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Pr="00C35300" w:rsidRDefault="004F3C37" w:rsidP="00331C90">
      <w:pPr>
        <w:widowControl/>
        <w:spacing w:before="120" w:after="120"/>
        <w:jc w:val="right"/>
        <w:rPr>
          <w:lang w:eastAsia="lv-LV"/>
        </w:rPr>
      </w:pPr>
      <w:r w:rsidRPr="00C35300">
        <w:rPr>
          <w:noProof/>
          <w:lang w:eastAsia="lv-LV"/>
        </w:rPr>
        <w:drawing>
          <wp:anchor distT="0" distB="0" distL="114300" distR="114300" simplePos="0" relativeHeight="251656704" behindDoc="0" locked="0" layoutInCell="1" allowOverlap="1">
            <wp:simplePos x="0" y="0"/>
            <wp:positionH relativeFrom="column">
              <wp:posOffset>4737100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sidRPr="00C35300">
        <w:rPr>
          <w:noProof/>
          <w:lang w:eastAsia="lv-LV"/>
        </w:rPr>
        <w:drawing>
          <wp:anchor distT="0" distB="0" distL="114300" distR="114300" simplePos="0" relativeHeight="251664896" behindDoc="0" locked="0" layoutInCell="1" allowOverlap="1">
            <wp:simplePos x="0" y="0"/>
            <wp:positionH relativeFrom="column">
              <wp:posOffset>96520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sidRPr="00C35300">
        <w:rPr>
          <w:noProof/>
          <w:lang w:eastAsia="lv-LV"/>
        </w:rPr>
        <w:drawing>
          <wp:anchor distT="0" distB="0" distL="114300" distR="114300" simplePos="0" relativeHeight="251658752" behindDoc="0" locked="0" layoutInCell="1" allowOverlap="1">
            <wp:simplePos x="0" y="0"/>
            <wp:positionH relativeFrom="column">
              <wp:posOffset>1942465</wp:posOffset>
            </wp:positionH>
            <wp:positionV relativeFrom="paragraph">
              <wp:posOffset>267335</wp:posOffset>
            </wp:positionV>
            <wp:extent cx="1990725" cy="232410"/>
            <wp:effectExtent l="19050" t="0" r="9525"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2"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C35300">
        <w:rPr>
          <w:noProof/>
          <w:lang w:eastAsia="lv-LV"/>
        </w:rPr>
        <w:drawing>
          <wp:anchor distT="0" distB="0" distL="114300" distR="114300" simplePos="0" relativeHeight="251663872" behindDoc="0" locked="0" layoutInCell="1" allowOverlap="1">
            <wp:simplePos x="0" y="0"/>
            <wp:positionH relativeFrom="column">
              <wp:posOffset>2287270</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3"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p>
    <w:p w:rsidR="00B05936" w:rsidRPr="00C35300" w:rsidRDefault="00B05936" w:rsidP="00331C90">
      <w:pPr>
        <w:widowControl/>
        <w:spacing w:before="120" w:after="120"/>
        <w:jc w:val="right"/>
        <w:rPr>
          <w:lang w:eastAsia="lv-LV"/>
        </w:rPr>
      </w:pPr>
    </w:p>
    <w:p w:rsidR="00331C90" w:rsidRPr="00C35300" w:rsidRDefault="00331C90" w:rsidP="00AE64E4">
      <w:pPr>
        <w:widowControl/>
        <w:spacing w:before="120" w:after="120"/>
        <w:jc w:val="right"/>
        <w:rPr>
          <w:lang w:eastAsia="lv-LV"/>
        </w:rPr>
      </w:pPr>
      <w:r w:rsidRPr="00C35300">
        <w:rPr>
          <w:lang w:eastAsia="lv-LV"/>
        </w:rPr>
        <w:t>APSTIPRINĀTS</w:t>
      </w:r>
    </w:p>
    <w:p w:rsidR="00C743CE" w:rsidRPr="00C35300" w:rsidRDefault="00C743CE" w:rsidP="00AE64E4">
      <w:pPr>
        <w:widowControl/>
        <w:spacing w:before="120" w:after="120"/>
        <w:jc w:val="right"/>
        <w:rPr>
          <w:lang w:eastAsia="lv-LV"/>
        </w:rPr>
      </w:pPr>
      <w:r w:rsidRPr="00C35300">
        <w:rPr>
          <w:lang w:eastAsia="lv-LV"/>
        </w:rPr>
        <w:t>Latvijas Organiskās sintēzes institūta</w:t>
      </w:r>
    </w:p>
    <w:p w:rsidR="00C743CE" w:rsidRPr="00C35300" w:rsidRDefault="00C743CE" w:rsidP="00AE64E4">
      <w:pPr>
        <w:widowControl/>
        <w:spacing w:before="120" w:after="120"/>
        <w:jc w:val="right"/>
        <w:rPr>
          <w:lang w:eastAsia="lv-LV"/>
        </w:rPr>
      </w:pPr>
      <w:r w:rsidRPr="00C35300">
        <w:rPr>
          <w:lang w:eastAsia="lv-LV"/>
        </w:rPr>
        <w:t xml:space="preserve"> Iepirkumu komisijas</w:t>
      </w:r>
    </w:p>
    <w:p w:rsidR="00C743CE" w:rsidRPr="00C35300" w:rsidRDefault="00C36635" w:rsidP="00AE64E4">
      <w:pPr>
        <w:widowControl/>
        <w:spacing w:before="120" w:after="120"/>
        <w:jc w:val="right"/>
        <w:rPr>
          <w:lang w:eastAsia="lv-LV"/>
        </w:rPr>
      </w:pPr>
      <w:r w:rsidRPr="00DD6D42">
        <w:rPr>
          <w:highlight w:val="yellow"/>
          <w:lang w:eastAsia="lv-LV"/>
        </w:rPr>
        <w:t>2020</w:t>
      </w:r>
      <w:r w:rsidR="00414680" w:rsidRPr="00DD6D42">
        <w:rPr>
          <w:highlight w:val="yellow"/>
          <w:lang w:eastAsia="lv-LV"/>
        </w:rPr>
        <w:t>.</w:t>
      </w:r>
      <w:r w:rsidR="00010A72" w:rsidRPr="00DD6D42">
        <w:rPr>
          <w:highlight w:val="yellow"/>
          <w:lang w:eastAsia="lv-LV"/>
        </w:rPr>
        <w:t xml:space="preserve"> </w:t>
      </w:r>
      <w:r w:rsidR="00414680" w:rsidRPr="00DD6D42">
        <w:rPr>
          <w:highlight w:val="yellow"/>
          <w:lang w:eastAsia="lv-LV"/>
        </w:rPr>
        <w:t xml:space="preserve">gada </w:t>
      </w:r>
      <w:r w:rsidR="00D020E6">
        <w:rPr>
          <w:highlight w:val="yellow"/>
          <w:lang w:eastAsia="lv-LV"/>
        </w:rPr>
        <w:t>XX</w:t>
      </w:r>
      <w:r w:rsidR="002E2726" w:rsidRPr="00DD6D42">
        <w:rPr>
          <w:highlight w:val="yellow"/>
          <w:lang w:eastAsia="lv-LV"/>
        </w:rPr>
        <w:t>.</w:t>
      </w:r>
      <w:r w:rsidR="00397601" w:rsidRPr="00DD6D42">
        <w:rPr>
          <w:highlight w:val="yellow"/>
          <w:lang w:eastAsia="lv-LV"/>
        </w:rPr>
        <w:t xml:space="preserve"> </w:t>
      </w:r>
      <w:r w:rsidR="00D020E6">
        <w:rPr>
          <w:highlight w:val="yellow"/>
          <w:lang w:eastAsia="lv-LV"/>
        </w:rPr>
        <w:t>okto</w:t>
      </w:r>
      <w:r w:rsidR="00D020E6" w:rsidRPr="00DD6D42">
        <w:rPr>
          <w:highlight w:val="yellow"/>
          <w:lang w:eastAsia="lv-LV"/>
        </w:rPr>
        <w:t xml:space="preserve">bra </w:t>
      </w:r>
      <w:r w:rsidR="00C743CE" w:rsidRPr="00DD6D42">
        <w:rPr>
          <w:highlight w:val="yellow"/>
          <w:lang w:eastAsia="lv-LV"/>
        </w:rPr>
        <w:t>sēdē</w:t>
      </w:r>
    </w:p>
    <w:p w:rsidR="00C743CE" w:rsidRPr="00C35300" w:rsidRDefault="00C743CE" w:rsidP="00AE64E4">
      <w:pPr>
        <w:widowControl/>
        <w:spacing w:before="120" w:after="120"/>
        <w:jc w:val="right"/>
        <w:rPr>
          <w:b/>
        </w:rPr>
      </w:pPr>
      <w:smartTag w:uri="schemas-tilde-lv/tildestengine" w:element="veidnes">
        <w:smartTagPr>
          <w:attr w:name="text" w:val="protokols"/>
          <w:attr w:name="baseform" w:val="protokols"/>
          <w:attr w:name="id" w:val="-1"/>
        </w:smartTagPr>
        <w:r w:rsidRPr="00C35300">
          <w:rPr>
            <w:lang w:eastAsia="lv-LV"/>
          </w:rPr>
          <w:t>protokols</w:t>
        </w:r>
      </w:smartTag>
      <w:r w:rsidR="00852262" w:rsidRPr="00C35300">
        <w:rPr>
          <w:lang w:eastAsia="lv-LV"/>
        </w:rPr>
        <w:t xml:space="preserve"> Nr. </w:t>
      </w:r>
      <w:r w:rsidR="00F0299C">
        <w:rPr>
          <w:lang w:eastAsia="lv-LV"/>
        </w:rPr>
        <w:t>2020/15</w:t>
      </w:r>
      <w:r w:rsidR="00B14E64" w:rsidRPr="00C35300">
        <w:rPr>
          <w:lang w:eastAsia="lv-LV"/>
        </w:rPr>
        <w:t xml:space="preserve"> - 01</w:t>
      </w:r>
    </w:p>
    <w:p w:rsidR="00414680" w:rsidRPr="00C35300" w:rsidRDefault="00414680" w:rsidP="00AE64E4">
      <w:pPr>
        <w:widowControl/>
        <w:spacing w:before="120" w:after="120"/>
        <w:jc w:val="right"/>
        <w:rPr>
          <w:lang w:eastAsia="lv-LV"/>
        </w:rPr>
      </w:pPr>
    </w:p>
    <w:p w:rsidR="00414680" w:rsidRPr="00C35300" w:rsidRDefault="00414680" w:rsidP="00AE64E4">
      <w:pPr>
        <w:widowControl/>
        <w:spacing w:before="120" w:after="120"/>
        <w:jc w:val="right"/>
        <w:rPr>
          <w:lang w:eastAsia="lv-LV"/>
        </w:rPr>
      </w:pPr>
    </w:p>
    <w:p w:rsidR="00414680" w:rsidRPr="00C35300" w:rsidRDefault="00414680" w:rsidP="00E0412C">
      <w:pPr>
        <w:widowControl/>
        <w:spacing w:before="120" w:after="120"/>
        <w:jc w:val="center"/>
        <w:rPr>
          <w:lang w:eastAsia="lv-LV"/>
        </w:rPr>
      </w:pPr>
    </w:p>
    <w:p w:rsidR="00E0412C" w:rsidRPr="00C35300" w:rsidRDefault="00E0412C" w:rsidP="00E0412C">
      <w:pPr>
        <w:widowControl/>
        <w:spacing w:before="120" w:after="120"/>
        <w:jc w:val="center"/>
        <w:rPr>
          <w:lang w:eastAsia="lv-LV"/>
        </w:rPr>
      </w:pPr>
    </w:p>
    <w:p w:rsidR="00AE64E4" w:rsidRPr="00C35300" w:rsidRDefault="006D06E8" w:rsidP="00E0412C">
      <w:pPr>
        <w:jc w:val="center"/>
        <w:rPr>
          <w:b/>
          <w:sz w:val="36"/>
          <w:szCs w:val="36"/>
          <w:lang w:eastAsia="lv-LV"/>
        </w:rPr>
      </w:pPr>
      <w:bookmarkStart w:id="0" w:name="_Toc289092130"/>
      <w:bookmarkStart w:id="1" w:name="_Toc289168761"/>
      <w:r w:rsidRPr="00C35300">
        <w:rPr>
          <w:b/>
          <w:sz w:val="36"/>
          <w:szCs w:val="36"/>
          <w:lang w:eastAsia="lv-LV"/>
        </w:rPr>
        <w:t>AP</w:t>
      </w:r>
      <w:r w:rsidR="0009631B" w:rsidRPr="00C35300">
        <w:rPr>
          <w:b/>
          <w:sz w:val="36"/>
          <w:szCs w:val="36"/>
          <w:lang w:eastAsia="lv-LV"/>
        </w:rPr>
        <w:t xml:space="preserve">P </w:t>
      </w:r>
      <w:r w:rsidR="007B07F0" w:rsidRPr="00C35300">
        <w:rPr>
          <w:b/>
          <w:sz w:val="36"/>
          <w:szCs w:val="36"/>
          <w:lang w:eastAsia="lv-LV"/>
        </w:rPr>
        <w:t>LATVIJAS</w:t>
      </w:r>
      <w:r w:rsidR="00C743CE" w:rsidRPr="00C35300">
        <w:rPr>
          <w:b/>
          <w:sz w:val="36"/>
          <w:szCs w:val="36"/>
          <w:lang w:eastAsia="lv-LV"/>
        </w:rPr>
        <w:t xml:space="preserve"> ORGANISKĀS SINTĒZES</w:t>
      </w:r>
      <w:bookmarkEnd w:id="0"/>
      <w:bookmarkEnd w:id="1"/>
    </w:p>
    <w:p w:rsidR="00C743CE" w:rsidRPr="00C35300" w:rsidRDefault="00C743CE" w:rsidP="00E0412C">
      <w:pPr>
        <w:jc w:val="center"/>
        <w:rPr>
          <w:b/>
          <w:sz w:val="36"/>
          <w:szCs w:val="36"/>
          <w:lang w:eastAsia="lv-LV"/>
        </w:rPr>
      </w:pPr>
      <w:bookmarkStart w:id="2" w:name="_Toc289092131"/>
      <w:bookmarkStart w:id="3" w:name="_Toc289168762"/>
      <w:r w:rsidRPr="00C35300">
        <w:rPr>
          <w:b/>
          <w:sz w:val="36"/>
          <w:szCs w:val="36"/>
          <w:lang w:eastAsia="lv-LV"/>
        </w:rPr>
        <w:t>INSTITŪT</w:t>
      </w:r>
      <w:bookmarkEnd w:id="2"/>
      <w:bookmarkEnd w:id="3"/>
      <w:r w:rsidR="00EC6FFF" w:rsidRPr="00C35300">
        <w:rPr>
          <w:b/>
          <w:sz w:val="36"/>
          <w:szCs w:val="36"/>
          <w:lang w:eastAsia="lv-LV"/>
        </w:rPr>
        <w:t>S</w:t>
      </w:r>
    </w:p>
    <w:p w:rsidR="000E2F8D" w:rsidRPr="00C35300" w:rsidRDefault="000E2F8D" w:rsidP="00AE64E4">
      <w:pPr>
        <w:keepNext/>
        <w:widowControl/>
        <w:jc w:val="center"/>
        <w:outlineLvl w:val="0"/>
        <w:rPr>
          <w:b/>
          <w:sz w:val="36"/>
          <w:szCs w:val="36"/>
          <w:lang w:eastAsia="lv-LV"/>
        </w:rPr>
      </w:pPr>
    </w:p>
    <w:p w:rsidR="000E2F8D" w:rsidRPr="00C35300" w:rsidRDefault="000E2F8D" w:rsidP="00AE64E4">
      <w:pPr>
        <w:keepNext/>
        <w:widowControl/>
        <w:jc w:val="center"/>
        <w:outlineLvl w:val="0"/>
        <w:rPr>
          <w:b/>
          <w:sz w:val="36"/>
          <w:szCs w:val="36"/>
          <w:lang w:eastAsia="lv-LV"/>
        </w:rPr>
      </w:pPr>
    </w:p>
    <w:p w:rsidR="000E2F8D" w:rsidRPr="00C35300" w:rsidRDefault="000E2F8D" w:rsidP="00AE64E4">
      <w:pPr>
        <w:keepNext/>
        <w:widowControl/>
        <w:jc w:val="center"/>
        <w:outlineLvl w:val="0"/>
        <w:rPr>
          <w:b/>
          <w:sz w:val="36"/>
          <w:szCs w:val="36"/>
          <w:lang w:eastAsia="lv-LV"/>
        </w:rPr>
      </w:pPr>
    </w:p>
    <w:p w:rsidR="00C743CE" w:rsidRPr="00C35300" w:rsidRDefault="00536778" w:rsidP="00E0412C">
      <w:pPr>
        <w:jc w:val="center"/>
        <w:rPr>
          <w:b/>
          <w:sz w:val="36"/>
          <w:szCs w:val="36"/>
          <w:lang w:eastAsia="lv-LV"/>
        </w:rPr>
      </w:pPr>
      <w:bookmarkStart w:id="4" w:name="_Toc289092132"/>
      <w:bookmarkStart w:id="5" w:name="_Toc289168763"/>
      <w:r w:rsidRPr="00C35300">
        <w:rPr>
          <w:b/>
          <w:sz w:val="36"/>
          <w:szCs w:val="36"/>
          <w:lang w:eastAsia="lv-LV"/>
        </w:rPr>
        <w:t>Atklāta konkursa</w:t>
      </w:r>
      <w:bookmarkEnd w:id="4"/>
      <w:bookmarkEnd w:id="5"/>
    </w:p>
    <w:p w:rsidR="00E0412C" w:rsidRPr="00C35300" w:rsidRDefault="00E0412C" w:rsidP="00E0412C">
      <w:pPr>
        <w:jc w:val="center"/>
        <w:rPr>
          <w:b/>
          <w:sz w:val="36"/>
          <w:szCs w:val="36"/>
          <w:lang w:eastAsia="lv-LV"/>
        </w:rPr>
      </w:pPr>
    </w:p>
    <w:p w:rsidR="00C743CE" w:rsidRPr="00C35300" w:rsidRDefault="006B609F" w:rsidP="00E0412C">
      <w:pPr>
        <w:jc w:val="center"/>
        <w:rPr>
          <w:b/>
          <w:sz w:val="28"/>
          <w:szCs w:val="28"/>
          <w:lang w:eastAsia="lv-LV"/>
        </w:rPr>
      </w:pPr>
      <w:bookmarkStart w:id="6" w:name="_Hlk340771171"/>
      <w:bookmarkStart w:id="7" w:name="_Toc289092133"/>
      <w:bookmarkStart w:id="8" w:name="_Toc289168764"/>
      <w:r w:rsidRPr="00C35300">
        <w:rPr>
          <w:b/>
          <w:sz w:val="28"/>
          <w:szCs w:val="28"/>
          <w:lang w:eastAsia="lv-LV"/>
        </w:rPr>
        <w:t>„</w:t>
      </w:r>
      <w:bookmarkEnd w:id="6"/>
      <w:r w:rsidR="00663EA1" w:rsidRPr="00663EA1">
        <w:rPr>
          <w:b/>
          <w:sz w:val="28"/>
          <w:szCs w:val="28"/>
          <w:lang w:eastAsia="lv-LV"/>
        </w:rPr>
        <w:t>Latvijas Organiskās sintēzes institūta biotehnoloģijas un fitoķīmijas laboratoriju korpus</w:t>
      </w:r>
      <w:r w:rsidR="00852E97">
        <w:rPr>
          <w:b/>
          <w:sz w:val="28"/>
          <w:szCs w:val="28"/>
          <w:lang w:eastAsia="lv-LV"/>
        </w:rPr>
        <w:t>a būvniecība</w:t>
      </w:r>
      <w:r w:rsidR="00663EA1" w:rsidRPr="00663EA1">
        <w:rPr>
          <w:b/>
          <w:sz w:val="28"/>
          <w:szCs w:val="28"/>
          <w:lang w:eastAsia="lv-LV"/>
        </w:rPr>
        <w:t xml:space="preserve"> Aizkraukles ielā 21, Rīgā</w:t>
      </w:r>
      <w:r w:rsidR="00783C83" w:rsidRPr="00C35300">
        <w:rPr>
          <w:b/>
          <w:sz w:val="28"/>
          <w:szCs w:val="28"/>
          <w:lang w:eastAsia="lv-LV"/>
        </w:rPr>
        <w:t>”</w:t>
      </w:r>
      <w:bookmarkEnd w:id="7"/>
      <w:bookmarkEnd w:id="8"/>
    </w:p>
    <w:p w:rsidR="00E0412C" w:rsidRPr="00C35300" w:rsidRDefault="00A37E2C" w:rsidP="00A37E2C">
      <w:pPr>
        <w:tabs>
          <w:tab w:val="left" w:pos="5253"/>
        </w:tabs>
        <w:rPr>
          <w:b/>
          <w:sz w:val="28"/>
          <w:szCs w:val="28"/>
          <w:lang w:eastAsia="lv-LV"/>
        </w:rPr>
      </w:pPr>
      <w:r>
        <w:rPr>
          <w:b/>
          <w:sz w:val="28"/>
          <w:szCs w:val="28"/>
          <w:lang w:eastAsia="lv-LV"/>
        </w:rPr>
        <w:tab/>
      </w:r>
    </w:p>
    <w:p w:rsidR="00E0412C" w:rsidRPr="00C35300" w:rsidRDefault="00E0412C" w:rsidP="00E0412C">
      <w:pPr>
        <w:jc w:val="center"/>
        <w:rPr>
          <w:b/>
          <w:sz w:val="28"/>
          <w:szCs w:val="28"/>
          <w:lang w:eastAsia="lv-LV"/>
        </w:rPr>
      </w:pPr>
    </w:p>
    <w:p w:rsidR="00C743CE" w:rsidRPr="00C35300" w:rsidRDefault="00C743CE" w:rsidP="00E0412C">
      <w:pPr>
        <w:jc w:val="center"/>
        <w:rPr>
          <w:b/>
          <w:sz w:val="28"/>
          <w:szCs w:val="28"/>
          <w:lang w:eastAsia="lv-LV"/>
        </w:rPr>
      </w:pPr>
      <w:bookmarkStart w:id="9" w:name="_Toc289092134"/>
      <w:bookmarkStart w:id="10" w:name="_Toc289168765"/>
      <w:r w:rsidRPr="00C35300">
        <w:rPr>
          <w:b/>
          <w:sz w:val="28"/>
          <w:szCs w:val="28"/>
          <w:lang w:eastAsia="lv-LV"/>
        </w:rPr>
        <w:t>NOLIKUMS</w:t>
      </w:r>
      <w:bookmarkEnd w:id="9"/>
      <w:bookmarkEnd w:id="10"/>
      <w:r w:rsidR="007B580D">
        <w:rPr>
          <w:b/>
          <w:sz w:val="28"/>
          <w:szCs w:val="28"/>
          <w:lang w:eastAsia="lv-LV"/>
        </w:rPr>
        <w:t xml:space="preserve"> </w:t>
      </w:r>
      <w:r w:rsidR="007B580D" w:rsidRPr="007B580D">
        <w:rPr>
          <w:b/>
          <w:sz w:val="28"/>
          <w:szCs w:val="28"/>
          <w:highlight w:val="yellow"/>
          <w:u w:val="single"/>
          <w:lang w:eastAsia="lv-LV"/>
        </w:rPr>
        <w:t>(PROJEKTS)</w:t>
      </w:r>
    </w:p>
    <w:p w:rsidR="00E0412C" w:rsidRPr="00C35300" w:rsidRDefault="00E0412C" w:rsidP="00E0412C">
      <w:pPr>
        <w:jc w:val="center"/>
        <w:rPr>
          <w:b/>
          <w:sz w:val="28"/>
          <w:szCs w:val="28"/>
          <w:lang w:eastAsia="lv-LV"/>
        </w:rPr>
      </w:pPr>
    </w:p>
    <w:p w:rsidR="00C743CE" w:rsidRPr="00C35300" w:rsidRDefault="00C743CE" w:rsidP="006747B4">
      <w:pPr>
        <w:jc w:val="center"/>
        <w:rPr>
          <w:b/>
          <w:lang w:eastAsia="lv-LV"/>
        </w:rPr>
      </w:pPr>
      <w:bookmarkStart w:id="11" w:name="_Toc289092135"/>
      <w:bookmarkStart w:id="12" w:name="_Toc289168766"/>
      <w:r w:rsidRPr="00C35300">
        <w:rPr>
          <w:b/>
          <w:lang w:eastAsia="lv-LV"/>
        </w:rPr>
        <w:t>iepirkuma identifikācijas numurs</w:t>
      </w:r>
      <w:bookmarkEnd w:id="11"/>
      <w:bookmarkEnd w:id="12"/>
    </w:p>
    <w:p w:rsidR="00C743CE" w:rsidRPr="00C35300" w:rsidRDefault="005915A9" w:rsidP="006747B4">
      <w:pPr>
        <w:jc w:val="center"/>
        <w:rPr>
          <w:sz w:val="32"/>
          <w:lang w:eastAsia="lv-LV"/>
        </w:rPr>
      </w:pPr>
      <w:bookmarkStart w:id="13" w:name="_Toc289092136"/>
      <w:bookmarkStart w:id="14" w:name="_Toc289168767"/>
      <w:r w:rsidRPr="00C35300">
        <w:rPr>
          <w:sz w:val="32"/>
          <w:lang w:eastAsia="lv-LV"/>
        </w:rPr>
        <w:t>OSI</w:t>
      </w:r>
      <w:bookmarkEnd w:id="13"/>
      <w:bookmarkEnd w:id="14"/>
      <w:r w:rsidR="003B2E2B" w:rsidRPr="00C35300">
        <w:rPr>
          <w:sz w:val="32"/>
          <w:lang w:eastAsia="lv-LV"/>
        </w:rPr>
        <w:t xml:space="preserve"> </w:t>
      </w:r>
      <w:r w:rsidR="00F0299C">
        <w:rPr>
          <w:sz w:val="32"/>
          <w:lang w:eastAsia="lv-LV"/>
        </w:rPr>
        <w:t>2020/15</w:t>
      </w:r>
      <w:r w:rsidR="00B22DCA" w:rsidRPr="00C35300">
        <w:rPr>
          <w:sz w:val="32"/>
          <w:lang w:eastAsia="lv-LV"/>
        </w:rPr>
        <w:t xml:space="preserve"> AK</w:t>
      </w:r>
      <w:r w:rsidR="0037048F" w:rsidRPr="00C35300">
        <w:rPr>
          <w:sz w:val="32"/>
          <w:lang w:eastAsia="lv-LV"/>
        </w:rPr>
        <w:t xml:space="preserve"> ERAF</w:t>
      </w:r>
    </w:p>
    <w:p w:rsidR="00C743CE" w:rsidRPr="00C35300" w:rsidRDefault="00C743CE" w:rsidP="00AE64E4">
      <w:pPr>
        <w:widowControl/>
        <w:jc w:val="center"/>
        <w:rPr>
          <w:lang w:eastAsia="lv-LV"/>
        </w:rPr>
      </w:pPr>
    </w:p>
    <w:p w:rsidR="00BE45AB" w:rsidRPr="00C35300" w:rsidRDefault="00BE45AB">
      <w:pPr>
        <w:widowControl/>
        <w:jc w:val="center"/>
      </w:pPr>
    </w:p>
    <w:p w:rsidR="00BE45AB" w:rsidRPr="00C35300" w:rsidRDefault="00BE45AB">
      <w:pPr>
        <w:widowControl/>
        <w:jc w:val="center"/>
      </w:pPr>
    </w:p>
    <w:p w:rsidR="00C743CE" w:rsidRPr="00C35300" w:rsidRDefault="00C743CE" w:rsidP="00AE64E4">
      <w:pPr>
        <w:widowControl/>
        <w:spacing w:before="120" w:after="120"/>
        <w:jc w:val="center"/>
        <w:rPr>
          <w:sz w:val="28"/>
          <w:szCs w:val="28"/>
          <w:lang w:eastAsia="lv-LV"/>
        </w:rPr>
      </w:pPr>
      <w:r w:rsidRPr="00C35300">
        <w:rPr>
          <w:sz w:val="28"/>
          <w:szCs w:val="28"/>
          <w:lang w:eastAsia="lv-LV"/>
        </w:rPr>
        <w:t>Rīga</w:t>
      </w:r>
    </w:p>
    <w:p w:rsidR="00310E05" w:rsidRPr="00C35300" w:rsidRDefault="00683DC1"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2020</w:t>
      </w:r>
      <w:r w:rsidR="00C743CE" w:rsidRPr="00C35300">
        <w:rPr>
          <w:rFonts w:ascii="Times New Roman" w:hAnsi="Times New Roman"/>
          <w:b w:val="0"/>
          <w:color w:val="auto"/>
        </w:rPr>
        <w:br w:type="page"/>
      </w:r>
    </w:p>
    <w:p w:rsidR="00C97E27" w:rsidRPr="00C35300" w:rsidRDefault="00C97E27" w:rsidP="008B4DF0">
      <w:pPr>
        <w:pStyle w:val="TOCHeading"/>
        <w:spacing w:before="0"/>
        <w:jc w:val="center"/>
        <w:rPr>
          <w:color w:val="auto"/>
        </w:rPr>
      </w:pPr>
    </w:p>
    <w:p w:rsidR="00E233F4" w:rsidRPr="00C35300" w:rsidRDefault="00933782" w:rsidP="008B4DF0">
      <w:pPr>
        <w:pStyle w:val="TOCHeading"/>
        <w:spacing w:before="0"/>
        <w:jc w:val="center"/>
        <w:rPr>
          <w:color w:val="auto"/>
        </w:rPr>
      </w:pPr>
      <w:r w:rsidRPr="00C35300">
        <w:rPr>
          <w:color w:val="auto"/>
        </w:rPr>
        <w:t>Satura rādītājs</w:t>
      </w:r>
    </w:p>
    <w:p w:rsidR="00E233F4" w:rsidRPr="00C35300" w:rsidRDefault="00E233F4" w:rsidP="00E233F4"/>
    <w:p w:rsidR="008E59F4" w:rsidRDefault="007F402E">
      <w:pPr>
        <w:pStyle w:val="TOC1"/>
        <w:tabs>
          <w:tab w:val="right" w:leader="dot" w:pos="9628"/>
        </w:tabs>
        <w:rPr>
          <w:rFonts w:asciiTheme="minorHAnsi" w:eastAsiaTheme="minorEastAsia" w:hAnsiTheme="minorHAnsi" w:cstheme="minorBidi"/>
          <w:b w:val="0"/>
          <w:bCs w:val="0"/>
          <w:caps w:val="0"/>
          <w:noProof/>
          <w:sz w:val="22"/>
          <w:szCs w:val="22"/>
          <w:lang w:eastAsia="lv-LV"/>
        </w:rPr>
      </w:pPr>
      <w:r w:rsidRPr="00C35300">
        <w:fldChar w:fldCharType="begin"/>
      </w:r>
      <w:r w:rsidR="00933782" w:rsidRPr="00C35300">
        <w:instrText xml:space="preserve"> TOC \o "1-3" \h \z \u </w:instrText>
      </w:r>
      <w:r w:rsidRPr="00C35300">
        <w:fldChar w:fldCharType="separate"/>
      </w:r>
      <w:hyperlink w:anchor="_Toc51060969" w:history="1">
        <w:r w:rsidR="008E59F4" w:rsidRPr="00623472">
          <w:rPr>
            <w:rStyle w:val="Hyperlink"/>
            <w:rFonts w:ascii="Times New Roman" w:hAnsi="Times New Roman"/>
            <w:noProof/>
          </w:rPr>
          <w:t>INSTRUKCIJAS  PRETENDENTIEM</w:t>
        </w:r>
        <w:r w:rsidR="008E59F4">
          <w:rPr>
            <w:noProof/>
            <w:webHidden/>
          </w:rPr>
          <w:tab/>
        </w:r>
        <w:r>
          <w:rPr>
            <w:noProof/>
            <w:webHidden/>
          </w:rPr>
          <w:fldChar w:fldCharType="begin"/>
        </w:r>
        <w:r w:rsidR="008E59F4">
          <w:rPr>
            <w:noProof/>
            <w:webHidden/>
          </w:rPr>
          <w:instrText xml:space="preserve"> PAGEREF _Toc51060969 \h </w:instrText>
        </w:r>
        <w:r>
          <w:rPr>
            <w:noProof/>
            <w:webHidden/>
          </w:rPr>
        </w:r>
        <w:r>
          <w:rPr>
            <w:noProof/>
            <w:webHidden/>
          </w:rPr>
          <w:fldChar w:fldCharType="separate"/>
        </w:r>
        <w:r w:rsidR="008E59F4">
          <w:rPr>
            <w:noProof/>
            <w:webHidden/>
          </w:rPr>
          <w:t>4</w:t>
        </w:r>
        <w:r>
          <w:rPr>
            <w:noProof/>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70" w:history="1">
        <w:r w:rsidR="008E59F4" w:rsidRPr="00623472">
          <w:rPr>
            <w:rStyle w:val="Hyperlink"/>
          </w:rPr>
          <w:t>1.</w:t>
        </w:r>
        <w:r w:rsidR="008E59F4">
          <w:rPr>
            <w:rFonts w:asciiTheme="minorHAnsi" w:eastAsiaTheme="minorEastAsia" w:hAnsiTheme="minorHAnsi" w:cstheme="minorBidi"/>
            <w:b w:val="0"/>
            <w:bCs w:val="0"/>
            <w:sz w:val="22"/>
            <w:szCs w:val="22"/>
            <w:lang w:eastAsia="lv-LV"/>
          </w:rPr>
          <w:tab/>
        </w:r>
        <w:r w:rsidR="008E59F4" w:rsidRPr="00623472">
          <w:rPr>
            <w:rStyle w:val="Hyperlink"/>
          </w:rPr>
          <w:t>VISPĀRĪGĀ INFORMĀCIJA</w:t>
        </w:r>
        <w:r w:rsidR="008E59F4">
          <w:rPr>
            <w:webHidden/>
          </w:rPr>
          <w:tab/>
        </w:r>
        <w:r>
          <w:rPr>
            <w:webHidden/>
          </w:rPr>
          <w:fldChar w:fldCharType="begin"/>
        </w:r>
        <w:r w:rsidR="008E59F4">
          <w:rPr>
            <w:webHidden/>
          </w:rPr>
          <w:instrText xml:space="preserve"> PAGEREF _Toc51060970 \h </w:instrText>
        </w:r>
        <w:r>
          <w:rPr>
            <w:webHidden/>
          </w:rPr>
        </w:r>
        <w:r>
          <w:rPr>
            <w:webHidden/>
          </w:rPr>
          <w:fldChar w:fldCharType="separate"/>
        </w:r>
        <w:r w:rsidR="008E59F4">
          <w:rPr>
            <w:webHidden/>
          </w:rPr>
          <w:t>5</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71" w:history="1">
        <w:r w:rsidR="008E59F4" w:rsidRPr="00623472">
          <w:rPr>
            <w:rStyle w:val="Hyperlink"/>
            <w:caps/>
          </w:rPr>
          <w:t>2.</w:t>
        </w:r>
        <w:r w:rsidR="008E59F4">
          <w:rPr>
            <w:rFonts w:asciiTheme="minorHAnsi" w:eastAsiaTheme="minorEastAsia" w:hAnsiTheme="minorHAnsi" w:cstheme="minorBidi"/>
            <w:b w:val="0"/>
            <w:bCs w:val="0"/>
            <w:sz w:val="22"/>
            <w:szCs w:val="22"/>
            <w:lang w:eastAsia="lv-LV"/>
          </w:rPr>
          <w:tab/>
        </w:r>
        <w:r w:rsidR="008E59F4" w:rsidRPr="00623472">
          <w:rPr>
            <w:rStyle w:val="Hyperlink"/>
            <w:caps/>
          </w:rPr>
          <w:t>Informācija par iepirkuma priekšmetu un līguma nosacījumiem</w:t>
        </w:r>
        <w:r w:rsidR="008E59F4">
          <w:rPr>
            <w:webHidden/>
          </w:rPr>
          <w:tab/>
        </w:r>
        <w:r>
          <w:rPr>
            <w:webHidden/>
          </w:rPr>
          <w:fldChar w:fldCharType="begin"/>
        </w:r>
        <w:r w:rsidR="008E59F4">
          <w:rPr>
            <w:webHidden/>
          </w:rPr>
          <w:instrText xml:space="preserve"> PAGEREF _Toc51060971 \h </w:instrText>
        </w:r>
        <w:r>
          <w:rPr>
            <w:webHidden/>
          </w:rPr>
        </w:r>
        <w:r>
          <w:rPr>
            <w:webHidden/>
          </w:rPr>
          <w:fldChar w:fldCharType="separate"/>
        </w:r>
        <w:r w:rsidR="008E59F4">
          <w:rPr>
            <w:webHidden/>
          </w:rPr>
          <w:t>8</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72" w:history="1">
        <w:r w:rsidR="008E59F4" w:rsidRPr="00623472">
          <w:rPr>
            <w:rStyle w:val="Hyperlink"/>
            <w:caps/>
          </w:rPr>
          <w:t>3.</w:t>
        </w:r>
        <w:r w:rsidR="008E59F4">
          <w:rPr>
            <w:rFonts w:asciiTheme="minorHAnsi" w:eastAsiaTheme="minorEastAsia" w:hAnsiTheme="minorHAnsi" w:cstheme="minorBidi"/>
            <w:b w:val="0"/>
            <w:bCs w:val="0"/>
            <w:sz w:val="22"/>
            <w:szCs w:val="22"/>
            <w:lang w:eastAsia="lv-LV"/>
          </w:rPr>
          <w:tab/>
        </w:r>
        <w:r w:rsidR="008E59F4" w:rsidRPr="00623472">
          <w:rPr>
            <w:rStyle w:val="Hyperlink"/>
            <w:caps/>
          </w:rPr>
          <w:t>Pretendentu izslēgšanas nosacījumi, ATLASES UN KVALIFIKĀCIJAS PRASĪBAS</w:t>
        </w:r>
        <w:r w:rsidR="008E59F4">
          <w:rPr>
            <w:webHidden/>
          </w:rPr>
          <w:tab/>
        </w:r>
        <w:r>
          <w:rPr>
            <w:webHidden/>
          </w:rPr>
          <w:fldChar w:fldCharType="begin"/>
        </w:r>
        <w:r w:rsidR="008E59F4">
          <w:rPr>
            <w:webHidden/>
          </w:rPr>
          <w:instrText xml:space="preserve"> PAGEREF _Toc51060972 \h </w:instrText>
        </w:r>
        <w:r>
          <w:rPr>
            <w:webHidden/>
          </w:rPr>
        </w:r>
        <w:r>
          <w:rPr>
            <w:webHidden/>
          </w:rPr>
          <w:fldChar w:fldCharType="separate"/>
        </w:r>
        <w:r w:rsidR="008E59F4">
          <w:rPr>
            <w:webHidden/>
          </w:rPr>
          <w:t>9</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73" w:history="1">
        <w:r w:rsidR="008E59F4" w:rsidRPr="00623472">
          <w:rPr>
            <w:rStyle w:val="Hyperlink"/>
            <w:caps/>
          </w:rPr>
          <w:t>4.</w:t>
        </w:r>
        <w:r w:rsidR="008E59F4">
          <w:rPr>
            <w:rFonts w:asciiTheme="minorHAnsi" w:eastAsiaTheme="minorEastAsia" w:hAnsiTheme="minorHAnsi" w:cstheme="minorBidi"/>
            <w:b w:val="0"/>
            <w:bCs w:val="0"/>
            <w:sz w:val="22"/>
            <w:szCs w:val="22"/>
            <w:lang w:eastAsia="lv-LV"/>
          </w:rPr>
          <w:tab/>
        </w:r>
        <w:r w:rsidR="008E59F4" w:rsidRPr="00623472">
          <w:rPr>
            <w:rStyle w:val="Hyperlink"/>
            <w:caps/>
          </w:rPr>
          <w:t>Iesniedzamie dokumenti</w:t>
        </w:r>
        <w:r w:rsidR="008E59F4">
          <w:rPr>
            <w:webHidden/>
          </w:rPr>
          <w:tab/>
        </w:r>
        <w:r>
          <w:rPr>
            <w:webHidden/>
          </w:rPr>
          <w:fldChar w:fldCharType="begin"/>
        </w:r>
        <w:r w:rsidR="008E59F4">
          <w:rPr>
            <w:webHidden/>
          </w:rPr>
          <w:instrText xml:space="preserve"> PAGEREF _Toc51060973 \h </w:instrText>
        </w:r>
        <w:r>
          <w:rPr>
            <w:webHidden/>
          </w:rPr>
        </w:r>
        <w:r>
          <w:rPr>
            <w:webHidden/>
          </w:rPr>
          <w:fldChar w:fldCharType="separate"/>
        </w:r>
        <w:r w:rsidR="008E59F4">
          <w:rPr>
            <w:webHidden/>
          </w:rPr>
          <w:t>11</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74" w:history="1">
        <w:r w:rsidR="008E59F4" w:rsidRPr="00623472">
          <w:rPr>
            <w:rStyle w:val="Hyperlink"/>
            <w:caps/>
          </w:rPr>
          <w:t>5.</w:t>
        </w:r>
        <w:r w:rsidR="008E59F4">
          <w:rPr>
            <w:rFonts w:asciiTheme="minorHAnsi" w:eastAsiaTheme="minorEastAsia" w:hAnsiTheme="minorHAnsi" w:cstheme="minorBidi"/>
            <w:b w:val="0"/>
            <w:bCs w:val="0"/>
            <w:sz w:val="22"/>
            <w:szCs w:val="22"/>
            <w:lang w:eastAsia="lv-LV"/>
          </w:rPr>
          <w:tab/>
        </w:r>
        <w:r w:rsidR="008E59F4" w:rsidRPr="00623472">
          <w:rPr>
            <w:rStyle w:val="Hyperlink"/>
            <w:caps/>
          </w:rPr>
          <w:t>Piedāvājuma vērtēšanas un izvēles kritēriji</w:t>
        </w:r>
        <w:r w:rsidR="008E59F4">
          <w:rPr>
            <w:webHidden/>
          </w:rPr>
          <w:tab/>
        </w:r>
        <w:r>
          <w:rPr>
            <w:webHidden/>
          </w:rPr>
          <w:fldChar w:fldCharType="begin"/>
        </w:r>
        <w:r w:rsidR="008E59F4">
          <w:rPr>
            <w:webHidden/>
          </w:rPr>
          <w:instrText xml:space="preserve"> PAGEREF _Toc51060974 \h </w:instrText>
        </w:r>
        <w:r>
          <w:rPr>
            <w:webHidden/>
          </w:rPr>
        </w:r>
        <w:r>
          <w:rPr>
            <w:webHidden/>
          </w:rPr>
          <w:fldChar w:fldCharType="separate"/>
        </w:r>
        <w:r w:rsidR="008E59F4">
          <w:rPr>
            <w:webHidden/>
          </w:rPr>
          <w:t>16</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75" w:history="1">
        <w:r w:rsidR="008E59F4" w:rsidRPr="00623472">
          <w:rPr>
            <w:rStyle w:val="Hyperlink"/>
            <w:caps/>
          </w:rPr>
          <w:t>6.</w:t>
        </w:r>
        <w:r w:rsidR="008E59F4">
          <w:rPr>
            <w:rFonts w:asciiTheme="minorHAnsi" w:eastAsiaTheme="minorEastAsia" w:hAnsiTheme="minorHAnsi" w:cstheme="minorBidi"/>
            <w:b w:val="0"/>
            <w:bCs w:val="0"/>
            <w:sz w:val="22"/>
            <w:szCs w:val="22"/>
            <w:lang w:eastAsia="lv-LV"/>
          </w:rPr>
          <w:tab/>
        </w:r>
        <w:r w:rsidR="008E59F4" w:rsidRPr="00623472">
          <w:rPr>
            <w:rStyle w:val="Hyperlink"/>
            <w:caps/>
          </w:rPr>
          <w:t>Iepirkuma līgums</w:t>
        </w:r>
        <w:r w:rsidR="008E59F4">
          <w:rPr>
            <w:webHidden/>
          </w:rPr>
          <w:tab/>
        </w:r>
        <w:r>
          <w:rPr>
            <w:webHidden/>
          </w:rPr>
          <w:fldChar w:fldCharType="begin"/>
        </w:r>
        <w:r w:rsidR="008E59F4">
          <w:rPr>
            <w:webHidden/>
          </w:rPr>
          <w:instrText xml:space="preserve"> PAGEREF _Toc51060975 \h </w:instrText>
        </w:r>
        <w:r>
          <w:rPr>
            <w:webHidden/>
          </w:rPr>
        </w:r>
        <w:r>
          <w:rPr>
            <w:webHidden/>
          </w:rPr>
          <w:fldChar w:fldCharType="separate"/>
        </w:r>
        <w:r w:rsidR="008E59F4">
          <w:rPr>
            <w:webHidden/>
          </w:rPr>
          <w:t>18</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76" w:history="1">
        <w:r w:rsidR="008E59F4" w:rsidRPr="00623472">
          <w:rPr>
            <w:rStyle w:val="Hyperlink"/>
            <w:caps/>
          </w:rPr>
          <w:t>7.</w:t>
        </w:r>
        <w:r w:rsidR="008E59F4">
          <w:rPr>
            <w:rFonts w:asciiTheme="minorHAnsi" w:eastAsiaTheme="minorEastAsia" w:hAnsiTheme="minorHAnsi" w:cstheme="minorBidi"/>
            <w:b w:val="0"/>
            <w:bCs w:val="0"/>
            <w:sz w:val="22"/>
            <w:szCs w:val="22"/>
            <w:lang w:eastAsia="lv-LV"/>
          </w:rPr>
          <w:tab/>
        </w:r>
        <w:r w:rsidR="008E59F4" w:rsidRPr="00623472">
          <w:rPr>
            <w:rStyle w:val="Hyperlink"/>
            <w:caps/>
          </w:rPr>
          <w:t>Iepirkuma komisijas tiesības un pienākumi</w:t>
        </w:r>
        <w:r w:rsidR="008E59F4">
          <w:rPr>
            <w:webHidden/>
          </w:rPr>
          <w:tab/>
        </w:r>
        <w:r>
          <w:rPr>
            <w:webHidden/>
          </w:rPr>
          <w:fldChar w:fldCharType="begin"/>
        </w:r>
        <w:r w:rsidR="008E59F4">
          <w:rPr>
            <w:webHidden/>
          </w:rPr>
          <w:instrText xml:space="preserve"> PAGEREF _Toc51060976 \h </w:instrText>
        </w:r>
        <w:r>
          <w:rPr>
            <w:webHidden/>
          </w:rPr>
        </w:r>
        <w:r>
          <w:rPr>
            <w:webHidden/>
          </w:rPr>
          <w:fldChar w:fldCharType="separate"/>
        </w:r>
        <w:r w:rsidR="008E59F4">
          <w:rPr>
            <w:webHidden/>
          </w:rPr>
          <w:t>18</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77" w:history="1">
        <w:r w:rsidR="008E59F4" w:rsidRPr="00623472">
          <w:rPr>
            <w:rStyle w:val="Hyperlink"/>
            <w:caps/>
          </w:rPr>
          <w:t>8.</w:t>
        </w:r>
        <w:r w:rsidR="008E59F4">
          <w:rPr>
            <w:rFonts w:asciiTheme="minorHAnsi" w:eastAsiaTheme="minorEastAsia" w:hAnsiTheme="minorHAnsi" w:cstheme="minorBidi"/>
            <w:b w:val="0"/>
            <w:bCs w:val="0"/>
            <w:sz w:val="22"/>
            <w:szCs w:val="22"/>
            <w:lang w:eastAsia="lv-LV"/>
          </w:rPr>
          <w:tab/>
        </w:r>
        <w:r w:rsidR="008E59F4" w:rsidRPr="00623472">
          <w:rPr>
            <w:rStyle w:val="Hyperlink"/>
            <w:caps/>
          </w:rPr>
          <w:t>Pretendenta tiesības un pienākumi</w:t>
        </w:r>
        <w:r w:rsidR="008E59F4">
          <w:rPr>
            <w:webHidden/>
          </w:rPr>
          <w:tab/>
        </w:r>
        <w:r>
          <w:rPr>
            <w:webHidden/>
          </w:rPr>
          <w:fldChar w:fldCharType="begin"/>
        </w:r>
        <w:r w:rsidR="008E59F4">
          <w:rPr>
            <w:webHidden/>
          </w:rPr>
          <w:instrText xml:space="preserve"> PAGEREF _Toc51060977 \h </w:instrText>
        </w:r>
        <w:r>
          <w:rPr>
            <w:webHidden/>
          </w:rPr>
        </w:r>
        <w:r>
          <w:rPr>
            <w:webHidden/>
          </w:rPr>
          <w:fldChar w:fldCharType="separate"/>
        </w:r>
        <w:r w:rsidR="008E59F4">
          <w:rPr>
            <w:webHidden/>
          </w:rPr>
          <w:t>20</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78" w:history="1">
        <w:r w:rsidR="008E59F4" w:rsidRPr="00623472">
          <w:rPr>
            <w:rStyle w:val="Hyperlink"/>
            <w:caps/>
          </w:rPr>
          <w:t>9.</w:t>
        </w:r>
        <w:r w:rsidR="008E59F4">
          <w:rPr>
            <w:rFonts w:asciiTheme="minorHAnsi" w:eastAsiaTheme="minorEastAsia" w:hAnsiTheme="minorHAnsi" w:cstheme="minorBidi"/>
            <w:b w:val="0"/>
            <w:bCs w:val="0"/>
            <w:sz w:val="22"/>
            <w:szCs w:val="22"/>
            <w:lang w:eastAsia="lv-LV"/>
          </w:rPr>
          <w:tab/>
        </w:r>
        <w:r w:rsidR="008E59F4" w:rsidRPr="00623472">
          <w:rPr>
            <w:rStyle w:val="Hyperlink"/>
            <w:caps/>
          </w:rPr>
          <w:t>Apakšuzņēmēji un to veicamo darbu apjoms</w:t>
        </w:r>
        <w:r w:rsidR="008E59F4">
          <w:rPr>
            <w:webHidden/>
          </w:rPr>
          <w:tab/>
        </w:r>
        <w:r>
          <w:rPr>
            <w:webHidden/>
          </w:rPr>
          <w:fldChar w:fldCharType="begin"/>
        </w:r>
        <w:r w:rsidR="008E59F4">
          <w:rPr>
            <w:webHidden/>
          </w:rPr>
          <w:instrText xml:space="preserve"> PAGEREF _Toc51060978 \h </w:instrText>
        </w:r>
        <w:r>
          <w:rPr>
            <w:webHidden/>
          </w:rPr>
        </w:r>
        <w:r>
          <w:rPr>
            <w:webHidden/>
          </w:rPr>
          <w:fldChar w:fldCharType="separate"/>
        </w:r>
        <w:r w:rsidR="008E59F4">
          <w:rPr>
            <w:webHidden/>
          </w:rPr>
          <w:t>20</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79" w:history="1">
        <w:r w:rsidR="008E59F4" w:rsidRPr="00623472">
          <w:rPr>
            <w:rStyle w:val="Hyperlink"/>
            <w:caps/>
          </w:rPr>
          <w:t>10.</w:t>
        </w:r>
        <w:r w:rsidR="008E59F4">
          <w:rPr>
            <w:rFonts w:asciiTheme="minorHAnsi" w:eastAsiaTheme="minorEastAsia" w:hAnsiTheme="minorHAnsi" w:cstheme="minorBidi"/>
            <w:b w:val="0"/>
            <w:bCs w:val="0"/>
            <w:sz w:val="22"/>
            <w:szCs w:val="22"/>
            <w:lang w:eastAsia="lv-LV"/>
          </w:rPr>
          <w:tab/>
        </w:r>
        <w:r w:rsidR="008E59F4" w:rsidRPr="00623472">
          <w:rPr>
            <w:rStyle w:val="Hyperlink"/>
            <w:caps/>
          </w:rPr>
          <w:t>PERSONAS DATU APSTRĀDE</w:t>
        </w:r>
        <w:r w:rsidR="008E59F4">
          <w:rPr>
            <w:webHidden/>
          </w:rPr>
          <w:tab/>
        </w:r>
        <w:r>
          <w:rPr>
            <w:webHidden/>
          </w:rPr>
          <w:fldChar w:fldCharType="begin"/>
        </w:r>
        <w:r w:rsidR="008E59F4">
          <w:rPr>
            <w:webHidden/>
          </w:rPr>
          <w:instrText xml:space="preserve"> PAGEREF _Toc51060979 \h </w:instrText>
        </w:r>
        <w:r>
          <w:rPr>
            <w:webHidden/>
          </w:rPr>
        </w:r>
        <w:r>
          <w:rPr>
            <w:webHidden/>
          </w:rPr>
          <w:fldChar w:fldCharType="separate"/>
        </w:r>
        <w:r w:rsidR="008E59F4">
          <w:rPr>
            <w:webHidden/>
          </w:rPr>
          <w:t>21</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80" w:history="1">
        <w:r w:rsidR="008E59F4" w:rsidRPr="00623472">
          <w:rPr>
            <w:rStyle w:val="Hyperlink"/>
            <w:caps/>
          </w:rPr>
          <w:t>11.</w:t>
        </w:r>
        <w:r w:rsidR="008E59F4">
          <w:rPr>
            <w:rFonts w:asciiTheme="minorHAnsi" w:eastAsiaTheme="minorEastAsia" w:hAnsiTheme="minorHAnsi" w:cstheme="minorBidi"/>
            <w:b w:val="0"/>
            <w:bCs w:val="0"/>
            <w:sz w:val="22"/>
            <w:szCs w:val="22"/>
            <w:lang w:eastAsia="lv-LV"/>
          </w:rPr>
          <w:tab/>
        </w:r>
        <w:r w:rsidR="008E59F4" w:rsidRPr="00623472">
          <w:rPr>
            <w:rStyle w:val="Hyperlink"/>
            <w:caps/>
          </w:rPr>
          <w:t>noteikumi attiecībā uz ārvalstīs reģistrētām personām</w:t>
        </w:r>
        <w:r w:rsidR="008E59F4">
          <w:rPr>
            <w:webHidden/>
          </w:rPr>
          <w:tab/>
        </w:r>
        <w:r>
          <w:rPr>
            <w:webHidden/>
          </w:rPr>
          <w:fldChar w:fldCharType="begin"/>
        </w:r>
        <w:r w:rsidR="008E59F4">
          <w:rPr>
            <w:webHidden/>
          </w:rPr>
          <w:instrText xml:space="preserve"> PAGEREF _Toc51060980 \h </w:instrText>
        </w:r>
        <w:r>
          <w:rPr>
            <w:webHidden/>
          </w:rPr>
        </w:r>
        <w:r>
          <w:rPr>
            <w:webHidden/>
          </w:rPr>
          <w:fldChar w:fldCharType="separate"/>
        </w:r>
        <w:r w:rsidR="008E59F4">
          <w:rPr>
            <w:webHidden/>
          </w:rPr>
          <w:t>22</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81" w:history="1">
        <w:r w:rsidR="008E59F4" w:rsidRPr="00623472">
          <w:rPr>
            <w:rStyle w:val="Hyperlink"/>
            <w:caps/>
          </w:rPr>
          <w:t>12.</w:t>
        </w:r>
        <w:r w:rsidR="008E59F4">
          <w:rPr>
            <w:rFonts w:asciiTheme="minorHAnsi" w:eastAsiaTheme="minorEastAsia" w:hAnsiTheme="minorHAnsi" w:cstheme="minorBidi"/>
            <w:b w:val="0"/>
            <w:bCs w:val="0"/>
            <w:sz w:val="22"/>
            <w:szCs w:val="22"/>
            <w:lang w:eastAsia="lv-LV"/>
          </w:rPr>
          <w:tab/>
        </w:r>
        <w:r w:rsidR="008E59F4" w:rsidRPr="00623472">
          <w:rPr>
            <w:rStyle w:val="Hyperlink"/>
            <w:caps/>
          </w:rPr>
          <w:t>Formas piedāvājuma sagatavošanai un Nolikuma pielikumi</w:t>
        </w:r>
        <w:r w:rsidR="008E59F4">
          <w:rPr>
            <w:webHidden/>
          </w:rPr>
          <w:tab/>
        </w:r>
        <w:r>
          <w:rPr>
            <w:webHidden/>
          </w:rPr>
          <w:fldChar w:fldCharType="begin"/>
        </w:r>
        <w:r w:rsidR="008E59F4">
          <w:rPr>
            <w:webHidden/>
          </w:rPr>
          <w:instrText xml:space="preserve"> PAGEREF _Toc51060981 \h </w:instrText>
        </w:r>
        <w:r>
          <w:rPr>
            <w:webHidden/>
          </w:rPr>
        </w:r>
        <w:r>
          <w:rPr>
            <w:webHidden/>
          </w:rPr>
          <w:fldChar w:fldCharType="separate"/>
        </w:r>
        <w:r w:rsidR="008E59F4">
          <w:rPr>
            <w:webHidden/>
          </w:rPr>
          <w:t>23</w:t>
        </w:r>
        <w:r>
          <w:rPr>
            <w:webHidden/>
          </w:rPr>
          <w:fldChar w:fldCharType="end"/>
        </w:r>
      </w:hyperlink>
    </w:p>
    <w:p w:rsidR="008E59F4" w:rsidRDefault="007F402E">
      <w:pPr>
        <w:pStyle w:val="TOC1"/>
        <w:tabs>
          <w:tab w:val="right" w:leader="dot" w:pos="9628"/>
        </w:tabs>
        <w:rPr>
          <w:rFonts w:asciiTheme="minorHAnsi" w:eastAsiaTheme="minorEastAsia" w:hAnsiTheme="minorHAnsi" w:cstheme="minorBidi"/>
          <w:b w:val="0"/>
          <w:bCs w:val="0"/>
          <w:caps w:val="0"/>
          <w:noProof/>
          <w:sz w:val="22"/>
          <w:szCs w:val="22"/>
          <w:lang w:eastAsia="lv-LV"/>
        </w:rPr>
      </w:pPr>
      <w:hyperlink w:anchor="_Toc51060982" w:history="1">
        <w:r w:rsidR="008E59F4" w:rsidRPr="00623472">
          <w:rPr>
            <w:rStyle w:val="Hyperlink"/>
            <w:rFonts w:ascii="Times New Roman" w:hAnsi="Times New Roman"/>
            <w:noProof/>
          </w:rPr>
          <w:t>TEHNISKĀS  SPECIFIKĀCIJAS</w:t>
        </w:r>
        <w:r w:rsidR="008E59F4">
          <w:rPr>
            <w:noProof/>
            <w:webHidden/>
          </w:rPr>
          <w:tab/>
        </w:r>
        <w:r>
          <w:rPr>
            <w:noProof/>
            <w:webHidden/>
          </w:rPr>
          <w:fldChar w:fldCharType="begin"/>
        </w:r>
        <w:r w:rsidR="008E59F4">
          <w:rPr>
            <w:noProof/>
            <w:webHidden/>
          </w:rPr>
          <w:instrText xml:space="preserve"> PAGEREF _Toc51060982 \h </w:instrText>
        </w:r>
        <w:r>
          <w:rPr>
            <w:noProof/>
            <w:webHidden/>
          </w:rPr>
        </w:r>
        <w:r>
          <w:rPr>
            <w:noProof/>
            <w:webHidden/>
          </w:rPr>
          <w:fldChar w:fldCharType="separate"/>
        </w:r>
        <w:r w:rsidR="008E59F4">
          <w:rPr>
            <w:noProof/>
            <w:webHidden/>
          </w:rPr>
          <w:t>24</w:t>
        </w:r>
        <w:r>
          <w:rPr>
            <w:noProof/>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83" w:history="1">
        <w:r w:rsidR="008E59F4" w:rsidRPr="00623472">
          <w:rPr>
            <w:rStyle w:val="Hyperlink"/>
          </w:rPr>
          <w:t>VISPĀRĒJA INFORMĀCIJA</w:t>
        </w:r>
        <w:r w:rsidR="008E59F4">
          <w:rPr>
            <w:webHidden/>
          </w:rPr>
          <w:tab/>
        </w:r>
        <w:r>
          <w:rPr>
            <w:webHidden/>
          </w:rPr>
          <w:fldChar w:fldCharType="begin"/>
        </w:r>
        <w:r w:rsidR="008E59F4">
          <w:rPr>
            <w:webHidden/>
          </w:rPr>
          <w:instrText xml:space="preserve"> PAGEREF _Toc51060983 \h </w:instrText>
        </w:r>
        <w:r>
          <w:rPr>
            <w:webHidden/>
          </w:rPr>
        </w:r>
        <w:r>
          <w:rPr>
            <w:webHidden/>
          </w:rPr>
          <w:fldChar w:fldCharType="separate"/>
        </w:r>
        <w:r w:rsidR="008E59F4">
          <w:rPr>
            <w:webHidden/>
          </w:rPr>
          <w:t>25</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84" w:history="1">
        <w:r w:rsidR="008E59F4" w:rsidRPr="00623472">
          <w:rPr>
            <w:rStyle w:val="Hyperlink"/>
            <w:caps/>
          </w:rPr>
          <w:t>Darba uzdevums</w:t>
        </w:r>
        <w:r w:rsidR="008E59F4">
          <w:rPr>
            <w:webHidden/>
          </w:rPr>
          <w:tab/>
        </w:r>
        <w:r>
          <w:rPr>
            <w:webHidden/>
          </w:rPr>
          <w:fldChar w:fldCharType="begin"/>
        </w:r>
        <w:r w:rsidR="008E59F4">
          <w:rPr>
            <w:webHidden/>
          </w:rPr>
          <w:instrText xml:space="preserve"> PAGEREF _Toc51060984 \h </w:instrText>
        </w:r>
        <w:r>
          <w:rPr>
            <w:webHidden/>
          </w:rPr>
        </w:r>
        <w:r>
          <w:rPr>
            <w:webHidden/>
          </w:rPr>
          <w:fldChar w:fldCharType="separate"/>
        </w:r>
        <w:r w:rsidR="008E59F4">
          <w:rPr>
            <w:webHidden/>
          </w:rPr>
          <w:t>26</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85" w:history="1">
        <w:r w:rsidR="008E59F4" w:rsidRPr="00623472">
          <w:rPr>
            <w:rStyle w:val="Hyperlink"/>
          </w:rPr>
          <w:t>Papildus nosacījumi:</w:t>
        </w:r>
        <w:r w:rsidR="008E59F4">
          <w:rPr>
            <w:webHidden/>
          </w:rPr>
          <w:tab/>
        </w:r>
        <w:r>
          <w:rPr>
            <w:webHidden/>
          </w:rPr>
          <w:fldChar w:fldCharType="begin"/>
        </w:r>
        <w:r w:rsidR="008E59F4">
          <w:rPr>
            <w:webHidden/>
          </w:rPr>
          <w:instrText xml:space="preserve"> PAGEREF _Toc51060985 \h </w:instrText>
        </w:r>
        <w:r>
          <w:rPr>
            <w:webHidden/>
          </w:rPr>
        </w:r>
        <w:r>
          <w:rPr>
            <w:webHidden/>
          </w:rPr>
          <w:fldChar w:fldCharType="separate"/>
        </w:r>
        <w:r w:rsidR="008E59F4">
          <w:rPr>
            <w:webHidden/>
          </w:rPr>
          <w:t>27</w:t>
        </w:r>
        <w:r>
          <w:rPr>
            <w:webHidden/>
          </w:rPr>
          <w:fldChar w:fldCharType="end"/>
        </w:r>
      </w:hyperlink>
    </w:p>
    <w:p w:rsidR="008E59F4" w:rsidRDefault="007F402E">
      <w:pPr>
        <w:pStyle w:val="TOC1"/>
        <w:tabs>
          <w:tab w:val="right" w:leader="dot" w:pos="9628"/>
        </w:tabs>
        <w:rPr>
          <w:rFonts w:asciiTheme="minorHAnsi" w:eastAsiaTheme="minorEastAsia" w:hAnsiTheme="minorHAnsi" w:cstheme="minorBidi"/>
          <w:b w:val="0"/>
          <w:bCs w:val="0"/>
          <w:caps w:val="0"/>
          <w:noProof/>
          <w:sz w:val="22"/>
          <w:szCs w:val="22"/>
          <w:lang w:eastAsia="lv-LV"/>
        </w:rPr>
      </w:pPr>
      <w:hyperlink w:anchor="_Toc51060986" w:history="1">
        <w:r w:rsidR="008E59F4" w:rsidRPr="00623472">
          <w:rPr>
            <w:rStyle w:val="Hyperlink"/>
            <w:rFonts w:ascii="Times New Roman" w:hAnsi="Times New Roman"/>
            <w:noProof/>
          </w:rPr>
          <w:t>Iepirkuma LĪGUMA  PROJEKTS</w:t>
        </w:r>
        <w:r w:rsidR="008E59F4">
          <w:rPr>
            <w:noProof/>
            <w:webHidden/>
          </w:rPr>
          <w:tab/>
        </w:r>
        <w:r>
          <w:rPr>
            <w:noProof/>
            <w:webHidden/>
          </w:rPr>
          <w:fldChar w:fldCharType="begin"/>
        </w:r>
        <w:r w:rsidR="008E59F4">
          <w:rPr>
            <w:noProof/>
            <w:webHidden/>
          </w:rPr>
          <w:instrText xml:space="preserve"> PAGEREF _Toc51060986 \h </w:instrText>
        </w:r>
        <w:r>
          <w:rPr>
            <w:noProof/>
            <w:webHidden/>
          </w:rPr>
        </w:r>
        <w:r>
          <w:rPr>
            <w:noProof/>
            <w:webHidden/>
          </w:rPr>
          <w:fldChar w:fldCharType="separate"/>
        </w:r>
        <w:r w:rsidR="008E59F4">
          <w:rPr>
            <w:noProof/>
            <w:webHidden/>
          </w:rPr>
          <w:t>28</w:t>
        </w:r>
        <w:r>
          <w:rPr>
            <w:noProof/>
            <w:webHidden/>
          </w:rPr>
          <w:fldChar w:fldCharType="end"/>
        </w:r>
      </w:hyperlink>
    </w:p>
    <w:p w:rsidR="008E59F4" w:rsidRDefault="007F402E">
      <w:pPr>
        <w:pStyle w:val="TOC1"/>
        <w:tabs>
          <w:tab w:val="right" w:leader="dot" w:pos="9628"/>
        </w:tabs>
        <w:rPr>
          <w:rFonts w:asciiTheme="minorHAnsi" w:eastAsiaTheme="minorEastAsia" w:hAnsiTheme="minorHAnsi" w:cstheme="minorBidi"/>
          <w:b w:val="0"/>
          <w:bCs w:val="0"/>
          <w:caps w:val="0"/>
          <w:noProof/>
          <w:sz w:val="22"/>
          <w:szCs w:val="22"/>
          <w:lang w:eastAsia="lv-LV"/>
        </w:rPr>
      </w:pPr>
      <w:hyperlink w:anchor="_Toc51060987" w:history="1">
        <w:r w:rsidR="008E59F4" w:rsidRPr="00623472">
          <w:rPr>
            <w:rStyle w:val="Hyperlink"/>
            <w:rFonts w:ascii="Times New Roman" w:hAnsi="Times New Roman"/>
            <w:noProof/>
          </w:rPr>
          <w:t>LĪGUMS Nr.</w:t>
        </w:r>
        <w:r w:rsidR="008E59F4">
          <w:rPr>
            <w:noProof/>
            <w:webHidden/>
          </w:rPr>
          <w:tab/>
        </w:r>
        <w:r>
          <w:rPr>
            <w:noProof/>
            <w:webHidden/>
          </w:rPr>
          <w:fldChar w:fldCharType="begin"/>
        </w:r>
        <w:r w:rsidR="008E59F4">
          <w:rPr>
            <w:noProof/>
            <w:webHidden/>
          </w:rPr>
          <w:instrText xml:space="preserve"> PAGEREF _Toc51060987 \h </w:instrText>
        </w:r>
        <w:r>
          <w:rPr>
            <w:noProof/>
            <w:webHidden/>
          </w:rPr>
        </w:r>
        <w:r>
          <w:rPr>
            <w:noProof/>
            <w:webHidden/>
          </w:rPr>
          <w:fldChar w:fldCharType="separate"/>
        </w:r>
        <w:r w:rsidR="008E59F4">
          <w:rPr>
            <w:noProof/>
            <w:webHidden/>
          </w:rPr>
          <w:t>29</w:t>
        </w:r>
        <w:r>
          <w:rPr>
            <w:noProof/>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0989" w:history="1">
        <w:r w:rsidR="008E59F4" w:rsidRPr="00623472">
          <w:rPr>
            <w:rStyle w:val="Hyperlink"/>
          </w:rPr>
          <w:t>LĪGUMA NOTEIKUMI</w:t>
        </w:r>
        <w:r w:rsidR="008E59F4">
          <w:rPr>
            <w:webHidden/>
          </w:rPr>
          <w:tab/>
        </w:r>
        <w:r>
          <w:rPr>
            <w:webHidden/>
          </w:rPr>
          <w:fldChar w:fldCharType="begin"/>
        </w:r>
        <w:r w:rsidR="008E59F4">
          <w:rPr>
            <w:webHidden/>
          </w:rPr>
          <w:instrText xml:space="preserve"> PAGEREF _Toc51060989 \h </w:instrText>
        </w:r>
        <w:r>
          <w:rPr>
            <w:webHidden/>
          </w:rPr>
        </w:r>
        <w:r>
          <w:rPr>
            <w:webHidden/>
          </w:rPr>
          <w:fldChar w:fldCharType="separate"/>
        </w:r>
        <w:r w:rsidR="008E59F4">
          <w:rPr>
            <w:webHidden/>
          </w:rPr>
          <w:t>29</w:t>
        </w:r>
        <w:r>
          <w:rPr>
            <w:webHidden/>
          </w:rPr>
          <w:fldChar w:fldCharType="end"/>
        </w:r>
      </w:hyperlink>
    </w:p>
    <w:p w:rsidR="008E59F4" w:rsidRDefault="007F402E">
      <w:pPr>
        <w:pStyle w:val="TOC1"/>
        <w:tabs>
          <w:tab w:val="right" w:leader="dot" w:pos="9628"/>
        </w:tabs>
        <w:rPr>
          <w:rFonts w:asciiTheme="minorHAnsi" w:eastAsiaTheme="minorEastAsia" w:hAnsiTheme="minorHAnsi" w:cstheme="minorBidi"/>
          <w:b w:val="0"/>
          <w:bCs w:val="0"/>
          <w:caps w:val="0"/>
          <w:noProof/>
          <w:sz w:val="22"/>
          <w:szCs w:val="22"/>
          <w:lang w:eastAsia="lv-LV"/>
        </w:rPr>
      </w:pPr>
      <w:hyperlink w:anchor="_Toc51061000" w:history="1">
        <w:r w:rsidR="008E59F4" w:rsidRPr="00623472">
          <w:rPr>
            <w:rStyle w:val="Hyperlink"/>
            <w:rFonts w:ascii="Times New Roman" w:hAnsi="Times New Roman"/>
            <w:noProof/>
          </w:rPr>
          <w:t>FORMAS PIEDĀVĀJUMA SAGATAVOŠANAI</w:t>
        </w:r>
        <w:r w:rsidR="008E59F4">
          <w:rPr>
            <w:noProof/>
            <w:webHidden/>
          </w:rPr>
          <w:tab/>
        </w:r>
        <w:r>
          <w:rPr>
            <w:noProof/>
            <w:webHidden/>
          </w:rPr>
          <w:fldChar w:fldCharType="begin"/>
        </w:r>
        <w:r w:rsidR="008E59F4">
          <w:rPr>
            <w:noProof/>
            <w:webHidden/>
          </w:rPr>
          <w:instrText xml:space="preserve"> PAGEREF _Toc51061000 \h </w:instrText>
        </w:r>
        <w:r>
          <w:rPr>
            <w:noProof/>
            <w:webHidden/>
          </w:rPr>
        </w:r>
        <w:r>
          <w:rPr>
            <w:noProof/>
            <w:webHidden/>
          </w:rPr>
          <w:fldChar w:fldCharType="separate"/>
        </w:r>
        <w:r w:rsidR="008E59F4">
          <w:rPr>
            <w:noProof/>
            <w:webHidden/>
          </w:rPr>
          <w:t>57</w:t>
        </w:r>
        <w:r>
          <w:rPr>
            <w:noProof/>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1001" w:history="1">
        <w:r w:rsidR="008E59F4" w:rsidRPr="00623472">
          <w:rPr>
            <w:rStyle w:val="Hyperlink"/>
          </w:rPr>
          <w:t>1. FORMA</w:t>
        </w:r>
        <w:r w:rsidR="008E59F4">
          <w:rPr>
            <w:webHidden/>
          </w:rPr>
          <w:tab/>
        </w:r>
        <w:r>
          <w:rPr>
            <w:webHidden/>
          </w:rPr>
          <w:fldChar w:fldCharType="begin"/>
        </w:r>
        <w:r w:rsidR="008E59F4">
          <w:rPr>
            <w:webHidden/>
          </w:rPr>
          <w:instrText xml:space="preserve"> PAGEREF _Toc51061001 \h </w:instrText>
        </w:r>
        <w:r>
          <w:rPr>
            <w:webHidden/>
          </w:rPr>
        </w:r>
        <w:r>
          <w:rPr>
            <w:webHidden/>
          </w:rPr>
          <w:fldChar w:fldCharType="separate"/>
        </w:r>
        <w:r w:rsidR="008E59F4">
          <w:rPr>
            <w:webHidden/>
          </w:rPr>
          <w:t>58</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1002" w:history="1">
        <w:r w:rsidR="008E59F4" w:rsidRPr="00623472">
          <w:rPr>
            <w:rStyle w:val="Hyperlink"/>
          </w:rPr>
          <w:t>2. FORMA</w:t>
        </w:r>
        <w:r w:rsidR="008E59F4">
          <w:rPr>
            <w:webHidden/>
          </w:rPr>
          <w:tab/>
        </w:r>
        <w:r>
          <w:rPr>
            <w:webHidden/>
          </w:rPr>
          <w:fldChar w:fldCharType="begin"/>
        </w:r>
        <w:r w:rsidR="008E59F4">
          <w:rPr>
            <w:webHidden/>
          </w:rPr>
          <w:instrText xml:space="preserve"> PAGEREF _Toc51061002 \h </w:instrText>
        </w:r>
        <w:r>
          <w:rPr>
            <w:webHidden/>
          </w:rPr>
        </w:r>
        <w:r>
          <w:rPr>
            <w:webHidden/>
          </w:rPr>
          <w:fldChar w:fldCharType="separate"/>
        </w:r>
        <w:r w:rsidR="008E59F4">
          <w:rPr>
            <w:webHidden/>
          </w:rPr>
          <w:t>59</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1003" w:history="1">
        <w:r w:rsidR="008E59F4" w:rsidRPr="00623472">
          <w:rPr>
            <w:rStyle w:val="Hyperlink"/>
          </w:rPr>
          <w:t>3. FORMA</w:t>
        </w:r>
        <w:r w:rsidR="008E59F4">
          <w:rPr>
            <w:webHidden/>
          </w:rPr>
          <w:tab/>
        </w:r>
        <w:r>
          <w:rPr>
            <w:webHidden/>
          </w:rPr>
          <w:fldChar w:fldCharType="begin"/>
        </w:r>
        <w:r w:rsidR="008E59F4">
          <w:rPr>
            <w:webHidden/>
          </w:rPr>
          <w:instrText xml:space="preserve"> PAGEREF _Toc51061003 \h </w:instrText>
        </w:r>
        <w:r>
          <w:rPr>
            <w:webHidden/>
          </w:rPr>
        </w:r>
        <w:r>
          <w:rPr>
            <w:webHidden/>
          </w:rPr>
          <w:fldChar w:fldCharType="separate"/>
        </w:r>
        <w:r w:rsidR="008E59F4">
          <w:rPr>
            <w:webHidden/>
          </w:rPr>
          <w:t>62</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1004" w:history="1">
        <w:r w:rsidR="008E59F4" w:rsidRPr="00623472">
          <w:rPr>
            <w:rStyle w:val="Hyperlink"/>
          </w:rPr>
          <w:t>4.1.FORMA</w:t>
        </w:r>
        <w:r w:rsidR="008E59F4">
          <w:rPr>
            <w:webHidden/>
          </w:rPr>
          <w:tab/>
        </w:r>
        <w:r>
          <w:rPr>
            <w:webHidden/>
          </w:rPr>
          <w:fldChar w:fldCharType="begin"/>
        </w:r>
        <w:r w:rsidR="008E59F4">
          <w:rPr>
            <w:webHidden/>
          </w:rPr>
          <w:instrText xml:space="preserve"> PAGEREF _Toc51061004 \h </w:instrText>
        </w:r>
        <w:r>
          <w:rPr>
            <w:webHidden/>
          </w:rPr>
        </w:r>
        <w:r>
          <w:rPr>
            <w:webHidden/>
          </w:rPr>
          <w:fldChar w:fldCharType="separate"/>
        </w:r>
        <w:r w:rsidR="008E59F4">
          <w:rPr>
            <w:webHidden/>
          </w:rPr>
          <w:t>66</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1005" w:history="1">
        <w:r w:rsidR="008E59F4" w:rsidRPr="00623472">
          <w:rPr>
            <w:rStyle w:val="Hyperlink"/>
          </w:rPr>
          <w:t>4.2.FORMA</w:t>
        </w:r>
        <w:r w:rsidR="008E59F4">
          <w:rPr>
            <w:webHidden/>
          </w:rPr>
          <w:tab/>
        </w:r>
        <w:r>
          <w:rPr>
            <w:webHidden/>
          </w:rPr>
          <w:fldChar w:fldCharType="begin"/>
        </w:r>
        <w:r w:rsidR="008E59F4">
          <w:rPr>
            <w:webHidden/>
          </w:rPr>
          <w:instrText xml:space="preserve"> PAGEREF _Toc51061005 \h </w:instrText>
        </w:r>
        <w:r>
          <w:rPr>
            <w:webHidden/>
          </w:rPr>
        </w:r>
        <w:r>
          <w:rPr>
            <w:webHidden/>
          </w:rPr>
          <w:fldChar w:fldCharType="separate"/>
        </w:r>
        <w:r w:rsidR="008E59F4">
          <w:rPr>
            <w:webHidden/>
          </w:rPr>
          <w:t>67</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1006" w:history="1">
        <w:r w:rsidR="008E59F4" w:rsidRPr="00623472">
          <w:rPr>
            <w:rStyle w:val="Hyperlink"/>
          </w:rPr>
          <w:t>5. FORMA</w:t>
        </w:r>
        <w:r w:rsidR="008E59F4">
          <w:rPr>
            <w:webHidden/>
          </w:rPr>
          <w:tab/>
        </w:r>
        <w:r>
          <w:rPr>
            <w:webHidden/>
          </w:rPr>
          <w:fldChar w:fldCharType="begin"/>
        </w:r>
        <w:r w:rsidR="008E59F4">
          <w:rPr>
            <w:webHidden/>
          </w:rPr>
          <w:instrText xml:space="preserve"> PAGEREF _Toc51061006 \h </w:instrText>
        </w:r>
        <w:r>
          <w:rPr>
            <w:webHidden/>
          </w:rPr>
        </w:r>
        <w:r>
          <w:rPr>
            <w:webHidden/>
          </w:rPr>
          <w:fldChar w:fldCharType="separate"/>
        </w:r>
        <w:r w:rsidR="008E59F4">
          <w:rPr>
            <w:webHidden/>
          </w:rPr>
          <w:t>68</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1007" w:history="1">
        <w:r w:rsidR="008E59F4" w:rsidRPr="00623472">
          <w:rPr>
            <w:rStyle w:val="Hyperlink"/>
          </w:rPr>
          <w:t>6. FORMA</w:t>
        </w:r>
        <w:r w:rsidR="008E59F4">
          <w:rPr>
            <w:webHidden/>
          </w:rPr>
          <w:tab/>
        </w:r>
        <w:r>
          <w:rPr>
            <w:webHidden/>
          </w:rPr>
          <w:fldChar w:fldCharType="begin"/>
        </w:r>
        <w:r w:rsidR="008E59F4">
          <w:rPr>
            <w:webHidden/>
          </w:rPr>
          <w:instrText xml:space="preserve"> PAGEREF _Toc51061007 \h </w:instrText>
        </w:r>
        <w:r>
          <w:rPr>
            <w:webHidden/>
          </w:rPr>
        </w:r>
        <w:r>
          <w:rPr>
            <w:webHidden/>
          </w:rPr>
          <w:fldChar w:fldCharType="separate"/>
        </w:r>
        <w:r w:rsidR="008E59F4">
          <w:rPr>
            <w:webHidden/>
          </w:rPr>
          <w:t>70</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1008" w:history="1">
        <w:r w:rsidR="008E59F4" w:rsidRPr="00623472">
          <w:rPr>
            <w:rStyle w:val="Hyperlink"/>
          </w:rPr>
          <w:t>7. FORMA</w:t>
        </w:r>
        <w:r w:rsidR="008E59F4">
          <w:rPr>
            <w:webHidden/>
          </w:rPr>
          <w:tab/>
        </w:r>
        <w:r>
          <w:rPr>
            <w:webHidden/>
          </w:rPr>
          <w:fldChar w:fldCharType="begin"/>
        </w:r>
        <w:r w:rsidR="008E59F4">
          <w:rPr>
            <w:webHidden/>
          </w:rPr>
          <w:instrText xml:space="preserve"> PAGEREF _Toc51061008 \h </w:instrText>
        </w:r>
        <w:r>
          <w:rPr>
            <w:webHidden/>
          </w:rPr>
        </w:r>
        <w:r>
          <w:rPr>
            <w:webHidden/>
          </w:rPr>
          <w:fldChar w:fldCharType="separate"/>
        </w:r>
        <w:r w:rsidR="008E59F4">
          <w:rPr>
            <w:webHidden/>
          </w:rPr>
          <w:t>72</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1009" w:history="1">
        <w:r w:rsidR="008E59F4" w:rsidRPr="00623472">
          <w:rPr>
            <w:rStyle w:val="Hyperlink"/>
          </w:rPr>
          <w:t>8. FORMA</w:t>
        </w:r>
        <w:r w:rsidR="008E59F4">
          <w:rPr>
            <w:webHidden/>
          </w:rPr>
          <w:tab/>
        </w:r>
        <w:r>
          <w:rPr>
            <w:webHidden/>
          </w:rPr>
          <w:fldChar w:fldCharType="begin"/>
        </w:r>
        <w:r w:rsidR="008E59F4">
          <w:rPr>
            <w:webHidden/>
          </w:rPr>
          <w:instrText xml:space="preserve"> PAGEREF _Toc51061009 \h </w:instrText>
        </w:r>
        <w:r>
          <w:rPr>
            <w:webHidden/>
          </w:rPr>
        </w:r>
        <w:r>
          <w:rPr>
            <w:webHidden/>
          </w:rPr>
          <w:fldChar w:fldCharType="separate"/>
        </w:r>
        <w:r w:rsidR="008E59F4">
          <w:rPr>
            <w:webHidden/>
          </w:rPr>
          <w:t>74</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1010" w:history="1">
        <w:r w:rsidR="008E59F4" w:rsidRPr="00623472">
          <w:rPr>
            <w:rStyle w:val="Hyperlink"/>
          </w:rPr>
          <w:t>9. FORMA</w:t>
        </w:r>
        <w:r w:rsidR="008E59F4">
          <w:rPr>
            <w:webHidden/>
          </w:rPr>
          <w:tab/>
        </w:r>
        <w:r>
          <w:rPr>
            <w:webHidden/>
          </w:rPr>
          <w:fldChar w:fldCharType="begin"/>
        </w:r>
        <w:r w:rsidR="008E59F4">
          <w:rPr>
            <w:webHidden/>
          </w:rPr>
          <w:instrText xml:space="preserve"> PAGEREF _Toc51061010 \h </w:instrText>
        </w:r>
        <w:r>
          <w:rPr>
            <w:webHidden/>
          </w:rPr>
        </w:r>
        <w:r>
          <w:rPr>
            <w:webHidden/>
          </w:rPr>
          <w:fldChar w:fldCharType="separate"/>
        </w:r>
        <w:r w:rsidR="008E59F4">
          <w:rPr>
            <w:webHidden/>
          </w:rPr>
          <w:t>75</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1011" w:history="1">
        <w:r w:rsidR="008E59F4" w:rsidRPr="00623472">
          <w:rPr>
            <w:rStyle w:val="Hyperlink"/>
          </w:rPr>
          <w:t>10. FORMA</w:t>
        </w:r>
        <w:r w:rsidR="008E59F4">
          <w:rPr>
            <w:webHidden/>
          </w:rPr>
          <w:tab/>
        </w:r>
        <w:r>
          <w:rPr>
            <w:webHidden/>
          </w:rPr>
          <w:fldChar w:fldCharType="begin"/>
        </w:r>
        <w:r w:rsidR="008E59F4">
          <w:rPr>
            <w:webHidden/>
          </w:rPr>
          <w:instrText xml:space="preserve"> PAGEREF _Toc51061011 \h </w:instrText>
        </w:r>
        <w:r>
          <w:rPr>
            <w:webHidden/>
          </w:rPr>
        </w:r>
        <w:r>
          <w:rPr>
            <w:webHidden/>
          </w:rPr>
          <w:fldChar w:fldCharType="separate"/>
        </w:r>
        <w:r w:rsidR="008E59F4">
          <w:rPr>
            <w:webHidden/>
          </w:rPr>
          <w:t>76</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1012" w:history="1">
        <w:r w:rsidR="008E59F4" w:rsidRPr="00623472">
          <w:rPr>
            <w:rStyle w:val="Hyperlink"/>
          </w:rPr>
          <w:t>11. FORMA</w:t>
        </w:r>
        <w:r w:rsidR="008E59F4">
          <w:rPr>
            <w:webHidden/>
          </w:rPr>
          <w:tab/>
        </w:r>
        <w:r>
          <w:rPr>
            <w:webHidden/>
          </w:rPr>
          <w:fldChar w:fldCharType="begin"/>
        </w:r>
        <w:r w:rsidR="008E59F4">
          <w:rPr>
            <w:webHidden/>
          </w:rPr>
          <w:instrText xml:space="preserve"> PAGEREF _Toc51061012 \h </w:instrText>
        </w:r>
        <w:r>
          <w:rPr>
            <w:webHidden/>
          </w:rPr>
        </w:r>
        <w:r>
          <w:rPr>
            <w:webHidden/>
          </w:rPr>
          <w:fldChar w:fldCharType="separate"/>
        </w:r>
        <w:r w:rsidR="008E59F4">
          <w:rPr>
            <w:webHidden/>
          </w:rPr>
          <w:t>77</w:t>
        </w:r>
        <w:r>
          <w:rPr>
            <w:webHidden/>
          </w:rPr>
          <w:fldChar w:fldCharType="end"/>
        </w:r>
      </w:hyperlink>
    </w:p>
    <w:p w:rsidR="008E59F4" w:rsidRDefault="007F402E">
      <w:pPr>
        <w:pStyle w:val="TOC2"/>
        <w:rPr>
          <w:rFonts w:asciiTheme="minorHAnsi" w:eastAsiaTheme="minorEastAsia" w:hAnsiTheme="minorHAnsi" w:cstheme="minorBidi"/>
          <w:b w:val="0"/>
          <w:bCs w:val="0"/>
          <w:sz w:val="22"/>
          <w:szCs w:val="22"/>
          <w:lang w:eastAsia="lv-LV"/>
        </w:rPr>
      </w:pPr>
      <w:hyperlink w:anchor="_Toc51061013" w:history="1">
        <w:r w:rsidR="008E59F4" w:rsidRPr="00623472">
          <w:rPr>
            <w:rStyle w:val="Hyperlink"/>
          </w:rPr>
          <w:t>12. FORMA</w:t>
        </w:r>
        <w:r w:rsidR="008E59F4">
          <w:rPr>
            <w:webHidden/>
          </w:rPr>
          <w:tab/>
        </w:r>
        <w:r>
          <w:rPr>
            <w:webHidden/>
          </w:rPr>
          <w:fldChar w:fldCharType="begin"/>
        </w:r>
        <w:r w:rsidR="008E59F4">
          <w:rPr>
            <w:webHidden/>
          </w:rPr>
          <w:instrText xml:space="preserve"> PAGEREF _Toc51061013 \h </w:instrText>
        </w:r>
        <w:r>
          <w:rPr>
            <w:webHidden/>
          </w:rPr>
        </w:r>
        <w:r>
          <w:rPr>
            <w:webHidden/>
          </w:rPr>
          <w:fldChar w:fldCharType="separate"/>
        </w:r>
        <w:r w:rsidR="008E59F4">
          <w:rPr>
            <w:webHidden/>
          </w:rPr>
          <w:t>78</w:t>
        </w:r>
        <w:r>
          <w:rPr>
            <w:webHidden/>
          </w:rPr>
          <w:fldChar w:fldCharType="end"/>
        </w:r>
      </w:hyperlink>
    </w:p>
    <w:p w:rsidR="0091586D" w:rsidRPr="00C35300" w:rsidRDefault="007F402E" w:rsidP="00C97E27">
      <w:pPr>
        <w:pStyle w:val="TOC1"/>
        <w:tabs>
          <w:tab w:val="right" w:leader="dot" w:pos="9016"/>
        </w:tabs>
        <w:spacing w:before="0" w:line="360" w:lineRule="auto"/>
      </w:pPr>
      <w:r w:rsidRPr="00C35300">
        <w:fldChar w:fldCharType="end"/>
      </w:r>
      <w:r w:rsidR="00BB6381" w:rsidRPr="00C35300">
        <w:br w:type="page"/>
      </w:r>
    </w:p>
    <w:p w:rsidR="00311E97" w:rsidRPr="00C35300" w:rsidRDefault="00311E97" w:rsidP="009267EC">
      <w:pPr>
        <w:jc w:val="center"/>
        <w:rPr>
          <w:b/>
          <w:sz w:val="32"/>
          <w:szCs w:val="32"/>
        </w:rPr>
      </w:pPr>
    </w:p>
    <w:p w:rsidR="00311E97" w:rsidRPr="00C35300" w:rsidRDefault="00311E97" w:rsidP="009267EC">
      <w:pPr>
        <w:jc w:val="center"/>
        <w:rPr>
          <w:b/>
          <w:sz w:val="32"/>
          <w:szCs w:val="32"/>
        </w:rPr>
      </w:pPr>
    </w:p>
    <w:p w:rsidR="00311E97" w:rsidRPr="00C35300" w:rsidRDefault="00311E97" w:rsidP="009267EC">
      <w:pPr>
        <w:jc w:val="center"/>
        <w:rPr>
          <w:b/>
          <w:sz w:val="32"/>
          <w:szCs w:val="32"/>
        </w:rPr>
      </w:pPr>
    </w:p>
    <w:p w:rsidR="009267EC" w:rsidRPr="00C35300" w:rsidRDefault="009267EC" w:rsidP="009267EC">
      <w:pPr>
        <w:jc w:val="center"/>
        <w:rPr>
          <w:b/>
          <w:sz w:val="32"/>
          <w:szCs w:val="32"/>
        </w:rPr>
      </w:pPr>
      <w:r w:rsidRPr="00C35300">
        <w:rPr>
          <w:b/>
          <w:sz w:val="32"/>
          <w:szCs w:val="32"/>
        </w:rPr>
        <w:t>I.  NODAĻA</w:t>
      </w:r>
    </w:p>
    <w:p w:rsidR="009267EC" w:rsidRPr="00C35300" w:rsidRDefault="009267EC" w:rsidP="009267EC">
      <w:pPr>
        <w:jc w:val="center"/>
        <w:rPr>
          <w:b/>
          <w:sz w:val="32"/>
          <w:szCs w:val="32"/>
        </w:rPr>
      </w:pPr>
    </w:p>
    <w:p w:rsidR="00523EB9" w:rsidRPr="00C35300"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90519839"/>
      <w:bookmarkStart w:id="18" w:name="_Toc51060969"/>
      <w:bookmarkStart w:id="19" w:name="INSTRUKCIJAS_PRETENDENTIEM_I"/>
      <w:r w:rsidRPr="00C35300">
        <w:rPr>
          <w:rFonts w:ascii="Times New Roman" w:hAnsi="Times New Roman" w:cs="Times New Roman"/>
          <w:lang w:val="lv-LV"/>
        </w:rPr>
        <w:t>INSTRUKCIJAS  PRETENDENTIEM</w:t>
      </w:r>
      <w:bookmarkEnd w:id="15"/>
      <w:bookmarkEnd w:id="16"/>
      <w:bookmarkEnd w:id="17"/>
      <w:bookmarkEnd w:id="18"/>
    </w:p>
    <w:bookmarkEnd w:id="19"/>
    <w:p w:rsidR="00523EB9" w:rsidRPr="00C35300" w:rsidRDefault="009267EC" w:rsidP="00AE70BD">
      <w:pPr>
        <w:pStyle w:val="Heading2"/>
        <w:numPr>
          <w:ilvl w:val="0"/>
          <w:numId w:val="1"/>
        </w:numPr>
        <w:jc w:val="center"/>
        <w:rPr>
          <w:rStyle w:val="Strong"/>
          <w:bCs w:val="0"/>
        </w:rPr>
      </w:pPr>
      <w:r w:rsidRPr="00C35300">
        <w:br w:type="page"/>
      </w:r>
      <w:bookmarkStart w:id="20" w:name="VISPĀRĪGĀ_INFORMĀCIJA_1"/>
      <w:bookmarkStart w:id="21" w:name="_Toc313875845"/>
      <w:bookmarkStart w:id="22" w:name="_Toc490519840"/>
      <w:bookmarkStart w:id="23" w:name="_Toc51060970"/>
      <w:r w:rsidR="00523EB9" w:rsidRPr="00C35300">
        <w:lastRenderedPageBreak/>
        <w:t xml:space="preserve">VISPĀRĪGĀ </w:t>
      </w:r>
      <w:r w:rsidR="00523EB9" w:rsidRPr="00C35300">
        <w:rPr>
          <w:rStyle w:val="Strong"/>
          <w:b/>
        </w:rPr>
        <w:t>INFORMĀCIJA</w:t>
      </w:r>
      <w:bookmarkEnd w:id="20"/>
      <w:bookmarkEnd w:id="21"/>
      <w:bookmarkEnd w:id="22"/>
      <w:bookmarkEnd w:id="23"/>
    </w:p>
    <w:p w:rsidR="00933782" w:rsidRPr="00C35300" w:rsidRDefault="00933782" w:rsidP="00523EB9">
      <w:pPr>
        <w:widowControl/>
        <w:ind w:left="360"/>
        <w:jc w:val="both"/>
        <w:rPr>
          <w:b/>
        </w:rPr>
      </w:pPr>
    </w:p>
    <w:p w:rsidR="009267EC" w:rsidRPr="00C35300" w:rsidRDefault="009267EC" w:rsidP="00AE70BD">
      <w:pPr>
        <w:widowControl/>
        <w:numPr>
          <w:ilvl w:val="1"/>
          <w:numId w:val="1"/>
        </w:numPr>
        <w:tabs>
          <w:tab w:val="num" w:pos="0"/>
        </w:tabs>
        <w:ind w:left="0" w:hanging="426"/>
        <w:jc w:val="both"/>
        <w:rPr>
          <w:b/>
        </w:rPr>
      </w:pPr>
      <w:r w:rsidRPr="00C35300">
        <w:rPr>
          <w:b/>
        </w:rPr>
        <w:t>Iepirkuma identifikācijas numurs</w:t>
      </w:r>
    </w:p>
    <w:p w:rsidR="00AA1E5D" w:rsidRPr="00C35300" w:rsidRDefault="004B4FAF" w:rsidP="00AA1E5D">
      <w:pPr>
        <w:jc w:val="both"/>
      </w:pPr>
      <w:r w:rsidRPr="00C35300">
        <w:t xml:space="preserve">OSI </w:t>
      </w:r>
      <w:r w:rsidR="00F0299C">
        <w:t>2020/15</w:t>
      </w:r>
      <w:r w:rsidR="00B22DCA" w:rsidRPr="00C35300">
        <w:t xml:space="preserve"> AK</w:t>
      </w:r>
      <w:r w:rsidR="0037048F" w:rsidRPr="00C35300">
        <w:t xml:space="preserve"> ERAF</w:t>
      </w:r>
    </w:p>
    <w:p w:rsidR="00DA454D" w:rsidRPr="00B03CED" w:rsidRDefault="00DA454D">
      <w:r w:rsidRPr="00B03CED">
        <w:t xml:space="preserve">CPV kodi: Galvenais priekšmets: </w:t>
      </w:r>
      <w:r w:rsidR="00C7600F" w:rsidRPr="00B03CED">
        <w:t>45200000-9</w:t>
      </w:r>
      <w:r w:rsidRPr="00B03CED">
        <w:t xml:space="preserve">. </w:t>
      </w:r>
    </w:p>
    <w:p w:rsidR="00EF52E4" w:rsidRPr="00B03CED" w:rsidRDefault="00DA454D">
      <w:r w:rsidRPr="00B03CED">
        <w:t xml:space="preserve">Papildpriekšmetu kodi: </w:t>
      </w:r>
      <w:r w:rsidR="005F1C89" w:rsidRPr="00B03CED">
        <w:t>45400000-1; 45100000-8</w:t>
      </w:r>
      <w:r w:rsidRPr="00B03CED">
        <w:t>.</w:t>
      </w:r>
    </w:p>
    <w:p w:rsidR="0061152B" w:rsidRDefault="0061152B">
      <w:r w:rsidRPr="00B03CED">
        <w:t>Papildvārdnīcas kods: FG11-2</w:t>
      </w:r>
      <w:r w:rsidR="00DA454D" w:rsidRPr="00B03CED">
        <w:t>.</w:t>
      </w:r>
    </w:p>
    <w:p w:rsidR="009267EC" w:rsidRPr="00C35300" w:rsidRDefault="009267EC" w:rsidP="009267EC">
      <w:pPr>
        <w:jc w:val="both"/>
        <w:rPr>
          <w:color w:val="FF0000"/>
        </w:rPr>
      </w:pPr>
    </w:p>
    <w:p w:rsidR="00BC31F5" w:rsidRPr="00C35300" w:rsidRDefault="009267EC" w:rsidP="00AE70BD">
      <w:pPr>
        <w:widowControl/>
        <w:numPr>
          <w:ilvl w:val="1"/>
          <w:numId w:val="1"/>
        </w:numPr>
        <w:tabs>
          <w:tab w:val="num" w:pos="0"/>
        </w:tabs>
        <w:ind w:left="0" w:hanging="426"/>
        <w:jc w:val="both"/>
        <w:rPr>
          <w:b/>
        </w:rPr>
      </w:pPr>
      <w:r w:rsidRPr="00C35300">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C35300" w:rsidTr="001762FF">
        <w:tc>
          <w:tcPr>
            <w:tcW w:w="2628" w:type="dxa"/>
            <w:tcBorders>
              <w:top w:val="single" w:sz="4" w:space="0" w:color="auto"/>
              <w:left w:val="single" w:sz="4" w:space="0" w:color="auto"/>
              <w:bottom w:val="single" w:sz="4" w:space="0" w:color="auto"/>
              <w:right w:val="single" w:sz="4" w:space="0" w:color="auto"/>
            </w:tcBorders>
          </w:tcPr>
          <w:p w:rsidR="00BC31F5" w:rsidRPr="00C35300" w:rsidRDefault="00BC31F5" w:rsidP="001762FF">
            <w:pPr>
              <w:pStyle w:val="Footer"/>
              <w:tabs>
                <w:tab w:val="clear" w:pos="4153"/>
                <w:tab w:val="clear" w:pos="8306"/>
              </w:tabs>
              <w:rPr>
                <w:b/>
              </w:rPr>
            </w:pPr>
            <w:r w:rsidRPr="00C35300">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C35300" w:rsidRDefault="0009631B" w:rsidP="001762FF">
            <w:r w:rsidRPr="00C35300">
              <w:t xml:space="preserve">APP </w:t>
            </w:r>
            <w:r w:rsidR="00BC31F5" w:rsidRPr="00C35300">
              <w:t>Latvijas Organiskās sintēzes institūts</w:t>
            </w:r>
          </w:p>
        </w:tc>
      </w:tr>
      <w:tr w:rsidR="00BC31F5" w:rsidRPr="00C35300" w:rsidTr="001762FF">
        <w:tc>
          <w:tcPr>
            <w:tcW w:w="2628" w:type="dxa"/>
            <w:tcBorders>
              <w:top w:val="single" w:sz="4" w:space="0" w:color="auto"/>
              <w:bottom w:val="single" w:sz="4" w:space="0" w:color="auto"/>
            </w:tcBorders>
          </w:tcPr>
          <w:p w:rsidR="00BC31F5" w:rsidRPr="00C35300" w:rsidRDefault="00BC31F5" w:rsidP="001762FF">
            <w:pPr>
              <w:rPr>
                <w:b/>
              </w:rPr>
            </w:pPr>
            <w:r w:rsidRPr="00C35300">
              <w:rPr>
                <w:b/>
              </w:rPr>
              <w:t>Adrese</w:t>
            </w:r>
          </w:p>
        </w:tc>
        <w:tc>
          <w:tcPr>
            <w:tcW w:w="5220" w:type="dxa"/>
            <w:tcBorders>
              <w:top w:val="single" w:sz="4" w:space="0" w:color="auto"/>
              <w:bottom w:val="single" w:sz="4" w:space="0" w:color="auto"/>
            </w:tcBorders>
          </w:tcPr>
          <w:p w:rsidR="00BC31F5" w:rsidRPr="00C35300" w:rsidRDefault="00BC31F5" w:rsidP="001762FF">
            <w:r w:rsidRPr="00C35300">
              <w:t>Aizkraukles iela 21, Rīga, LV -1006, Latvija</w:t>
            </w:r>
          </w:p>
        </w:tc>
      </w:tr>
      <w:tr w:rsidR="00BC31F5" w:rsidRPr="00C35300" w:rsidTr="001762FF">
        <w:tc>
          <w:tcPr>
            <w:tcW w:w="2628" w:type="dxa"/>
            <w:tcBorders>
              <w:top w:val="single" w:sz="4" w:space="0" w:color="auto"/>
              <w:bottom w:val="single" w:sz="4" w:space="0" w:color="auto"/>
            </w:tcBorders>
          </w:tcPr>
          <w:p w:rsidR="00BC31F5" w:rsidRPr="00C35300" w:rsidRDefault="00BC31F5" w:rsidP="001762FF">
            <w:pPr>
              <w:rPr>
                <w:b/>
              </w:rPr>
            </w:pPr>
            <w:r w:rsidRPr="00C35300">
              <w:rPr>
                <w:b/>
              </w:rPr>
              <w:t>Reģ. Nr.</w:t>
            </w:r>
          </w:p>
        </w:tc>
        <w:tc>
          <w:tcPr>
            <w:tcW w:w="5220" w:type="dxa"/>
            <w:tcBorders>
              <w:top w:val="single" w:sz="4" w:space="0" w:color="auto"/>
              <w:bottom w:val="single" w:sz="4" w:space="0" w:color="auto"/>
            </w:tcBorders>
          </w:tcPr>
          <w:p w:rsidR="00BC31F5" w:rsidRPr="00C35300" w:rsidRDefault="00BC31F5" w:rsidP="001762FF">
            <w:r w:rsidRPr="00C35300">
              <w:t>LV</w:t>
            </w:r>
            <w:smartTag w:uri="schemas-tilde-lv/tildestengine" w:element="phone">
              <w:smartTagPr>
                <w:attr w:name="phone_number" w:val="2111653"/>
                <w:attr w:name="phone_prefix" w:val="9000"/>
              </w:smartTagPr>
              <w:r w:rsidRPr="00C35300">
                <w:t>90002111653</w:t>
              </w:r>
            </w:smartTag>
          </w:p>
        </w:tc>
      </w:tr>
      <w:tr w:rsidR="00BC31F5" w:rsidRPr="00C35300" w:rsidTr="001762FF">
        <w:tc>
          <w:tcPr>
            <w:tcW w:w="2628" w:type="dxa"/>
            <w:tcBorders>
              <w:top w:val="single" w:sz="4" w:space="0" w:color="auto"/>
              <w:bottom w:val="single" w:sz="4" w:space="0" w:color="auto"/>
            </w:tcBorders>
          </w:tcPr>
          <w:p w:rsidR="00BC31F5" w:rsidRPr="00C35300" w:rsidRDefault="00BC31F5" w:rsidP="001762FF">
            <w:pPr>
              <w:rPr>
                <w:b/>
              </w:rPr>
            </w:pPr>
            <w:r w:rsidRPr="00C35300">
              <w:rPr>
                <w:b/>
              </w:rPr>
              <w:t>Kontaktpersona</w:t>
            </w:r>
          </w:p>
        </w:tc>
        <w:tc>
          <w:tcPr>
            <w:tcW w:w="5220" w:type="dxa"/>
            <w:tcBorders>
              <w:top w:val="single" w:sz="4" w:space="0" w:color="auto"/>
              <w:bottom w:val="single" w:sz="4" w:space="0" w:color="auto"/>
            </w:tcBorders>
          </w:tcPr>
          <w:p w:rsidR="00BC31F5" w:rsidRPr="00C35300" w:rsidRDefault="00BC31F5" w:rsidP="001762FF">
            <w:r w:rsidRPr="00C35300">
              <w:t>Artūrs Aksjonovs</w:t>
            </w:r>
          </w:p>
        </w:tc>
      </w:tr>
      <w:tr w:rsidR="00BC31F5" w:rsidRPr="00C35300" w:rsidTr="001762FF">
        <w:tc>
          <w:tcPr>
            <w:tcW w:w="2628" w:type="dxa"/>
            <w:tcBorders>
              <w:top w:val="single" w:sz="4" w:space="0" w:color="auto"/>
              <w:bottom w:val="single" w:sz="4" w:space="0" w:color="auto"/>
            </w:tcBorders>
          </w:tcPr>
          <w:p w:rsidR="00BC31F5" w:rsidRPr="00C35300" w:rsidRDefault="00BC31F5" w:rsidP="001762FF">
            <w:pPr>
              <w:rPr>
                <w:b/>
              </w:rPr>
            </w:pPr>
            <w:r w:rsidRPr="00C35300">
              <w:rPr>
                <w:b/>
              </w:rPr>
              <w:t>Tālruņa Nr.</w:t>
            </w:r>
          </w:p>
        </w:tc>
        <w:tc>
          <w:tcPr>
            <w:tcW w:w="5220" w:type="dxa"/>
            <w:tcBorders>
              <w:top w:val="single" w:sz="4" w:space="0" w:color="auto"/>
              <w:bottom w:val="single" w:sz="4" w:space="0" w:color="auto"/>
            </w:tcBorders>
          </w:tcPr>
          <w:p w:rsidR="00BC31F5" w:rsidRPr="00C35300" w:rsidRDefault="00BC31F5" w:rsidP="001762FF">
            <w:r w:rsidRPr="00C35300">
              <w:t>+371 67014884</w:t>
            </w:r>
          </w:p>
        </w:tc>
      </w:tr>
      <w:tr w:rsidR="00BC31F5" w:rsidRPr="00C35300" w:rsidTr="001762FF">
        <w:tc>
          <w:tcPr>
            <w:tcW w:w="2628" w:type="dxa"/>
            <w:tcBorders>
              <w:top w:val="single" w:sz="4" w:space="0" w:color="auto"/>
              <w:bottom w:val="single" w:sz="4" w:space="0" w:color="auto"/>
            </w:tcBorders>
          </w:tcPr>
          <w:p w:rsidR="00BC31F5" w:rsidRPr="00C35300" w:rsidRDefault="00BC31F5" w:rsidP="001762FF">
            <w:pPr>
              <w:rPr>
                <w:b/>
              </w:rPr>
            </w:pPr>
            <w:smartTag w:uri="schemas-tilde-lv/tildestengine" w:element="veidnes">
              <w:smartTagPr>
                <w:attr w:name="text" w:val="faksa"/>
                <w:attr w:name="id" w:val="-1"/>
                <w:attr w:name="baseform" w:val="faks|s"/>
              </w:smartTagPr>
              <w:r w:rsidRPr="00C35300">
                <w:rPr>
                  <w:b/>
                </w:rPr>
                <w:t>Faksa</w:t>
              </w:r>
            </w:smartTag>
            <w:r w:rsidRPr="00C35300">
              <w:rPr>
                <w:b/>
              </w:rPr>
              <w:t xml:space="preserve"> Nr.</w:t>
            </w:r>
          </w:p>
        </w:tc>
        <w:tc>
          <w:tcPr>
            <w:tcW w:w="5220" w:type="dxa"/>
            <w:tcBorders>
              <w:top w:val="single" w:sz="4" w:space="0" w:color="auto"/>
              <w:bottom w:val="single" w:sz="4" w:space="0" w:color="auto"/>
            </w:tcBorders>
          </w:tcPr>
          <w:p w:rsidR="00BC31F5" w:rsidRPr="00C35300" w:rsidRDefault="00BC31F5" w:rsidP="001762FF">
            <w:r w:rsidRPr="00C35300">
              <w:t>+371 670148</w:t>
            </w:r>
            <w:r w:rsidR="003B6E39">
              <w:t>47</w:t>
            </w:r>
          </w:p>
        </w:tc>
      </w:tr>
      <w:tr w:rsidR="00BC31F5" w:rsidRPr="00C35300" w:rsidTr="001762FF">
        <w:tc>
          <w:tcPr>
            <w:tcW w:w="2628" w:type="dxa"/>
            <w:tcBorders>
              <w:top w:val="single" w:sz="4" w:space="0" w:color="auto"/>
              <w:bottom w:val="single" w:sz="4" w:space="0" w:color="auto"/>
            </w:tcBorders>
          </w:tcPr>
          <w:p w:rsidR="00BC31F5" w:rsidRPr="00C35300" w:rsidRDefault="00BC31F5" w:rsidP="001762FF">
            <w:pPr>
              <w:rPr>
                <w:b/>
              </w:rPr>
            </w:pPr>
            <w:r w:rsidRPr="00C35300">
              <w:rPr>
                <w:b/>
              </w:rPr>
              <w:t>e-pasta adrese</w:t>
            </w:r>
          </w:p>
        </w:tc>
        <w:tc>
          <w:tcPr>
            <w:tcW w:w="5220" w:type="dxa"/>
            <w:tcBorders>
              <w:top w:val="single" w:sz="4" w:space="0" w:color="auto"/>
              <w:bottom w:val="single" w:sz="4" w:space="0" w:color="auto"/>
            </w:tcBorders>
          </w:tcPr>
          <w:p w:rsidR="00BC31F5" w:rsidRPr="00C35300" w:rsidRDefault="00BC31F5" w:rsidP="001762FF">
            <w:r w:rsidRPr="00C35300">
              <w:t>arturs@osi.lv</w:t>
            </w:r>
          </w:p>
        </w:tc>
      </w:tr>
      <w:tr w:rsidR="00BC31F5" w:rsidRPr="00C35300" w:rsidTr="001762FF">
        <w:tc>
          <w:tcPr>
            <w:tcW w:w="2628" w:type="dxa"/>
            <w:tcBorders>
              <w:top w:val="single" w:sz="4" w:space="0" w:color="auto"/>
              <w:bottom w:val="single" w:sz="4" w:space="0" w:color="auto"/>
            </w:tcBorders>
          </w:tcPr>
          <w:p w:rsidR="00BC31F5" w:rsidRPr="00C35300" w:rsidRDefault="00BC31F5" w:rsidP="001762FF">
            <w:pPr>
              <w:rPr>
                <w:b/>
              </w:rPr>
            </w:pPr>
            <w:r w:rsidRPr="00C35300">
              <w:rPr>
                <w:b/>
              </w:rPr>
              <w:t>Darba laiks</w:t>
            </w:r>
          </w:p>
        </w:tc>
        <w:tc>
          <w:tcPr>
            <w:tcW w:w="5220" w:type="dxa"/>
            <w:tcBorders>
              <w:top w:val="single" w:sz="4" w:space="0" w:color="auto"/>
              <w:bottom w:val="single" w:sz="4" w:space="0" w:color="auto"/>
            </w:tcBorders>
          </w:tcPr>
          <w:p w:rsidR="00BC31F5" w:rsidRPr="00C35300" w:rsidRDefault="00BC31F5" w:rsidP="001762FF">
            <w:r w:rsidRPr="00C35300">
              <w:t>No 9.00 līdz 17.00</w:t>
            </w:r>
          </w:p>
        </w:tc>
      </w:tr>
    </w:tbl>
    <w:p w:rsidR="00BC31F5" w:rsidRPr="00C35300" w:rsidRDefault="00BC31F5" w:rsidP="00BC31F5">
      <w:pPr>
        <w:widowControl/>
        <w:ind w:left="360"/>
        <w:jc w:val="both"/>
        <w:rPr>
          <w:b/>
        </w:rPr>
      </w:pPr>
    </w:p>
    <w:p w:rsidR="00C27235" w:rsidRPr="00C35300" w:rsidRDefault="00C27235" w:rsidP="00C27235">
      <w:pPr>
        <w:widowControl/>
        <w:numPr>
          <w:ilvl w:val="1"/>
          <w:numId w:val="1"/>
        </w:numPr>
        <w:tabs>
          <w:tab w:val="num" w:pos="0"/>
        </w:tabs>
        <w:ind w:left="0"/>
        <w:jc w:val="both"/>
        <w:rPr>
          <w:b/>
        </w:rPr>
      </w:pPr>
      <w:r w:rsidRPr="00C35300">
        <w:rPr>
          <w:b/>
        </w:rPr>
        <w:t>Konkursa nolikuma saņemšana</w:t>
      </w:r>
    </w:p>
    <w:p w:rsidR="00C27235" w:rsidRPr="00C35300" w:rsidRDefault="00141924" w:rsidP="007D1C32">
      <w:pPr>
        <w:tabs>
          <w:tab w:val="num" w:pos="284"/>
        </w:tabs>
        <w:ind w:left="426"/>
        <w:jc w:val="both"/>
      </w:pPr>
      <w:r w:rsidRPr="00C35300">
        <w:t>Iepirkuma nolikums ir brīvi pieejams elektroniskā formā. Nolikumu var brīvi lejupielādēt Elektronisko iepirkumu sistēmas e-konkursu apakšsistēmā https://www.eis.gov.lv.</w:t>
      </w:r>
    </w:p>
    <w:p w:rsidR="009267EC" w:rsidRPr="00C35300" w:rsidRDefault="00C27235" w:rsidP="007D1C32">
      <w:pPr>
        <w:widowControl/>
        <w:tabs>
          <w:tab w:val="num" w:pos="284"/>
        </w:tabs>
        <w:ind w:left="426"/>
        <w:jc w:val="both"/>
      </w:pPr>
      <w:r w:rsidRPr="00C35300">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C35300" w:rsidRDefault="009267EC" w:rsidP="00260105">
      <w:pPr>
        <w:tabs>
          <w:tab w:val="num" w:pos="0"/>
        </w:tabs>
        <w:jc w:val="both"/>
      </w:pPr>
    </w:p>
    <w:p w:rsidR="001C56E9" w:rsidRPr="00C35300" w:rsidRDefault="001C56E9" w:rsidP="001C56E9">
      <w:pPr>
        <w:widowControl/>
        <w:numPr>
          <w:ilvl w:val="1"/>
          <w:numId w:val="1"/>
        </w:numPr>
        <w:tabs>
          <w:tab w:val="num" w:pos="0"/>
        </w:tabs>
        <w:ind w:left="0"/>
        <w:jc w:val="both"/>
        <w:rPr>
          <w:b/>
        </w:rPr>
      </w:pPr>
      <w:r w:rsidRPr="00C35300">
        <w:rPr>
          <w:b/>
        </w:rPr>
        <w:t>Iepirkuma metode</w:t>
      </w:r>
    </w:p>
    <w:p w:rsidR="00BC31F5" w:rsidRPr="00C35300" w:rsidRDefault="001C56E9" w:rsidP="00BB5206">
      <w:pPr>
        <w:widowControl/>
        <w:ind w:left="426"/>
        <w:jc w:val="both"/>
        <w:rPr>
          <w:b/>
        </w:rPr>
      </w:pPr>
      <w:r w:rsidRPr="00C35300">
        <w:t>Iepirkuma metode ir atklāts konkurss (turpmāk – Konkurss), kas tiek organizēts saskaņā ar „Publisko iepirkumu likumu”.</w:t>
      </w:r>
    </w:p>
    <w:p w:rsidR="002B050D" w:rsidRPr="00C35300" w:rsidRDefault="002B050D" w:rsidP="00260105">
      <w:pPr>
        <w:widowControl/>
        <w:tabs>
          <w:tab w:val="num" w:pos="0"/>
        </w:tabs>
        <w:jc w:val="both"/>
        <w:rPr>
          <w:b/>
        </w:rPr>
      </w:pPr>
    </w:p>
    <w:p w:rsidR="003D24C5" w:rsidRPr="00C35300" w:rsidRDefault="003D24C5" w:rsidP="003D24C5">
      <w:pPr>
        <w:widowControl/>
        <w:numPr>
          <w:ilvl w:val="1"/>
          <w:numId w:val="1"/>
        </w:numPr>
        <w:tabs>
          <w:tab w:val="num" w:pos="0"/>
        </w:tabs>
        <w:ind w:left="0"/>
        <w:jc w:val="both"/>
        <w:rPr>
          <w:b/>
        </w:rPr>
      </w:pPr>
      <w:r w:rsidRPr="00C35300">
        <w:rPr>
          <w:b/>
        </w:rPr>
        <w:t>P</w:t>
      </w:r>
      <w:r w:rsidRPr="00C35300">
        <w:rPr>
          <w:b/>
          <w:bCs/>
        </w:rPr>
        <w:t>iedāvājumu iesniegšanas veids, iesniegšanas termiņš un atvēršana</w:t>
      </w:r>
    </w:p>
    <w:p w:rsidR="003D24C5" w:rsidRPr="00C35300" w:rsidRDefault="003D24C5" w:rsidP="003D24C5">
      <w:pPr>
        <w:widowControl/>
        <w:numPr>
          <w:ilvl w:val="2"/>
          <w:numId w:val="1"/>
        </w:numPr>
        <w:jc w:val="both"/>
        <w:rPr>
          <w:b/>
        </w:rPr>
      </w:pPr>
      <w:r w:rsidRPr="00C35300">
        <w:t>Piedāvājuma iesniegšanas vieta un kārtība:</w:t>
      </w:r>
    </w:p>
    <w:p w:rsidR="003D24C5" w:rsidRPr="00085CDD" w:rsidRDefault="003D24C5" w:rsidP="002615B6">
      <w:pPr>
        <w:widowControl/>
        <w:numPr>
          <w:ilvl w:val="3"/>
          <w:numId w:val="1"/>
        </w:numPr>
        <w:tabs>
          <w:tab w:val="clear" w:pos="720"/>
        </w:tabs>
        <w:spacing w:after="80"/>
        <w:ind w:left="993" w:hanging="851"/>
        <w:jc w:val="both"/>
        <w:rPr>
          <w:b/>
        </w:rPr>
      </w:pPr>
      <w:r w:rsidRPr="00C35300">
        <w:rPr>
          <w:b/>
        </w:rPr>
        <w:t xml:space="preserve">Piedāvājumi iesniedzami </w:t>
      </w:r>
      <w:r w:rsidRPr="00C35300">
        <w:rPr>
          <w:b/>
          <w:u w:val="single"/>
        </w:rPr>
        <w:t>elektroniski</w:t>
      </w:r>
      <w:r w:rsidRPr="00C35300">
        <w:rPr>
          <w:b/>
        </w:rPr>
        <w:t xml:space="preserve"> Elektronisko iepirkumu sistēmas </w:t>
      </w:r>
      <w:r w:rsidRPr="00C35300">
        <w:t>(</w:t>
      </w:r>
      <w:r w:rsidRPr="00085CDD">
        <w:t>www.eis.gov.lv, turpmāk tekstā – EIS)</w:t>
      </w:r>
      <w:r w:rsidRPr="00085CDD">
        <w:rPr>
          <w:b/>
        </w:rPr>
        <w:t xml:space="preserve"> e-konkursu apakšsistēmā līdz piedāvājumu iesniegšanas termiņa beigām.</w:t>
      </w:r>
    </w:p>
    <w:p w:rsidR="003D24C5" w:rsidRPr="00DA454D" w:rsidRDefault="003D24C5" w:rsidP="003D24C5">
      <w:pPr>
        <w:widowControl/>
        <w:numPr>
          <w:ilvl w:val="2"/>
          <w:numId w:val="1"/>
        </w:numPr>
        <w:tabs>
          <w:tab w:val="num" w:pos="2880"/>
          <w:tab w:val="num" w:pos="3981"/>
        </w:tabs>
        <w:spacing w:after="80"/>
        <w:jc w:val="both"/>
        <w:rPr>
          <w:highlight w:val="yellow"/>
        </w:rPr>
      </w:pPr>
      <w:r w:rsidRPr="00DA454D">
        <w:rPr>
          <w:b/>
          <w:highlight w:val="yellow"/>
        </w:rPr>
        <w:t>Piedāvājumu iesniegšanas termiņš ir</w:t>
      </w:r>
      <w:r w:rsidR="00FA1A42" w:rsidRPr="00DA454D">
        <w:rPr>
          <w:b/>
          <w:highlight w:val="yellow"/>
        </w:rPr>
        <w:t xml:space="preserve"> </w:t>
      </w:r>
      <w:r w:rsidR="00580E2B" w:rsidRPr="00DA454D">
        <w:rPr>
          <w:b/>
          <w:highlight w:val="yellow"/>
        </w:rPr>
        <w:t>līdz 2020</w:t>
      </w:r>
      <w:r w:rsidR="006F46E3" w:rsidRPr="00DA454D">
        <w:rPr>
          <w:b/>
          <w:highlight w:val="yellow"/>
        </w:rPr>
        <w:t xml:space="preserve">. gada </w:t>
      </w:r>
      <w:r w:rsidR="00FD17D4">
        <w:rPr>
          <w:b/>
          <w:highlight w:val="yellow"/>
        </w:rPr>
        <w:t>XX</w:t>
      </w:r>
      <w:r w:rsidRPr="00DA454D">
        <w:rPr>
          <w:b/>
          <w:highlight w:val="yellow"/>
        </w:rPr>
        <w:t>. </w:t>
      </w:r>
      <w:r w:rsidR="00FD17D4">
        <w:rPr>
          <w:b/>
          <w:highlight w:val="yellow"/>
        </w:rPr>
        <w:t>decemb</w:t>
      </w:r>
      <w:r w:rsidR="00C8215D" w:rsidRPr="00DA454D">
        <w:rPr>
          <w:b/>
          <w:highlight w:val="yellow"/>
        </w:rPr>
        <w:t>rim</w:t>
      </w:r>
      <w:r w:rsidRPr="00DA454D">
        <w:rPr>
          <w:b/>
          <w:highlight w:val="yellow"/>
        </w:rPr>
        <w:t>, plkst. 14.00.</w:t>
      </w:r>
    </w:p>
    <w:p w:rsidR="003D24C5" w:rsidRPr="00581948" w:rsidRDefault="003D24C5" w:rsidP="003D24C5">
      <w:pPr>
        <w:widowControl/>
        <w:numPr>
          <w:ilvl w:val="2"/>
          <w:numId w:val="1"/>
        </w:numPr>
        <w:tabs>
          <w:tab w:val="num" w:pos="2880"/>
        </w:tabs>
        <w:spacing w:before="240" w:after="240"/>
        <w:jc w:val="both"/>
      </w:pPr>
      <w:r w:rsidRPr="00EF5FB9">
        <w:rPr>
          <w:b/>
          <w:highlight w:val="yellow"/>
        </w:rPr>
        <w:t xml:space="preserve">Piedāvājumi tiks atvērti </w:t>
      </w:r>
      <w:r w:rsidRPr="00EF5FB9">
        <w:rPr>
          <w:highlight w:val="yellow"/>
        </w:rPr>
        <w:t xml:space="preserve">Aizkraukles ielā 21, 2. stāva pārrunu zālē, Rīgā, </w:t>
      </w:r>
      <w:r w:rsidR="00484275" w:rsidRPr="00EF5FB9">
        <w:rPr>
          <w:b/>
          <w:highlight w:val="yellow"/>
        </w:rPr>
        <w:t>2020</w:t>
      </w:r>
      <w:r w:rsidRPr="00EF5FB9">
        <w:rPr>
          <w:b/>
          <w:highlight w:val="yellow"/>
        </w:rPr>
        <w:t xml:space="preserve">. gada </w:t>
      </w:r>
      <w:r w:rsidR="00FD17D4" w:rsidRPr="00EF5FB9">
        <w:rPr>
          <w:b/>
          <w:highlight w:val="yellow"/>
        </w:rPr>
        <w:t>XX. decembr</w:t>
      </w:r>
      <w:r w:rsidR="00C8215D" w:rsidRPr="00EF5FB9">
        <w:rPr>
          <w:b/>
          <w:highlight w:val="yellow"/>
        </w:rPr>
        <w:t>ī</w:t>
      </w:r>
      <w:r w:rsidRPr="00EF5FB9">
        <w:rPr>
          <w:b/>
          <w:highlight w:val="yellow"/>
        </w:rPr>
        <w:t>, plkst. 14.00</w:t>
      </w:r>
      <w:r w:rsidRPr="00085CDD">
        <w:rPr>
          <w:b/>
        </w:rPr>
        <w:t>.</w:t>
      </w:r>
      <w:r w:rsidR="00DB0D62" w:rsidRPr="00085CDD">
        <w:rPr>
          <w:b/>
        </w:rPr>
        <w:t xml:space="preserve"> </w:t>
      </w:r>
      <w:r w:rsidR="00B36EB8" w:rsidRPr="00085CDD">
        <w:rPr>
          <w:u w:val="single"/>
        </w:rPr>
        <w:t>Piedāvājumu atvēršana</w:t>
      </w:r>
      <w:r w:rsidRPr="00085CDD">
        <w:rPr>
          <w:u w:val="single"/>
        </w:rPr>
        <w:t xml:space="preserve"> notiks </w:t>
      </w:r>
      <w:r w:rsidRPr="00085CDD">
        <w:rPr>
          <w:b/>
          <w:u w:val="single"/>
        </w:rPr>
        <w:t>elektroniski</w:t>
      </w:r>
      <w:r w:rsidRPr="00085CDD">
        <w:rPr>
          <w:u w:val="single"/>
        </w:rPr>
        <w:t>.</w:t>
      </w:r>
      <w:r w:rsidRPr="00085CDD">
        <w:t xml:space="preserve"> </w:t>
      </w:r>
      <w:r w:rsidR="00602AA6" w:rsidRPr="00085CDD">
        <w:t>V</w:t>
      </w:r>
      <w:r w:rsidRPr="00085CDD">
        <w:t xml:space="preserve">isas ieinteresētās personas, </w:t>
      </w:r>
      <w:r w:rsidRPr="00085CDD">
        <w:rPr>
          <w:u w:val="single"/>
        </w:rPr>
        <w:t>var sekot līdzi piedāvājumu atvēršanai elektronisko iepirkumu sistēmā</w:t>
      </w:r>
      <w:r w:rsidRPr="00085CDD">
        <w:t xml:space="preserve"> (</w:t>
      </w:r>
      <w:r w:rsidR="00B36EB8" w:rsidRPr="00085CDD">
        <w:t>https://www.eis</w:t>
      </w:r>
      <w:r w:rsidR="00B36EB8" w:rsidRPr="00581948">
        <w:t>.gov.lv/EKEIS/Supplier/</w:t>
      </w:r>
      <w:r w:rsidR="00602AA6" w:rsidRPr="00581948">
        <w:t>).</w:t>
      </w:r>
    </w:p>
    <w:p w:rsidR="003D24C5" w:rsidRPr="00C35300" w:rsidRDefault="003D24C5" w:rsidP="003D24C5">
      <w:pPr>
        <w:widowControl/>
        <w:numPr>
          <w:ilvl w:val="2"/>
          <w:numId w:val="1"/>
        </w:numPr>
        <w:tabs>
          <w:tab w:val="num" w:pos="2880"/>
        </w:tabs>
        <w:spacing w:before="240" w:after="240"/>
        <w:jc w:val="both"/>
      </w:pPr>
      <w:r w:rsidRPr="00581948">
        <w:t>Pretendenti drīkst atsaukt, papildināt vai izdarīt</w:t>
      </w:r>
      <w:r w:rsidRPr="00C35300">
        <w:t xml:space="preserve"> labojumus iesniegtajā piedāvājumā pirms Nolikuma 1.5.2.punktā noteiktā termiņa.</w:t>
      </w:r>
    </w:p>
    <w:p w:rsidR="003D24C5" w:rsidRPr="00C35300" w:rsidRDefault="003D24C5" w:rsidP="003D24C5">
      <w:pPr>
        <w:widowControl/>
        <w:numPr>
          <w:ilvl w:val="2"/>
          <w:numId w:val="1"/>
        </w:numPr>
        <w:tabs>
          <w:tab w:val="num" w:pos="2880"/>
        </w:tabs>
        <w:spacing w:before="240" w:after="240"/>
        <w:jc w:val="both"/>
      </w:pPr>
      <w:r w:rsidRPr="00C35300">
        <w:t>Piedāvājuma papildinājumi, labojumi vai atsaukumi ir jāiesniedz EIS e-konkursu apakšsistēmā līdz 1.5.2.punktā norādītajam termiņam, attiecīgi to noformējot kā “PAPILDINĀJUMI”, “LABOJUMI” vai “ATSAUKUMS”.</w:t>
      </w:r>
    </w:p>
    <w:p w:rsidR="003D24C5" w:rsidRPr="00C35300" w:rsidRDefault="003D24C5" w:rsidP="003D24C5">
      <w:pPr>
        <w:widowControl/>
        <w:numPr>
          <w:ilvl w:val="2"/>
          <w:numId w:val="1"/>
        </w:numPr>
        <w:tabs>
          <w:tab w:val="num" w:pos="2880"/>
        </w:tabs>
        <w:spacing w:before="240" w:after="240"/>
        <w:jc w:val="both"/>
      </w:pPr>
      <w:r w:rsidRPr="00C35300">
        <w:t xml:space="preserve">Ja ir iesniegts iesniegums attiecībā uz prasībām, kas noteiktas atklāta konkursa nolikumā vai paziņojumā par līgumu, tad Pasūtītājs pircēja profilā publicē informāciju par piedāvājumu </w:t>
      </w:r>
      <w:r w:rsidRPr="00C35300">
        <w:lastRenderedPageBreak/>
        <w:t>atvēršanas sanāksmes atcelšanu un neatver iesniegtos piedāvājumus. Tālāk Pasūtītājs rīkojas saskaņā ar Ministru Kabineta  noteikumu Nr. 107 (28.02.2017.) 14.punktā aprakstīto procedūru.</w:t>
      </w:r>
    </w:p>
    <w:p w:rsidR="003D24C5" w:rsidRPr="00DF3D60" w:rsidRDefault="003D24C5" w:rsidP="003D24C5">
      <w:pPr>
        <w:widowControl/>
        <w:numPr>
          <w:ilvl w:val="2"/>
          <w:numId w:val="1"/>
        </w:numPr>
        <w:tabs>
          <w:tab w:val="num" w:pos="2880"/>
        </w:tabs>
        <w:spacing w:before="240" w:after="240"/>
        <w:jc w:val="both"/>
      </w:pPr>
      <w:r w:rsidRPr="00C35300">
        <w:t xml:space="preserve">Ja no Elektronisko iepirkumu sistēmas uzturētāja (Valsts reģionālās attīstības aģentūra) būs saņemts paziņojums par traucējumiem elektroniskās informācijas sistēmas darbībā, kuru dēļ nav iespējams iesniegt pieteikumus, pieteikumu iesniegšanas termiņš tiks pagarināts un </w:t>
      </w:r>
      <w:r w:rsidR="005C4491">
        <w:t>Pasūtītājs</w:t>
      </w:r>
      <w:r w:rsidRPr="00C35300">
        <w:t xml:space="preserve"> pircēja profilā publicēs informāciju par pieteikumu iesniegšanas termiņa pagarināšanu. Ja no sistēmas uzturētāja būs saņemts paziņojums par traucējumiem elektroniskās informācijas sistēmas darbībā, kuru dēļ nav iespējams nodrošināt pieteikumu </w:t>
      </w:r>
      <w:r w:rsidRPr="00DF3D60">
        <w:t>drošību, iepirkuma procedūra tiks pārtraukta.</w:t>
      </w:r>
    </w:p>
    <w:p w:rsidR="00F260B1" w:rsidRPr="00DF3D60" w:rsidRDefault="009267EC" w:rsidP="003D24C5">
      <w:pPr>
        <w:widowControl/>
        <w:numPr>
          <w:ilvl w:val="1"/>
          <w:numId w:val="1"/>
        </w:numPr>
        <w:tabs>
          <w:tab w:val="num" w:pos="0"/>
        </w:tabs>
        <w:ind w:left="0"/>
        <w:jc w:val="both"/>
        <w:rPr>
          <w:b/>
        </w:rPr>
      </w:pPr>
      <w:r w:rsidRPr="00DF3D60">
        <w:rPr>
          <w:b/>
          <w:bCs/>
        </w:rPr>
        <w:t xml:space="preserve">Piedāvājuma </w:t>
      </w:r>
      <w:r w:rsidR="00386787" w:rsidRPr="00DF3D60">
        <w:rPr>
          <w:b/>
          <w:bCs/>
        </w:rPr>
        <w:t>spēkā esamība</w:t>
      </w:r>
    </w:p>
    <w:p w:rsidR="00386787" w:rsidRPr="00DF3D60" w:rsidRDefault="00F92B31" w:rsidP="00F92B31">
      <w:pPr>
        <w:widowControl/>
        <w:numPr>
          <w:ilvl w:val="2"/>
          <w:numId w:val="1"/>
        </w:numPr>
        <w:jc w:val="both"/>
        <w:rPr>
          <w:b/>
        </w:rPr>
      </w:pPr>
      <w:r w:rsidRPr="00DF3D60">
        <w:t>Pretendenta iesniegtais piedāvājums ir spēkā, t.i., saistošs iesniedzējam līdz iepirkuma līguma noslēgšanai</w:t>
      </w:r>
      <w:r w:rsidR="00B36E10" w:rsidRPr="00DF3D60">
        <w:t>, bet ne mazāk kā 6 mēnešus</w:t>
      </w:r>
      <w:r w:rsidRPr="00DF3D60">
        <w:t>. Pretendenta, kurš atzīts par konkursa uzvarētāju, piedāvājums kļūst par līgumu sastāvdaļu</w:t>
      </w:r>
      <w:r w:rsidR="00386787" w:rsidRPr="00DF3D60">
        <w:t>.</w:t>
      </w:r>
    </w:p>
    <w:p w:rsidR="009267EC" w:rsidRPr="0086577C" w:rsidRDefault="00A95F51" w:rsidP="00A95F51">
      <w:pPr>
        <w:widowControl/>
        <w:numPr>
          <w:ilvl w:val="2"/>
          <w:numId w:val="1"/>
        </w:numPr>
        <w:spacing w:before="240" w:after="240"/>
        <w:jc w:val="both"/>
        <w:rPr>
          <w:b/>
        </w:rPr>
      </w:pPr>
      <w:r w:rsidRPr="0086577C">
        <w:t>Piedāvājuma spēkā esamības laikā pretendents nemaina sava piedāvājuma saturu un cenu</w:t>
      </w:r>
      <w:r w:rsidR="009267EC" w:rsidRPr="0086577C">
        <w:t>.</w:t>
      </w:r>
    </w:p>
    <w:p w:rsidR="009267EC" w:rsidRPr="00C35300" w:rsidRDefault="009267EC" w:rsidP="00AE70BD">
      <w:pPr>
        <w:widowControl/>
        <w:numPr>
          <w:ilvl w:val="1"/>
          <w:numId w:val="1"/>
        </w:numPr>
        <w:tabs>
          <w:tab w:val="num" w:pos="0"/>
        </w:tabs>
        <w:ind w:left="0" w:hanging="426"/>
        <w:jc w:val="both"/>
        <w:rPr>
          <w:b/>
        </w:rPr>
      </w:pPr>
      <w:r w:rsidRPr="00C35300">
        <w:rPr>
          <w:b/>
        </w:rPr>
        <w:t>Piedāvājuma nodrošinājums</w:t>
      </w:r>
    </w:p>
    <w:p w:rsidR="00DD412C" w:rsidRPr="003A336F" w:rsidRDefault="00DD412C" w:rsidP="00DD412C">
      <w:pPr>
        <w:widowControl/>
        <w:numPr>
          <w:ilvl w:val="2"/>
          <w:numId w:val="1"/>
        </w:numPr>
        <w:spacing w:after="240"/>
        <w:jc w:val="both"/>
      </w:pPr>
      <w:r w:rsidRPr="00C57C49">
        <w:t xml:space="preserve">Iesniedzot piedāvājumu nepieciešams piedāvājuma nodrošinājums, kas jāiesniedz kā bankas garantija </w:t>
      </w:r>
      <w:r w:rsidRPr="003A336F">
        <w:t>vai apdrošināšanas sabiedrības polise.</w:t>
      </w:r>
    </w:p>
    <w:p w:rsidR="00DD412C" w:rsidRPr="003A336F" w:rsidRDefault="00DD412C" w:rsidP="00DD412C">
      <w:pPr>
        <w:widowControl/>
        <w:numPr>
          <w:ilvl w:val="2"/>
          <w:numId w:val="1"/>
        </w:numPr>
        <w:spacing w:after="240"/>
        <w:jc w:val="both"/>
      </w:pPr>
      <w:r w:rsidRPr="003A336F">
        <w:t xml:space="preserve">Piedāvājuma nodrošinājums noteikts </w:t>
      </w:r>
      <w:r w:rsidR="00B37ABD" w:rsidRPr="003A336F">
        <w:rPr>
          <w:b/>
        </w:rPr>
        <w:t>EUR 10 000</w:t>
      </w:r>
      <w:r w:rsidR="00B37ABD" w:rsidRPr="003A336F">
        <w:t xml:space="preserve"> (desmit tūkstoši eiro 00 centu</w:t>
      </w:r>
      <w:r w:rsidRPr="003A336F">
        <w:t>) apmērā.</w:t>
      </w:r>
    </w:p>
    <w:p w:rsidR="00DD412C" w:rsidRPr="00C57C49" w:rsidRDefault="00DD412C" w:rsidP="00DD412C">
      <w:pPr>
        <w:widowControl/>
        <w:numPr>
          <w:ilvl w:val="2"/>
          <w:numId w:val="1"/>
        </w:numPr>
        <w:spacing w:after="240"/>
        <w:jc w:val="both"/>
      </w:pPr>
      <w:r w:rsidRPr="003A336F">
        <w:t>Piedāvājuma nodrošinājuma noformēšanas noteikumi aprakstīti</w:t>
      </w:r>
      <w:r w:rsidRPr="00C57C49">
        <w:t xml:space="preserve"> Nolikuma 4.1.punktā. </w:t>
      </w:r>
    </w:p>
    <w:p w:rsidR="00DD412C" w:rsidRPr="00C57C49" w:rsidRDefault="00DD412C" w:rsidP="00DD412C">
      <w:pPr>
        <w:numPr>
          <w:ilvl w:val="2"/>
          <w:numId w:val="1"/>
        </w:numPr>
        <w:jc w:val="both"/>
      </w:pPr>
      <w:r w:rsidRPr="00C57C49">
        <w:t>Piedāvājuma nodrošinājums ir spēkā līdz īsākajam no šādiem termiņiem:</w:t>
      </w:r>
    </w:p>
    <w:p w:rsidR="00DD412C" w:rsidRPr="00C57C49" w:rsidRDefault="00DD412C" w:rsidP="00DD412C">
      <w:pPr>
        <w:numPr>
          <w:ilvl w:val="3"/>
          <w:numId w:val="1"/>
        </w:numPr>
        <w:tabs>
          <w:tab w:val="clear" w:pos="720"/>
          <w:tab w:val="num" w:pos="993"/>
        </w:tabs>
        <w:ind w:left="993" w:hanging="851"/>
        <w:jc w:val="both"/>
      </w:pPr>
      <w:r w:rsidRPr="00C57C49">
        <w:t xml:space="preserve">līdz piedāvājuma derīguma termiņa beigām, kas noteikts sākot no sākotnējo </w:t>
      </w:r>
      <w:r>
        <w:t>piedāvājumu atvēršanas dienas (</w:t>
      </w:r>
      <w:r w:rsidR="00BE1974">
        <w:t>6</w:t>
      </w:r>
      <w:r w:rsidRPr="00C57C49">
        <w:t xml:space="preserve"> </w:t>
      </w:r>
      <w:r>
        <w:t>mēneši</w:t>
      </w:r>
      <w:r w:rsidRPr="00C57C49">
        <w:t>), vai jebkura piedāvājuma derīguma termiņa pagarinājuma beigām, kuru Pasūtītājam rakstveidā paziņojis Pretendents;</w:t>
      </w:r>
    </w:p>
    <w:p w:rsidR="00DD412C" w:rsidRPr="00C57C49" w:rsidRDefault="00DD412C" w:rsidP="00DD412C">
      <w:pPr>
        <w:numPr>
          <w:ilvl w:val="3"/>
          <w:numId w:val="1"/>
        </w:numPr>
        <w:tabs>
          <w:tab w:val="clear" w:pos="720"/>
          <w:tab w:val="num" w:pos="993"/>
        </w:tabs>
        <w:ind w:left="993" w:hanging="851"/>
        <w:jc w:val="both"/>
      </w:pPr>
      <w:r w:rsidRPr="00C57C49">
        <w:t>līdz dienai, kad uzvarējušais pretendents paraksta līgumu;</w:t>
      </w:r>
    </w:p>
    <w:p w:rsidR="00DD412C" w:rsidRPr="00C57C49" w:rsidRDefault="00DD412C" w:rsidP="00DD412C">
      <w:pPr>
        <w:numPr>
          <w:ilvl w:val="3"/>
          <w:numId w:val="1"/>
        </w:numPr>
        <w:tabs>
          <w:tab w:val="clear" w:pos="720"/>
          <w:tab w:val="num" w:pos="993"/>
        </w:tabs>
        <w:spacing w:after="240"/>
        <w:ind w:left="993" w:hanging="851"/>
        <w:jc w:val="both"/>
      </w:pPr>
      <w:r w:rsidRPr="00C57C49">
        <w:t>attiecībā uz uzvarējušo pretendentu: līdz dienai, kad uzvarējušais pretendents iesniedz pasūtītājam līguma nodrošinājumu saskaņā ar līguma noteikumiem.</w:t>
      </w:r>
    </w:p>
    <w:p w:rsidR="00DD412C" w:rsidRPr="00C57C49" w:rsidRDefault="00DD412C" w:rsidP="00DD412C">
      <w:pPr>
        <w:numPr>
          <w:ilvl w:val="2"/>
          <w:numId w:val="1"/>
        </w:numPr>
        <w:jc w:val="both"/>
      </w:pPr>
      <w:r w:rsidRPr="00C57C49">
        <w:t>Pasūtītājs ietur piedāvājuma nodrošinājuma summu, ja:</w:t>
      </w:r>
    </w:p>
    <w:p w:rsidR="00DD412C" w:rsidRPr="00C57C49" w:rsidRDefault="00DD412C" w:rsidP="00DD412C">
      <w:pPr>
        <w:numPr>
          <w:ilvl w:val="3"/>
          <w:numId w:val="1"/>
        </w:numPr>
        <w:tabs>
          <w:tab w:val="clear" w:pos="720"/>
          <w:tab w:val="num" w:pos="993"/>
        </w:tabs>
        <w:ind w:left="993" w:hanging="851"/>
        <w:jc w:val="both"/>
      </w:pPr>
      <w:r w:rsidRPr="00C57C49">
        <w:t>pretendents atsauc savu piedāvājumu, kamēr ir spēkā piedāvājuma nodrošinājums;</w:t>
      </w:r>
    </w:p>
    <w:p w:rsidR="00DD412C" w:rsidRPr="00C57C49" w:rsidRDefault="00DD412C" w:rsidP="00DD412C">
      <w:pPr>
        <w:numPr>
          <w:ilvl w:val="3"/>
          <w:numId w:val="1"/>
        </w:numPr>
        <w:tabs>
          <w:tab w:val="clear" w:pos="720"/>
          <w:tab w:val="num" w:pos="993"/>
        </w:tabs>
        <w:ind w:left="993" w:hanging="851"/>
        <w:jc w:val="both"/>
      </w:pPr>
      <w:r w:rsidRPr="00C57C49">
        <w:t>izraudzīt</w:t>
      </w:r>
      <w:r>
        <w:t>ais pretendents nav iesniedzis P</w:t>
      </w:r>
      <w:r w:rsidRPr="00C57C49">
        <w:t>asūtītājam līguma nodrošinājumu saskaņā ar līguma noteikumiem;</w:t>
      </w:r>
    </w:p>
    <w:p w:rsidR="00DD412C" w:rsidRPr="00C57C49" w:rsidRDefault="00DD412C" w:rsidP="00DD412C">
      <w:pPr>
        <w:numPr>
          <w:ilvl w:val="3"/>
          <w:numId w:val="1"/>
        </w:numPr>
        <w:tabs>
          <w:tab w:val="clear" w:pos="720"/>
          <w:tab w:val="num" w:pos="993"/>
        </w:tabs>
        <w:ind w:left="993" w:hanging="851"/>
        <w:jc w:val="both"/>
      </w:pPr>
      <w:r w:rsidRPr="00C57C49">
        <w:t>izraudzītais</w:t>
      </w:r>
      <w:r>
        <w:t xml:space="preserve"> pretendents neparaksta līgumu P</w:t>
      </w:r>
      <w:r w:rsidRPr="00C57C49">
        <w:t>asūtītāja noteiktajā termiņā.</w:t>
      </w:r>
    </w:p>
    <w:p w:rsidR="00DB3BEA" w:rsidRPr="00C35300" w:rsidRDefault="00DB3BEA" w:rsidP="00DB3BEA">
      <w:pPr>
        <w:widowControl/>
        <w:ind w:left="360"/>
        <w:jc w:val="both"/>
        <w:rPr>
          <w:b/>
        </w:rPr>
      </w:pPr>
    </w:p>
    <w:p w:rsidR="00350FE7" w:rsidRPr="00C35300" w:rsidRDefault="009267EC" w:rsidP="00AE70BD">
      <w:pPr>
        <w:widowControl/>
        <w:numPr>
          <w:ilvl w:val="1"/>
          <w:numId w:val="1"/>
        </w:numPr>
        <w:tabs>
          <w:tab w:val="num" w:pos="0"/>
        </w:tabs>
        <w:ind w:left="0" w:hanging="426"/>
        <w:jc w:val="both"/>
        <w:rPr>
          <w:b/>
        </w:rPr>
      </w:pPr>
      <w:r w:rsidRPr="00C35300">
        <w:rPr>
          <w:b/>
        </w:rPr>
        <w:t xml:space="preserve">Piedāvājuma </w:t>
      </w:r>
      <w:r w:rsidR="00775919" w:rsidRPr="00C35300">
        <w:rPr>
          <w:b/>
        </w:rPr>
        <w:t>valoda</w:t>
      </w:r>
    </w:p>
    <w:p w:rsidR="00530F63" w:rsidRPr="003E0513" w:rsidRDefault="00594E1A" w:rsidP="00AE70BD">
      <w:pPr>
        <w:widowControl/>
        <w:numPr>
          <w:ilvl w:val="2"/>
          <w:numId w:val="1"/>
        </w:numPr>
        <w:spacing w:after="240"/>
        <w:jc w:val="both"/>
        <w:rPr>
          <w:b/>
        </w:rPr>
      </w:pPr>
      <w:r w:rsidRPr="00C35300">
        <w:t xml:space="preserve">Konkursa Piedāvājumam, dokumentiem un </w:t>
      </w:r>
      <w:r w:rsidRPr="003E0513">
        <w:t>korespondencei starp Pasūtītāju un Pretendentu, kas saistīta ar konkursa norisi, jābūt latviešu valodā</w:t>
      </w:r>
      <w:r w:rsidR="00A65FB7" w:rsidRPr="003E0513">
        <w:t>. (Papildus mate</w:t>
      </w:r>
      <w:r w:rsidR="00BF039A" w:rsidRPr="003E0513">
        <w:t>riālus no iekārtu ražotājiem drīkst</w:t>
      </w:r>
      <w:r w:rsidR="00FB6514" w:rsidRPr="003E0513">
        <w:t xml:space="preserve"> iesniegt</w:t>
      </w:r>
      <w:r w:rsidR="00A65FB7" w:rsidRPr="003E0513">
        <w:t xml:space="preserve"> angļu valodā</w:t>
      </w:r>
      <w:r w:rsidR="00FB6514" w:rsidRPr="003E0513">
        <w:t xml:space="preserve"> arī latviski sastādītajos piedāv</w:t>
      </w:r>
      <w:r w:rsidR="00905724" w:rsidRPr="003E0513">
        <w:t>ā</w:t>
      </w:r>
      <w:r w:rsidR="00FB6514" w:rsidRPr="003E0513">
        <w:t>jumos</w:t>
      </w:r>
      <w:r w:rsidR="00A65FB7" w:rsidRPr="003E0513">
        <w:t>.)</w:t>
      </w:r>
    </w:p>
    <w:p w:rsidR="0052496C" w:rsidRPr="003E0513" w:rsidRDefault="0052496C" w:rsidP="0052496C">
      <w:pPr>
        <w:widowControl/>
        <w:numPr>
          <w:ilvl w:val="1"/>
          <w:numId w:val="1"/>
        </w:numPr>
        <w:tabs>
          <w:tab w:val="num" w:pos="0"/>
        </w:tabs>
        <w:ind w:left="0" w:hanging="426"/>
        <w:jc w:val="both"/>
        <w:rPr>
          <w:b/>
        </w:rPr>
      </w:pPr>
      <w:r w:rsidRPr="003E0513">
        <w:rPr>
          <w:b/>
        </w:rPr>
        <w:t>Piedāvājuma noformēšana</w:t>
      </w:r>
    </w:p>
    <w:p w:rsidR="0052496C" w:rsidRPr="00C35300" w:rsidRDefault="008F701F" w:rsidP="008F701F">
      <w:pPr>
        <w:widowControl/>
        <w:numPr>
          <w:ilvl w:val="2"/>
          <w:numId w:val="1"/>
        </w:numPr>
        <w:spacing w:after="240"/>
        <w:jc w:val="both"/>
        <w:rPr>
          <w:b/>
        </w:rPr>
      </w:pPr>
      <w:r w:rsidRPr="003E0513">
        <w:t>Piedāvājums tiek noformēts aizpildot EIS ievietotās formas</w:t>
      </w:r>
      <w:r w:rsidRPr="00C35300">
        <w:t xml:space="preserve"> piedāvājuma sagatavošanai un/vai teksta ievades laukus (kur tādi ir paredzēti) kā arī augšupielādējot sistēmā prasītos atlases un kvalifikācijas dokumentus.</w:t>
      </w:r>
    </w:p>
    <w:p w:rsidR="0052496C" w:rsidRPr="00C35300" w:rsidRDefault="0052496C" w:rsidP="0052496C">
      <w:pPr>
        <w:widowControl/>
        <w:numPr>
          <w:ilvl w:val="2"/>
          <w:numId w:val="1"/>
        </w:numPr>
        <w:jc w:val="both"/>
        <w:rPr>
          <w:b/>
        </w:rPr>
      </w:pPr>
      <w:r w:rsidRPr="00C35300">
        <w:rPr>
          <w:u w:val="single"/>
        </w:rPr>
        <w:t>Piedāvājumi iesniedzami elektroniski</w:t>
      </w:r>
      <w:r w:rsidRPr="00C35300">
        <w:t xml:space="preserve"> Elektronisko iepirkumu sistēmas (www.eis.gov.lv, turpmāk tekstā – EIS) </w:t>
      </w:r>
      <w:r w:rsidRPr="00C35300">
        <w:rPr>
          <w:u w:val="single"/>
        </w:rPr>
        <w:t>e-konkursu apakšsistēmā</w:t>
      </w:r>
      <w:r w:rsidRPr="00C35300">
        <w:t xml:space="preserve"> ievērojot šādas Pretendenta izvēles iespējas:</w:t>
      </w:r>
    </w:p>
    <w:p w:rsidR="0052496C" w:rsidRPr="00C35300" w:rsidRDefault="0052496C" w:rsidP="0052496C">
      <w:pPr>
        <w:widowControl/>
        <w:numPr>
          <w:ilvl w:val="3"/>
          <w:numId w:val="1"/>
        </w:numPr>
        <w:tabs>
          <w:tab w:val="clear" w:pos="720"/>
          <w:tab w:val="num" w:pos="993"/>
          <w:tab w:val="num" w:pos="3981"/>
        </w:tabs>
        <w:ind w:left="993" w:hanging="851"/>
        <w:jc w:val="both"/>
      </w:pPr>
      <w:r w:rsidRPr="00C35300">
        <w:lastRenderedPageBreak/>
        <w:t>Izmantojot EIS e-konkursu apakšsistēmas piedāvātos rīkus, aizpildot minētās sistēmas e-konkursu apakšsistēmā šā iepirkuma sadaļā ievietotās formas;</w:t>
      </w:r>
    </w:p>
    <w:p w:rsidR="0052496C" w:rsidRPr="00C35300" w:rsidRDefault="0052496C" w:rsidP="0052496C">
      <w:pPr>
        <w:widowControl/>
        <w:numPr>
          <w:ilvl w:val="3"/>
          <w:numId w:val="1"/>
        </w:numPr>
        <w:tabs>
          <w:tab w:val="clear" w:pos="720"/>
          <w:tab w:val="num" w:pos="993"/>
          <w:tab w:val="num" w:pos="3981"/>
        </w:tabs>
        <w:spacing w:after="240"/>
        <w:ind w:left="993" w:hanging="851"/>
        <w:jc w:val="both"/>
        <w:rPr>
          <w:b/>
        </w:rPr>
      </w:pPr>
      <w:r w:rsidRPr="00C35300">
        <w:t>Elektroniski aizpildāmos dokumentus elektroniski sagatavojot ārpus EIS e-konkursu apakšsistēmas un augšupielādējot sistēmas attiecīgajās vietnēs aizpildītas dokumentu formas, t.sk. ar formā integrētajiem failiem (šādā gadījumā pretendents ir atbildīgs par aizpildāmo formu atbilstību dokumentācijas prasībām un formu paraugiem);</w:t>
      </w:r>
    </w:p>
    <w:p w:rsidR="0052496C" w:rsidRPr="00C35300" w:rsidRDefault="0052496C" w:rsidP="0052496C">
      <w:pPr>
        <w:widowControl/>
        <w:numPr>
          <w:ilvl w:val="2"/>
          <w:numId w:val="1"/>
        </w:numPr>
        <w:tabs>
          <w:tab w:val="num" w:pos="3981"/>
        </w:tabs>
        <w:jc w:val="both"/>
        <w:rPr>
          <w:b/>
        </w:rPr>
      </w:pPr>
      <w:r w:rsidRPr="00C35300">
        <w:t>Sagatavojot piedāvājumu, Pretendents ievēro, ka:</w:t>
      </w:r>
    </w:p>
    <w:p w:rsidR="0052496C" w:rsidRPr="00C35300" w:rsidRDefault="0052496C" w:rsidP="0052496C">
      <w:pPr>
        <w:widowControl/>
        <w:numPr>
          <w:ilvl w:val="3"/>
          <w:numId w:val="1"/>
        </w:numPr>
        <w:tabs>
          <w:tab w:val="clear" w:pos="720"/>
          <w:tab w:val="num" w:pos="993"/>
          <w:tab w:val="num" w:pos="3981"/>
        </w:tabs>
        <w:ind w:left="993" w:hanging="851"/>
        <w:jc w:val="both"/>
      </w:pPr>
      <w:r w:rsidRPr="00C35300">
        <w:t xml:space="preserve">Pieteikuma </w:t>
      </w:r>
      <w:r w:rsidR="00E16910" w:rsidRPr="00C35300">
        <w:t>dalībai konkursā</w:t>
      </w:r>
      <w:r w:rsidRPr="00C35300">
        <w:t>, tehniskais un finanšu piedāvājums jāaizpilda tikai elektroniski, atsevišķā elektroniskā dokumentā, formātā, kas ir savietojams ar „MS Office” lietojumprogrammām; ja pretendentam nav šādu iespēju, tas var izvēlēties jebkuru citu plaši izplatītu un/vai brīvi publiski pieejamu datnes formātu.</w:t>
      </w:r>
    </w:p>
    <w:p w:rsidR="0052496C" w:rsidRPr="00C35300" w:rsidRDefault="0052496C" w:rsidP="0052496C">
      <w:pPr>
        <w:widowControl/>
        <w:numPr>
          <w:ilvl w:val="3"/>
          <w:numId w:val="1"/>
        </w:numPr>
        <w:tabs>
          <w:tab w:val="clear" w:pos="720"/>
          <w:tab w:val="num" w:pos="993"/>
          <w:tab w:val="num" w:pos="3981"/>
        </w:tabs>
        <w:ind w:left="993" w:hanging="851"/>
        <w:jc w:val="both"/>
      </w:pPr>
      <w:r w:rsidRPr="00C35300">
        <w:t>Iesniedzot piedāvājumu, Pretendents to paraksta, izmantojot EIS iestrādāto paraksta rīku, vai elektronisko parakstu, kas atbilst Latvijas Republikas normatīvajiem aktiem par elektronisko dokumentu un elektroniskā paraksta statusu;</w:t>
      </w:r>
    </w:p>
    <w:p w:rsidR="0052496C" w:rsidRPr="00C35300" w:rsidRDefault="0052496C" w:rsidP="0052496C">
      <w:pPr>
        <w:widowControl/>
        <w:numPr>
          <w:ilvl w:val="3"/>
          <w:numId w:val="1"/>
        </w:numPr>
        <w:tabs>
          <w:tab w:val="clear" w:pos="720"/>
          <w:tab w:val="num" w:pos="993"/>
          <w:tab w:val="num" w:pos="3981"/>
        </w:tabs>
        <w:spacing w:after="240"/>
        <w:ind w:left="993" w:hanging="851"/>
        <w:jc w:val="both"/>
      </w:pPr>
      <w:r w:rsidRPr="00C35300">
        <w:t>Citus dokumentus Pretendents pēc saviem ieskatiem ir tiesīgs iesniegt elektroniskā formā, gan parakstot ar EIS piedāvāto parakstu, gan parakstot ar drošu elektronisko parakstu.</w:t>
      </w:r>
    </w:p>
    <w:p w:rsidR="0052496C" w:rsidRPr="00C35300" w:rsidRDefault="0052496C" w:rsidP="0052496C">
      <w:pPr>
        <w:widowControl/>
        <w:numPr>
          <w:ilvl w:val="2"/>
          <w:numId w:val="1"/>
        </w:numPr>
        <w:spacing w:before="240"/>
        <w:jc w:val="both"/>
        <w:rPr>
          <w:b/>
        </w:rPr>
      </w:pPr>
      <w:r w:rsidRPr="00C35300">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rsidR="0052496C" w:rsidRPr="00C35300" w:rsidRDefault="0052496C" w:rsidP="0052496C">
      <w:pPr>
        <w:widowControl/>
        <w:numPr>
          <w:ilvl w:val="2"/>
          <w:numId w:val="1"/>
        </w:numPr>
        <w:spacing w:before="240"/>
        <w:jc w:val="both"/>
        <w:rPr>
          <w:b/>
        </w:rPr>
      </w:pPr>
      <w:r w:rsidRPr="00C35300">
        <w:t>Piedāvājumu paraksta Pretendenta vadītājs vai tā pilnvarota persona.</w:t>
      </w:r>
    </w:p>
    <w:p w:rsidR="0052496C" w:rsidRPr="00C35300" w:rsidRDefault="0052496C" w:rsidP="0052496C">
      <w:pPr>
        <w:widowControl/>
        <w:numPr>
          <w:ilvl w:val="2"/>
          <w:numId w:val="1"/>
        </w:numPr>
        <w:spacing w:before="240"/>
        <w:jc w:val="both"/>
        <w:rPr>
          <w:b/>
        </w:rPr>
      </w:pPr>
      <w:r w:rsidRPr="00C35300">
        <w:t>Ja piedāvājumu iesniedz personu grupa vai personālsabiedrība, piedāvājumā norāda personu, kas konkursā pārstāv attiecīgo personu grupu vai personālsabiedrību un ir pilnvarota parakstīt ar konkursu saistītos dokumentus. Attiecīgais pilnvarojums jāpievieno piedāvājuma dokumentiem.</w:t>
      </w:r>
    </w:p>
    <w:p w:rsidR="00E246BD" w:rsidRPr="00C35300" w:rsidRDefault="0052496C" w:rsidP="0052496C">
      <w:pPr>
        <w:widowControl/>
        <w:numPr>
          <w:ilvl w:val="2"/>
          <w:numId w:val="1"/>
        </w:numPr>
        <w:spacing w:before="240"/>
        <w:jc w:val="both"/>
        <w:rPr>
          <w:b/>
        </w:rPr>
      </w:pPr>
      <w:r w:rsidRPr="00C35300">
        <w:rPr>
          <w:b/>
          <w:bCs/>
          <w:color w:val="000000"/>
          <w:u w:val="single"/>
        </w:rPr>
        <w:t>Dal</w:t>
      </w:r>
      <w:r w:rsidRPr="00C35300">
        <w:rPr>
          <w:b/>
          <w:color w:val="000000"/>
          <w:u w:val="single"/>
        </w:rPr>
        <w:t>ī</w:t>
      </w:r>
      <w:r w:rsidRPr="00C35300">
        <w:rPr>
          <w:b/>
          <w:bCs/>
          <w:color w:val="000000"/>
          <w:u w:val="single"/>
        </w:rPr>
        <w:t>bai iepirkuma proced</w:t>
      </w:r>
      <w:r w:rsidRPr="00C35300">
        <w:rPr>
          <w:b/>
          <w:color w:val="000000"/>
          <w:u w:val="single"/>
        </w:rPr>
        <w:t>ū</w:t>
      </w:r>
      <w:r w:rsidRPr="00C35300">
        <w:rPr>
          <w:b/>
          <w:bCs/>
          <w:color w:val="000000"/>
          <w:u w:val="single"/>
        </w:rPr>
        <w:t>r</w:t>
      </w:r>
      <w:r w:rsidRPr="00C35300">
        <w:rPr>
          <w:b/>
          <w:color w:val="000000"/>
          <w:u w:val="single"/>
        </w:rPr>
        <w:t xml:space="preserve">ā </w:t>
      </w:r>
      <w:r w:rsidRPr="00C35300">
        <w:rPr>
          <w:b/>
          <w:bCs/>
          <w:color w:val="000000"/>
          <w:u w:val="single"/>
        </w:rPr>
        <w:t>tiks</w:t>
      </w:r>
      <w:r w:rsidR="001C057D" w:rsidRPr="00C35300">
        <w:rPr>
          <w:b/>
          <w:bCs/>
          <w:color w:val="000000"/>
          <w:u w:val="single"/>
        </w:rPr>
        <w:t xml:space="preserve"> </w:t>
      </w:r>
      <w:r w:rsidRPr="00C35300">
        <w:rPr>
          <w:b/>
          <w:bCs/>
          <w:color w:val="000000"/>
          <w:u w:val="single"/>
        </w:rPr>
        <w:t>pie</w:t>
      </w:r>
      <w:r w:rsidRPr="00C35300">
        <w:rPr>
          <w:b/>
          <w:color w:val="000000"/>
          <w:u w:val="single"/>
        </w:rPr>
        <w:t>ņ</w:t>
      </w:r>
      <w:r w:rsidRPr="00C35300">
        <w:rPr>
          <w:b/>
          <w:bCs/>
          <w:color w:val="000000"/>
          <w:u w:val="single"/>
        </w:rPr>
        <w:t>emti un v</w:t>
      </w:r>
      <w:r w:rsidRPr="00C35300">
        <w:rPr>
          <w:b/>
          <w:color w:val="000000"/>
          <w:u w:val="single"/>
        </w:rPr>
        <w:t>ē</w:t>
      </w:r>
      <w:r w:rsidRPr="00C35300">
        <w:rPr>
          <w:b/>
          <w:bCs/>
          <w:color w:val="000000"/>
          <w:u w:val="single"/>
        </w:rPr>
        <w:t>rt</w:t>
      </w:r>
      <w:r w:rsidRPr="00C35300">
        <w:rPr>
          <w:b/>
          <w:color w:val="000000"/>
          <w:u w:val="single"/>
        </w:rPr>
        <w:t>ē</w:t>
      </w:r>
      <w:r w:rsidRPr="00C35300">
        <w:rPr>
          <w:b/>
          <w:bCs/>
          <w:color w:val="000000"/>
          <w:u w:val="single"/>
        </w:rPr>
        <w:t>ti tikai EIS e-konkursu apakšsist</w:t>
      </w:r>
      <w:r w:rsidRPr="00C35300">
        <w:rPr>
          <w:b/>
          <w:color w:val="000000"/>
          <w:u w:val="single"/>
        </w:rPr>
        <w:t>ē</w:t>
      </w:r>
      <w:r w:rsidRPr="00C35300">
        <w:rPr>
          <w:b/>
          <w:bCs/>
          <w:color w:val="000000"/>
          <w:u w:val="single"/>
        </w:rPr>
        <w:t>m</w:t>
      </w:r>
      <w:r w:rsidRPr="00C35300">
        <w:rPr>
          <w:b/>
          <w:color w:val="000000"/>
          <w:u w:val="single"/>
        </w:rPr>
        <w:t xml:space="preserve">ā </w:t>
      </w:r>
      <w:r w:rsidRPr="00C35300">
        <w:rPr>
          <w:b/>
          <w:bCs/>
          <w:color w:val="000000"/>
          <w:u w:val="single"/>
        </w:rPr>
        <w:t>iesniegtie pied</w:t>
      </w:r>
      <w:r w:rsidRPr="00C35300">
        <w:rPr>
          <w:b/>
          <w:color w:val="000000"/>
          <w:u w:val="single"/>
        </w:rPr>
        <w:t>ā</w:t>
      </w:r>
      <w:r w:rsidRPr="00C35300">
        <w:rPr>
          <w:b/>
          <w:bCs/>
          <w:color w:val="000000"/>
          <w:u w:val="single"/>
        </w:rPr>
        <w:t>v</w:t>
      </w:r>
      <w:r w:rsidRPr="00C35300">
        <w:rPr>
          <w:b/>
          <w:color w:val="000000"/>
          <w:u w:val="single"/>
        </w:rPr>
        <w:t>ā</w:t>
      </w:r>
      <w:r w:rsidRPr="00C35300">
        <w:rPr>
          <w:b/>
          <w:bCs/>
          <w:color w:val="000000"/>
          <w:u w:val="single"/>
        </w:rPr>
        <w:t>jumi.</w:t>
      </w:r>
      <w:r w:rsidR="001C057D" w:rsidRPr="00D107E1">
        <w:rPr>
          <w:b/>
          <w:bCs/>
          <w:color w:val="000000"/>
        </w:rPr>
        <w:t xml:space="preserve"> </w:t>
      </w:r>
      <w:r w:rsidRPr="00C35300">
        <w:rPr>
          <w:color w:val="000000"/>
        </w:rPr>
        <w:t>Ārpus EIS e-konkursu apakšsistēmas iesniegtie piedāvājumi tiks atzīti par neatbilstoši iesniegti</w:t>
      </w:r>
      <w:r w:rsidR="00E16910" w:rsidRPr="00C35300">
        <w:rPr>
          <w:color w:val="000000"/>
        </w:rPr>
        <w:t>em tiks atgriezti to iesniedzējie</w:t>
      </w:r>
      <w:r w:rsidRPr="00C35300">
        <w:rPr>
          <w:color w:val="000000"/>
        </w:rPr>
        <w:t>m.</w:t>
      </w:r>
    </w:p>
    <w:p w:rsidR="002F1091" w:rsidRPr="00C35300" w:rsidRDefault="002F1091" w:rsidP="002F1091">
      <w:pPr>
        <w:widowControl/>
        <w:ind w:left="720"/>
        <w:jc w:val="both"/>
        <w:rPr>
          <w:b/>
        </w:rPr>
      </w:pPr>
    </w:p>
    <w:p w:rsidR="009267EC" w:rsidRPr="00C35300" w:rsidRDefault="009267EC" w:rsidP="00AE70BD">
      <w:pPr>
        <w:widowControl/>
        <w:numPr>
          <w:ilvl w:val="1"/>
          <w:numId w:val="1"/>
        </w:numPr>
        <w:jc w:val="both"/>
        <w:rPr>
          <w:b/>
        </w:rPr>
      </w:pPr>
      <w:r w:rsidRPr="00C35300">
        <w:rPr>
          <w:b/>
        </w:rPr>
        <w:t>Cita informācija</w:t>
      </w:r>
    </w:p>
    <w:p w:rsidR="00BE45AB" w:rsidRPr="00C35300" w:rsidRDefault="00276B5B">
      <w:pPr>
        <w:widowControl/>
        <w:numPr>
          <w:ilvl w:val="2"/>
          <w:numId w:val="1"/>
        </w:numPr>
        <w:jc w:val="both"/>
        <w:rPr>
          <w:b/>
        </w:rPr>
      </w:pPr>
      <w:r w:rsidRPr="00C35300">
        <w:t xml:space="preserve">Ja pretendentam ir jautājumi vai </w:t>
      </w:r>
      <w:r w:rsidR="00A30962" w:rsidRPr="00C35300">
        <w:t>papildu informācijas pieprasījumi</w:t>
      </w:r>
      <w:r w:rsidRPr="00C35300">
        <w:t xml:space="preserve"> par konkursa nolikuma prasībām, tehniskajām specifikācijām vai nolikumam pievienoto iepirkuma līguma projektu</w:t>
      </w:r>
      <w:r w:rsidR="009267EC" w:rsidRPr="00C35300">
        <w:t>,</w:t>
      </w:r>
      <w:r w:rsidRPr="00C35300">
        <w:t xml:space="preserve"> tie iesniedzami Iepirkumu komisijai</w:t>
      </w:r>
      <w:r w:rsidR="002077A7" w:rsidRPr="00C35300">
        <w:t>,</w:t>
      </w:r>
      <w:r w:rsidR="0045252C" w:rsidRPr="00C35300">
        <w:t xml:space="preserve"> </w:t>
      </w:r>
      <w:r w:rsidR="00CA5E5C" w:rsidRPr="00C35300">
        <w:t xml:space="preserve">nosūtot tos EIS e-konkursu apakšsistēmā vai </w:t>
      </w:r>
      <w:r w:rsidRPr="00C35300">
        <w:t>sūtot</w:t>
      </w:r>
      <w:r w:rsidR="009267EC" w:rsidRPr="00C35300">
        <w:t xml:space="preserve"> tos</w:t>
      </w:r>
      <w:r w:rsidR="00A30962" w:rsidRPr="00C35300">
        <w:t xml:space="preserve"> pa pastu vai</w:t>
      </w:r>
      <w:r w:rsidR="0045252C" w:rsidRPr="00C35300">
        <w:t xml:space="preserve"> </w:t>
      </w:r>
      <w:r w:rsidRPr="00C35300">
        <w:t>uz elektroniskā pasta</w:t>
      </w:r>
      <w:r w:rsidR="007B7B33" w:rsidRPr="00C35300">
        <w:t xml:space="preserve"> </w:t>
      </w:r>
      <w:r w:rsidR="00514BE8" w:rsidRPr="00C35300">
        <w:t>adresi</w:t>
      </w:r>
      <w:r w:rsidR="007B7B33" w:rsidRPr="00C35300">
        <w:t xml:space="preserve"> </w:t>
      </w:r>
      <w:r w:rsidR="00E049C8" w:rsidRPr="00C35300">
        <w:rPr>
          <w:b/>
        </w:rPr>
        <w:t>arturs@osi.lv.</w:t>
      </w:r>
    </w:p>
    <w:p w:rsidR="00D113BA" w:rsidRPr="00C35300" w:rsidRDefault="009267EC" w:rsidP="00D113BA">
      <w:pPr>
        <w:widowControl/>
        <w:ind w:left="720"/>
        <w:jc w:val="both"/>
      </w:pPr>
      <w:r w:rsidRPr="00C35300">
        <w:t xml:space="preserve">Ja no </w:t>
      </w:r>
      <w:r w:rsidR="00540132" w:rsidRPr="00C35300">
        <w:t>P</w:t>
      </w:r>
      <w:r w:rsidR="005C596F" w:rsidRPr="00C35300">
        <w:t>retendenta</w:t>
      </w:r>
      <w:r w:rsidRPr="00C35300">
        <w:t xml:space="preserve"> ir saņemts rakst</w:t>
      </w:r>
      <w:r w:rsidR="005C596F" w:rsidRPr="00C35300">
        <w:t xml:space="preserve">isks jautājums </w:t>
      </w:r>
      <w:r w:rsidR="00CA5E5C" w:rsidRPr="00C35300">
        <w:t>kādā no minētajiem</w:t>
      </w:r>
      <w:r w:rsidR="00632384" w:rsidRPr="00C35300">
        <w:t xml:space="preserve"> </w:t>
      </w:r>
      <w:r w:rsidR="00CA5E5C" w:rsidRPr="00C35300">
        <w:t>veidiem</w:t>
      </w:r>
      <w:r w:rsidR="005C596F" w:rsidRPr="00C35300">
        <w:t>, Pasūtītājs</w:t>
      </w:r>
      <w:r w:rsidR="0045252C" w:rsidRPr="00C35300">
        <w:t xml:space="preserve"> </w:t>
      </w:r>
      <w:r w:rsidR="00D708A0" w:rsidRPr="00C35300">
        <w:t>piecu</w:t>
      </w:r>
      <w:r w:rsidR="00FA1A42" w:rsidRPr="00C35300">
        <w:t xml:space="preserve"> </w:t>
      </w:r>
      <w:r w:rsidR="00BE3019" w:rsidRPr="00C35300">
        <w:t xml:space="preserve">darba </w:t>
      </w:r>
      <w:r w:rsidRPr="00C35300">
        <w:t>dienu laikā</w:t>
      </w:r>
      <w:r w:rsidR="00BE3019" w:rsidRPr="00C35300">
        <w:t>, bet ne vēlāk kā sešas dienas pirms piedāvājumu iesniegšanas termiņa beigām,</w:t>
      </w:r>
      <w:r w:rsidRPr="00C35300">
        <w:t xml:space="preserve"> sagatavo rakstisku atbildi un kopā ar uzdoto jautājumu (nenorādot iesniedzēju) to </w:t>
      </w:r>
      <w:r w:rsidR="009B21DB" w:rsidRPr="00C35300">
        <w:t>publicē</w:t>
      </w:r>
      <w:r w:rsidR="00D113BA" w:rsidRPr="00C35300">
        <w:t xml:space="preserve"> arī Pasūtītāja </w:t>
      </w:r>
      <w:r w:rsidR="0092524D" w:rsidRPr="00C35300">
        <w:t>profilā EIS e-konkursu apakšsistēmā</w:t>
      </w:r>
      <w:r w:rsidR="00D113BA" w:rsidRPr="00C35300">
        <w:t>.</w:t>
      </w:r>
    </w:p>
    <w:p w:rsidR="009B21DB" w:rsidRPr="00C35300" w:rsidRDefault="00717D10" w:rsidP="00D113BA">
      <w:pPr>
        <w:widowControl/>
        <w:ind w:left="720"/>
        <w:jc w:val="both"/>
      </w:pPr>
      <w:r w:rsidRPr="00C35300">
        <w:t>Saskaņā ar „Publisko iepirkumu likuma” 3</w:t>
      </w:r>
      <w:r w:rsidR="00955E6A" w:rsidRPr="00C35300">
        <w:t>6</w:t>
      </w:r>
      <w:r w:rsidRPr="00C35300">
        <w:t xml:space="preserve">.panta </w:t>
      </w:r>
      <w:r w:rsidR="00955E6A" w:rsidRPr="00C35300">
        <w:t>trešo un ceturto</w:t>
      </w:r>
      <w:r w:rsidRPr="00C35300">
        <w:t xml:space="preserve"> daļu, un i</w:t>
      </w:r>
      <w:r w:rsidR="009B21DB" w:rsidRPr="00C35300">
        <w:t>evērojot, ka iepirkuma Nolikums ir brīvi pieejams elektroniskā formā, pretendenti paši ir atbildīgi par to</w:t>
      </w:r>
      <w:r w:rsidR="002077A7" w:rsidRPr="00C35300">
        <w:t>,</w:t>
      </w:r>
      <w:r w:rsidR="009B21DB" w:rsidRPr="00C35300">
        <w:t xml:space="preserve"> lai laikus iepazītos ar</w:t>
      </w:r>
      <w:r w:rsidR="00860BC9" w:rsidRPr="00C35300">
        <w:t xml:space="preserve"> IUB</w:t>
      </w:r>
      <w:r w:rsidR="00CA5E5C" w:rsidRPr="00C35300">
        <w:t xml:space="preserve"> tīmekļvietnē</w:t>
      </w:r>
      <w:r w:rsidR="008C3102" w:rsidRPr="00C35300">
        <w:t xml:space="preserve"> vai Pasūtītā</w:t>
      </w:r>
      <w:r w:rsidR="00FA1A42" w:rsidRPr="00C35300">
        <w:t>ja profilā</w:t>
      </w:r>
      <w:r w:rsidR="00CA5E5C" w:rsidRPr="00C35300">
        <w:t xml:space="preserve"> EIS e-konkursu apakšsistēmā</w:t>
      </w:r>
      <w:r w:rsidR="00860BC9" w:rsidRPr="00C35300">
        <w:t xml:space="preserve"> </w:t>
      </w:r>
      <w:r w:rsidR="009B21DB" w:rsidRPr="00C35300">
        <w:t>publicēto informāciju</w:t>
      </w:r>
      <w:r w:rsidR="00860BC9" w:rsidRPr="00C35300">
        <w:t xml:space="preserve"> par jebkādām izmaiņām vai precizējumiem Nolikumā</w:t>
      </w:r>
      <w:r w:rsidR="009B21DB" w:rsidRPr="00C35300">
        <w:t>.</w:t>
      </w:r>
    </w:p>
    <w:p w:rsidR="00531745" w:rsidRPr="00C35300" w:rsidRDefault="00531745" w:rsidP="00AE70BD">
      <w:pPr>
        <w:widowControl/>
        <w:numPr>
          <w:ilvl w:val="2"/>
          <w:numId w:val="1"/>
        </w:numPr>
        <w:spacing w:before="240" w:after="240"/>
        <w:jc w:val="both"/>
        <w:rPr>
          <w:b/>
        </w:rPr>
      </w:pPr>
      <w:r w:rsidRPr="00C35300">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C35300" w:rsidTr="001762FF">
        <w:tc>
          <w:tcPr>
            <w:tcW w:w="1701" w:type="dxa"/>
            <w:tcBorders>
              <w:right w:val="single" w:sz="4" w:space="0" w:color="auto"/>
            </w:tcBorders>
          </w:tcPr>
          <w:p w:rsidR="00D627F9" w:rsidRPr="00C35300"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C35300" w:rsidRDefault="00D627F9" w:rsidP="001762FF">
            <w:pPr>
              <w:jc w:val="center"/>
              <w:rPr>
                <w:b/>
              </w:rPr>
            </w:pPr>
            <w:r w:rsidRPr="00C35300">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C35300" w:rsidRDefault="00D627F9" w:rsidP="001762FF">
            <w:pPr>
              <w:jc w:val="center"/>
              <w:rPr>
                <w:b/>
              </w:rPr>
            </w:pPr>
            <w:r w:rsidRPr="00C35300">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C35300" w:rsidRDefault="00D627F9" w:rsidP="001762FF">
            <w:pPr>
              <w:jc w:val="center"/>
              <w:rPr>
                <w:b/>
              </w:rPr>
            </w:pPr>
            <w:r w:rsidRPr="00C35300">
              <w:rPr>
                <w:b/>
              </w:rPr>
              <w:t>Paraksts</w:t>
            </w:r>
          </w:p>
          <w:p w:rsidR="00D627F9" w:rsidRPr="00C35300" w:rsidRDefault="00D627F9" w:rsidP="001762FF">
            <w:pPr>
              <w:jc w:val="center"/>
              <w:rPr>
                <w:b/>
              </w:rPr>
            </w:pPr>
          </w:p>
        </w:tc>
      </w:tr>
      <w:tr w:rsidR="001154A1" w:rsidRPr="00C35300" w:rsidTr="001D5AA9">
        <w:tc>
          <w:tcPr>
            <w:tcW w:w="1701" w:type="dxa"/>
            <w:tcBorders>
              <w:right w:val="single" w:sz="4" w:space="0" w:color="auto"/>
            </w:tcBorders>
            <w:vAlign w:val="center"/>
          </w:tcPr>
          <w:p w:rsidR="001154A1" w:rsidRPr="00C35300" w:rsidRDefault="001154A1" w:rsidP="001D5AA9">
            <w:pPr>
              <w:rPr>
                <w:b/>
              </w:rPr>
            </w:pPr>
            <w:r w:rsidRPr="00C35300">
              <w:rPr>
                <w:b/>
              </w:rPr>
              <w:lastRenderedPageBreak/>
              <w:t>Komisijas</w:t>
            </w:r>
          </w:p>
          <w:p w:rsidR="001154A1" w:rsidRPr="00C35300" w:rsidRDefault="001154A1" w:rsidP="001D5AA9">
            <w:pPr>
              <w:rPr>
                <w:b/>
              </w:rPr>
            </w:pPr>
            <w:r w:rsidRPr="00C35300">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C35300" w:rsidRDefault="001154A1" w:rsidP="0093553B">
            <w:pPr>
              <w:jc w:val="center"/>
            </w:pPr>
          </w:p>
          <w:p w:rsidR="001154A1" w:rsidRPr="00C35300" w:rsidRDefault="001154A1" w:rsidP="0093553B">
            <w:pPr>
              <w:jc w:val="center"/>
            </w:pPr>
            <w:r w:rsidRPr="00C35300">
              <w:t>Osvalds Pugovičs</w:t>
            </w:r>
          </w:p>
          <w:p w:rsidR="001154A1" w:rsidRPr="00C35300"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C35300" w:rsidRDefault="001154A1" w:rsidP="0093553B"/>
          <w:p w:rsidR="001154A1" w:rsidRPr="00C35300" w:rsidRDefault="001154A1" w:rsidP="0093553B">
            <w:r w:rsidRPr="00C35300">
              <w:t>Direktors</w:t>
            </w:r>
          </w:p>
        </w:tc>
        <w:tc>
          <w:tcPr>
            <w:tcW w:w="1985" w:type="dxa"/>
            <w:tcBorders>
              <w:top w:val="single" w:sz="4" w:space="0" w:color="auto"/>
              <w:left w:val="single" w:sz="4" w:space="0" w:color="auto"/>
              <w:bottom w:val="single" w:sz="4" w:space="0" w:color="auto"/>
              <w:right w:val="single" w:sz="4" w:space="0" w:color="auto"/>
            </w:tcBorders>
          </w:tcPr>
          <w:p w:rsidR="001154A1" w:rsidRPr="00C35300" w:rsidRDefault="001154A1" w:rsidP="001762FF">
            <w:pPr>
              <w:jc w:val="center"/>
              <w:rPr>
                <w:b/>
              </w:rPr>
            </w:pPr>
          </w:p>
        </w:tc>
      </w:tr>
      <w:tr w:rsidR="001154A1" w:rsidRPr="00C35300" w:rsidTr="001762FF">
        <w:tc>
          <w:tcPr>
            <w:tcW w:w="1701" w:type="dxa"/>
            <w:tcBorders>
              <w:right w:val="single" w:sz="4" w:space="0" w:color="auto"/>
            </w:tcBorders>
          </w:tcPr>
          <w:p w:rsidR="001154A1" w:rsidRPr="00C35300" w:rsidRDefault="001154A1" w:rsidP="001762FF">
            <w:pPr>
              <w:rPr>
                <w:b/>
              </w:rPr>
            </w:pPr>
            <w:r w:rsidRPr="00C35300">
              <w:rPr>
                <w:b/>
              </w:rPr>
              <w:t>Komisijas</w:t>
            </w:r>
          </w:p>
          <w:p w:rsidR="001154A1" w:rsidRPr="00C35300" w:rsidRDefault="001D5AA9" w:rsidP="001762FF">
            <w:pPr>
              <w:rPr>
                <w:b/>
              </w:rPr>
            </w:pPr>
            <w:r w:rsidRPr="00C35300">
              <w:rPr>
                <w:b/>
              </w:rPr>
              <w:t>priekšsēdētāja vietnieks</w:t>
            </w:r>
          </w:p>
        </w:tc>
        <w:tc>
          <w:tcPr>
            <w:tcW w:w="2259" w:type="dxa"/>
            <w:tcBorders>
              <w:top w:val="single" w:sz="4" w:space="0" w:color="auto"/>
              <w:left w:val="single" w:sz="4" w:space="0" w:color="auto"/>
              <w:bottom w:val="single" w:sz="4" w:space="0" w:color="auto"/>
              <w:right w:val="single" w:sz="4" w:space="0" w:color="auto"/>
            </w:tcBorders>
          </w:tcPr>
          <w:p w:rsidR="001154A1" w:rsidRPr="00C35300" w:rsidRDefault="001154A1" w:rsidP="0093553B">
            <w:pPr>
              <w:jc w:val="center"/>
            </w:pPr>
          </w:p>
          <w:p w:rsidR="001154A1" w:rsidRPr="00C35300" w:rsidRDefault="001D5AA9" w:rsidP="0093553B">
            <w:pPr>
              <w:jc w:val="center"/>
            </w:pPr>
            <w:r w:rsidRPr="00C35300">
              <w:t>Aigars Jirgensons</w:t>
            </w:r>
          </w:p>
          <w:p w:rsidR="001154A1" w:rsidRPr="00C35300"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C35300" w:rsidRDefault="001154A1" w:rsidP="0093553B"/>
          <w:p w:rsidR="001154A1" w:rsidRPr="00C35300" w:rsidRDefault="001D5AA9" w:rsidP="0093553B">
            <w:r w:rsidRPr="00C35300">
              <w:t>Direktora vietnieks</w:t>
            </w:r>
          </w:p>
          <w:p w:rsidR="006616A0" w:rsidRPr="00C35300" w:rsidRDefault="006616A0" w:rsidP="0093553B"/>
        </w:tc>
        <w:tc>
          <w:tcPr>
            <w:tcW w:w="1985" w:type="dxa"/>
            <w:tcBorders>
              <w:top w:val="single" w:sz="4" w:space="0" w:color="auto"/>
              <w:left w:val="single" w:sz="4" w:space="0" w:color="auto"/>
              <w:bottom w:val="single" w:sz="4" w:space="0" w:color="auto"/>
              <w:right w:val="single" w:sz="4" w:space="0" w:color="auto"/>
            </w:tcBorders>
          </w:tcPr>
          <w:p w:rsidR="001154A1" w:rsidRPr="00C35300" w:rsidRDefault="001154A1" w:rsidP="001762FF">
            <w:pPr>
              <w:jc w:val="center"/>
              <w:rPr>
                <w:b/>
              </w:rPr>
            </w:pPr>
          </w:p>
        </w:tc>
      </w:tr>
      <w:tr w:rsidR="001154A1" w:rsidRPr="00C35300" w:rsidTr="001762FF">
        <w:tc>
          <w:tcPr>
            <w:tcW w:w="1701" w:type="dxa"/>
            <w:tcBorders>
              <w:right w:val="single" w:sz="4" w:space="0" w:color="auto"/>
            </w:tcBorders>
          </w:tcPr>
          <w:p w:rsidR="001D5AA9" w:rsidRPr="00C35300" w:rsidRDefault="001D5AA9" w:rsidP="001D5AA9">
            <w:pPr>
              <w:rPr>
                <w:b/>
              </w:rPr>
            </w:pPr>
            <w:r w:rsidRPr="00C35300">
              <w:rPr>
                <w:b/>
              </w:rPr>
              <w:t>Komisijas</w:t>
            </w:r>
          </w:p>
          <w:p w:rsidR="001154A1" w:rsidRPr="00C35300" w:rsidRDefault="001D5AA9" w:rsidP="001D5AA9">
            <w:pPr>
              <w:rPr>
                <w:b/>
              </w:rPr>
            </w:pPr>
            <w:r w:rsidRPr="00C35300">
              <w:rPr>
                <w:b/>
              </w:rPr>
              <w:t>locekļi</w:t>
            </w:r>
          </w:p>
          <w:p w:rsidR="001154A1" w:rsidRPr="00C35300"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C35300" w:rsidRDefault="001154A1" w:rsidP="0093553B">
            <w:pPr>
              <w:jc w:val="center"/>
            </w:pPr>
          </w:p>
          <w:p w:rsidR="001154A1" w:rsidRPr="00C35300" w:rsidRDefault="001154A1" w:rsidP="001D5AA9">
            <w:pPr>
              <w:jc w:val="center"/>
            </w:pPr>
            <w:r w:rsidRPr="00C35300">
              <w:t>Dace Kārkle</w:t>
            </w:r>
          </w:p>
          <w:p w:rsidR="001D5AA9" w:rsidRPr="00C35300" w:rsidRDefault="001D5AA9" w:rsidP="001D5AA9">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C35300" w:rsidRDefault="001154A1" w:rsidP="0093553B"/>
          <w:p w:rsidR="001154A1" w:rsidRPr="00C35300" w:rsidRDefault="001154A1" w:rsidP="0093553B">
            <w:r w:rsidRPr="00C35300">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C35300" w:rsidRDefault="001154A1" w:rsidP="001762FF">
            <w:pPr>
              <w:jc w:val="center"/>
              <w:rPr>
                <w:b/>
              </w:rPr>
            </w:pPr>
          </w:p>
        </w:tc>
      </w:tr>
      <w:tr w:rsidR="001154A1" w:rsidRPr="00C35300" w:rsidTr="003F7ECD">
        <w:tc>
          <w:tcPr>
            <w:tcW w:w="1701" w:type="dxa"/>
            <w:tcBorders>
              <w:right w:val="single" w:sz="4" w:space="0" w:color="auto"/>
            </w:tcBorders>
          </w:tcPr>
          <w:p w:rsidR="001154A1" w:rsidRPr="00C35300"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C35300" w:rsidRDefault="001154A1" w:rsidP="0093553B">
            <w:pPr>
              <w:jc w:val="center"/>
            </w:pPr>
          </w:p>
          <w:p w:rsidR="001154A1" w:rsidRPr="00C35300" w:rsidRDefault="003F7ECD" w:rsidP="0093553B">
            <w:pPr>
              <w:jc w:val="center"/>
            </w:pPr>
            <w:r w:rsidRPr="00C35300">
              <w:t>Andris Počs</w:t>
            </w:r>
          </w:p>
          <w:p w:rsidR="001154A1" w:rsidRPr="00C35300"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C35300" w:rsidRDefault="003F7ECD" w:rsidP="002818B1">
            <w:r w:rsidRPr="00C35300">
              <w:t>Saimniecības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C35300" w:rsidRDefault="001154A1" w:rsidP="001762FF">
            <w:pPr>
              <w:jc w:val="center"/>
              <w:rPr>
                <w:b/>
              </w:rPr>
            </w:pPr>
          </w:p>
        </w:tc>
      </w:tr>
      <w:tr w:rsidR="001154A1" w:rsidRPr="00C35300" w:rsidTr="001762FF">
        <w:tc>
          <w:tcPr>
            <w:tcW w:w="1701" w:type="dxa"/>
            <w:tcBorders>
              <w:right w:val="single" w:sz="4" w:space="0" w:color="auto"/>
            </w:tcBorders>
          </w:tcPr>
          <w:p w:rsidR="001154A1" w:rsidRPr="00C35300" w:rsidRDefault="001154A1" w:rsidP="001762FF">
            <w:pPr>
              <w:rPr>
                <w:b/>
              </w:rPr>
            </w:pPr>
          </w:p>
          <w:p w:rsidR="001154A1" w:rsidRPr="00C35300" w:rsidRDefault="001154A1" w:rsidP="001762FF">
            <w:pPr>
              <w:rPr>
                <w:b/>
              </w:rPr>
            </w:pPr>
          </w:p>
          <w:p w:rsidR="001154A1" w:rsidRPr="00C35300"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C35300" w:rsidRDefault="001154A1" w:rsidP="0093553B">
            <w:pPr>
              <w:jc w:val="center"/>
            </w:pPr>
          </w:p>
          <w:p w:rsidR="001154A1" w:rsidRPr="00C35300" w:rsidRDefault="001154A1" w:rsidP="0093553B">
            <w:pPr>
              <w:jc w:val="center"/>
            </w:pPr>
            <w:r w:rsidRPr="00C35300">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C35300" w:rsidRDefault="001154A1" w:rsidP="0093553B"/>
          <w:p w:rsidR="001154A1" w:rsidRPr="00C35300" w:rsidRDefault="001154A1" w:rsidP="0093553B">
            <w:r w:rsidRPr="00C35300">
              <w:t>Galvenais inženieris</w:t>
            </w:r>
          </w:p>
          <w:p w:rsidR="001154A1" w:rsidRPr="00C35300"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C35300" w:rsidRDefault="001154A1" w:rsidP="001762FF">
            <w:pPr>
              <w:jc w:val="center"/>
              <w:rPr>
                <w:b/>
              </w:rPr>
            </w:pPr>
          </w:p>
        </w:tc>
      </w:tr>
      <w:tr w:rsidR="001154A1" w:rsidRPr="00C35300" w:rsidTr="00C71AAC">
        <w:tc>
          <w:tcPr>
            <w:tcW w:w="1701" w:type="dxa"/>
            <w:tcBorders>
              <w:right w:val="single" w:sz="4" w:space="0" w:color="auto"/>
            </w:tcBorders>
          </w:tcPr>
          <w:p w:rsidR="001154A1" w:rsidRPr="00C35300" w:rsidRDefault="001154A1" w:rsidP="0061166F">
            <w:pPr>
              <w:rPr>
                <w:b/>
              </w:rPr>
            </w:pPr>
          </w:p>
          <w:p w:rsidR="001154A1" w:rsidRPr="00C35300" w:rsidRDefault="001154A1" w:rsidP="0061166F">
            <w:pPr>
              <w:rPr>
                <w:b/>
              </w:rPr>
            </w:pPr>
            <w:r w:rsidRPr="00C35300">
              <w:rPr>
                <w:b/>
              </w:rPr>
              <w:t>Sekretārs</w:t>
            </w:r>
          </w:p>
          <w:p w:rsidR="001154A1" w:rsidRPr="00C35300"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C35300" w:rsidRDefault="001154A1" w:rsidP="0093553B">
            <w:pPr>
              <w:jc w:val="center"/>
            </w:pPr>
          </w:p>
          <w:p w:rsidR="001154A1" w:rsidRPr="00C35300" w:rsidRDefault="001154A1" w:rsidP="0093553B">
            <w:pPr>
              <w:jc w:val="center"/>
            </w:pPr>
            <w:r w:rsidRPr="00C35300">
              <w:t>Artūrs Aksjonovs</w:t>
            </w:r>
          </w:p>
          <w:p w:rsidR="001154A1" w:rsidRPr="00C35300"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C35300" w:rsidRDefault="001154A1" w:rsidP="0093553B">
            <w:r w:rsidRPr="00C35300">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C35300" w:rsidRDefault="001154A1" w:rsidP="0061166F">
            <w:pPr>
              <w:jc w:val="center"/>
              <w:rPr>
                <w:b/>
              </w:rPr>
            </w:pPr>
          </w:p>
        </w:tc>
      </w:tr>
    </w:tbl>
    <w:p w:rsidR="00D627F9" w:rsidRPr="00C35300" w:rsidRDefault="00C71AAC" w:rsidP="00AE70BD">
      <w:pPr>
        <w:widowControl/>
        <w:numPr>
          <w:ilvl w:val="2"/>
          <w:numId w:val="1"/>
        </w:numPr>
        <w:spacing w:before="240" w:after="240"/>
        <w:jc w:val="both"/>
        <w:rPr>
          <w:b/>
        </w:rPr>
      </w:pPr>
      <w:r w:rsidRPr="00C35300">
        <w:t>Iepirkumu</w:t>
      </w:r>
      <w:r w:rsidR="001A2F36" w:rsidRPr="00C35300">
        <w:t xml:space="preserve"> komisija izveidota ar </w:t>
      </w:r>
      <w:r w:rsidR="001154A1" w:rsidRPr="00C35300">
        <w:t xml:space="preserve">rīkojumu </w:t>
      </w:r>
      <w:r w:rsidR="003F7ECD" w:rsidRPr="00C35300">
        <w:t xml:space="preserve">Nr. </w:t>
      </w:r>
      <w:r w:rsidR="001D5AA9" w:rsidRPr="00C35300">
        <w:t>1.1. – 2/28 (06.06.2018.)</w:t>
      </w:r>
      <w:r w:rsidR="00D627F9" w:rsidRPr="00C35300">
        <w:t>.</w:t>
      </w:r>
    </w:p>
    <w:p w:rsidR="009267EC" w:rsidRPr="00C35300" w:rsidRDefault="009267EC" w:rsidP="009267EC">
      <w:pPr>
        <w:jc w:val="both"/>
      </w:pPr>
    </w:p>
    <w:p w:rsidR="009267EC" w:rsidRPr="00C35300" w:rsidRDefault="009267EC" w:rsidP="00AE70BD">
      <w:pPr>
        <w:pStyle w:val="Heading2"/>
        <w:numPr>
          <w:ilvl w:val="0"/>
          <w:numId w:val="1"/>
        </w:numPr>
        <w:jc w:val="center"/>
        <w:rPr>
          <w:rStyle w:val="Strong"/>
          <w:b/>
          <w:caps/>
        </w:rPr>
      </w:pPr>
      <w:bookmarkStart w:id="24" w:name="_Toc313875846"/>
      <w:bookmarkStart w:id="25" w:name="_Toc490519841"/>
      <w:bookmarkStart w:id="26" w:name="_Toc51060971"/>
      <w:bookmarkStart w:id="27" w:name="INFORMĀCIJA_PAR_IEPIRKUMA_PRIEKŠMETU_2"/>
      <w:r w:rsidRPr="00C35300">
        <w:rPr>
          <w:rStyle w:val="Strong"/>
          <w:b/>
          <w:caps/>
        </w:rPr>
        <w:t>Informācija par iepirkuma priekšmetu</w:t>
      </w:r>
      <w:bookmarkEnd w:id="24"/>
      <w:r w:rsidR="00F950E9" w:rsidRPr="00C35300">
        <w:rPr>
          <w:rStyle w:val="Strong"/>
          <w:b/>
          <w:caps/>
        </w:rPr>
        <w:t xml:space="preserve"> un līgum</w:t>
      </w:r>
      <w:r w:rsidR="0002283A" w:rsidRPr="00C35300">
        <w:rPr>
          <w:rStyle w:val="Strong"/>
          <w:b/>
          <w:caps/>
        </w:rPr>
        <w:t>a nosacījumiem</w:t>
      </w:r>
      <w:bookmarkEnd w:id="25"/>
      <w:bookmarkEnd w:id="26"/>
    </w:p>
    <w:bookmarkEnd w:id="27"/>
    <w:p w:rsidR="00A55B73" w:rsidRPr="00C35300" w:rsidRDefault="00A55B73" w:rsidP="00A55B73">
      <w:pPr>
        <w:ind w:left="360"/>
        <w:jc w:val="center"/>
        <w:rPr>
          <w:rStyle w:val="Strong"/>
          <w:caps/>
        </w:rPr>
      </w:pPr>
    </w:p>
    <w:p w:rsidR="00BF7698" w:rsidRPr="00C35300" w:rsidRDefault="00A55B73" w:rsidP="00AE70BD">
      <w:pPr>
        <w:numPr>
          <w:ilvl w:val="1"/>
          <w:numId w:val="1"/>
        </w:numPr>
        <w:jc w:val="both"/>
        <w:rPr>
          <w:rStyle w:val="Strong"/>
        </w:rPr>
      </w:pPr>
      <w:r w:rsidRPr="00C35300">
        <w:rPr>
          <w:rStyle w:val="Strong"/>
        </w:rPr>
        <w:t xml:space="preserve"> Iepirkuma </w:t>
      </w:r>
      <w:r w:rsidR="006C5B78" w:rsidRPr="00C35300">
        <w:rPr>
          <w:rStyle w:val="Strong"/>
        </w:rPr>
        <w:t>priekšmets</w:t>
      </w:r>
    </w:p>
    <w:p w:rsidR="00E91ACD" w:rsidRPr="00C35300" w:rsidRDefault="00666C42" w:rsidP="00E91ACD">
      <w:pPr>
        <w:pStyle w:val="ListParagraph"/>
        <w:ind w:left="360"/>
        <w:jc w:val="both"/>
      </w:pPr>
      <w:r w:rsidRPr="008D3BE9">
        <w:t>Iepirkuma priekšmets ir</w:t>
      </w:r>
      <w:r w:rsidR="008C0923">
        <w:t xml:space="preserve"> </w:t>
      </w:r>
      <w:r w:rsidR="00F35535" w:rsidRPr="00F35535">
        <w:t xml:space="preserve">biotehnoloģijas un fitoķimijas laboratoriju korpusa </w:t>
      </w:r>
      <w:r w:rsidR="00F35535">
        <w:t>būvniecība</w:t>
      </w:r>
      <w:r w:rsidR="008C0923" w:rsidRPr="008C0923">
        <w:t xml:space="preserve"> </w:t>
      </w:r>
      <w:r w:rsidRPr="008D3BE9">
        <w:t>Eiropas reģionālās attīstības fonda (turpmāk-ERAF) līdzfinansētā projekta “Latvijas Organiskās sintēzes institūta infrastruktūras attīstīšana viedās specializācijas jomā – biomedicīna, medicīnas tehnoloģijas, biofarmācija un biotehnoloģijas”, id. Nr. 1.1.1.4/17/I/007, ietvaros, turpmāk tekstā „</w:t>
      </w:r>
      <w:r w:rsidR="008C0923">
        <w:t>Būvdarbi</w:t>
      </w:r>
      <w:r w:rsidRPr="008D3BE9">
        <w:t>”.</w:t>
      </w:r>
    </w:p>
    <w:p w:rsidR="00A55B73" w:rsidRPr="00C35300" w:rsidRDefault="001E07D2" w:rsidP="00E91ACD">
      <w:pPr>
        <w:pStyle w:val="ListParagraph"/>
        <w:ind w:left="360"/>
        <w:jc w:val="both"/>
      </w:pPr>
      <w:r>
        <w:t>Izpildītājam ir jāveic B</w:t>
      </w:r>
      <w:r w:rsidR="004D7D7E" w:rsidRPr="004D7D7E">
        <w:t>ūv</w:t>
      </w:r>
      <w:r w:rsidR="004D7D7E">
        <w:t>darbi</w:t>
      </w:r>
      <w:r w:rsidR="004D7D7E" w:rsidRPr="004D7D7E">
        <w:t xml:space="preserve"> saskaņā ar</w:t>
      </w:r>
      <w:r w:rsidR="004D7D7E">
        <w:t xml:space="preserve"> Tehniskajā projektā,</w:t>
      </w:r>
      <w:r w:rsidR="004D7D7E" w:rsidRPr="004D7D7E">
        <w:t xml:space="preserve"> </w:t>
      </w:r>
      <w:r w:rsidR="004D7D7E">
        <w:t>t</w:t>
      </w:r>
      <w:r w:rsidR="004D7D7E" w:rsidRPr="004D7D7E">
        <w:t>ehniskajās specifikācij</w:t>
      </w:r>
      <w:r w:rsidR="004D7D7E">
        <w:t>ās (II. Nodaļa) un darbu apjomu sarakstā</w:t>
      </w:r>
      <w:r w:rsidR="004D7D7E" w:rsidRPr="004D7D7E">
        <w:t xml:space="preserve"> (1. pielikums) noteiktajām prasībām, kā arī </w:t>
      </w:r>
      <w:r w:rsidR="004D7D7E">
        <w:t xml:space="preserve">būvniecības procesu regulējošajiem </w:t>
      </w:r>
      <w:r w:rsidR="004D7D7E" w:rsidRPr="004D7D7E">
        <w:t>normatīvajiem aktiem, tajā skaitā spēkā esošajiem Latvijas Republikas būvnormatīviem.</w:t>
      </w:r>
    </w:p>
    <w:p w:rsidR="00BF7698" w:rsidRPr="00C35300" w:rsidRDefault="00BF7698" w:rsidP="00AE70BD">
      <w:pPr>
        <w:numPr>
          <w:ilvl w:val="1"/>
          <w:numId w:val="1"/>
        </w:numPr>
        <w:spacing w:before="240"/>
        <w:jc w:val="both"/>
        <w:rPr>
          <w:rStyle w:val="Strong"/>
        </w:rPr>
      </w:pPr>
      <w:r w:rsidRPr="00C35300">
        <w:rPr>
          <w:rStyle w:val="Strong"/>
        </w:rPr>
        <w:t>Piedāvājumu skaits</w:t>
      </w:r>
    </w:p>
    <w:p w:rsidR="0040736A" w:rsidRPr="00C35300" w:rsidRDefault="00A30F94" w:rsidP="00BF7698">
      <w:pPr>
        <w:ind w:left="360"/>
        <w:jc w:val="both"/>
      </w:pPr>
      <w:r w:rsidRPr="00C35300">
        <w:rPr>
          <w:rStyle w:val="Strong"/>
          <w:b w:val="0"/>
          <w:caps/>
        </w:rPr>
        <w:t>P</w:t>
      </w:r>
      <w:r w:rsidRPr="00C35300">
        <w:t xml:space="preserve">retendents var iesniegt </w:t>
      </w:r>
      <w:r w:rsidR="008A4F2F">
        <w:t xml:space="preserve">vienu </w:t>
      </w:r>
      <w:r w:rsidRPr="00C35300">
        <w:t>piedāvājumu par</w:t>
      </w:r>
      <w:r w:rsidR="00714E67">
        <w:t xml:space="preserve"> </w:t>
      </w:r>
      <w:r w:rsidR="00F90191" w:rsidRPr="00C35300">
        <w:t xml:space="preserve">visu </w:t>
      </w:r>
      <w:r w:rsidR="008A4F2F">
        <w:t xml:space="preserve">iepirkuma </w:t>
      </w:r>
      <w:r w:rsidR="00F90191" w:rsidRPr="00C35300">
        <w:t>apjomu</w:t>
      </w:r>
      <w:r w:rsidRPr="00C35300">
        <w:t>.</w:t>
      </w:r>
    </w:p>
    <w:p w:rsidR="00124B29" w:rsidRPr="00C35300" w:rsidRDefault="00124B29" w:rsidP="00BF7698">
      <w:pPr>
        <w:ind w:left="360"/>
        <w:jc w:val="both"/>
      </w:pPr>
    </w:p>
    <w:p w:rsidR="00A81AD1" w:rsidRPr="00C35300" w:rsidRDefault="00A81AD1" w:rsidP="00A81AD1">
      <w:pPr>
        <w:numPr>
          <w:ilvl w:val="1"/>
          <w:numId w:val="1"/>
        </w:numPr>
        <w:jc w:val="both"/>
        <w:rPr>
          <w:b/>
          <w:bCs/>
        </w:rPr>
      </w:pPr>
      <w:r w:rsidRPr="00C35300">
        <w:rPr>
          <w:b/>
          <w:bCs/>
        </w:rPr>
        <w:t>Piedāvā</w:t>
      </w:r>
      <w:r w:rsidR="00F950E9" w:rsidRPr="00C35300">
        <w:rPr>
          <w:b/>
          <w:bCs/>
        </w:rPr>
        <w:t>jum</w:t>
      </w:r>
      <w:r w:rsidR="00777A77" w:rsidRPr="00C35300">
        <w:rPr>
          <w:b/>
          <w:bCs/>
        </w:rPr>
        <w:t>a</w:t>
      </w:r>
      <w:r w:rsidRPr="00C35300">
        <w:rPr>
          <w:b/>
          <w:bCs/>
        </w:rPr>
        <w:t xml:space="preserve"> varianti</w:t>
      </w:r>
    </w:p>
    <w:p w:rsidR="00A81AD1" w:rsidRPr="00C35300" w:rsidRDefault="00A81AD1" w:rsidP="00A81AD1">
      <w:pPr>
        <w:spacing w:after="240"/>
        <w:ind w:left="426"/>
        <w:jc w:val="both"/>
        <w:rPr>
          <w:bCs/>
        </w:rPr>
      </w:pPr>
      <w:r w:rsidRPr="00C35300">
        <w:rPr>
          <w:bCs/>
        </w:rPr>
        <w:t>Šajā iepirkumā piedāvājuma variantu iesniegšana nav paredzēta.</w:t>
      </w:r>
    </w:p>
    <w:p w:rsidR="00124B29" w:rsidRPr="00C35300" w:rsidRDefault="00124B29" w:rsidP="00AE70BD">
      <w:pPr>
        <w:numPr>
          <w:ilvl w:val="1"/>
          <w:numId w:val="1"/>
        </w:numPr>
        <w:jc w:val="both"/>
        <w:rPr>
          <w:b/>
          <w:bCs/>
          <w:caps/>
        </w:rPr>
      </w:pPr>
      <w:r w:rsidRPr="00C35300">
        <w:rPr>
          <w:b/>
          <w:bCs/>
          <w:caps/>
        </w:rPr>
        <w:t>L</w:t>
      </w:r>
      <w:r w:rsidRPr="00C35300">
        <w:rPr>
          <w:b/>
          <w:bCs/>
        </w:rPr>
        <w:t>īguma slēgšana</w:t>
      </w:r>
      <w:r w:rsidR="00B37E78" w:rsidRPr="00C35300">
        <w:rPr>
          <w:b/>
          <w:bCs/>
        </w:rPr>
        <w:t>s nosacījumi</w:t>
      </w:r>
    </w:p>
    <w:p w:rsidR="00376EEF" w:rsidRPr="00882638" w:rsidRDefault="00376EEF" w:rsidP="00376EEF">
      <w:pPr>
        <w:numPr>
          <w:ilvl w:val="2"/>
          <w:numId w:val="1"/>
        </w:numPr>
        <w:jc w:val="both"/>
        <w:rPr>
          <w:b/>
          <w:bCs/>
          <w:caps/>
        </w:rPr>
      </w:pPr>
      <w:r w:rsidRPr="00882638">
        <w:rPr>
          <w:bCs/>
        </w:rPr>
        <w:t>Tiks slēgts viens līgums par visu iepirkuma apjomu.</w:t>
      </w:r>
    </w:p>
    <w:p w:rsidR="00376EEF" w:rsidRPr="003E0513" w:rsidRDefault="00376EEF" w:rsidP="00376EEF">
      <w:pPr>
        <w:numPr>
          <w:ilvl w:val="2"/>
          <w:numId w:val="1"/>
        </w:numPr>
        <w:ind w:left="709"/>
        <w:jc w:val="both"/>
        <w:rPr>
          <w:bCs/>
        </w:rPr>
      </w:pPr>
      <w:r w:rsidRPr="00882638">
        <w:rPr>
          <w:bCs/>
        </w:rPr>
        <w:t xml:space="preserve">Ja pretendents, attiecībā uz kuru pieņemts lēmums slēgt līgumu, ir personu grupa, tad pasūtītājs var </w:t>
      </w:r>
      <w:r w:rsidRPr="003E0513">
        <w:rPr>
          <w:bCs/>
        </w:rPr>
        <w:t>pieprasīt, lai tā tiek izveidota par personālsabiedrību līguma noteikumu sekmīgai izpildei.</w:t>
      </w:r>
    </w:p>
    <w:p w:rsidR="00376EEF" w:rsidRPr="003E0513" w:rsidRDefault="00376EEF" w:rsidP="00376EEF">
      <w:pPr>
        <w:numPr>
          <w:ilvl w:val="2"/>
          <w:numId w:val="1"/>
        </w:numPr>
        <w:jc w:val="both"/>
        <w:rPr>
          <w:b/>
          <w:bCs/>
          <w:caps/>
        </w:rPr>
      </w:pPr>
      <w:r w:rsidRPr="003E0513">
        <w:rPr>
          <w:bCs/>
          <w:u w:val="single"/>
        </w:rPr>
        <w:t>Būvdarbi būs jāveic institūta iekšpagalmā, nepārtraucot pārējo ēku ekspluatāciju, saskaņojot veicamos darbus un to veikšanas tehnoloģijas un izvēloties risinājumus, lai netraucētu Pasūtītāja pamatdarbībai, kas tiek veikta esošajās ēkās.</w:t>
      </w:r>
    </w:p>
    <w:p w:rsidR="00C5502A" w:rsidRPr="003E0513" w:rsidRDefault="00C5502A" w:rsidP="00AE70BD">
      <w:pPr>
        <w:numPr>
          <w:ilvl w:val="1"/>
          <w:numId w:val="1"/>
        </w:numPr>
        <w:spacing w:before="240"/>
        <w:jc w:val="both"/>
        <w:rPr>
          <w:bCs/>
          <w:caps/>
        </w:rPr>
      </w:pPr>
      <w:r w:rsidRPr="003E0513">
        <w:rPr>
          <w:b/>
        </w:rPr>
        <w:t>Līguma izpildes</w:t>
      </w:r>
      <w:r w:rsidR="00ED710C" w:rsidRPr="003E0513">
        <w:rPr>
          <w:b/>
        </w:rPr>
        <w:t xml:space="preserve"> </w:t>
      </w:r>
      <w:r w:rsidRPr="003E0513">
        <w:rPr>
          <w:b/>
        </w:rPr>
        <w:t>vieta</w:t>
      </w:r>
    </w:p>
    <w:p w:rsidR="00C5502A" w:rsidRPr="00C35300" w:rsidRDefault="00897850" w:rsidP="00EC3083">
      <w:pPr>
        <w:ind w:left="360"/>
        <w:jc w:val="both"/>
      </w:pPr>
      <w:r w:rsidRPr="00C35300">
        <w:lastRenderedPageBreak/>
        <w:t>Līguma izpildes</w:t>
      </w:r>
      <w:r w:rsidR="00376EEF">
        <w:t xml:space="preserve"> </w:t>
      </w:r>
      <w:r w:rsidRPr="00C35300">
        <w:t xml:space="preserve">vieta ir Aizkraukles </w:t>
      </w:r>
      <w:r w:rsidR="0028303D">
        <w:t>iela 21, Rīga, LV-1006, Latvija</w:t>
      </w:r>
      <w:r w:rsidR="00ED710C" w:rsidRPr="00C35300">
        <w:t>.</w:t>
      </w:r>
    </w:p>
    <w:p w:rsidR="00C5502A" w:rsidRPr="003E0513" w:rsidRDefault="001377EA" w:rsidP="00AE70BD">
      <w:pPr>
        <w:numPr>
          <w:ilvl w:val="1"/>
          <w:numId w:val="1"/>
        </w:numPr>
        <w:spacing w:before="240"/>
        <w:jc w:val="both"/>
        <w:rPr>
          <w:b/>
          <w:bCs/>
          <w:caps/>
        </w:rPr>
      </w:pPr>
      <w:r w:rsidRPr="00C35300">
        <w:rPr>
          <w:b/>
        </w:rPr>
        <w:t>Līgumu</w:t>
      </w:r>
      <w:r w:rsidR="00897850" w:rsidRPr="00C35300">
        <w:rPr>
          <w:b/>
        </w:rPr>
        <w:t xml:space="preserve"> izpildes termiņš</w:t>
      </w:r>
      <w:r w:rsidR="00AF6ED5" w:rsidRPr="00C35300">
        <w:rPr>
          <w:b/>
        </w:rPr>
        <w:t xml:space="preserve"> </w:t>
      </w:r>
      <w:r w:rsidR="00AF6ED5" w:rsidRPr="003E0513">
        <w:rPr>
          <w:b/>
        </w:rPr>
        <w:t>un garantija</w:t>
      </w:r>
    </w:p>
    <w:p w:rsidR="00AF6ED5" w:rsidRPr="003E0513" w:rsidRDefault="00817A00" w:rsidP="00AF6ED5">
      <w:pPr>
        <w:numPr>
          <w:ilvl w:val="2"/>
          <w:numId w:val="1"/>
        </w:numPr>
        <w:spacing w:after="240"/>
        <w:jc w:val="both"/>
      </w:pPr>
      <w:r w:rsidRPr="003E0513">
        <w:t>Līguma</w:t>
      </w:r>
      <w:r w:rsidR="00C47D62" w:rsidRPr="003E0513">
        <w:t xml:space="preserve"> izpildes laiks ir </w:t>
      </w:r>
      <w:r w:rsidRPr="003E0513">
        <w:rPr>
          <w:b/>
        </w:rPr>
        <w:t>12</w:t>
      </w:r>
      <w:r w:rsidR="00AF6ED5" w:rsidRPr="003E0513">
        <w:t xml:space="preserve"> (</w:t>
      </w:r>
      <w:r w:rsidRPr="003E0513">
        <w:t>divpadsmit</w:t>
      </w:r>
      <w:r w:rsidR="00AF6ED5" w:rsidRPr="003E0513">
        <w:t xml:space="preserve">) </w:t>
      </w:r>
      <w:r w:rsidR="00AF6ED5" w:rsidRPr="003E0513">
        <w:rPr>
          <w:b/>
        </w:rPr>
        <w:t>mēneši</w:t>
      </w:r>
      <w:r w:rsidR="00AF6ED5" w:rsidRPr="003E0513">
        <w:t xml:space="preserve"> p</w:t>
      </w:r>
      <w:r w:rsidRPr="003E0513">
        <w:t>ēc iepirkuma līguma noslēgšanas</w:t>
      </w:r>
      <w:r w:rsidR="00AF6ED5" w:rsidRPr="003E0513">
        <w:t>.</w:t>
      </w:r>
    </w:p>
    <w:p w:rsidR="00AF6ED5" w:rsidRPr="003E0513" w:rsidRDefault="00BA072F" w:rsidP="00AF6ED5">
      <w:pPr>
        <w:numPr>
          <w:ilvl w:val="2"/>
          <w:numId w:val="1"/>
        </w:numPr>
        <w:spacing w:before="240"/>
        <w:jc w:val="both"/>
        <w:rPr>
          <w:b/>
          <w:bCs/>
          <w:caps/>
        </w:rPr>
      </w:pPr>
      <w:r w:rsidRPr="003E0513">
        <w:t xml:space="preserve">Garantijas laiks </w:t>
      </w:r>
      <w:r w:rsidR="00941BA2" w:rsidRPr="003E0513">
        <w:t>n</w:t>
      </w:r>
      <w:r w:rsidR="00AF6ED5" w:rsidRPr="003E0513">
        <w:t xml:space="preserve">o </w:t>
      </w:r>
      <w:r w:rsidR="006F30BD" w:rsidRPr="003E0513">
        <w:t>beigu</w:t>
      </w:r>
      <w:r w:rsidR="00AF6ED5" w:rsidRPr="003E0513">
        <w:t xml:space="preserve"> pieņemšanas-nodoš</w:t>
      </w:r>
      <w:r w:rsidR="00941BA2" w:rsidRPr="003E0513">
        <w:t xml:space="preserve">anas akta parakstīšanas brīža ir </w:t>
      </w:r>
      <w:r w:rsidR="00817A00" w:rsidRPr="003E0513">
        <w:rPr>
          <w:b/>
        </w:rPr>
        <w:t>60</w:t>
      </w:r>
      <w:r w:rsidR="00817A00" w:rsidRPr="003E0513">
        <w:t xml:space="preserve"> (sešdesmit) </w:t>
      </w:r>
      <w:r w:rsidR="00817A00" w:rsidRPr="003E0513">
        <w:rPr>
          <w:b/>
        </w:rPr>
        <w:t>mēneši</w:t>
      </w:r>
      <w:r w:rsidR="00AF6ED5" w:rsidRPr="003E0513">
        <w:t>.</w:t>
      </w:r>
    </w:p>
    <w:p w:rsidR="005117BF" w:rsidRPr="00370A94" w:rsidRDefault="005117BF" w:rsidP="005117BF">
      <w:pPr>
        <w:numPr>
          <w:ilvl w:val="1"/>
          <w:numId w:val="1"/>
        </w:numPr>
        <w:spacing w:before="240"/>
        <w:jc w:val="both"/>
        <w:rPr>
          <w:b/>
          <w:bCs/>
          <w:caps/>
          <w:highlight w:val="yellow"/>
        </w:rPr>
      </w:pPr>
      <w:r w:rsidRPr="00C35300">
        <w:rPr>
          <w:b/>
        </w:rPr>
        <w:t xml:space="preserve"> </w:t>
      </w:r>
      <w:r w:rsidRPr="00370A94">
        <w:rPr>
          <w:b/>
          <w:highlight w:val="yellow"/>
        </w:rPr>
        <w:t>Ieinteresēto piegādātāju sanāksm</w:t>
      </w:r>
      <w:r w:rsidR="00425D5C" w:rsidRPr="00370A94">
        <w:rPr>
          <w:b/>
          <w:highlight w:val="yellow"/>
        </w:rPr>
        <w:t>e</w:t>
      </w:r>
    </w:p>
    <w:p w:rsidR="00777A77" w:rsidRPr="00370A94" w:rsidRDefault="00F05CEE" w:rsidP="00777A77">
      <w:pPr>
        <w:numPr>
          <w:ilvl w:val="2"/>
          <w:numId w:val="1"/>
        </w:numPr>
        <w:spacing w:after="240"/>
        <w:jc w:val="both"/>
        <w:rPr>
          <w:bCs/>
          <w:caps/>
          <w:highlight w:val="yellow"/>
        </w:rPr>
      </w:pPr>
      <w:r w:rsidRPr="00F05CEE">
        <w:rPr>
          <w:highlight w:val="yellow"/>
        </w:rPr>
        <w:t xml:space="preserve">Ieinteresēto piegādātāju sanāksme </w:t>
      </w:r>
      <w:r w:rsidRPr="003E0513">
        <w:rPr>
          <w:i/>
          <w:highlight w:val="yellow"/>
        </w:rPr>
        <w:t>notika 2019. gada 24. septembrī</w:t>
      </w:r>
      <w:r w:rsidRPr="00F05CEE">
        <w:rPr>
          <w:highlight w:val="yellow"/>
        </w:rPr>
        <w:t>. Sanāksmes protokols ir pieejams kopā ar citiem iepirkuma dokumentiem EIS sistēmā.</w:t>
      </w:r>
      <w:r w:rsidR="00777A77" w:rsidRPr="00F05CEE">
        <w:rPr>
          <w:highlight w:val="yellow"/>
        </w:rPr>
        <w:t>.</w:t>
      </w:r>
    </w:p>
    <w:p w:rsidR="00777A77" w:rsidRPr="00C35300" w:rsidRDefault="00777A77" w:rsidP="00777A77">
      <w:pPr>
        <w:pStyle w:val="ListParagraph"/>
        <w:widowControl/>
        <w:numPr>
          <w:ilvl w:val="2"/>
          <w:numId w:val="1"/>
        </w:numPr>
        <w:tabs>
          <w:tab w:val="num" w:pos="1440"/>
        </w:tabs>
        <w:spacing w:after="240"/>
        <w:ind w:right="-2"/>
        <w:jc w:val="both"/>
      </w:pPr>
      <w:r w:rsidRPr="00C35300">
        <w:t>Pasūtītājs saskaņā ar Ministru kabineta noteikumiem Nr. 107 (28.02.2017.) 11.punkta noteikumiem rīkos ieinteresēto piegādātāju sanāksmi, ja ne vēlāk kā 10 dienas pirms piedāvājumu iesniegšanas termiņa pēdējās dienas saņems vismaz divu ieinteresēto piegādātāju priekšlikumi rīkot ieinteresēto piegādātāju sanāksmi.</w:t>
      </w:r>
    </w:p>
    <w:p w:rsidR="00777A77" w:rsidRPr="00C35300" w:rsidRDefault="00777A77" w:rsidP="00777A77">
      <w:pPr>
        <w:pStyle w:val="ListParagraph"/>
        <w:widowControl/>
        <w:numPr>
          <w:ilvl w:val="2"/>
          <w:numId w:val="1"/>
        </w:numPr>
        <w:tabs>
          <w:tab w:val="num" w:pos="1440"/>
        </w:tabs>
        <w:spacing w:after="240"/>
        <w:ind w:right="-2"/>
        <w:jc w:val="both"/>
      </w:pPr>
      <w:r w:rsidRPr="00C35300">
        <w:t>Iestājoties Iepirkuma procedūras Iepirkuma procedūras nolikuma 2.</w:t>
      </w:r>
      <w:r w:rsidR="00675268" w:rsidRPr="00C35300">
        <w:t>7</w:t>
      </w:r>
      <w:r w:rsidRPr="00C35300">
        <w:t>.2. punktā noteiktajiem nosacījumiem, interesēto piegādātāju sanāksme tiks rīkota ne vēlāk kā 5 dienas pirms piedāvājumu iesniegšanas termiņ</w:t>
      </w:r>
      <w:r w:rsidR="00675268" w:rsidRPr="00C35300">
        <w:t>a pēdējās dienas, un informācija</w:t>
      </w:r>
      <w:r w:rsidRPr="00C35300">
        <w:t xml:space="preserve"> par sanāksmi tiks ievietota pircēja profilā vismaz trīs dienas iepriekš.</w:t>
      </w:r>
    </w:p>
    <w:p w:rsidR="00D50FAA" w:rsidRDefault="00330D87" w:rsidP="00777A77">
      <w:pPr>
        <w:pStyle w:val="ListParagraph"/>
        <w:widowControl/>
        <w:numPr>
          <w:ilvl w:val="2"/>
          <w:numId w:val="1"/>
        </w:numPr>
        <w:tabs>
          <w:tab w:val="num" w:pos="1440"/>
        </w:tabs>
        <w:spacing w:after="240"/>
        <w:ind w:right="-2"/>
        <w:jc w:val="both"/>
        <w:rPr>
          <w:rStyle w:val="Strong"/>
          <w:b w:val="0"/>
          <w:bCs w:val="0"/>
        </w:rPr>
      </w:pPr>
      <w:r w:rsidRPr="00C35300">
        <w:t>Sanāksmes gaitā Iepirkuma komisija sniedz papildu informāciju un atbild uz sanāksmes laikā uzdotajiem jautājumiem. Sanāksmes</w:t>
      </w:r>
      <w:r w:rsidR="00777A77" w:rsidRPr="00C35300">
        <w:t xml:space="preserve"> gaita ti</w:t>
      </w:r>
      <w:r w:rsidRPr="00C35300">
        <w:t>e</w:t>
      </w:r>
      <w:r w:rsidR="00777A77" w:rsidRPr="00C35300">
        <w:t>k protokolēta</w:t>
      </w:r>
      <w:r w:rsidR="005117BF" w:rsidRPr="00C35300">
        <w:rPr>
          <w:rStyle w:val="Strong"/>
          <w:b w:val="0"/>
          <w:bCs w:val="0"/>
        </w:rPr>
        <w:t>.</w:t>
      </w:r>
    </w:p>
    <w:p w:rsidR="002032AA" w:rsidRPr="00882638" w:rsidRDefault="002032AA" w:rsidP="002032AA">
      <w:pPr>
        <w:pStyle w:val="ListParagraph"/>
        <w:widowControl/>
        <w:numPr>
          <w:ilvl w:val="1"/>
          <w:numId w:val="1"/>
        </w:numPr>
        <w:tabs>
          <w:tab w:val="clear" w:pos="502"/>
          <w:tab w:val="num" w:pos="360"/>
        </w:tabs>
        <w:ind w:left="360" w:right="-2"/>
        <w:jc w:val="both"/>
        <w:rPr>
          <w:b/>
        </w:rPr>
      </w:pPr>
      <w:r w:rsidRPr="00882638">
        <w:rPr>
          <w:b/>
        </w:rPr>
        <w:t>Vietas apskate</w:t>
      </w:r>
    </w:p>
    <w:p w:rsidR="002032AA" w:rsidRPr="00882638" w:rsidRDefault="002032AA" w:rsidP="002032AA">
      <w:pPr>
        <w:pStyle w:val="ListParagraph"/>
        <w:widowControl/>
        <w:numPr>
          <w:ilvl w:val="2"/>
          <w:numId w:val="1"/>
        </w:numPr>
        <w:ind w:right="-2"/>
        <w:jc w:val="both"/>
      </w:pPr>
      <w:r w:rsidRPr="002032AA">
        <w:rPr>
          <w:b/>
          <w:highlight w:val="yellow"/>
          <w:u w:val="single"/>
        </w:rPr>
        <w:t>Vietas apska</w:t>
      </w:r>
      <w:r w:rsidR="003D3190">
        <w:rPr>
          <w:b/>
          <w:highlight w:val="yellow"/>
          <w:u w:val="single"/>
        </w:rPr>
        <w:t>te tiks organizēta 2020. gada XX</w:t>
      </w:r>
      <w:r w:rsidRPr="002032AA">
        <w:rPr>
          <w:b/>
          <w:highlight w:val="yellow"/>
          <w:u w:val="single"/>
        </w:rPr>
        <w:t xml:space="preserve">. </w:t>
      </w:r>
      <w:r w:rsidR="003D3190">
        <w:rPr>
          <w:b/>
          <w:highlight w:val="yellow"/>
          <w:u w:val="single"/>
        </w:rPr>
        <w:t>okto</w:t>
      </w:r>
      <w:r w:rsidRPr="002032AA">
        <w:rPr>
          <w:b/>
          <w:highlight w:val="yellow"/>
          <w:u w:val="single"/>
        </w:rPr>
        <w:t>brī, plkst. 11.00.</w:t>
      </w:r>
      <w:r w:rsidRPr="00882638">
        <w:t xml:space="preserve"> Par dalību vietas apskates sanāksmē pretendentiem jāinformē pasūtītājs ne vēlāk kā dienu pirms sanāksmes organizēšanas. Pēc ieinteresēto pretendentu pieprasījuma var tikt organizēta papildus vietas apskate ar pasūtītāja pārstāvja klātbūtni citā laikā.</w:t>
      </w:r>
    </w:p>
    <w:p w:rsidR="002032AA" w:rsidRPr="00882638" w:rsidRDefault="002032AA" w:rsidP="002032AA">
      <w:pPr>
        <w:pStyle w:val="ListParagraph"/>
        <w:widowControl/>
        <w:spacing w:after="240"/>
        <w:ind w:right="-2"/>
        <w:jc w:val="both"/>
      </w:pPr>
      <w:r w:rsidRPr="00882638">
        <w:t>Pulcēšanās - Latvijas Organiskās sintēzes institūta foajē, 1. stāvā.</w:t>
      </w:r>
    </w:p>
    <w:p w:rsidR="002032AA" w:rsidRPr="00882638" w:rsidRDefault="002032AA" w:rsidP="002032AA">
      <w:pPr>
        <w:pStyle w:val="ListParagraph"/>
        <w:widowControl/>
        <w:numPr>
          <w:ilvl w:val="2"/>
          <w:numId w:val="1"/>
        </w:numPr>
        <w:ind w:right="-2"/>
        <w:jc w:val="both"/>
      </w:pPr>
      <w:r w:rsidRPr="00882638">
        <w:t>Kontaktpersona vietas apskatei: Saimniecības nodaļas vadītājs Andris Počs, tel. 67014903, e-pasts: andris_pocs@osi.lv.</w:t>
      </w:r>
    </w:p>
    <w:p w:rsidR="009267EC" w:rsidRPr="00C35300" w:rsidRDefault="009267EC" w:rsidP="00D30423">
      <w:pPr>
        <w:spacing w:after="240"/>
        <w:jc w:val="both"/>
      </w:pPr>
    </w:p>
    <w:p w:rsidR="00617B2B" w:rsidRPr="00C35300" w:rsidRDefault="004F29BF" w:rsidP="00617B2B">
      <w:pPr>
        <w:pStyle w:val="Heading2"/>
        <w:numPr>
          <w:ilvl w:val="0"/>
          <w:numId w:val="1"/>
        </w:numPr>
        <w:jc w:val="center"/>
        <w:rPr>
          <w:rStyle w:val="Strong"/>
          <w:caps/>
        </w:rPr>
      </w:pPr>
      <w:bookmarkStart w:id="28" w:name="_Toc366760783"/>
      <w:bookmarkStart w:id="29" w:name="_Toc368667554"/>
      <w:bookmarkStart w:id="30" w:name="_Toc490519842"/>
      <w:bookmarkStart w:id="31" w:name="_Toc51060972"/>
      <w:bookmarkStart w:id="32" w:name="PRETENDENTU_ATLASES_PRASĪBAS_3"/>
      <w:r w:rsidRPr="00C35300">
        <w:rPr>
          <w:bCs/>
          <w:caps/>
        </w:rPr>
        <w:t>Pretendentu izslēgšanas nosacījumi, ATLASES UN KVALIFIKĀCIJAS PRASĪBAS</w:t>
      </w:r>
      <w:bookmarkEnd w:id="28"/>
      <w:bookmarkEnd w:id="29"/>
      <w:bookmarkEnd w:id="30"/>
      <w:bookmarkEnd w:id="31"/>
    </w:p>
    <w:bookmarkEnd w:id="32"/>
    <w:p w:rsidR="00617B2B" w:rsidRPr="00C35300" w:rsidRDefault="00617B2B" w:rsidP="00617B2B">
      <w:pPr>
        <w:ind w:left="360"/>
        <w:jc w:val="center"/>
        <w:rPr>
          <w:rStyle w:val="Strong"/>
          <w:caps/>
        </w:rPr>
      </w:pPr>
    </w:p>
    <w:p w:rsidR="004F29BF" w:rsidRPr="00C35300" w:rsidRDefault="004F29BF" w:rsidP="004F29BF">
      <w:pPr>
        <w:numPr>
          <w:ilvl w:val="1"/>
          <w:numId w:val="1"/>
        </w:numPr>
        <w:jc w:val="both"/>
        <w:rPr>
          <w:b/>
          <w:bCs/>
          <w:caps/>
        </w:rPr>
      </w:pPr>
      <w:r w:rsidRPr="00C35300">
        <w:rPr>
          <w:b/>
        </w:rPr>
        <w:t>Nosacījumi Pretendenta dalībai konkursā</w:t>
      </w:r>
    </w:p>
    <w:p w:rsidR="004F29BF" w:rsidRDefault="004F29BF" w:rsidP="004F29BF">
      <w:pPr>
        <w:numPr>
          <w:ilvl w:val="2"/>
          <w:numId w:val="1"/>
        </w:numPr>
        <w:jc w:val="both"/>
      </w:pPr>
      <w:r w:rsidRPr="00C35300">
        <w:t xml:space="preserve">Konkursā var piedalīties jebkura persona vai personu </w:t>
      </w:r>
      <w:r w:rsidR="008F1C0B" w:rsidRPr="00C35300">
        <w:t xml:space="preserve">apvienība </w:t>
      </w:r>
      <w:r w:rsidRPr="00C35300">
        <w:t xml:space="preserve">no jebkuras valsts, kura ir reģistrēta likumā noteiktajā kārtībā un kura atbilst </w:t>
      </w:r>
      <w:r w:rsidR="005F6982" w:rsidRPr="00C35300">
        <w:t>N</w:t>
      </w:r>
      <w:r w:rsidRPr="00C35300">
        <w:t>olikumā izvirzītajām prasībām.</w:t>
      </w:r>
    </w:p>
    <w:p w:rsidR="00F40DED" w:rsidRPr="00C35300" w:rsidRDefault="00F40DED" w:rsidP="00F40DED">
      <w:pPr>
        <w:spacing w:after="240"/>
        <w:ind w:left="720"/>
        <w:jc w:val="both"/>
      </w:pPr>
      <w:r w:rsidRPr="00F40DED">
        <w:t>Personu apvienībām nav nepieciešams organizēties noteiktā juridiskā statusā, lai tās kā pretendents iesniegtu piedāvājumu iepirkuma procedūrā.</w:t>
      </w:r>
    </w:p>
    <w:p w:rsidR="000A71A0" w:rsidRDefault="000A71A0" w:rsidP="004F29BF">
      <w:pPr>
        <w:numPr>
          <w:ilvl w:val="2"/>
          <w:numId w:val="1"/>
        </w:numPr>
        <w:spacing w:after="240"/>
        <w:jc w:val="both"/>
      </w:pPr>
      <w:r w:rsidRPr="00C35300">
        <w:t>Pasūtītājs var prasīt, lai personu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C67D2F" w:rsidRPr="0055447F" w:rsidRDefault="00C67D2F" w:rsidP="00C67D2F">
      <w:pPr>
        <w:numPr>
          <w:ilvl w:val="2"/>
          <w:numId w:val="1"/>
        </w:numPr>
        <w:spacing w:after="240"/>
        <w:jc w:val="both"/>
      </w:pPr>
      <w:r>
        <w:t xml:space="preserve">Ievērojot, ka šajā iepirkumā daļa no sniedzamajiem pakalpojumiem ir būvdarbi, kas tiek finansēti no </w:t>
      </w:r>
      <w:r w:rsidRPr="0074697E">
        <w:t>Eiropas Savienības politiku instrumentu vai citas ārvalstu finanšu palīdzības līdzekļiem</w:t>
      </w:r>
      <w:r>
        <w:t xml:space="preserve">, un, saskaņā ar </w:t>
      </w:r>
      <w:r w:rsidRPr="0074697E">
        <w:t>Būvniecības likuma 23. panta pirm</w:t>
      </w:r>
      <w:r>
        <w:t xml:space="preserve">o daļu, </w:t>
      </w:r>
      <w:r w:rsidRPr="0074697E">
        <w:t>būvkomersantam</w:t>
      </w:r>
      <w:r>
        <w:t xml:space="preserve">, kas </w:t>
      </w:r>
      <w:r>
        <w:lastRenderedPageBreak/>
        <w:t>pretendē uz būvdarbu veikšanu šī iepirkuma ietvaros,</w:t>
      </w:r>
      <w:r w:rsidRPr="0074697E">
        <w:t xml:space="preserve"> jāsaņem</w:t>
      </w:r>
      <w:r>
        <w:t xml:space="preserve"> Būvniecības likumā noteiktais</w:t>
      </w:r>
      <w:r w:rsidRPr="0074697E">
        <w:t xml:space="preserve"> klasifikācijas dokuments</w:t>
      </w:r>
      <w:r>
        <w:t>.</w:t>
      </w:r>
    </w:p>
    <w:p w:rsidR="004F29BF" w:rsidRPr="00C35300" w:rsidRDefault="004F29BF" w:rsidP="004F29BF">
      <w:pPr>
        <w:numPr>
          <w:ilvl w:val="1"/>
          <w:numId w:val="1"/>
        </w:numPr>
        <w:jc w:val="both"/>
      </w:pPr>
      <w:r w:rsidRPr="00C35300">
        <w:rPr>
          <w:b/>
        </w:rPr>
        <w:t>Pretendentu izslēgšanas nosacījumi</w:t>
      </w:r>
    </w:p>
    <w:p w:rsidR="004F29BF" w:rsidRPr="00C35300" w:rsidRDefault="0003160A" w:rsidP="004F29BF">
      <w:pPr>
        <w:numPr>
          <w:ilvl w:val="2"/>
          <w:numId w:val="1"/>
        </w:numPr>
        <w:spacing w:after="240"/>
        <w:jc w:val="both"/>
      </w:pPr>
      <w:r w:rsidRPr="00C35300">
        <w:t xml:space="preserve">Pasūtītājs izslēdz pretendentu no dalības iepirkuma procedūrā PIL </w:t>
      </w:r>
      <w:r w:rsidR="001C643B" w:rsidRPr="00C35300">
        <w:t>42.</w:t>
      </w:r>
      <w:r w:rsidRPr="00C35300">
        <w:t>panta</w:t>
      </w:r>
      <w:r w:rsidR="001C643B" w:rsidRPr="00C35300">
        <w:t xml:space="preserve"> pirmajā daļā minētajos gadījumos</w:t>
      </w:r>
      <w:r w:rsidRPr="00C35300">
        <w:t>.</w:t>
      </w:r>
    </w:p>
    <w:p w:rsidR="001C643B" w:rsidRPr="00C35300" w:rsidRDefault="001C643B" w:rsidP="004F29BF">
      <w:pPr>
        <w:numPr>
          <w:ilvl w:val="2"/>
          <w:numId w:val="1"/>
        </w:numPr>
        <w:spacing w:after="240"/>
        <w:jc w:val="both"/>
      </w:pPr>
      <w:r w:rsidRPr="00C35300">
        <w:t>Pārbaudi par pretendenta izslēgšanas gadījumu esamību Pasūtītājs veic PIL 42.pantā noteiktajā kārtībā.</w:t>
      </w:r>
    </w:p>
    <w:p w:rsidR="0003160A" w:rsidRPr="00C35300" w:rsidRDefault="0003160A" w:rsidP="0003160A">
      <w:pPr>
        <w:numPr>
          <w:ilvl w:val="2"/>
          <w:numId w:val="1"/>
        </w:numPr>
        <w:jc w:val="both"/>
      </w:pPr>
      <w:r w:rsidRPr="00C35300">
        <w:t xml:space="preserve">PIL </w:t>
      </w:r>
      <w:r w:rsidR="001C643B" w:rsidRPr="00C35300">
        <w:t>42.</w:t>
      </w:r>
      <w:r w:rsidRPr="00C35300">
        <w:t xml:space="preserve">panta pirmajā daļā minētie izslēgšanas </w:t>
      </w:r>
      <w:r w:rsidR="001C643B" w:rsidRPr="00C35300">
        <w:t xml:space="preserve">gadījumi </w:t>
      </w:r>
      <w:r w:rsidRPr="00C35300">
        <w:t>tāpat attiecas uz:</w:t>
      </w:r>
    </w:p>
    <w:p w:rsidR="0003160A" w:rsidRPr="00C35300" w:rsidRDefault="0003160A" w:rsidP="002615B6">
      <w:pPr>
        <w:numPr>
          <w:ilvl w:val="3"/>
          <w:numId w:val="1"/>
        </w:numPr>
        <w:tabs>
          <w:tab w:val="clear" w:pos="720"/>
        </w:tabs>
        <w:ind w:left="851"/>
        <w:jc w:val="both"/>
      </w:pPr>
      <w:r w:rsidRPr="00C35300">
        <w:t>personālsabiedrības biedru, ja pretendents ir personālsabiedrība;</w:t>
      </w:r>
    </w:p>
    <w:p w:rsidR="001C643B" w:rsidRPr="00C35300" w:rsidRDefault="001C643B" w:rsidP="002615B6">
      <w:pPr>
        <w:numPr>
          <w:ilvl w:val="3"/>
          <w:numId w:val="1"/>
        </w:numPr>
        <w:tabs>
          <w:tab w:val="clear" w:pos="720"/>
        </w:tabs>
        <w:ind w:left="851"/>
        <w:jc w:val="both"/>
      </w:pPr>
      <w:r w:rsidRPr="00C35300">
        <w:t>uz pretendenta norādīto apakšuzņēmēju, kura sniedzamo pakalpojumu vērtība ir vismaz 10 procenti no kopējās publiska pakalpojuma vai piegādes līguma vērtības</w:t>
      </w:r>
      <w:r w:rsidR="00182826" w:rsidRPr="00C35300">
        <w:t xml:space="preserve"> (izņemot PIL 42.panta pirmās daļas 1.punktā minētos gadījumus);</w:t>
      </w:r>
    </w:p>
    <w:p w:rsidR="0003160A" w:rsidRPr="00C35300" w:rsidRDefault="0003160A" w:rsidP="006616A0">
      <w:pPr>
        <w:numPr>
          <w:ilvl w:val="3"/>
          <w:numId w:val="1"/>
        </w:numPr>
        <w:tabs>
          <w:tab w:val="clear" w:pos="720"/>
        </w:tabs>
        <w:spacing w:after="240"/>
        <w:ind w:left="851"/>
        <w:jc w:val="both"/>
        <w:rPr>
          <w:u w:val="single"/>
        </w:rPr>
      </w:pPr>
      <w:r w:rsidRPr="00C35300">
        <w:t>uz pretendenta norādīto personu, uz kuras iespējām pretendents balstās, lai apliecinātu, ka tā kvalifikācija atbilst paziņojumā par līgumu vai iepirkuma procedūras dokumentos noteiktajām prasībām</w:t>
      </w:r>
      <w:r w:rsidR="00E824E0" w:rsidRPr="00C35300">
        <w:t>.</w:t>
      </w:r>
    </w:p>
    <w:p w:rsidR="00C154BC" w:rsidRPr="00C35300" w:rsidRDefault="00C154BC" w:rsidP="00315A51">
      <w:pPr>
        <w:numPr>
          <w:ilvl w:val="2"/>
          <w:numId w:val="1"/>
        </w:numPr>
        <w:spacing w:after="240"/>
        <w:jc w:val="both"/>
      </w:pPr>
      <w:r w:rsidRPr="00C35300">
        <w:t>Pasūtītājs neizslēdz pretendentu no dalības iepirkuma procedūrā</w:t>
      </w:r>
      <w:r w:rsidR="00823C00">
        <w:t xml:space="preserve"> PIL 42. panta </w:t>
      </w:r>
      <w:r w:rsidR="00315A51">
        <w:t>trešajā daļā minētajos gadījumos.</w:t>
      </w:r>
    </w:p>
    <w:p w:rsidR="00C154BC" w:rsidRPr="00C35300" w:rsidRDefault="00C154BC" w:rsidP="00C154BC">
      <w:pPr>
        <w:numPr>
          <w:ilvl w:val="2"/>
          <w:numId w:val="1"/>
        </w:numPr>
        <w:spacing w:after="240"/>
        <w:jc w:val="both"/>
      </w:pPr>
      <w:r w:rsidRPr="00C35300">
        <w:t>Ja pasūtītājs konstatē, ka pretendentam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eiro, Pasūt</w:t>
      </w:r>
      <w:r w:rsidR="00E91ACD" w:rsidRPr="00C35300">
        <w:t>ītājs rīkojas saskaņā ar PIL 42.</w:t>
      </w:r>
      <w:r w:rsidRPr="00C35300">
        <w:t>panta piekto daļu.</w:t>
      </w:r>
    </w:p>
    <w:p w:rsidR="00C154BC" w:rsidRPr="00C35300" w:rsidRDefault="00C154BC" w:rsidP="00C154BC">
      <w:pPr>
        <w:numPr>
          <w:ilvl w:val="2"/>
          <w:numId w:val="1"/>
        </w:numPr>
        <w:spacing w:after="240"/>
        <w:jc w:val="both"/>
      </w:pPr>
      <w:r w:rsidRPr="00C35300">
        <w:t xml:space="preserve">Ja pretendents atbilst PIL </w:t>
      </w:r>
      <w:r w:rsidR="00E91ACD" w:rsidRPr="00C35300">
        <w:t>42.</w:t>
      </w:r>
      <w:r w:rsidRPr="00C35300">
        <w:t>panta pirmās daļas 1., 3., 4.,</w:t>
      </w:r>
      <w:r w:rsidR="00E91ACD" w:rsidRPr="00C35300">
        <w:t xml:space="preserve"> 5.,</w:t>
      </w:r>
      <w:r w:rsidRPr="00C35300">
        <w:t xml:space="preserve"> 6. vai 7.punktā minētajam izslēgšanas gadījumam, pretendents norāda to piedāvājumā un, ja tiek atzīts par tādu, kuram būtu piešķiramas līguma slēgšanas tiesības, iesniedz skaidrojumu un pierādījumus saskaņā ar PIL </w:t>
      </w:r>
      <w:r w:rsidR="00E91ACD" w:rsidRPr="00C35300">
        <w:t>43.</w:t>
      </w:r>
      <w:r w:rsidRPr="00C35300">
        <w:t>panta otrās daļas nosacījumiem.</w:t>
      </w:r>
      <w:r w:rsidR="00F2328D">
        <w:t xml:space="preserve"> </w:t>
      </w:r>
      <w:r w:rsidR="00F2328D" w:rsidRPr="00F2328D">
        <w:t>Pasūtītājs izvērtē pretendenta veiktos pasākumus un to pierādījumus saskaņā ar PIL 43.panta ceturtās un piektās daļas nosacījumiem.</w:t>
      </w:r>
    </w:p>
    <w:p w:rsidR="00C154BC" w:rsidRPr="003207BE" w:rsidRDefault="00C154BC" w:rsidP="00C154BC">
      <w:pPr>
        <w:numPr>
          <w:ilvl w:val="2"/>
          <w:numId w:val="1"/>
        </w:numPr>
        <w:spacing w:after="240"/>
        <w:jc w:val="both"/>
      </w:pPr>
      <w:r w:rsidRPr="00C35300">
        <w:t xml:space="preserve">Ja pretendents neiesniedz skaidrojumu un pierādījumus, pasūtītājs izslēdz attiecīgo </w:t>
      </w:r>
      <w:r w:rsidRPr="003207BE">
        <w:t>pretendentu no dalības iepirkuma procedūrā.</w:t>
      </w:r>
    </w:p>
    <w:p w:rsidR="005C4491" w:rsidRDefault="005C4491" w:rsidP="00C154BC">
      <w:pPr>
        <w:numPr>
          <w:ilvl w:val="2"/>
          <w:numId w:val="1"/>
        </w:numPr>
        <w:spacing w:after="240"/>
        <w:jc w:val="both"/>
      </w:pPr>
      <w:r w:rsidRPr="000D1871">
        <w:t>Pasūtītājs attiecībā uz pretendentu, kuram saskaņā ar normatīvajiem aktiem publisko iepirkumu jomā būtu piešķiramas līguma slēgšanas tiesības, pārbauda, vai uz šo pretende</w:t>
      </w:r>
      <w:r w:rsidR="003207BE">
        <w:t xml:space="preserve">ntu un tā pārbaudāmajām personām nav </w:t>
      </w:r>
      <w:r w:rsidR="00A97A94">
        <w:t>attiecināmi</w:t>
      </w:r>
      <w:r w:rsidR="003207BE">
        <w:t xml:space="preserve"> „</w:t>
      </w:r>
      <w:r w:rsidR="003207BE" w:rsidRPr="003207BE">
        <w:t>Starptautisko un Latvijas Repu</w:t>
      </w:r>
      <w:r w:rsidR="003207BE">
        <w:t xml:space="preserve">blikas nacionālo sankciju likuma” </w:t>
      </w:r>
      <w:r w:rsidR="00A97A94">
        <w:t>11</w:t>
      </w:r>
      <w:r w:rsidRPr="000D1871">
        <w:t>.</w:t>
      </w:r>
      <w:r w:rsidR="00A97A94">
        <w:rPr>
          <w:vertAlign w:val="superscript"/>
        </w:rPr>
        <w:t>1</w:t>
      </w:r>
      <w:r w:rsidR="00A97A94">
        <w:t xml:space="preserve"> pantā minētie pretendentu izslēgšanas gadījumi no dalības iepirkuma līguma piešķiršanas procedūrā.</w:t>
      </w:r>
    </w:p>
    <w:p w:rsidR="00C920E0" w:rsidRPr="00C35300" w:rsidRDefault="00C920E0" w:rsidP="00C154BC">
      <w:pPr>
        <w:numPr>
          <w:ilvl w:val="2"/>
          <w:numId w:val="1"/>
        </w:numPr>
        <w:spacing w:after="240"/>
        <w:jc w:val="both"/>
      </w:pPr>
      <w:r>
        <w:t xml:space="preserve">Saskaņā ar PIL 41. panta vienpadsmitās daļas 2. punkta nosacījumiem, pasūtītājs noraida pretendenta piedāvājumu, ja </w:t>
      </w:r>
      <w:r w:rsidRPr="00C920E0">
        <w:t>pretendenta piedāvātā līgumcena pārsniedz</w:t>
      </w:r>
      <w:r>
        <w:t xml:space="preserve"> </w:t>
      </w:r>
      <w:r w:rsidRPr="00C920E0">
        <w:t>150 procentus no iepirkuma procedūras dokumentos norādītās paredzamās līgumcenas</w:t>
      </w:r>
      <w:r w:rsidR="00BA62B3">
        <w:t xml:space="preserve"> (ja iepirkums ir sadalīts daļās, nosacījums attiecas uz katras iepirkuma daļas norādīto līgumcenu)</w:t>
      </w:r>
      <w:r>
        <w:t>.</w:t>
      </w:r>
    </w:p>
    <w:p w:rsidR="004F29BF" w:rsidRPr="00DE5AE8" w:rsidRDefault="004F29BF" w:rsidP="004F29BF">
      <w:pPr>
        <w:numPr>
          <w:ilvl w:val="1"/>
          <w:numId w:val="1"/>
        </w:numPr>
        <w:jc w:val="both"/>
      </w:pPr>
      <w:r w:rsidRPr="00E00F4A">
        <w:rPr>
          <w:b/>
        </w:rPr>
        <w:t xml:space="preserve">Kvalifikācijas </w:t>
      </w:r>
      <w:r w:rsidRPr="00DE5AE8">
        <w:rPr>
          <w:b/>
        </w:rPr>
        <w:t>prasības</w:t>
      </w:r>
    </w:p>
    <w:p w:rsidR="00ED1493" w:rsidRPr="00DE5AE8" w:rsidRDefault="00ED1493" w:rsidP="00ED1493">
      <w:pPr>
        <w:numPr>
          <w:ilvl w:val="2"/>
          <w:numId w:val="1"/>
        </w:numPr>
        <w:jc w:val="both"/>
      </w:pPr>
      <w:r w:rsidRPr="00DE5AE8">
        <w:t>Pretendentam ir vismaz šāda iepriekšējā pieredze:</w:t>
      </w:r>
    </w:p>
    <w:p w:rsidR="00ED1493" w:rsidRPr="00DE5AE8" w:rsidRDefault="00ED1493" w:rsidP="00ED1493">
      <w:pPr>
        <w:numPr>
          <w:ilvl w:val="3"/>
          <w:numId w:val="1"/>
        </w:numPr>
        <w:jc w:val="both"/>
      </w:pPr>
      <w:r w:rsidRPr="00DE5AE8">
        <w:t xml:space="preserve"> Pieredze pēdējo piecu gadu laikā (t.i. 2015., 2016., 2017., 2018., 2019. un 2020. gados līdz piedāvājumu iesniegšanas dienai) vismaz 2 (divu) ēku būvdarbos, no kurām:</w:t>
      </w:r>
    </w:p>
    <w:p w:rsidR="00C7600F" w:rsidRPr="00DE5AE8" w:rsidRDefault="00ED1493">
      <w:pPr>
        <w:pStyle w:val="ListParagraph"/>
        <w:numPr>
          <w:ilvl w:val="0"/>
          <w:numId w:val="27"/>
        </w:numPr>
        <w:jc w:val="both"/>
      </w:pPr>
      <w:r w:rsidRPr="00DE5AE8">
        <w:t xml:space="preserve">vismaz viens būvprojekts ir </w:t>
      </w:r>
      <w:r w:rsidRPr="00DE5AE8">
        <w:rPr>
          <w:u w:val="single"/>
        </w:rPr>
        <w:t>jaunbūve</w:t>
      </w:r>
      <w:r w:rsidRPr="00DE5AE8">
        <w:t xml:space="preserve"> ar kopējo platību ne mazāk kā </w:t>
      </w:r>
      <w:r w:rsidR="005A65A8" w:rsidRPr="00DE5AE8">
        <w:t xml:space="preserve">600 </w:t>
      </w:r>
      <w:r w:rsidRPr="00DE5AE8">
        <w:t>m</w:t>
      </w:r>
      <w:r w:rsidRPr="00DE5AE8">
        <w:rPr>
          <w:vertAlign w:val="superscript"/>
        </w:rPr>
        <w:t>2</w:t>
      </w:r>
      <w:r w:rsidRPr="00DE5AE8">
        <w:t>;</w:t>
      </w:r>
    </w:p>
    <w:p w:rsidR="00C7600F" w:rsidRPr="00DE5AE8" w:rsidRDefault="00ED1493">
      <w:pPr>
        <w:pStyle w:val="ListParagraph"/>
        <w:numPr>
          <w:ilvl w:val="0"/>
          <w:numId w:val="27"/>
        </w:numPr>
        <w:jc w:val="both"/>
      </w:pPr>
      <w:r w:rsidRPr="00DE5AE8">
        <w:lastRenderedPageBreak/>
        <w:t xml:space="preserve">vismaz viens būvprojekts ir </w:t>
      </w:r>
      <w:r w:rsidRPr="00DE5AE8">
        <w:rPr>
          <w:u w:val="single"/>
        </w:rPr>
        <w:t>ēka</w:t>
      </w:r>
      <w:r w:rsidR="004E2BAC" w:rsidRPr="00DE5AE8">
        <w:rPr>
          <w:u w:val="single"/>
        </w:rPr>
        <w:t>s</w:t>
      </w:r>
      <w:r w:rsidR="00E00F4A" w:rsidRPr="00DE5AE8">
        <w:rPr>
          <w:u w:val="single"/>
        </w:rPr>
        <w:t>,</w:t>
      </w:r>
      <w:r w:rsidRPr="00DE5AE8">
        <w:t xml:space="preserve"> ar kopējo </w:t>
      </w:r>
      <w:r w:rsidR="002617E7" w:rsidRPr="00DE5AE8">
        <w:t xml:space="preserve">laboratoriju </w:t>
      </w:r>
      <w:r w:rsidRPr="00DE5AE8">
        <w:t xml:space="preserve">platību </w:t>
      </w:r>
      <w:r w:rsidR="002617E7" w:rsidRPr="00DE5AE8">
        <w:t xml:space="preserve">ēkā </w:t>
      </w:r>
      <w:r w:rsidRPr="00DE5AE8">
        <w:t xml:space="preserve">ne mazāku par </w:t>
      </w:r>
      <w:r w:rsidR="00325EC4">
        <w:t>3</w:t>
      </w:r>
      <w:r w:rsidR="005A65A8" w:rsidRPr="00DE5AE8">
        <w:t xml:space="preserve">00 </w:t>
      </w:r>
      <w:r w:rsidRPr="00DE5AE8">
        <w:t>m</w:t>
      </w:r>
      <w:r w:rsidRPr="00DE5AE8">
        <w:rPr>
          <w:vertAlign w:val="superscript"/>
        </w:rPr>
        <w:t>2</w:t>
      </w:r>
      <w:r w:rsidR="00E00F4A" w:rsidRPr="00DE5AE8">
        <w:t>,</w:t>
      </w:r>
      <w:r w:rsidRPr="00DE5AE8">
        <w:t xml:space="preserve"> </w:t>
      </w:r>
      <w:r w:rsidRPr="00DE5AE8">
        <w:rPr>
          <w:u w:val="single"/>
        </w:rPr>
        <w:t>jaunbūve vai rekonstrukcija</w:t>
      </w:r>
      <w:r w:rsidR="00B03399">
        <w:rPr>
          <w:u w:val="single"/>
        </w:rPr>
        <w:t xml:space="preserve"> (darbi veikti</w:t>
      </w:r>
      <w:r w:rsidR="00325EC4">
        <w:rPr>
          <w:u w:val="single"/>
        </w:rPr>
        <w:t xml:space="preserve"> laboratorijās ne mazāk kā 3</w:t>
      </w:r>
      <w:r w:rsidR="00DE708A">
        <w:rPr>
          <w:u w:val="single"/>
        </w:rPr>
        <w:t>00 m</w:t>
      </w:r>
      <w:r w:rsidR="00DE708A">
        <w:rPr>
          <w:u w:val="single"/>
          <w:vertAlign w:val="superscript"/>
        </w:rPr>
        <w:t>2</w:t>
      </w:r>
      <w:r w:rsidR="00DE708A">
        <w:rPr>
          <w:u w:val="single"/>
        </w:rPr>
        <w:t xml:space="preserve"> platībā un kopumā</w:t>
      </w:r>
      <w:r w:rsidR="00B03399">
        <w:rPr>
          <w:u w:val="single"/>
        </w:rPr>
        <w:t xml:space="preserve"> vismaz 600 m</w:t>
      </w:r>
      <w:r w:rsidR="00B03399">
        <w:rPr>
          <w:u w:val="single"/>
          <w:vertAlign w:val="superscript"/>
        </w:rPr>
        <w:t>2</w:t>
      </w:r>
      <w:r w:rsidR="00B03399">
        <w:rPr>
          <w:u w:val="single"/>
        </w:rPr>
        <w:t xml:space="preserve"> platībā)</w:t>
      </w:r>
      <w:r w:rsidRPr="00DE5AE8">
        <w:t>;</w:t>
      </w:r>
    </w:p>
    <w:p w:rsidR="00C7600F" w:rsidRPr="00DE5AE8" w:rsidRDefault="00ED1493">
      <w:pPr>
        <w:pStyle w:val="ListParagraph"/>
        <w:numPr>
          <w:ilvl w:val="0"/>
          <w:numId w:val="27"/>
        </w:numPr>
        <w:jc w:val="both"/>
      </w:pPr>
      <w:r w:rsidRPr="00DE5AE8">
        <w:t>visas pieredzi apliecinošās ēkas ir nodotas ekspluatācijā.</w:t>
      </w:r>
    </w:p>
    <w:p w:rsidR="00C7600F" w:rsidRPr="00DE5AE8" w:rsidRDefault="00476B18">
      <w:pPr>
        <w:pStyle w:val="ListParagraph"/>
        <w:numPr>
          <w:ilvl w:val="0"/>
          <w:numId w:val="27"/>
        </w:numPr>
        <w:spacing w:after="240"/>
        <w:jc w:val="both"/>
      </w:pPr>
      <w:r w:rsidRPr="00DE5AE8">
        <w:t xml:space="preserve">par visiem pieredzi saskaņā ar Nolikuma noteikumiem apliecinošajiem objektiem pretendents ir saņēmis pozitīvas atsauksmes vai </w:t>
      </w:r>
      <w:r w:rsidR="00631244" w:rsidRPr="00DE5AE8">
        <w:t xml:space="preserve">pozitīvas </w:t>
      </w:r>
      <w:r w:rsidRPr="00DE5AE8">
        <w:t>izziņas no attiecīgo būvdarbu pasūtītājiem.</w:t>
      </w:r>
    </w:p>
    <w:p w:rsidR="00476B18" w:rsidRPr="00DE5AE8" w:rsidRDefault="00476B18" w:rsidP="00476B18">
      <w:pPr>
        <w:spacing w:after="240"/>
        <w:ind w:left="709"/>
        <w:jc w:val="both"/>
        <w:rPr>
          <w:i/>
        </w:rPr>
      </w:pPr>
      <w:r w:rsidRPr="00476B18">
        <w:rPr>
          <w:i/>
        </w:rPr>
        <w:t>Ja pastāv objektīvi apstākļi, kuru dēļ pozitīvas atsauksmes vai izziņas iegūšana nav iespējama, pretendentam ir tiesības iesniegt alternatīvus dokumentus, kas pierāda</w:t>
      </w:r>
      <w:r>
        <w:rPr>
          <w:i/>
        </w:rPr>
        <w:t xml:space="preserve"> būvdarbu pasūtītāja </w:t>
      </w:r>
      <w:r w:rsidRPr="00DE5AE8">
        <w:rPr>
          <w:i/>
        </w:rPr>
        <w:t>apmierinātību ar veiktajiem būvdarbiem.</w:t>
      </w:r>
    </w:p>
    <w:p w:rsidR="00476B18" w:rsidRPr="00DE5AE8" w:rsidRDefault="00476B18" w:rsidP="00476B18">
      <w:pPr>
        <w:ind w:left="720"/>
        <w:jc w:val="both"/>
        <w:rPr>
          <w:color w:val="FF0000"/>
          <w:u w:val="single"/>
        </w:rPr>
      </w:pPr>
    </w:p>
    <w:p w:rsidR="00DE5AE8" w:rsidRDefault="004E2BAC" w:rsidP="00ED1493">
      <w:pPr>
        <w:numPr>
          <w:ilvl w:val="2"/>
          <w:numId w:val="1"/>
        </w:numPr>
        <w:jc w:val="both"/>
      </w:pPr>
      <w:r w:rsidRPr="00DE5AE8">
        <w:t xml:space="preserve">Pretendenta </w:t>
      </w:r>
      <w:r w:rsidRPr="00DE5AE8">
        <w:rPr>
          <w:u w:val="single"/>
        </w:rPr>
        <w:t>vidējais</w:t>
      </w:r>
      <w:r w:rsidRPr="00DE5AE8">
        <w:t xml:space="preserve"> apgrozījums būvniecībā pēdējo trīs kalendāro gadu periodā (t.i. 2017., 2018. un 2019. gados) ir ne mazāks kā EUR 3</w:t>
      </w:r>
      <w:r w:rsidR="00F60D95" w:rsidRPr="00DE5AE8">
        <w:t> </w:t>
      </w:r>
      <w:r w:rsidRPr="00DE5AE8">
        <w:t>0</w:t>
      </w:r>
      <w:r w:rsidR="00F60D95" w:rsidRPr="00DE5AE8">
        <w:t>00 </w:t>
      </w:r>
      <w:r w:rsidR="00C963A4" w:rsidRPr="00DE5AE8">
        <w:t>000</w:t>
      </w:r>
      <w:r w:rsidRPr="00DE5AE8">
        <w:t xml:space="preserve"> (trīs miljoni eiro 00 centu) gadā. </w:t>
      </w:r>
    </w:p>
    <w:p w:rsidR="00F60D95" w:rsidRPr="00DE5AE8" w:rsidRDefault="00C963A4" w:rsidP="00DE5AE8">
      <w:pPr>
        <w:spacing w:after="240"/>
        <w:ind w:left="720"/>
        <w:jc w:val="both"/>
      </w:pPr>
      <w:r w:rsidRPr="00DE5AE8">
        <w:rPr>
          <w:i/>
        </w:rPr>
        <w:t>Ja pretendents dibināts 2017</w:t>
      </w:r>
      <w:r w:rsidR="004E2BAC" w:rsidRPr="00DE5AE8">
        <w:rPr>
          <w:i/>
        </w:rPr>
        <w:t>. gadā vai vēlāk, vidējam apgrozījumam no dibināšanas brīža līdz 201</w:t>
      </w:r>
      <w:r w:rsidR="00F60D95" w:rsidRPr="00DE5AE8">
        <w:rPr>
          <w:i/>
        </w:rPr>
        <w:t>9</w:t>
      </w:r>
      <w:r w:rsidR="004E2BAC" w:rsidRPr="00DE5AE8">
        <w:rPr>
          <w:i/>
        </w:rPr>
        <w:t xml:space="preserve">. gada beigām jābūt ne mazākam kā EUR </w:t>
      </w:r>
      <w:r w:rsidR="00F60D95" w:rsidRPr="00DE5AE8">
        <w:rPr>
          <w:i/>
        </w:rPr>
        <w:t>3 000 </w:t>
      </w:r>
      <w:r w:rsidR="004E2BAC" w:rsidRPr="00DE5AE8">
        <w:rPr>
          <w:i/>
        </w:rPr>
        <w:t>000,00 (</w:t>
      </w:r>
      <w:r w:rsidR="00F60D95" w:rsidRPr="00DE5AE8">
        <w:rPr>
          <w:i/>
        </w:rPr>
        <w:t>trīs miljoni eiro 00 centu</w:t>
      </w:r>
      <w:r w:rsidR="004E2BAC" w:rsidRPr="00DE5AE8">
        <w:rPr>
          <w:i/>
        </w:rPr>
        <w:t>) gadā.</w:t>
      </w:r>
    </w:p>
    <w:p w:rsidR="00ED1493" w:rsidRPr="00DE5AE8" w:rsidRDefault="00ED1493" w:rsidP="00ED1493">
      <w:pPr>
        <w:numPr>
          <w:ilvl w:val="2"/>
          <w:numId w:val="1"/>
        </w:numPr>
        <w:spacing w:after="240"/>
        <w:jc w:val="both"/>
      </w:pPr>
      <w:r w:rsidRPr="00DE5AE8">
        <w:t>Pretendenta likviditātes koeficients uz 201</w:t>
      </w:r>
      <w:r w:rsidR="00F60D95" w:rsidRPr="00DE5AE8">
        <w:t>9</w:t>
      </w:r>
      <w:r w:rsidRPr="00DE5AE8">
        <w:t>.gada 31.decembri ir ne mazāks par 1,0.</w:t>
      </w:r>
    </w:p>
    <w:p w:rsidR="00ED1493" w:rsidRPr="00A51189" w:rsidRDefault="00ED1493" w:rsidP="00ED1493">
      <w:pPr>
        <w:numPr>
          <w:ilvl w:val="2"/>
          <w:numId w:val="1"/>
        </w:numPr>
        <w:jc w:val="both"/>
      </w:pPr>
      <w:bookmarkStart w:id="33" w:name="_Ref209407216"/>
      <w:bookmarkStart w:id="34" w:name="_Toc236214778"/>
      <w:r w:rsidRPr="00A51189">
        <w:t>Prasības Pretendenta pakalpojuma sniegšanā piedāvātajam galvenajam personālam</w:t>
      </w:r>
      <w:bookmarkEnd w:id="33"/>
      <w:bookmarkEnd w:id="34"/>
      <w:r w:rsidRPr="00A51189">
        <w:t>:</w:t>
      </w:r>
    </w:p>
    <w:p w:rsidR="00ED1493" w:rsidRPr="00A51189" w:rsidRDefault="00ED1493" w:rsidP="00ED1493">
      <w:pPr>
        <w:numPr>
          <w:ilvl w:val="3"/>
          <w:numId w:val="1"/>
        </w:numPr>
        <w:jc w:val="both"/>
      </w:pPr>
      <w:r w:rsidRPr="00A51189">
        <w:t xml:space="preserve"> Būvdarbu vadītājs:</w:t>
      </w:r>
    </w:p>
    <w:p w:rsidR="00ED1493" w:rsidRPr="00DE5AE8" w:rsidRDefault="00ED1493" w:rsidP="00ED1493">
      <w:pPr>
        <w:pStyle w:val="ListParagraph"/>
        <w:numPr>
          <w:ilvl w:val="0"/>
          <w:numId w:val="13"/>
        </w:numPr>
        <w:jc w:val="both"/>
      </w:pPr>
      <w:r w:rsidRPr="00DE5AE8">
        <w:t>attiecīgā profesionālā izglītība;</w:t>
      </w:r>
    </w:p>
    <w:p w:rsidR="00ED1493" w:rsidRPr="00DE5AE8" w:rsidRDefault="00ED1493" w:rsidP="00ED1493">
      <w:pPr>
        <w:pStyle w:val="ListParagraph"/>
        <w:numPr>
          <w:ilvl w:val="0"/>
          <w:numId w:val="13"/>
        </w:numPr>
        <w:jc w:val="both"/>
      </w:pPr>
      <w:r w:rsidRPr="00DE5AE8">
        <w:t>būvdarbu vadītāja sertifikāts;</w:t>
      </w:r>
    </w:p>
    <w:p w:rsidR="00ED1493" w:rsidRPr="00B000E8" w:rsidRDefault="00ED1493" w:rsidP="00ED1493">
      <w:pPr>
        <w:pStyle w:val="ListParagraph"/>
        <w:numPr>
          <w:ilvl w:val="0"/>
          <w:numId w:val="13"/>
        </w:numPr>
        <w:jc w:val="both"/>
      </w:pPr>
      <w:r w:rsidRPr="00DE5AE8">
        <w:t>pieredze pēdējo piecu gadu laikā (</w:t>
      </w:r>
      <w:r w:rsidR="00A51189" w:rsidRPr="00DE5AE8">
        <w:t>t.i. 2015., 2016., 2017., 2018., 2019. un 2020. gados līdz piedāvājumu iesniegšanas dienai</w:t>
      </w:r>
      <w:r w:rsidRPr="00DE5AE8">
        <w:t xml:space="preserve">) vismaz 2 (divu) ēku būvdarbu vadīšanā, no kurām </w:t>
      </w:r>
      <w:r w:rsidRPr="00B000E8">
        <w:t>vismaz 1 (viens) objekts ir</w:t>
      </w:r>
      <w:r w:rsidR="009A0226">
        <w:t xml:space="preserve"> tādas</w:t>
      </w:r>
      <w:r w:rsidR="00A51189" w:rsidRPr="00B000E8">
        <w:t xml:space="preserve"> </w:t>
      </w:r>
      <w:r w:rsidRPr="00B000E8">
        <w:t>ēka</w:t>
      </w:r>
      <w:r w:rsidR="00A51189" w:rsidRPr="00B000E8">
        <w:t xml:space="preserve">s </w:t>
      </w:r>
      <w:r w:rsidRPr="00B000E8">
        <w:t>būvdarbi (</w:t>
      </w:r>
      <w:r w:rsidRPr="00B000E8">
        <w:rPr>
          <w:u w:val="single"/>
        </w:rPr>
        <w:t>jaunbūve vai rekonstrukcija</w:t>
      </w:r>
      <w:r w:rsidRPr="00B000E8">
        <w:t>)</w:t>
      </w:r>
      <w:r w:rsidR="009A0226">
        <w:t>, kas atbilst šī</w:t>
      </w:r>
      <w:r w:rsidR="009A0226" w:rsidRPr="00B000E8">
        <w:t xml:space="preserve"> Nolikuma 3.3.1.1. b</w:t>
      </w:r>
      <w:r w:rsidR="009A0226">
        <w:t xml:space="preserve"> punkta prasībām</w:t>
      </w:r>
      <w:r w:rsidRPr="00B000E8">
        <w:t>;</w:t>
      </w:r>
    </w:p>
    <w:p w:rsidR="00ED1493" w:rsidRPr="00B000E8" w:rsidRDefault="00ED1493" w:rsidP="00ED1493">
      <w:pPr>
        <w:pStyle w:val="ListParagraph"/>
        <w:numPr>
          <w:ilvl w:val="0"/>
          <w:numId w:val="13"/>
        </w:numPr>
        <w:spacing w:after="240"/>
        <w:jc w:val="both"/>
      </w:pPr>
      <w:r w:rsidRPr="00B000E8">
        <w:t>visas pieredzi apliecinošās ēkas ir nodotas ekspluatācijā.</w:t>
      </w:r>
    </w:p>
    <w:p w:rsidR="00ED1493" w:rsidRPr="00B000E8" w:rsidRDefault="00ED1493" w:rsidP="00ED1493">
      <w:pPr>
        <w:numPr>
          <w:ilvl w:val="3"/>
          <w:numId w:val="1"/>
        </w:numPr>
        <w:jc w:val="both"/>
      </w:pPr>
      <w:r w:rsidRPr="00B000E8">
        <w:t xml:space="preserve"> Būvdarbu daļu vadītāji (Jāpiedāvā vismaz ŪK/ŪKT; AVK; EL; VS daļu vadītājus):</w:t>
      </w:r>
    </w:p>
    <w:p w:rsidR="00ED1493" w:rsidRPr="00B000E8" w:rsidRDefault="00ED1493" w:rsidP="00ED1493">
      <w:pPr>
        <w:pStyle w:val="ListParagraph"/>
        <w:numPr>
          <w:ilvl w:val="0"/>
          <w:numId w:val="14"/>
        </w:numPr>
        <w:jc w:val="both"/>
      </w:pPr>
      <w:r w:rsidRPr="00B000E8">
        <w:t>attiecīgā profesionālā izglītība;</w:t>
      </w:r>
    </w:p>
    <w:p w:rsidR="00ED1493" w:rsidRPr="00B000E8" w:rsidRDefault="00ED1493" w:rsidP="00ED1493">
      <w:pPr>
        <w:pStyle w:val="ListParagraph"/>
        <w:numPr>
          <w:ilvl w:val="0"/>
          <w:numId w:val="14"/>
        </w:numPr>
        <w:jc w:val="both"/>
      </w:pPr>
      <w:r w:rsidRPr="00B000E8">
        <w:t>sertifikāti būvdarbu vadīšanā attiecīg</w:t>
      </w:r>
      <w:r w:rsidR="00CD246F">
        <w:t>aj</w:t>
      </w:r>
      <w:r w:rsidRPr="00B000E8">
        <w:t>ā inženiertehnisk</w:t>
      </w:r>
      <w:r w:rsidR="003B6276">
        <w:t>aj</w:t>
      </w:r>
      <w:r w:rsidRPr="00B000E8">
        <w:t>ā nozarē;</w:t>
      </w:r>
    </w:p>
    <w:p w:rsidR="00ED1493" w:rsidRPr="00A75F63" w:rsidRDefault="00ED1493" w:rsidP="00ED1493">
      <w:pPr>
        <w:pStyle w:val="ListParagraph"/>
        <w:numPr>
          <w:ilvl w:val="0"/>
          <w:numId w:val="14"/>
        </w:numPr>
        <w:jc w:val="both"/>
      </w:pPr>
      <w:r w:rsidRPr="00B000E8">
        <w:t>pieredze pēdējo piecu gadu laikā (</w:t>
      </w:r>
      <w:r w:rsidR="00B3160B" w:rsidRPr="00B000E8">
        <w:t>t.i. 2015., 2016., 2017., 2018., 2019. un 2020. gados līdz piedāvājumu</w:t>
      </w:r>
      <w:r w:rsidR="00B3160B" w:rsidRPr="00A75F63">
        <w:t xml:space="preserve"> iesniegšanas dienai</w:t>
      </w:r>
      <w:r w:rsidRPr="00A75F63">
        <w:t xml:space="preserve">) </w:t>
      </w:r>
      <w:r w:rsidR="002617E7" w:rsidRPr="00A75F63">
        <w:t>ēkas</w:t>
      </w:r>
      <w:r w:rsidR="00CD246F">
        <w:t xml:space="preserve"> ar</w:t>
      </w:r>
      <w:r w:rsidR="002617E7" w:rsidRPr="00A75F63">
        <w:t xml:space="preserve"> jaunbūve</w:t>
      </w:r>
      <w:r w:rsidR="00A75F63">
        <w:t xml:space="preserve">s vai rekonstrukcijas </w:t>
      </w:r>
      <w:r w:rsidRPr="00A75F63">
        <w:t>būvdarbu vadīšanā attiecīgajā inženiertehniskajā jomā</w:t>
      </w:r>
      <w:r w:rsidR="00B000E8">
        <w:t>;</w:t>
      </w:r>
      <w:r w:rsidR="00CD246F">
        <w:t xml:space="preserve"> darbu veikšanas</w:t>
      </w:r>
      <w:r w:rsidR="00A75F63">
        <w:t xml:space="preserve"> platība vismaz 600 m</w:t>
      </w:r>
      <w:r w:rsidR="00A75F63">
        <w:rPr>
          <w:vertAlign w:val="superscript"/>
        </w:rPr>
        <w:t>2</w:t>
      </w:r>
      <w:r w:rsidRPr="00A75F63">
        <w:t>;</w:t>
      </w:r>
    </w:p>
    <w:p w:rsidR="00ED1493" w:rsidRPr="00A75F63" w:rsidRDefault="00ED1493" w:rsidP="00ED1493">
      <w:pPr>
        <w:pStyle w:val="ListParagraph"/>
        <w:numPr>
          <w:ilvl w:val="0"/>
          <w:numId w:val="14"/>
        </w:numPr>
        <w:spacing w:after="240"/>
        <w:jc w:val="both"/>
      </w:pPr>
      <w:r w:rsidRPr="00A75F63">
        <w:t>visas pieredzi apliecinošās ēkas ir nodotas ekspluatācijā.</w:t>
      </w:r>
    </w:p>
    <w:p w:rsidR="00ED1493" w:rsidRPr="00476B18" w:rsidRDefault="00ED1493" w:rsidP="00ED1493">
      <w:pPr>
        <w:numPr>
          <w:ilvl w:val="3"/>
          <w:numId w:val="1"/>
        </w:numPr>
        <w:jc w:val="both"/>
      </w:pPr>
      <w:r w:rsidRPr="00476B18">
        <w:t xml:space="preserve"> Darba aizsardzības speciālists:</w:t>
      </w:r>
    </w:p>
    <w:p w:rsidR="00ED1493" w:rsidRPr="00476B18" w:rsidRDefault="00ED1493" w:rsidP="00ED1493">
      <w:pPr>
        <w:pStyle w:val="ListParagraph"/>
        <w:numPr>
          <w:ilvl w:val="0"/>
          <w:numId w:val="14"/>
        </w:numPr>
        <w:jc w:val="both"/>
      </w:pPr>
      <w:r w:rsidRPr="00476B18">
        <w:t>attiecīgā profesionālā izglītība;</w:t>
      </w:r>
    </w:p>
    <w:p w:rsidR="00ED1493" w:rsidRPr="00476B18" w:rsidRDefault="00ED1493" w:rsidP="00ED1493">
      <w:pPr>
        <w:pStyle w:val="ListParagraph"/>
        <w:numPr>
          <w:ilvl w:val="0"/>
          <w:numId w:val="14"/>
        </w:numPr>
        <w:jc w:val="both"/>
      </w:pPr>
      <w:r w:rsidRPr="00476B18">
        <w:t>pieredze pēdējo trīs gadu laikā (</w:t>
      </w:r>
      <w:r w:rsidR="00476B18" w:rsidRPr="00476B18">
        <w:t>t.i. 2015., 2016., 2017., 2018., 2019. un 2020. gados līdz piedāvājumu iesniegšanas dienai</w:t>
      </w:r>
      <w:r w:rsidRPr="00476B18">
        <w:t xml:space="preserve">) darba aizsardzības pasākumu koordinēšanā </w:t>
      </w:r>
      <w:r w:rsidR="00476B18">
        <w:t xml:space="preserve">ēkas ar platību vismaz </w:t>
      </w:r>
      <w:r w:rsidR="002617E7">
        <w:t>6</w:t>
      </w:r>
      <w:r w:rsidR="002617E7" w:rsidRPr="00476B18">
        <w:t xml:space="preserve">00 </w:t>
      </w:r>
      <w:r w:rsidRPr="00476B18">
        <w:t>m</w:t>
      </w:r>
      <w:r w:rsidRPr="00476B18">
        <w:rPr>
          <w:vertAlign w:val="superscript"/>
        </w:rPr>
        <w:t>2</w:t>
      </w:r>
      <w:r w:rsidRPr="00476B18">
        <w:t xml:space="preserve"> būvdarbos (jaunbūvē vai rekonstrukcijā).</w:t>
      </w:r>
    </w:p>
    <w:p w:rsidR="00617B2B" w:rsidRDefault="00617B2B" w:rsidP="002A02D2">
      <w:pPr>
        <w:spacing w:before="240"/>
        <w:ind w:left="720"/>
        <w:jc w:val="both"/>
        <w:rPr>
          <w:b/>
          <w:bCs/>
          <w:caps/>
        </w:rPr>
      </w:pPr>
    </w:p>
    <w:p w:rsidR="00617B2B" w:rsidRPr="00913C26" w:rsidRDefault="00617B2B" w:rsidP="00617B2B">
      <w:pPr>
        <w:pStyle w:val="Heading2"/>
        <w:numPr>
          <w:ilvl w:val="0"/>
          <w:numId w:val="1"/>
        </w:numPr>
        <w:jc w:val="center"/>
        <w:rPr>
          <w:caps/>
        </w:rPr>
      </w:pPr>
      <w:bookmarkStart w:id="35" w:name="_Toc490519843"/>
      <w:bookmarkStart w:id="36" w:name="_Toc51060973"/>
      <w:bookmarkStart w:id="37" w:name="IESNIEDZAMIE_DOKUMENTI_4"/>
      <w:r w:rsidRPr="00913C26">
        <w:rPr>
          <w:caps/>
        </w:rPr>
        <w:t>Iesniedzamie dokumenti</w:t>
      </w:r>
      <w:bookmarkEnd w:id="35"/>
      <w:bookmarkEnd w:id="36"/>
    </w:p>
    <w:bookmarkEnd w:id="37"/>
    <w:p w:rsidR="00617B2B" w:rsidRPr="00C35300" w:rsidRDefault="00617B2B" w:rsidP="00617B2B">
      <w:pPr>
        <w:ind w:left="360"/>
        <w:jc w:val="center"/>
        <w:rPr>
          <w:b/>
          <w:caps/>
        </w:rPr>
      </w:pPr>
    </w:p>
    <w:p w:rsidR="00943B30" w:rsidRPr="00943B30" w:rsidRDefault="00943B30" w:rsidP="00617B2B">
      <w:pPr>
        <w:numPr>
          <w:ilvl w:val="1"/>
          <w:numId w:val="1"/>
        </w:numPr>
        <w:jc w:val="both"/>
        <w:rPr>
          <w:b/>
        </w:rPr>
      </w:pPr>
      <w:r w:rsidRPr="00943B30">
        <w:rPr>
          <w:b/>
        </w:rPr>
        <w:t>Piedāvājuma nodrošinājums</w:t>
      </w:r>
    </w:p>
    <w:p w:rsidR="00943B30" w:rsidRPr="000F7451" w:rsidRDefault="00943B30" w:rsidP="00943B30">
      <w:pPr>
        <w:numPr>
          <w:ilvl w:val="2"/>
          <w:numId w:val="1"/>
        </w:numPr>
        <w:jc w:val="both"/>
      </w:pPr>
      <w:r w:rsidRPr="00C73B35">
        <w:t xml:space="preserve">Piedāvājuma nodrošinājums EUR </w:t>
      </w:r>
      <w:r w:rsidR="00D50C73" w:rsidRPr="00C73B35">
        <w:t>10 </w:t>
      </w:r>
      <w:r w:rsidRPr="00C73B35">
        <w:t>000 (</w:t>
      </w:r>
      <w:r w:rsidR="00913C26" w:rsidRPr="00C73B35">
        <w:t>desmit</w:t>
      </w:r>
      <w:r w:rsidRPr="00C73B35">
        <w:t xml:space="preserve"> tūkstoši eiro 00 centu) apmērā, kas jāiesniedz kā bankas garantija</w:t>
      </w:r>
      <w:r w:rsidRPr="000F7451">
        <w:t xml:space="preserve"> vai apdrošināšanas sabiedrības polise, saskaņā ar Nolikuma </w:t>
      </w:r>
      <w:r w:rsidRPr="000F7451">
        <w:lastRenderedPageBreak/>
        <w:t>IV Nodaļas 5. formu (Nolikuma IV nodaļa, „Formas piedāvājuma sagatavošanai”) vai iekļaujot pretendenta piedāvājuma nodrošinājuma dokumentā formā Nr. 5 minētās prasības.</w:t>
      </w:r>
    </w:p>
    <w:p w:rsidR="000E2DA7" w:rsidRDefault="003700E1" w:rsidP="000E2DA7">
      <w:pPr>
        <w:numPr>
          <w:ilvl w:val="3"/>
          <w:numId w:val="1"/>
        </w:numPr>
        <w:tabs>
          <w:tab w:val="clear" w:pos="720"/>
          <w:tab w:val="num" w:pos="993"/>
        </w:tabs>
        <w:spacing w:after="240"/>
        <w:ind w:left="993" w:hanging="851"/>
        <w:jc w:val="both"/>
      </w:pPr>
      <w:r w:rsidRPr="003700E1">
        <w:t>Ja piedāvājuma nodrošinājums tiek iesniegts kā apdrošināšanas polise, kopā ar polisi iesniedzams apdrošināšanas prēmijas samaksu apliecinošs dokuments.</w:t>
      </w:r>
    </w:p>
    <w:p w:rsidR="000E2DA7" w:rsidRPr="000F7451" w:rsidRDefault="000E2DA7" w:rsidP="000E2DA7">
      <w:pPr>
        <w:numPr>
          <w:ilvl w:val="2"/>
          <w:numId w:val="1"/>
        </w:numPr>
        <w:spacing w:after="240"/>
        <w:jc w:val="both"/>
      </w:pPr>
      <w:r w:rsidRPr="000F7451">
        <w:t>Piedāvājuma nodrošinājuma oriģināls iesniedzams atsevišķi, augšupielādējot tā apliecinātu elektronisku kopiju attiecīgajā prasību sadaļā EIS sistēmā.;</w:t>
      </w:r>
    </w:p>
    <w:p w:rsidR="00943B30" w:rsidRPr="00AF0910" w:rsidRDefault="00943B30" w:rsidP="00943B30">
      <w:pPr>
        <w:numPr>
          <w:ilvl w:val="2"/>
          <w:numId w:val="1"/>
        </w:numPr>
        <w:spacing w:after="240"/>
        <w:jc w:val="both"/>
        <w:rPr>
          <w:b/>
        </w:rPr>
      </w:pPr>
      <w:r w:rsidRPr="000F7451">
        <w:t xml:space="preserve">Bez piedāvājuma nodrošinājuma piedāvājums netiek izskatīts. Piedāvājuma </w:t>
      </w:r>
      <w:r w:rsidRPr="00AF0910">
        <w:t>nodrošinājumi, kas neatbilst nolikuma prasībām, tiek noraidīti un pretendenta piedāvājums netiek izskatīts.</w:t>
      </w:r>
    </w:p>
    <w:p w:rsidR="00617B2B" w:rsidRPr="00C35300" w:rsidRDefault="00FE3C3C" w:rsidP="00617B2B">
      <w:pPr>
        <w:numPr>
          <w:ilvl w:val="1"/>
          <w:numId w:val="1"/>
        </w:numPr>
        <w:jc w:val="both"/>
        <w:rPr>
          <w:b/>
          <w:caps/>
        </w:rPr>
      </w:pPr>
      <w:r w:rsidRPr="00C35300">
        <w:rPr>
          <w:b/>
        </w:rPr>
        <w:t xml:space="preserve">Pretendentu </w:t>
      </w:r>
      <w:r w:rsidR="003C3BE2" w:rsidRPr="00C35300">
        <w:rPr>
          <w:b/>
        </w:rPr>
        <w:t>atlases dokumenti</w:t>
      </w:r>
    </w:p>
    <w:p w:rsidR="003C3BE2" w:rsidRPr="00C35300" w:rsidRDefault="003C3BE2" w:rsidP="003C3BE2">
      <w:pPr>
        <w:numPr>
          <w:ilvl w:val="2"/>
          <w:numId w:val="1"/>
        </w:numPr>
        <w:jc w:val="both"/>
        <w:rPr>
          <w:b/>
          <w:caps/>
        </w:rPr>
      </w:pPr>
      <w:r w:rsidRPr="00C35300">
        <w:t>Pieteikums dalībai konkursā.</w:t>
      </w:r>
    </w:p>
    <w:p w:rsidR="00617B2B" w:rsidRPr="00C35300" w:rsidRDefault="003C3BE2" w:rsidP="003C3BE2">
      <w:pPr>
        <w:spacing w:after="240"/>
        <w:ind w:left="720"/>
        <w:jc w:val="both"/>
        <w:rPr>
          <w:b/>
          <w:caps/>
        </w:rPr>
      </w:pPr>
      <w:r w:rsidRPr="00C35300">
        <w:t xml:space="preserve">Pretendenta pieteikums dalībai konkursā apliecina Pretendenta apņemšanos veikt </w:t>
      </w:r>
      <w:r w:rsidR="000E2DA7">
        <w:t>Būvdarbus</w:t>
      </w:r>
      <w:r w:rsidRPr="00C35300">
        <w:t xml:space="preserve"> saskaņā ar </w:t>
      </w:r>
      <w:r w:rsidR="000E2DA7">
        <w:t>N</w:t>
      </w:r>
      <w:r w:rsidRPr="00C35300">
        <w:t>olikuma prasībām. Pieteikumu paraksta persona vai personas, kas ir pilnvarotas to darīt uzņēmuma vārdā. Katras personas parakstam jābūt atšifrētam (jānorāda pilns vārds, uzvārds un ieņemamais amats).</w:t>
      </w:r>
    </w:p>
    <w:p w:rsidR="00617B2B" w:rsidRPr="00C35300" w:rsidRDefault="00617B2B" w:rsidP="003C3BE2">
      <w:pPr>
        <w:numPr>
          <w:ilvl w:val="2"/>
          <w:numId w:val="1"/>
        </w:numPr>
        <w:spacing w:after="240"/>
        <w:jc w:val="both"/>
        <w:rPr>
          <w:b/>
          <w:caps/>
        </w:rPr>
      </w:pPr>
      <w:r w:rsidRPr="00C35300">
        <w:t>Pieteikumu dalībai konkursā sagatavo atbilstoši pievienotajai formai. Skatīt nolikuma IV Nodaļas 1.formu.</w:t>
      </w:r>
    </w:p>
    <w:p w:rsidR="00BB4FB5" w:rsidRPr="00C35300" w:rsidRDefault="00BB4FB5" w:rsidP="00BB4FB5">
      <w:pPr>
        <w:numPr>
          <w:ilvl w:val="2"/>
          <w:numId w:val="1"/>
        </w:numPr>
        <w:spacing w:after="240"/>
        <w:jc w:val="both"/>
        <w:rPr>
          <w:b/>
          <w:caps/>
        </w:rPr>
      </w:pPr>
      <w:r w:rsidRPr="00C35300">
        <w:t>Vispārēja informācija par Pretendentu saskaņā ar nolikuma IV Nodaļas 4.1.formu. Obligāti jāaizpilda visi lauki.</w:t>
      </w:r>
    </w:p>
    <w:p w:rsidR="00BB4FB5" w:rsidRPr="00C35300" w:rsidRDefault="00BB4FB5" w:rsidP="00BB4FB5">
      <w:pPr>
        <w:numPr>
          <w:ilvl w:val="2"/>
          <w:numId w:val="1"/>
        </w:numPr>
        <w:spacing w:after="240"/>
        <w:jc w:val="both"/>
        <w:rPr>
          <w:b/>
          <w:caps/>
        </w:rPr>
      </w:pPr>
      <w:r w:rsidRPr="00C35300">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1E6DCE" w:rsidRPr="00C35300" w:rsidRDefault="001E6DCE" w:rsidP="001E6DCE">
      <w:pPr>
        <w:numPr>
          <w:ilvl w:val="2"/>
          <w:numId w:val="1"/>
        </w:numPr>
        <w:spacing w:after="240"/>
        <w:jc w:val="both"/>
      </w:pPr>
      <w:r w:rsidRPr="00C35300">
        <w:t xml:space="preserve">Ja pretendents iepirkuma līguma izpildē plāno izmantot apakšuzņēmējus, tam obligāti jānorāda visus piesaistītos apakšuzņēmējus </w:t>
      </w:r>
      <w:r w:rsidR="00E91ACD" w:rsidRPr="00C35300">
        <w:t>(ieskaitot apakšuzņēmēju apakšuzņēmējus, ja tādi tiek piesaistīti) saskaņā ar nolikuma IV Nodaļas 4.2. formu,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r w:rsidR="003C25DD" w:rsidRPr="00C35300">
        <w:t>.</w:t>
      </w:r>
    </w:p>
    <w:p w:rsidR="00C67D2F" w:rsidRPr="00C67D2F" w:rsidRDefault="00C67D2F" w:rsidP="00C67D2F">
      <w:pPr>
        <w:numPr>
          <w:ilvl w:val="2"/>
          <w:numId w:val="1"/>
        </w:numPr>
        <w:spacing w:after="240"/>
        <w:jc w:val="both"/>
      </w:pPr>
      <w:r w:rsidRPr="0055447F">
        <w:t xml:space="preserve">LR Būvkomersantu reģistra vai līdzvērtīga reģistra ārvalstīs reģistrācijas apliecības kopija (ja </w:t>
      </w:r>
      <w:r w:rsidRPr="00C67D2F">
        <w:t>attiecīgajā valstī tiek pieprasīta šāda veida reģistrācija).</w:t>
      </w:r>
    </w:p>
    <w:p w:rsidR="00C67D2F" w:rsidRPr="00C67D2F" w:rsidRDefault="00C67D2F" w:rsidP="00C67D2F">
      <w:pPr>
        <w:numPr>
          <w:ilvl w:val="2"/>
          <w:numId w:val="1"/>
        </w:numPr>
        <w:spacing w:after="240"/>
        <w:jc w:val="both"/>
      </w:pPr>
      <w:r w:rsidRPr="00C67D2F">
        <w:t>Būvkomersanta klasifikācijas pārbaude tiks veikta izmantojot būvniecības informācijas sistēmā (www.bis.gov.lv) publiski pieejamo informāciju. Būvkomersants drīkst arī pats iesniegt Būvniecības likuma 23. panta pirmajā daļā minēto klasifikācijas dokumentu.</w:t>
      </w:r>
    </w:p>
    <w:p w:rsidR="003C3BE2" w:rsidRPr="00C67D2F" w:rsidRDefault="003C3BE2" w:rsidP="003C3BE2">
      <w:pPr>
        <w:numPr>
          <w:ilvl w:val="2"/>
          <w:numId w:val="1"/>
        </w:numPr>
        <w:jc w:val="both"/>
        <w:rPr>
          <w:b/>
          <w:caps/>
        </w:rPr>
      </w:pPr>
      <w:r w:rsidRPr="00C67D2F">
        <w:t>Ja Pretendents ir reģistrēts vai pastāvīgi dzīvojošs ārvalstī, tam jāiesniedz sekojoši dokumenti:</w:t>
      </w:r>
    </w:p>
    <w:p w:rsidR="003C3BE2" w:rsidRPr="00C35300" w:rsidRDefault="003C3BE2" w:rsidP="003C3BE2">
      <w:pPr>
        <w:numPr>
          <w:ilvl w:val="3"/>
          <w:numId w:val="1"/>
        </w:numPr>
        <w:tabs>
          <w:tab w:val="clear" w:pos="720"/>
          <w:tab w:val="num" w:pos="851"/>
        </w:tabs>
        <w:ind w:left="851"/>
        <w:jc w:val="both"/>
        <w:rPr>
          <w:b/>
          <w:caps/>
        </w:rPr>
      </w:pPr>
      <w:r w:rsidRPr="00C67D2F">
        <w:t>reģistrācijas valsts uzņēmējdarbības reģistra izdotas reģistrācijas apliecības</w:t>
      </w:r>
      <w:r w:rsidRPr="00C35300">
        <w:t xml:space="preserve"> kopija;</w:t>
      </w:r>
    </w:p>
    <w:p w:rsidR="003C3BE2" w:rsidRPr="00C35300" w:rsidRDefault="003C3BE2" w:rsidP="003C3BE2">
      <w:pPr>
        <w:numPr>
          <w:ilvl w:val="3"/>
          <w:numId w:val="1"/>
        </w:numPr>
        <w:tabs>
          <w:tab w:val="clear" w:pos="720"/>
          <w:tab w:val="num" w:pos="851"/>
        </w:tabs>
        <w:spacing w:after="240"/>
        <w:ind w:left="851"/>
        <w:jc w:val="both"/>
        <w:rPr>
          <w:b/>
          <w:caps/>
        </w:rPr>
      </w:pPr>
      <w:r w:rsidRPr="00C35300">
        <w:t>reģistrācijas valsts uzņēmējdarbības reģistra izziņa par Pretendenta amatpersonām, kurām ir paraksta tiesības.</w:t>
      </w:r>
    </w:p>
    <w:p w:rsidR="009E5824" w:rsidRPr="00AD7D5D" w:rsidRDefault="009E5824" w:rsidP="009E5824">
      <w:pPr>
        <w:numPr>
          <w:ilvl w:val="2"/>
          <w:numId w:val="1"/>
        </w:numPr>
        <w:spacing w:after="240"/>
        <w:jc w:val="both"/>
      </w:pPr>
      <w:r w:rsidRPr="00C35300">
        <w:t>Ja Pretendenta reģ</w:t>
      </w:r>
      <w:r w:rsidR="000E2DA7">
        <w:t>istrācijas valstī neizsniedz 4.2</w:t>
      </w:r>
      <w:r w:rsidR="00AD7D5D">
        <w:t>.8</w:t>
      </w:r>
      <w:r w:rsidRPr="00C35300">
        <w:t xml:space="preserve">.punktā minētos dokumentus, Pretendents ir tiesīgs iesniegt cita veida pierādījumus par reģistrācijas faktu un paraksttiesīgajām </w:t>
      </w:r>
      <w:r w:rsidRPr="00C35300">
        <w:lastRenderedPageBreak/>
        <w:t xml:space="preserve">amatpersonām </w:t>
      </w:r>
      <w:r w:rsidRPr="00AD7D5D">
        <w:t>saskaņā ar savas reģistrācijas valsts normatīvo aktu prasībām.</w:t>
      </w:r>
    </w:p>
    <w:p w:rsidR="00AD7D5D" w:rsidRPr="00AD7D5D" w:rsidRDefault="00AD7D5D" w:rsidP="00AD7D5D">
      <w:pPr>
        <w:numPr>
          <w:ilvl w:val="2"/>
          <w:numId w:val="1"/>
        </w:numPr>
        <w:spacing w:after="240"/>
        <w:jc w:val="both"/>
      </w:pPr>
      <w:r w:rsidRPr="00AD7D5D">
        <w:t>Ārvalstī reģistrētam būvkomersantam, kas pretendē uz būvdarbu veikšanu šī iepirkuma ietvaros, ir jāveic vienreizēju kvalificēšanu atbilstoši 12.04.2016. MK noteikumu Nr. 211 “Būvkomersantu klasifikācijas noteikumi” 39.punkta prasībām.</w:t>
      </w:r>
    </w:p>
    <w:p w:rsidR="00FB3FD6" w:rsidRPr="00AD7D5D" w:rsidRDefault="00FB3FD6" w:rsidP="00FB3FD6">
      <w:pPr>
        <w:numPr>
          <w:ilvl w:val="2"/>
          <w:numId w:val="1"/>
        </w:numPr>
        <w:jc w:val="both"/>
      </w:pPr>
      <w:r w:rsidRPr="00AD7D5D">
        <w:t xml:space="preserve">Papildus </w:t>
      </w:r>
      <w:r w:rsidR="0090434E" w:rsidRPr="00AD7D5D">
        <w:t>prasības</w:t>
      </w:r>
      <w:r w:rsidRPr="00AD7D5D">
        <w:t xml:space="preserve"> Pretendentam, ja Pretendent</w:t>
      </w:r>
      <w:r w:rsidR="0090434E" w:rsidRPr="00AD7D5D">
        <w:t>s</w:t>
      </w:r>
      <w:r w:rsidRPr="00AD7D5D">
        <w:t xml:space="preserve"> ir </w:t>
      </w:r>
      <w:r w:rsidR="0090434E" w:rsidRPr="00AD7D5D">
        <w:t xml:space="preserve">personu </w:t>
      </w:r>
      <w:r w:rsidRPr="00AD7D5D">
        <w:t>apvienība vai grupa:</w:t>
      </w:r>
    </w:p>
    <w:p w:rsidR="002468AC" w:rsidRDefault="00FB3FD6" w:rsidP="00FB3FD6">
      <w:pPr>
        <w:numPr>
          <w:ilvl w:val="3"/>
          <w:numId w:val="1"/>
        </w:numPr>
        <w:tabs>
          <w:tab w:val="clear" w:pos="720"/>
          <w:tab w:val="left" w:pos="993"/>
        </w:tabs>
        <w:ind w:left="993"/>
        <w:jc w:val="both"/>
      </w:pPr>
      <w:r w:rsidRPr="00AD7D5D">
        <w:t xml:space="preserve"> </w:t>
      </w:r>
      <w:r w:rsidR="002468AC" w:rsidRPr="002468AC">
        <w:t>Ja personu grupa nav organizēta noteiktā juridiskā statusā, tās dalībnieki slēdz savstarpēju līgumu, ietverot informāciju par personu, kas pārstāvēs apvienību iepirkuma procedūrā. Šis līgums pievienojams Pieteikumam dalībai konkursā;</w:t>
      </w:r>
    </w:p>
    <w:p w:rsidR="00FB3FD6" w:rsidRPr="00AD7D5D" w:rsidRDefault="00FB3FD6" w:rsidP="00FB3FD6">
      <w:pPr>
        <w:numPr>
          <w:ilvl w:val="3"/>
          <w:numId w:val="1"/>
        </w:numPr>
        <w:tabs>
          <w:tab w:val="clear" w:pos="720"/>
          <w:tab w:val="left" w:pos="993"/>
        </w:tabs>
        <w:ind w:left="993"/>
        <w:jc w:val="both"/>
      </w:pPr>
      <w:r w:rsidRPr="00AD7D5D">
        <w:t xml:space="preserve">Katra dalībnieka līdzdalības apjomam (t.i., līguma daļai, ko plānots nodot attiecīgā dalībnieka izpildei) jābūt skaidri </w:t>
      </w:r>
      <w:r w:rsidR="007D1CEC" w:rsidRPr="00AD7D5D">
        <w:t>norādītam</w:t>
      </w:r>
      <w:r w:rsidRPr="00AD7D5D">
        <w:t xml:space="preserve"> </w:t>
      </w:r>
      <w:r w:rsidR="00F63501" w:rsidRPr="00AD7D5D">
        <w:t>iesniegtajā piedāvājumā</w:t>
      </w:r>
      <w:r w:rsidRPr="00AD7D5D">
        <w:t>;</w:t>
      </w:r>
    </w:p>
    <w:p w:rsidR="00FB3FD6" w:rsidRPr="00C35300" w:rsidRDefault="00FB3FD6" w:rsidP="00E91ACD">
      <w:pPr>
        <w:numPr>
          <w:ilvl w:val="3"/>
          <w:numId w:val="1"/>
        </w:numPr>
        <w:tabs>
          <w:tab w:val="clear" w:pos="720"/>
          <w:tab w:val="num" w:pos="993"/>
        </w:tabs>
        <w:spacing w:after="240"/>
        <w:ind w:left="993"/>
        <w:jc w:val="both"/>
        <w:rPr>
          <w:b/>
          <w:caps/>
        </w:rPr>
      </w:pPr>
      <w:r w:rsidRPr="00AD7D5D">
        <w:t xml:space="preserve"> </w:t>
      </w:r>
      <w:r w:rsidR="00D56D04" w:rsidRPr="00AD7D5D">
        <w:t>Kopīgais Pieteikums par dalību iepirkuma</w:t>
      </w:r>
      <w:r w:rsidR="00D56D04">
        <w:t xml:space="preserve"> procedūrā jāparaksta </w:t>
      </w:r>
      <w:r w:rsidR="00D56D04" w:rsidRPr="00D56D04">
        <w:t>katram personu apvienības dalībniekam vai arī visu personu apvienības dalībnieku pilnvarotai personai</w:t>
      </w:r>
      <w:r w:rsidRPr="00C35300">
        <w:t>.</w:t>
      </w:r>
    </w:p>
    <w:p w:rsidR="003D5C27" w:rsidRPr="000E6CC1" w:rsidRDefault="003D5C27" w:rsidP="001517DE">
      <w:pPr>
        <w:numPr>
          <w:ilvl w:val="1"/>
          <w:numId w:val="1"/>
        </w:numPr>
        <w:spacing w:before="240"/>
        <w:jc w:val="both"/>
        <w:rPr>
          <w:b/>
          <w:caps/>
        </w:rPr>
      </w:pPr>
      <w:r w:rsidRPr="000E6CC1">
        <w:rPr>
          <w:b/>
        </w:rPr>
        <w:t>Pretendentu kvalifikācijas dokumen</w:t>
      </w:r>
      <w:r w:rsidR="00BB4FB5" w:rsidRPr="000E6CC1">
        <w:rPr>
          <w:b/>
        </w:rPr>
        <w:t>ti</w:t>
      </w:r>
    </w:p>
    <w:p w:rsidR="00BB0A63" w:rsidRPr="00B70F09" w:rsidRDefault="008410AB" w:rsidP="008410AB">
      <w:pPr>
        <w:numPr>
          <w:ilvl w:val="2"/>
          <w:numId w:val="1"/>
        </w:numPr>
        <w:spacing w:after="240"/>
        <w:jc w:val="both"/>
      </w:pPr>
      <w:r w:rsidRPr="008410AB">
        <w:t>Pretendenta un/vai tā dalībnieku veikto būvdarbu saraksts saskaņā ar Nolikuma 3.3.1.</w:t>
      </w:r>
      <w:r w:rsidR="00C73B35">
        <w:t>1. </w:t>
      </w:r>
      <w:r w:rsidRPr="008410AB">
        <w:t>punkta prasībām (</w:t>
      </w:r>
      <w:r w:rsidRPr="00B70F09">
        <w:t>Sarakstu sagatavo saskaņā ar IV Nodaļas 7. formu).</w:t>
      </w:r>
    </w:p>
    <w:p w:rsidR="008410AB" w:rsidRPr="008C6889" w:rsidRDefault="008410AB" w:rsidP="008410AB">
      <w:pPr>
        <w:numPr>
          <w:ilvl w:val="2"/>
          <w:numId w:val="1"/>
        </w:numPr>
        <w:spacing w:before="240"/>
        <w:jc w:val="both"/>
        <w:rPr>
          <w:b/>
          <w:caps/>
        </w:rPr>
      </w:pPr>
      <w:r w:rsidRPr="00B70F09">
        <w:t xml:space="preserve">Veikto pieredzi apliecinošo būvdarbu sarakstam (kas sagatavots saskaņā ar </w:t>
      </w:r>
      <w:r w:rsidR="00C73B35" w:rsidRPr="00B70F09">
        <w:t>3.3</w:t>
      </w:r>
      <w:r w:rsidRPr="00B70F09">
        <w:t>.1.</w:t>
      </w:r>
      <w:r w:rsidR="00C73B35" w:rsidRPr="00B70F09">
        <w:t>1.</w:t>
      </w:r>
      <w:r w:rsidRPr="00B70F09">
        <w:t xml:space="preserve"> punkta prasībām) pievienojamas pozitīvas pasūtītāju atsauksmes vai</w:t>
      </w:r>
      <w:r w:rsidR="009A6F56" w:rsidRPr="00B70F09">
        <w:t xml:space="preserve"> pozitīvas pasūtītāju</w:t>
      </w:r>
      <w:r w:rsidRPr="00B70F09">
        <w:t xml:space="preserve"> izziņas par visiem objektiem, kas norādīti sarakstā. Objekti, kam nebūs pievienotas pozitīvas pasūtītāju atsauksmes vai</w:t>
      </w:r>
      <w:r w:rsidR="00824CA5" w:rsidRPr="00B70F09">
        <w:t xml:space="preserve"> pozitīvas pasūtītāju</w:t>
      </w:r>
      <w:r w:rsidRPr="0055447F">
        <w:t xml:space="preserve"> </w:t>
      </w:r>
      <w:r w:rsidRPr="008C6889">
        <w:t>izziņas Iepirkuma ietvaros netiks uzskatīti par pretendenta kvalifikāciju apliecinošiem.</w:t>
      </w:r>
    </w:p>
    <w:p w:rsidR="004454DD" w:rsidRPr="00C35300" w:rsidRDefault="004454DD" w:rsidP="004454DD">
      <w:pPr>
        <w:spacing w:after="240"/>
        <w:ind w:left="720"/>
        <w:jc w:val="both"/>
      </w:pPr>
      <w:r w:rsidRPr="004C2726">
        <w:rPr>
          <w:i/>
        </w:rPr>
        <w:t>Ja</w:t>
      </w:r>
      <w:r>
        <w:rPr>
          <w:i/>
        </w:rPr>
        <w:t xml:space="preserve"> pastāv objektīvi apstākļi, kuru </w:t>
      </w:r>
      <w:r w:rsidRPr="004C2726">
        <w:rPr>
          <w:i/>
        </w:rPr>
        <w:t xml:space="preserve">dēļ </w:t>
      </w:r>
      <w:r>
        <w:rPr>
          <w:i/>
        </w:rPr>
        <w:t xml:space="preserve">pozitīvas </w:t>
      </w:r>
      <w:r w:rsidRPr="004C2726">
        <w:rPr>
          <w:i/>
        </w:rPr>
        <w:t xml:space="preserve">atsauksmes vai izziņas iegūšana nav iespējama, pretendentam ir tiesības iesniegt alternatīvus dokumentus, kas pierāda </w:t>
      </w:r>
      <w:r w:rsidR="001D1588">
        <w:rPr>
          <w:i/>
        </w:rPr>
        <w:t>būvdarbu pasūtītāja</w:t>
      </w:r>
      <w:r w:rsidR="008E43CF">
        <w:rPr>
          <w:i/>
        </w:rPr>
        <w:t xml:space="preserve"> apmierinātību ar veiktajiem būvdarbiem</w:t>
      </w:r>
      <w:r w:rsidRPr="004C2726">
        <w:rPr>
          <w:i/>
        </w:rPr>
        <w:t>.</w:t>
      </w:r>
    </w:p>
    <w:p w:rsidR="000E6CC1" w:rsidRPr="000E6CC1" w:rsidRDefault="000E6CC1" w:rsidP="000E6CC1">
      <w:pPr>
        <w:numPr>
          <w:ilvl w:val="2"/>
          <w:numId w:val="1"/>
        </w:numPr>
        <w:spacing w:before="240"/>
        <w:jc w:val="both"/>
        <w:rPr>
          <w:b/>
        </w:rPr>
      </w:pPr>
      <w:r w:rsidRPr="008C6889">
        <w:t>Pretendenta sagatavota izziņa par apgrozījumu būvniecībā pēdējo trīs gadu periodā (t.i. 201</w:t>
      </w:r>
      <w:r>
        <w:t>7. un 2018</w:t>
      </w:r>
      <w:r w:rsidRPr="008C6889">
        <w:t>.</w:t>
      </w:r>
      <w:r>
        <w:t xml:space="preserve"> un 2019</w:t>
      </w:r>
      <w:r w:rsidRPr="008C6889">
        <w:t xml:space="preserve">. gados). </w:t>
      </w:r>
    </w:p>
    <w:p w:rsidR="000E6CC1" w:rsidRPr="008C6889" w:rsidRDefault="000E6CC1" w:rsidP="000E6CC1">
      <w:pPr>
        <w:spacing w:after="240"/>
        <w:ind w:left="720"/>
        <w:jc w:val="both"/>
        <w:rPr>
          <w:b/>
        </w:rPr>
      </w:pPr>
      <w:r>
        <w:rPr>
          <w:i/>
        </w:rPr>
        <w:t>Ja pretendents dibināts 2017</w:t>
      </w:r>
      <w:r w:rsidRPr="008C6889">
        <w:rPr>
          <w:i/>
        </w:rPr>
        <w:t>. gadā vai vēlāk, tas iesniedz izziņu par apgrozījumu no dibināšanas brīža.</w:t>
      </w:r>
    </w:p>
    <w:p w:rsidR="000B5A39" w:rsidRPr="00B70F09" w:rsidRDefault="000B5A39" w:rsidP="000B5A39">
      <w:pPr>
        <w:numPr>
          <w:ilvl w:val="2"/>
          <w:numId w:val="1"/>
        </w:numPr>
        <w:spacing w:before="240"/>
        <w:jc w:val="both"/>
        <w:rPr>
          <w:b/>
          <w:caps/>
        </w:rPr>
      </w:pPr>
      <w:r w:rsidRPr="008C6889">
        <w:t>Pretendenta peļņas</w:t>
      </w:r>
      <w:r w:rsidRPr="00B70F09">
        <w:t xml:space="preserve">/zaudējumu aprēķinu par 2017., 2018. un 2019. gadiem. </w:t>
      </w:r>
    </w:p>
    <w:p w:rsidR="000B5A39" w:rsidRPr="00B70F09" w:rsidRDefault="000B5A39" w:rsidP="000B5A39">
      <w:pPr>
        <w:spacing w:after="240"/>
        <w:ind w:left="720"/>
        <w:jc w:val="both"/>
        <w:rPr>
          <w:b/>
          <w:caps/>
        </w:rPr>
      </w:pPr>
      <w:r w:rsidRPr="00B70F09">
        <w:rPr>
          <w:i/>
        </w:rPr>
        <w:t>Ja pretendents dibināts 2017. gadā vai vēlāk, tas iesniedz pārskatus sākot no dibināšanas gada.</w:t>
      </w:r>
    </w:p>
    <w:p w:rsidR="009E13AC" w:rsidRPr="00B70F09" w:rsidRDefault="009E13AC" w:rsidP="009E13AC">
      <w:pPr>
        <w:numPr>
          <w:ilvl w:val="2"/>
          <w:numId w:val="1"/>
        </w:numPr>
        <w:spacing w:before="240"/>
        <w:jc w:val="both"/>
      </w:pPr>
      <w:r w:rsidRPr="00B70F09">
        <w:t>Pretendenta likviditātes koeficienta aprēķins uz 2019. gada 31.decembri.</w:t>
      </w:r>
    </w:p>
    <w:p w:rsidR="00612B00" w:rsidRPr="000F5FA6" w:rsidRDefault="00612B00" w:rsidP="00612B00">
      <w:pPr>
        <w:numPr>
          <w:ilvl w:val="2"/>
          <w:numId w:val="1"/>
        </w:numPr>
        <w:spacing w:before="240"/>
        <w:jc w:val="both"/>
        <w:rPr>
          <w:b/>
          <w:caps/>
        </w:rPr>
      </w:pPr>
      <w:r w:rsidRPr="00B70F09">
        <w:t>Pretendenta sagatavots Nolikumā noteiktajām minimālajām prasībām atbilstoša personāla saraksts, kurā nor</w:t>
      </w:r>
      <w:r w:rsidRPr="00612B00">
        <w:t xml:space="preserve">ādīts Pretendenta galvenais </w:t>
      </w:r>
      <w:r w:rsidRPr="000F5FA6">
        <w:t>personāls, kas tiks iesaistīts pakalpojumā (atbilstoši Nolikuma p</w:t>
      </w:r>
      <w:r w:rsidR="000F5FA6" w:rsidRPr="000F5FA6">
        <w:t>rasībām, saskaņā ar IV Nodaļas 9</w:t>
      </w:r>
      <w:r w:rsidRPr="000F5FA6">
        <w:t>. formu).</w:t>
      </w:r>
    </w:p>
    <w:p w:rsidR="002F46D4" w:rsidRPr="002F46D4" w:rsidRDefault="002F46D4" w:rsidP="002F46D4">
      <w:pPr>
        <w:numPr>
          <w:ilvl w:val="2"/>
          <w:numId w:val="1"/>
        </w:numPr>
        <w:spacing w:before="240"/>
        <w:jc w:val="both"/>
        <w:rPr>
          <w:b/>
          <w:caps/>
        </w:rPr>
      </w:pPr>
      <w:r w:rsidRPr="002F46D4">
        <w:t xml:space="preserve">Būvdarbu vadīšanā iesaistītā Pretendenta galvenā personāla dzīvesgājuma apraksti (CV). </w:t>
      </w:r>
    </w:p>
    <w:p w:rsidR="009B64E9" w:rsidRPr="000F5FA6" w:rsidRDefault="009B64E9" w:rsidP="009B64E9">
      <w:pPr>
        <w:numPr>
          <w:ilvl w:val="2"/>
          <w:numId w:val="1"/>
        </w:numPr>
        <w:spacing w:before="240"/>
        <w:jc w:val="both"/>
        <w:rPr>
          <w:b/>
          <w:caps/>
        </w:rPr>
      </w:pPr>
      <w:r w:rsidRPr="009B64E9">
        <w:t xml:space="preserve">Būvdarbu vadībā iesaistītā </w:t>
      </w:r>
      <w:r w:rsidRPr="000F5FA6">
        <w:t>Pretendenta galvenā personāla izglītību un kvalifikāciju apliecinošo dokumentu apliecinātas kopijas (atbilstoši Nolikuma prasībām).</w:t>
      </w:r>
    </w:p>
    <w:p w:rsidR="002F46D4" w:rsidRPr="000F5FA6" w:rsidRDefault="002F46D4" w:rsidP="002F46D4">
      <w:pPr>
        <w:numPr>
          <w:ilvl w:val="2"/>
          <w:numId w:val="1"/>
        </w:numPr>
        <w:spacing w:before="240"/>
        <w:jc w:val="both"/>
        <w:rPr>
          <w:b/>
          <w:caps/>
        </w:rPr>
      </w:pPr>
      <w:r w:rsidRPr="000F5FA6">
        <w:t xml:space="preserve">Lai apliecinātu Būvdarbu vadītāja pieredzi saskaņā ar Nolikuma 3.3.4.1. punktu, </w:t>
      </w:r>
      <w:r w:rsidRPr="000F5FA6">
        <w:rPr>
          <w:color w:val="000000"/>
        </w:rPr>
        <w:t>jāiesniedz dokumenti (piemēram, būvdarbu vadītāju saistību rakstu kopijas, būvatļauju kopijas, atsauksmi no pasūtītāja utt.), kas apliecina būvdarbu vadītāja statusu attiecīgo būvdarbu veikšanā.</w:t>
      </w:r>
    </w:p>
    <w:p w:rsidR="009B64E9" w:rsidRPr="00882638" w:rsidRDefault="009B64E9" w:rsidP="009B64E9">
      <w:pPr>
        <w:numPr>
          <w:ilvl w:val="2"/>
          <w:numId w:val="1"/>
        </w:numPr>
        <w:spacing w:before="240" w:after="240"/>
        <w:jc w:val="both"/>
        <w:rPr>
          <w:b/>
          <w:caps/>
        </w:rPr>
      </w:pPr>
      <w:r w:rsidRPr="00882638">
        <w:lastRenderedPageBreak/>
        <w:t>Ja piedāvātie speciālisti nav uzņēmuma darbinieki, tad nepieciešams iesniegt Pretendenta un norādīto personu vienošanos par piedalīšanos iepirkuma līguma izpildē, ja tāds tiks noslēgts un pieejamību visā līguma darbības laikā.</w:t>
      </w:r>
    </w:p>
    <w:p w:rsidR="003D5C27" w:rsidRPr="000F5FA6" w:rsidRDefault="004000CA" w:rsidP="004000CA">
      <w:pPr>
        <w:numPr>
          <w:ilvl w:val="2"/>
          <w:numId w:val="1"/>
        </w:numPr>
        <w:spacing w:after="240"/>
        <w:jc w:val="both"/>
      </w:pPr>
      <w:r w:rsidRPr="00C35300">
        <w:t>Ja Pretendents savas kvalifikācijas apliecināšanai balstās uz citām personām, tad punkt</w:t>
      </w:r>
      <w:r w:rsidR="00BB0A63" w:rsidRPr="00C35300">
        <w:t>os</w:t>
      </w:r>
      <w:r w:rsidR="0012784D" w:rsidRPr="00C35300">
        <w:t xml:space="preserve"> </w:t>
      </w:r>
      <w:r w:rsidR="00E13E11" w:rsidRPr="00C35300">
        <w:t>4</w:t>
      </w:r>
      <w:r w:rsidRPr="00C35300">
        <w:t>.</w:t>
      </w:r>
      <w:r w:rsidR="00591F58">
        <w:t>3</w:t>
      </w:r>
      <w:r w:rsidRPr="00C35300">
        <w:t>.</w:t>
      </w:r>
      <w:r w:rsidR="00E13E11" w:rsidRPr="00C35300">
        <w:t>1.</w:t>
      </w:r>
      <w:r w:rsidR="00591F58">
        <w:t xml:space="preserve"> līdz 4.3.10</w:t>
      </w:r>
      <w:r w:rsidR="00BB0A63" w:rsidRPr="00C35300">
        <w:t>.</w:t>
      </w:r>
      <w:r w:rsidR="0012784D" w:rsidRPr="00C35300">
        <w:t xml:space="preserve"> </w:t>
      </w:r>
      <w:r w:rsidR="00E13E11" w:rsidRPr="000F5FA6">
        <w:t>minētie</w:t>
      </w:r>
      <w:r w:rsidRPr="000F5FA6">
        <w:t xml:space="preserve"> dokumenti ir jāiesniedz tām personām, uz kuru kvalifikāciju Pretendents balstās savā Piedāvājumā.</w:t>
      </w:r>
    </w:p>
    <w:p w:rsidR="0031100D" w:rsidRPr="000F5FA6" w:rsidRDefault="0031100D" w:rsidP="0031100D">
      <w:pPr>
        <w:numPr>
          <w:ilvl w:val="2"/>
          <w:numId w:val="1"/>
        </w:numPr>
        <w:jc w:val="both"/>
      </w:pPr>
      <w:r w:rsidRPr="000F5FA6">
        <w:t>Ja pretendents ir personu apvienība, tad vismaz vienam apvienības dalībniekam jābūt atbilstošam vi</w:t>
      </w:r>
      <w:r w:rsidR="00A04FE9" w:rsidRPr="000F5FA6">
        <w:t>sām kvalifikācijas prasību 3.3.1</w:t>
      </w:r>
      <w:r w:rsidR="00BB538B" w:rsidRPr="000F5FA6">
        <w:t>.</w:t>
      </w:r>
      <w:r w:rsidR="00FF4236" w:rsidRPr="000F5FA6">
        <w:t>1.</w:t>
      </w:r>
      <w:r w:rsidR="00BB538B" w:rsidRPr="000F5FA6">
        <w:t xml:space="preserve"> </w:t>
      </w:r>
      <w:r w:rsidR="00631244" w:rsidRPr="000F5FA6">
        <w:t>punktā</w:t>
      </w:r>
      <w:r w:rsidRPr="000F5FA6">
        <w:t xml:space="preserve"> minētajām prasībām.</w:t>
      </w:r>
    </w:p>
    <w:p w:rsidR="0031100D" w:rsidRPr="000F5FA6" w:rsidRDefault="0031100D" w:rsidP="0031100D">
      <w:pPr>
        <w:spacing w:after="240"/>
        <w:ind w:left="720"/>
        <w:jc w:val="both"/>
      </w:pPr>
      <w:r w:rsidRPr="000F5FA6">
        <w:t xml:space="preserve">Personu apvienībai kopumā (summējot visu dalībnieku spējas) jāatbilst visām </w:t>
      </w:r>
      <w:r w:rsidR="009F2389" w:rsidRPr="000F5FA6">
        <w:t xml:space="preserve">Nolikumā </w:t>
      </w:r>
      <w:r w:rsidRPr="000F5FA6">
        <w:t>minētajām kvalifikācijas prasībām.</w:t>
      </w:r>
      <w:r w:rsidR="00FF4236" w:rsidRPr="000F5FA6">
        <w:t xml:space="preserve"> </w:t>
      </w:r>
    </w:p>
    <w:p w:rsidR="000B0394" w:rsidRPr="000F5FA6" w:rsidRDefault="000B0394" w:rsidP="000B0394">
      <w:pPr>
        <w:numPr>
          <w:ilvl w:val="1"/>
          <w:numId w:val="1"/>
        </w:numPr>
        <w:jc w:val="both"/>
        <w:rPr>
          <w:b/>
        </w:rPr>
      </w:pPr>
      <w:r w:rsidRPr="000F5FA6">
        <w:rPr>
          <w:b/>
        </w:rPr>
        <w:t xml:space="preserve"> Eiropas vienotais iepirkuma procedūras dokuments</w:t>
      </w:r>
    </w:p>
    <w:p w:rsidR="00C154BC" w:rsidRPr="00C35300" w:rsidRDefault="00260312" w:rsidP="00C154BC">
      <w:pPr>
        <w:numPr>
          <w:ilvl w:val="2"/>
          <w:numId w:val="1"/>
        </w:numPr>
        <w:spacing w:after="240"/>
        <w:jc w:val="both"/>
      </w:pPr>
      <w:r w:rsidRPr="000F5FA6">
        <w:t xml:space="preserve"> Pasūtītājs pieņem Eiropas vienoto iepirkuma procedūras dokumentu kā sākotnējo pierādījumu atbilstībai p</w:t>
      </w:r>
      <w:r w:rsidRPr="00C35300">
        <w:t>aziņojumā par līgumu vai iepirkuma procedūras dokumentos noteiktajām pretendentu atlases</w:t>
      </w:r>
      <w:r w:rsidR="00281D81" w:rsidRPr="00C35300">
        <w:t xml:space="preserve"> un kvalifikācijas</w:t>
      </w:r>
      <w:r w:rsidRPr="00C35300">
        <w:t xml:space="preserve"> prasībām. Ja </w:t>
      </w:r>
      <w:r w:rsidR="001B4B22">
        <w:t>pretendents</w:t>
      </w:r>
      <w:r w:rsidRPr="00C35300">
        <w:t xml:space="preserve"> izvēlējies iesniegt Eiropas vienoto iepirkuma procedūras dokumentu, lai apliecinātu, ka tas atbilst paziņojumā par līgumu vai iepirkuma procedūras dokumentos noteiktajām pretendentu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F724BF" w:rsidRPr="00C35300">
        <w:t>1</w:t>
      </w:r>
      <w:r w:rsidRPr="00C35300">
        <w:t>0 procenti no iepirkuma līguma vērtības. Piegādātāju apvienība iesniedz atsevišķu Eiropas vienoto iepirkuma procedūras dokumentu par katru tās dalībnieku.</w:t>
      </w:r>
    </w:p>
    <w:p w:rsidR="00C154BC" w:rsidRPr="00C35300" w:rsidRDefault="00C154BC" w:rsidP="00C154BC">
      <w:pPr>
        <w:numPr>
          <w:ilvl w:val="2"/>
          <w:numId w:val="1"/>
        </w:numPr>
        <w:spacing w:after="240"/>
        <w:jc w:val="both"/>
      </w:pPr>
      <w:r w:rsidRPr="00C35300">
        <w:t>Pretendents var pasūtītājam iesniegt Eiropas vienoto iepirkuma procedūras dokumentu, kas ir bijis iesniegts citā iepirkuma procedūrā, ja tas apliecina, ka tajā iekļautā informācija ir pareiza.</w:t>
      </w:r>
    </w:p>
    <w:p w:rsidR="00744702" w:rsidRPr="00C35300" w:rsidRDefault="00466E3D" w:rsidP="00C154BC">
      <w:pPr>
        <w:numPr>
          <w:ilvl w:val="2"/>
          <w:numId w:val="1"/>
        </w:numPr>
        <w:jc w:val="both"/>
      </w:pPr>
      <w:r w:rsidRPr="00C35300">
        <w:t>Eiropas vienotā iepirkuma procedūras dokuments pieejams aizpildīšanai sekojošā interneta adresē:</w:t>
      </w:r>
    </w:p>
    <w:p w:rsidR="00466E3D" w:rsidRPr="00C35300" w:rsidRDefault="00FA268D" w:rsidP="00744702">
      <w:pPr>
        <w:spacing w:after="240"/>
        <w:ind w:left="720"/>
        <w:jc w:val="both"/>
      </w:pPr>
      <w:r w:rsidRPr="00FA268D">
        <w:t>http://espd.eis.gov.lv/</w:t>
      </w:r>
    </w:p>
    <w:p w:rsidR="00281D81" w:rsidRPr="00C35300" w:rsidRDefault="00281D81" w:rsidP="00F16DF6">
      <w:pPr>
        <w:numPr>
          <w:ilvl w:val="2"/>
          <w:numId w:val="1"/>
        </w:numPr>
        <w:spacing w:after="240"/>
        <w:jc w:val="both"/>
      </w:pPr>
      <w:r w:rsidRPr="00C35300">
        <w:t>Pasūtītājam jebkurā iepirkuma procedūras stadijā ir tiesības prasīt, lai pretendents iesniedz visus vai daļu no dokumentiem, kas apliecina atbilstību iepirkuma Nolikumā noteiktajām atlases un kvalifikācijas prasībām.</w:t>
      </w:r>
    </w:p>
    <w:p w:rsidR="000B0394" w:rsidRPr="00C35300" w:rsidRDefault="000B0394" w:rsidP="00F16DF6">
      <w:pPr>
        <w:numPr>
          <w:ilvl w:val="2"/>
          <w:numId w:val="1"/>
        </w:numPr>
        <w:spacing w:after="240"/>
        <w:jc w:val="both"/>
      </w:pPr>
      <w:r w:rsidRPr="00C35300">
        <w:t>Ja pretendents, kuram iepirkuma procedūrā būtu piešķiramas iepirkuma līguma slēgšanas tiesības, ir iesniedzis Eiropas vienoto iepirkuma procedūras dokumentu kā sākotnējo pierādījumu atbilstībai pretendentu atlases un kvalifikācijas prasībām, kas noteiktas iepirkuma Nolikumā</w:t>
      </w:r>
      <w:r w:rsidR="00F16DF6" w:rsidRPr="00C35300">
        <w:t>, Iepirkumu</w:t>
      </w:r>
      <w:r w:rsidRPr="00C35300">
        <w:t xml:space="preserve"> komisija pirms lēmuma pieņemšanas par iepirkuma līguma slēgšanas tiesību piešķirš</w:t>
      </w:r>
      <w:r w:rsidR="009C7C51" w:rsidRPr="00C35300">
        <w:t>anu pieprasīs</w:t>
      </w:r>
      <w:r w:rsidRPr="00C35300">
        <w:t xml:space="preserve"> iesniegt dokumentus, kas apliecina pretendenta atbilstību pretendentu atlases </w:t>
      </w:r>
      <w:r w:rsidR="009C7C51" w:rsidRPr="00C35300">
        <w:t xml:space="preserve">un kvalifikācijas </w:t>
      </w:r>
      <w:r w:rsidRPr="00C35300">
        <w:t>prasībām</w:t>
      </w:r>
      <w:r w:rsidR="00F16DF6" w:rsidRPr="00C35300">
        <w:t>.</w:t>
      </w:r>
    </w:p>
    <w:p w:rsidR="00F478BC" w:rsidRPr="00C35300" w:rsidRDefault="00F478BC" w:rsidP="00F478BC">
      <w:pPr>
        <w:numPr>
          <w:ilvl w:val="1"/>
          <w:numId w:val="1"/>
        </w:numPr>
        <w:jc w:val="both"/>
      </w:pPr>
      <w:r w:rsidRPr="00C35300">
        <w:rPr>
          <w:b/>
        </w:rPr>
        <w:t>Pretendentu, kam būtu piešķiramas līguma slēgšanas tiesības, izslēgšanas nosacījumu izvērtēšanai nepieciešamie dokumenti.</w:t>
      </w:r>
    </w:p>
    <w:p w:rsidR="00F478BC" w:rsidRPr="00C35300" w:rsidRDefault="00F478BC" w:rsidP="00F478BC">
      <w:pPr>
        <w:numPr>
          <w:ilvl w:val="2"/>
          <w:numId w:val="1"/>
        </w:numPr>
        <w:spacing w:after="240"/>
        <w:jc w:val="both"/>
      </w:pPr>
      <w:r w:rsidRPr="00C35300">
        <w:t xml:space="preserve">Lai pārbaudītu, vai pretendents nav izslēdzams no dalības iepirkuma procedūrā Pasūtītājs iegūst informāciju par pretendentu izmantojot Ministru kabineta noteikto informācijas sistēmu saskaņā ar PIL </w:t>
      </w:r>
      <w:r w:rsidR="00982CB2" w:rsidRPr="00C35300">
        <w:t>42.</w:t>
      </w:r>
      <w:r w:rsidRPr="00C35300">
        <w:t>panta nosacījumiem.</w:t>
      </w:r>
    </w:p>
    <w:p w:rsidR="00F478BC" w:rsidRPr="00C35300" w:rsidRDefault="00F478BC" w:rsidP="00F478BC">
      <w:pPr>
        <w:numPr>
          <w:ilvl w:val="2"/>
          <w:numId w:val="1"/>
        </w:numPr>
        <w:spacing w:after="240"/>
        <w:jc w:val="both"/>
      </w:pPr>
      <w:r w:rsidRPr="00C35300">
        <w:t xml:space="preserve">Lai pārbaudītu, vai ārvalstī reģistrēts vai pastāvīgi dzīvojošs pretendents nav izslēdzams no </w:t>
      </w:r>
      <w:r w:rsidRPr="00C35300">
        <w:lastRenderedPageBreak/>
        <w:t xml:space="preserve">dalības iepirkuma procedūrā Pasūtītājs, saskaņā ar PIL </w:t>
      </w:r>
      <w:r w:rsidR="00982CB2" w:rsidRPr="00C35300">
        <w:t>42.</w:t>
      </w:r>
      <w:r w:rsidRPr="00C35300">
        <w:t>panta nosacījumiem, pieprasa, lai pretendents iesniedz attiecīgās ārvalsts kompetentās institūcijas izziņu(-as), kas apliecina, ka uz pretendentu neattiecas izslēgšanas nosacījumi no iepirkuma procedūras.</w:t>
      </w:r>
    </w:p>
    <w:p w:rsidR="00C154BC" w:rsidRPr="00C35300" w:rsidRDefault="00C154BC" w:rsidP="00F478BC">
      <w:pPr>
        <w:numPr>
          <w:ilvl w:val="2"/>
          <w:numId w:val="1"/>
        </w:numPr>
        <w:spacing w:after="240"/>
        <w:jc w:val="both"/>
      </w:pPr>
      <w:r w:rsidRPr="00C35300">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w:t>
      </w:r>
      <w:r w:rsidR="00982CB2" w:rsidRPr="00C35300">
        <w:t>42.</w:t>
      </w:r>
      <w:r w:rsidRPr="00C35300">
        <w:t xml:space="preserve"> panta pirmajā daļā noteiktie izslēgšanas nosacījumi, Pasūtītājs,</w:t>
      </w:r>
      <w:r w:rsidR="00E824E0" w:rsidRPr="00C35300">
        <w:t xml:space="preserve"> izņemot PIL </w:t>
      </w:r>
      <w:r w:rsidR="00982CB2" w:rsidRPr="00C35300">
        <w:t>42.</w:t>
      </w:r>
      <w:r w:rsidR="00E824E0" w:rsidRPr="00C35300">
        <w:t>panta vienpadsmitajā daļā minēto gadījumu,</w:t>
      </w:r>
      <w:r w:rsidRPr="00C35300">
        <w:t xml:space="preserve"> pieprasa, lai pretendents iesniedz attiecīgās kompetentās institūcijas izziņu, kas apliecina, ka uz minēto personu neattiecas PIL </w:t>
      </w:r>
      <w:r w:rsidR="00982CB2" w:rsidRPr="00C35300">
        <w:t>42.</w:t>
      </w:r>
      <w:r w:rsidRPr="00C35300">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Default="00F478BC" w:rsidP="00F478BC">
      <w:pPr>
        <w:numPr>
          <w:ilvl w:val="2"/>
          <w:numId w:val="1"/>
        </w:numPr>
        <w:spacing w:after="240"/>
        <w:jc w:val="both"/>
      </w:pPr>
      <w:r w:rsidRPr="00C35300">
        <w:t xml:space="preserve">Punktos 4.4.1. </w:t>
      </w:r>
      <w:r w:rsidR="00C154BC" w:rsidRPr="00C35300">
        <w:t xml:space="preserve">līdz </w:t>
      </w:r>
      <w:r w:rsidRPr="00C35300">
        <w:t>4.4.</w:t>
      </w:r>
      <w:r w:rsidR="00C154BC" w:rsidRPr="00C35300">
        <w:t>3</w:t>
      </w:r>
      <w:r w:rsidRPr="00C35300">
        <w:t>. minētos dokumentus Pasūtītājs pārbauda</w:t>
      </w:r>
      <w:r w:rsidR="00982CB2" w:rsidRPr="00C35300">
        <w:t xml:space="preserve"> arī attiecībā uz nolikuma 3.2.3</w:t>
      </w:r>
      <w:r w:rsidRPr="00C35300">
        <w:t>.punktā minētajām personām.</w:t>
      </w:r>
    </w:p>
    <w:p w:rsidR="00AC6AE2" w:rsidRDefault="00AC6AE2" w:rsidP="00F478BC">
      <w:pPr>
        <w:numPr>
          <w:ilvl w:val="2"/>
          <w:numId w:val="1"/>
        </w:numPr>
        <w:spacing w:after="240"/>
        <w:jc w:val="both"/>
      </w:pPr>
      <w:r w:rsidRPr="0055447F">
        <w:t>Lai pārbaudītu, vai pretendents nav izslēdzams no dalības iepirkuma procedūrā Pasūtītājs, saskaņā ar Starptautisko un Latvijas Republikas nacionālo sankciju likuma 11.</w:t>
      </w:r>
      <w:r w:rsidRPr="0055447F">
        <w:rPr>
          <w:vertAlign w:val="superscript"/>
        </w:rPr>
        <w:t>1</w:t>
      </w:r>
      <w:r w:rsidRPr="0055447F">
        <w:t xml:space="preserve"> panta nosacījumiem Pasūtītājs ziņas par Latvijas Republikā reģistrētu pretendentu iegūst no Latvijas Republikas Uzņēmumu reģistra normatīvajos aktos noteiktajā kārtībā.</w:t>
      </w:r>
    </w:p>
    <w:p w:rsidR="00AC6AE2" w:rsidRPr="00C35300" w:rsidRDefault="00AC6AE2" w:rsidP="00F478BC">
      <w:pPr>
        <w:numPr>
          <w:ilvl w:val="2"/>
          <w:numId w:val="1"/>
        </w:numPr>
        <w:spacing w:after="240"/>
        <w:jc w:val="both"/>
      </w:pPr>
      <w:r w:rsidRPr="0055447F">
        <w:t>Pasūtītājs, attiecībā uz ārvalstī reģistrētu šā panta pirmajā daļā minēto pretendentu, nosakot informācijas sniegšanas termiņu, ne īsāku par 10 darbdienām pēc pieprasījuma izsniegšanas vai nosūtīšanas dienas, pieprasa, lai t</w:t>
      </w:r>
      <w:r>
        <w:t>as</w:t>
      </w:r>
      <w:r w:rsidRPr="0055447F">
        <w:t xml:space="preserve"> iesniedz attiecīgās ārvalsts kompetentās institūcijas izziņu, kurā norādītas Starptautisko un Latvijas Republikas nacionālo sankciju likuma 11.</w:t>
      </w:r>
      <w:r w:rsidRPr="009B3070">
        <w:rPr>
          <w:vertAlign w:val="superscript"/>
        </w:rPr>
        <w:t>1</w:t>
      </w:r>
      <w:r w:rsidRPr="0055447F">
        <w:t>.panta pirmajā daļā paredzētajai pārbaudei nepieciešamās ziņas par pretendentu, tai skaitā ziņas par šāda pretendenta patieso labuma guvēju vai ziņas par to, ka patieso labuma guvēju noskaidrot nav iespējams. 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 Pasūtītājs likuma 11.</w:t>
      </w:r>
      <w:r w:rsidRPr="009B3070">
        <w:rPr>
          <w:vertAlign w:val="superscript"/>
        </w:rPr>
        <w:t>1</w:t>
      </w:r>
      <w:r w:rsidRPr="0055447F">
        <w:t>.panta pirmajā daļā paredzētajai pārbaudei nepieciešamās ziņas attiecībā uz ārvalstī reģistrētu pretendentu var iegūt arī patstāvīgi.</w:t>
      </w:r>
    </w:p>
    <w:p w:rsidR="00617B2B" w:rsidRPr="00C35300" w:rsidRDefault="00617B2B" w:rsidP="00617B2B">
      <w:pPr>
        <w:numPr>
          <w:ilvl w:val="1"/>
          <w:numId w:val="1"/>
        </w:numPr>
        <w:jc w:val="both"/>
      </w:pPr>
      <w:r w:rsidRPr="00C35300">
        <w:rPr>
          <w:b/>
        </w:rPr>
        <w:t>Tehniskais piedāvājums</w:t>
      </w:r>
    </w:p>
    <w:p w:rsidR="00BA7A43" w:rsidRPr="00C35300" w:rsidRDefault="00266374" w:rsidP="00F40BC7">
      <w:pPr>
        <w:numPr>
          <w:ilvl w:val="2"/>
          <w:numId w:val="1"/>
        </w:numPr>
        <w:spacing w:after="240"/>
        <w:jc w:val="both"/>
      </w:pPr>
      <w:r w:rsidRPr="00266374">
        <w:t>Tehnisko piedāvājumu sagatavo saskaņā ar Tehniskajās specifikācijās (II Nodaļa) noteiktajām prasībām. Tehnisko piedāvājumu Pretendents sagatavo atbilstoši Nolikuma IV Nodaļas „Formas piedāvājuma sagatavošanai” 2. formai. Tehniskajam piedāvājumam jāietver būvniecības procesa un darba organizācijas apraksts.</w:t>
      </w:r>
    </w:p>
    <w:p w:rsidR="00D47BE1" w:rsidRPr="00882638" w:rsidRDefault="00D47BE1" w:rsidP="00D47BE1">
      <w:pPr>
        <w:numPr>
          <w:ilvl w:val="2"/>
          <w:numId w:val="1"/>
        </w:numPr>
        <w:spacing w:after="240"/>
        <w:jc w:val="both"/>
      </w:pPr>
      <w:r w:rsidRPr="00882638">
        <w:t>Tehniskajā piedāvājumā jāi</w:t>
      </w:r>
      <w:r>
        <w:t>ekļauj darbu izpildes apraksts</w:t>
      </w:r>
      <w:r w:rsidRPr="00882638">
        <w:t xml:space="preserve">, </w:t>
      </w:r>
      <w:r w:rsidRPr="00D47BE1">
        <w:t>tehniskā projekta realizācijas interpretācija,</w:t>
      </w:r>
      <w:r>
        <w:t xml:space="preserve"> </w:t>
      </w:r>
      <w:r w:rsidRPr="00882638">
        <w:t>raksturojot būvniecībai piedāvātās metodes atsevišķi katram izpildāmajam darbam, norādot konkrēto darbu veicēju (pretendents, apakšuzņēmējs, utt.) un darbu vadītāju.</w:t>
      </w:r>
    </w:p>
    <w:p w:rsidR="00D47BE1" w:rsidRPr="00882638" w:rsidRDefault="00D47BE1" w:rsidP="00D47BE1">
      <w:pPr>
        <w:numPr>
          <w:ilvl w:val="2"/>
          <w:numId w:val="1"/>
        </w:numPr>
        <w:spacing w:after="240"/>
        <w:jc w:val="both"/>
      </w:pPr>
      <w:r w:rsidRPr="00882638">
        <w:t>Tehniskajā piedāvājumā jāiekļauj izpildāmo darbu un veicamo pasākumu laika grafiks saskaņā ar paredzamo darbu gaitu, nosakot izpildāmo darbu un veicamo pasākumu sākumu, beigas, ilgumu un galveno speciālistu noslodzi.</w:t>
      </w:r>
    </w:p>
    <w:p w:rsidR="00D47BE1" w:rsidRPr="00882638" w:rsidRDefault="00D47BE1" w:rsidP="00D47BE1">
      <w:pPr>
        <w:numPr>
          <w:ilvl w:val="2"/>
          <w:numId w:val="1"/>
        </w:numPr>
        <w:spacing w:after="240"/>
        <w:jc w:val="both"/>
      </w:pPr>
      <w:r w:rsidRPr="00882638">
        <w:t>Iesniedzot tehnisko piedāvājumu,</w:t>
      </w:r>
      <w:r>
        <w:t xml:space="preserve"> </w:t>
      </w:r>
      <w:r w:rsidRPr="00D47BE1">
        <w:t>Tehniskajā projektā</w:t>
      </w:r>
      <w:r w:rsidR="000F5FA6">
        <w:t xml:space="preserve"> </w:t>
      </w:r>
      <w:r w:rsidRPr="00882638">
        <w:t xml:space="preserve">un Darbu apjomos konkrēti </w:t>
      </w:r>
      <w:r w:rsidRPr="00882638">
        <w:lastRenderedPageBreak/>
        <w:t>norādītiem materiāliem, iekārtām un būvizstrādājumiem var piedāvāt ekvivalentus, par to iesniedzot ražotāja dokumentāciju vai kompetentas institūcijas izsniegtu apliecinājumu par pārbaudes rezultātiem.</w:t>
      </w:r>
    </w:p>
    <w:p w:rsidR="00874B21" w:rsidRPr="00C35300" w:rsidRDefault="001A3738" w:rsidP="00F40BC7">
      <w:pPr>
        <w:numPr>
          <w:ilvl w:val="2"/>
          <w:numId w:val="1"/>
        </w:numPr>
        <w:spacing w:after="240"/>
        <w:jc w:val="both"/>
      </w:pPr>
      <w:r w:rsidRPr="00C35300">
        <w:t>Gadījumos, kad iepirkuma Nolikuma Tehniskajās specifikācijās ir norādīti konkrēti materiāli, tehniskie risinājumi vai standarti, gatavojot tehnisko piedāvājumu pretendents var izvēlēties piedāvāt norādītos vai ekvivalentus materiālus, tehniskos risinājumus vai standartus</w:t>
      </w:r>
      <w:r w:rsidR="00874B21" w:rsidRPr="00C35300">
        <w:t>. (</w:t>
      </w:r>
      <w:r w:rsidR="00874B21" w:rsidRPr="00C35300">
        <w:rPr>
          <w:i/>
          <w:u w:val="single"/>
        </w:rPr>
        <w:t>Šis nosacījums neattiecas uz prasībām par savietojamību ar Pasūtītāja īpašumā esoš</w:t>
      </w:r>
      <w:r w:rsidR="001863FD">
        <w:rPr>
          <w:i/>
          <w:u w:val="single"/>
        </w:rPr>
        <w:t>aj</w:t>
      </w:r>
      <w:r w:rsidR="00874B21" w:rsidRPr="00C35300">
        <w:rPr>
          <w:i/>
          <w:u w:val="single"/>
        </w:rPr>
        <w:t>ām iekārtām; savietojamība, ja tāda prasīta tehniskajās specifikācijās, jānodrošina ar konkrētajiem norādītajiem iekārtu modeļiem.</w:t>
      </w:r>
      <w:r w:rsidR="00874B21" w:rsidRPr="00C35300">
        <w:t>)</w:t>
      </w:r>
    </w:p>
    <w:p w:rsidR="009A60CB" w:rsidRPr="00C35300" w:rsidRDefault="009A60CB" w:rsidP="00F40BC7">
      <w:pPr>
        <w:numPr>
          <w:ilvl w:val="2"/>
          <w:numId w:val="1"/>
        </w:numPr>
        <w:spacing w:after="240"/>
        <w:jc w:val="both"/>
      </w:pPr>
      <w:r w:rsidRPr="00C35300">
        <w:t>Piegādātājs norāda tās piedāvājuma daļas, kuras satur komercnoslēpumu (</w:t>
      </w:r>
      <w:r w:rsidRPr="00C35300">
        <w:rPr>
          <w:i/>
        </w:rPr>
        <w:t>ja attiecināms</w:t>
      </w:r>
      <w:r w:rsidRPr="00C35300">
        <w:t>)</w:t>
      </w:r>
    </w:p>
    <w:p w:rsidR="00617B2B" w:rsidRPr="00C35300" w:rsidRDefault="00617B2B" w:rsidP="00617B2B">
      <w:pPr>
        <w:numPr>
          <w:ilvl w:val="1"/>
          <w:numId w:val="1"/>
        </w:numPr>
        <w:jc w:val="both"/>
      </w:pPr>
      <w:r w:rsidRPr="00C35300">
        <w:rPr>
          <w:b/>
        </w:rPr>
        <w:t>Finanšu piedāvājums</w:t>
      </w:r>
    </w:p>
    <w:p w:rsidR="005E6AF2" w:rsidRPr="00C35300" w:rsidRDefault="005E6AF2" w:rsidP="005E6AF2">
      <w:pPr>
        <w:numPr>
          <w:ilvl w:val="2"/>
          <w:numId w:val="1"/>
        </w:numPr>
        <w:spacing w:after="240"/>
        <w:jc w:val="both"/>
      </w:pPr>
      <w:r w:rsidRPr="00C35300">
        <w:t xml:space="preserve">Finanšu piedāvājumu sagatavo, ņemot vērā Tehniskajās specifikācijās </w:t>
      </w:r>
      <w:r w:rsidR="00E74F8F">
        <w:t xml:space="preserve">un Darbu apjomos noteiktās prasības, </w:t>
      </w:r>
      <w:r w:rsidRPr="00C35300">
        <w:t>atbilstoši Finanšu piedāvājuma formai (Nolikuma IV Nodaļas 3. forma).</w:t>
      </w:r>
    </w:p>
    <w:p w:rsidR="00E55540" w:rsidRPr="0055447F" w:rsidRDefault="00E55540" w:rsidP="00E55540">
      <w:pPr>
        <w:numPr>
          <w:ilvl w:val="2"/>
          <w:numId w:val="1"/>
        </w:numPr>
        <w:spacing w:after="240"/>
        <w:jc w:val="both"/>
      </w:pPr>
      <w:r w:rsidRPr="0055447F">
        <w:t>Finanšu piedāvājumā cenas norāda EUR, bez pievienotās vērtības nodokļa.</w:t>
      </w:r>
    </w:p>
    <w:p w:rsidR="00E55540" w:rsidRPr="0055447F" w:rsidRDefault="00E55540" w:rsidP="00E55540">
      <w:pPr>
        <w:numPr>
          <w:ilvl w:val="2"/>
          <w:numId w:val="1"/>
        </w:numPr>
        <w:jc w:val="both"/>
      </w:pPr>
      <w:r w:rsidRPr="0055447F">
        <w:t>Finanšu piedāvājuma cenā jābūt iekļautām visām izmaksām, tai skaitā:</w:t>
      </w:r>
    </w:p>
    <w:p w:rsidR="00E55540" w:rsidRPr="0055447F" w:rsidRDefault="00E55540" w:rsidP="00E55540">
      <w:pPr>
        <w:widowControl/>
        <w:numPr>
          <w:ilvl w:val="0"/>
          <w:numId w:val="9"/>
        </w:numPr>
        <w:jc w:val="both"/>
      </w:pPr>
      <w:r w:rsidRPr="0055447F">
        <w:t>materiālu un to piegādes izdevumiem pasūtītāja adresē, Aizkraukles ielā 21, Rīgā;</w:t>
      </w:r>
    </w:p>
    <w:p w:rsidR="00E55540" w:rsidRPr="0055447F" w:rsidRDefault="00E55540" w:rsidP="00E55540">
      <w:pPr>
        <w:widowControl/>
        <w:numPr>
          <w:ilvl w:val="0"/>
          <w:numId w:val="9"/>
        </w:numPr>
        <w:jc w:val="both"/>
      </w:pPr>
      <w:r w:rsidRPr="0055447F">
        <w:t>tehniskā nodrošinājuma, t. sk. iekārtu, izmaksām;</w:t>
      </w:r>
    </w:p>
    <w:p w:rsidR="00E55540" w:rsidRPr="0055447F" w:rsidRDefault="00E55540" w:rsidP="00E55540">
      <w:pPr>
        <w:widowControl/>
        <w:numPr>
          <w:ilvl w:val="0"/>
          <w:numId w:val="9"/>
        </w:numPr>
        <w:jc w:val="both"/>
      </w:pPr>
      <w:r w:rsidRPr="0055447F">
        <w:t>personālā izmaksām;</w:t>
      </w:r>
    </w:p>
    <w:p w:rsidR="00E55540" w:rsidRPr="0055447F" w:rsidRDefault="00E55540" w:rsidP="00E55540">
      <w:pPr>
        <w:widowControl/>
        <w:numPr>
          <w:ilvl w:val="0"/>
          <w:numId w:val="9"/>
        </w:numPr>
        <w:jc w:val="both"/>
      </w:pPr>
      <w:r w:rsidRPr="0055447F">
        <w:t>citām nodokļu un nodevu izmaksām, izņemot pievienotās vērtības nodokļa izmaksas, ar ko tiek aplikta būvniecības pakalpojumu sniegšana;</w:t>
      </w:r>
    </w:p>
    <w:p w:rsidR="00E55540" w:rsidRPr="0055447F" w:rsidRDefault="00E55540" w:rsidP="00E55540">
      <w:pPr>
        <w:widowControl/>
        <w:numPr>
          <w:ilvl w:val="0"/>
          <w:numId w:val="9"/>
        </w:numPr>
        <w:jc w:val="both"/>
      </w:pPr>
      <w:r w:rsidRPr="0055447F">
        <w:t>citām ar formalitāšu kārtošanu saistītām izmaksām;</w:t>
      </w:r>
    </w:p>
    <w:p w:rsidR="00E55540" w:rsidRPr="0055447F" w:rsidRDefault="00E55540" w:rsidP="00E55540">
      <w:pPr>
        <w:widowControl/>
        <w:numPr>
          <w:ilvl w:val="0"/>
          <w:numId w:val="9"/>
        </w:numPr>
        <w:jc w:val="both"/>
      </w:pPr>
      <w:r w:rsidRPr="0055447F">
        <w:t>transporta, uzturēšanās (viesnīcu) izmaksām, dienas naudām (ja nepieciešams);</w:t>
      </w:r>
    </w:p>
    <w:p w:rsidR="00E55540" w:rsidRDefault="00E55540" w:rsidP="00E55540">
      <w:pPr>
        <w:widowControl/>
        <w:numPr>
          <w:ilvl w:val="0"/>
          <w:numId w:val="9"/>
        </w:numPr>
        <w:jc w:val="both"/>
      </w:pPr>
      <w:r w:rsidRPr="0055447F">
        <w:t>virsizdevumu izmaksām;</w:t>
      </w:r>
    </w:p>
    <w:p w:rsidR="00E55540" w:rsidRPr="0055447F" w:rsidRDefault="00E55540" w:rsidP="00E55540">
      <w:pPr>
        <w:widowControl/>
        <w:numPr>
          <w:ilvl w:val="0"/>
          <w:numId w:val="9"/>
        </w:numPr>
        <w:spacing w:after="240"/>
        <w:jc w:val="both"/>
      </w:pPr>
      <w:r w:rsidRPr="0055447F">
        <w:t>un visām citām ar būvniecības pakalpojumu sniegšanu saistītajām izmaksām.</w:t>
      </w:r>
    </w:p>
    <w:p w:rsidR="00BC1A34" w:rsidRPr="00882638" w:rsidRDefault="00BC1A34" w:rsidP="00BC1A34">
      <w:pPr>
        <w:widowControl/>
        <w:numPr>
          <w:ilvl w:val="2"/>
          <w:numId w:val="1"/>
        </w:numPr>
        <w:spacing w:after="240"/>
        <w:jc w:val="both"/>
      </w:pPr>
      <w:r w:rsidRPr="00882638">
        <w:t xml:space="preserve">Sagatavojot finanšu piedāvājuma elektroniskās datnes (tāmes) pretendents </w:t>
      </w:r>
      <w:r w:rsidRPr="00882638">
        <w:rPr>
          <w:u w:val="single"/>
        </w:rPr>
        <w:t xml:space="preserve">iekļauj datnēs aprēķina formulas ar izmantotu </w:t>
      </w:r>
      <w:r w:rsidRPr="00882638">
        <w:rPr>
          <w:i/>
          <w:u w:val="single"/>
        </w:rPr>
        <w:t>„Round”</w:t>
      </w:r>
      <w:r w:rsidRPr="00882638">
        <w:rPr>
          <w:u w:val="single"/>
        </w:rPr>
        <w:t xml:space="preserve"> funkciju ar divām zīmēm aiz komata.</w:t>
      </w:r>
    </w:p>
    <w:p w:rsidR="00BC1A34" w:rsidRPr="00882638" w:rsidRDefault="00BC1A34" w:rsidP="00BC1A34">
      <w:pPr>
        <w:widowControl/>
        <w:numPr>
          <w:ilvl w:val="2"/>
          <w:numId w:val="1"/>
        </w:numPr>
        <w:jc w:val="both"/>
      </w:pPr>
      <w:r w:rsidRPr="00882638">
        <w:t xml:space="preserve">Tāmju komplektu (lokālās tāmes, kopsavilkuma aprēķini pa darbu vai konstruktīvo elementu veidiem, būvniecības koptāme), kas aizpildītas saskaņā ar Darbu apjomu tabulu, atbilstoši </w:t>
      </w:r>
      <w:r w:rsidR="004248DD" w:rsidRPr="004248DD">
        <w:t>03.05.2017. Noteikumiem par La</w:t>
      </w:r>
      <w:r w:rsidR="004248DD">
        <w:t>tvijas būvnormatīvu LBN 501-17 „</w:t>
      </w:r>
      <w:r w:rsidR="004248DD" w:rsidRPr="004248DD">
        <w:t>Būvizmaksu noteikšanas kārtība</w:t>
      </w:r>
      <w:r w:rsidR="004248DD">
        <w:t>”</w:t>
      </w:r>
      <w:r w:rsidRPr="00882638">
        <w:t>. Iesniedzot tāmju komplektu, Tehniskajā projektā un Būvniecības uzdevumā konkrēti norādītiem materiāliem, iekārtām un būvizstrādājumiem var piedāvāt ekvivalentus, par to iesniedzot ražotāja dokumentāciju vai kompetentas institūcijas izsniegtu apliecinājumu par pārbaudes rezultātiem.</w:t>
      </w:r>
    </w:p>
    <w:p w:rsidR="00BC1A34" w:rsidRDefault="00BC1A34" w:rsidP="00BC1A34">
      <w:pPr>
        <w:widowControl/>
        <w:jc w:val="both"/>
      </w:pPr>
    </w:p>
    <w:p w:rsidR="005E6AF2" w:rsidRDefault="00E55540" w:rsidP="005E6AF2">
      <w:pPr>
        <w:widowControl/>
        <w:numPr>
          <w:ilvl w:val="2"/>
          <w:numId w:val="1"/>
        </w:numPr>
        <w:jc w:val="both"/>
      </w:pPr>
      <w:r w:rsidRPr="00E55540">
        <w:t>Pretendenta piedāvātajām cenām un vienību likmēm jābūt nemainīgām visā līguma izpildes laikā.</w:t>
      </w:r>
    </w:p>
    <w:p w:rsidR="00E55540" w:rsidRPr="00C35300" w:rsidRDefault="00E55540" w:rsidP="00E55540">
      <w:pPr>
        <w:widowControl/>
        <w:ind w:left="709"/>
        <w:jc w:val="both"/>
      </w:pPr>
      <w:r w:rsidRPr="00E55540">
        <w:t>Iesniedzot finanšu piedāvājumu, Pretendents uzņemas visus iespējamos riskus līdz darbu gala pieņemšanas - nodošanas akta parakstīšanas brīdim.</w:t>
      </w:r>
    </w:p>
    <w:p w:rsidR="00617B2B" w:rsidRPr="00C35300" w:rsidRDefault="00617B2B" w:rsidP="00617B2B">
      <w:pPr>
        <w:widowControl/>
        <w:spacing w:after="240"/>
        <w:ind w:left="720"/>
        <w:jc w:val="both"/>
      </w:pPr>
    </w:p>
    <w:p w:rsidR="00617B2B" w:rsidRPr="00C35300" w:rsidRDefault="00617B2B" w:rsidP="00617B2B">
      <w:pPr>
        <w:pStyle w:val="Heading2"/>
        <w:numPr>
          <w:ilvl w:val="0"/>
          <w:numId w:val="1"/>
        </w:numPr>
        <w:jc w:val="center"/>
        <w:rPr>
          <w:bCs/>
          <w:caps/>
        </w:rPr>
      </w:pPr>
      <w:bookmarkStart w:id="38" w:name="_Toc490519844"/>
      <w:bookmarkStart w:id="39" w:name="_Toc51060974"/>
      <w:bookmarkStart w:id="40" w:name="PIEDĀVĀJUMA_VĒRT_UN_IZV_KRITĒRIJI_5"/>
      <w:r w:rsidRPr="00C35300">
        <w:rPr>
          <w:bCs/>
          <w:caps/>
        </w:rPr>
        <w:t>Piedāvājuma vērtēšanas un izvēles kritēriji</w:t>
      </w:r>
      <w:bookmarkEnd w:id="38"/>
      <w:bookmarkEnd w:id="39"/>
    </w:p>
    <w:bookmarkEnd w:id="40"/>
    <w:p w:rsidR="00617B2B" w:rsidRPr="00C35300" w:rsidRDefault="00617B2B" w:rsidP="00617B2B">
      <w:pPr>
        <w:ind w:left="360"/>
        <w:jc w:val="center"/>
        <w:rPr>
          <w:b/>
          <w:bCs/>
          <w:caps/>
        </w:rPr>
      </w:pPr>
    </w:p>
    <w:p w:rsidR="00617B2B" w:rsidRPr="00C35300" w:rsidRDefault="00617B2B" w:rsidP="00617B2B">
      <w:pPr>
        <w:numPr>
          <w:ilvl w:val="1"/>
          <w:numId w:val="1"/>
        </w:numPr>
        <w:jc w:val="both"/>
        <w:rPr>
          <w:b/>
          <w:bCs/>
          <w:caps/>
        </w:rPr>
      </w:pPr>
      <w:r w:rsidRPr="00C35300">
        <w:rPr>
          <w:b/>
          <w:bCs/>
        </w:rPr>
        <w:t xml:space="preserve"> Piedāvājumu </w:t>
      </w:r>
      <w:r w:rsidR="00F960B0" w:rsidRPr="00C35300">
        <w:rPr>
          <w:b/>
          <w:bCs/>
        </w:rPr>
        <w:t>noformējuma</w:t>
      </w:r>
      <w:r w:rsidRPr="00C35300">
        <w:rPr>
          <w:b/>
          <w:bCs/>
        </w:rPr>
        <w:t xml:space="preserve"> pārbaude</w:t>
      </w:r>
    </w:p>
    <w:p w:rsidR="00617B2B" w:rsidRPr="00C35300" w:rsidRDefault="00617B2B" w:rsidP="007E7A81">
      <w:pPr>
        <w:numPr>
          <w:ilvl w:val="2"/>
          <w:numId w:val="1"/>
        </w:numPr>
        <w:spacing w:after="240"/>
        <w:jc w:val="both"/>
        <w:rPr>
          <w:b/>
          <w:bCs/>
          <w:caps/>
        </w:rPr>
      </w:pPr>
      <w:r w:rsidRPr="00C35300">
        <w:t>Piedāvājuma noformējuma, pretendentu atlases un kvalifikācijas dokumentācijas</w:t>
      </w:r>
      <w:r w:rsidR="003C068A" w:rsidRPr="00C35300">
        <w:t xml:space="preserve"> un</w:t>
      </w:r>
      <w:r w:rsidRPr="00C35300">
        <w:t xml:space="preserve"> Tehnisko</w:t>
      </w:r>
      <w:r w:rsidR="006D6B1C" w:rsidRPr="00C35300">
        <w:t xml:space="preserve"> un Finanšu</w:t>
      </w:r>
      <w:r w:rsidRPr="00C35300">
        <w:t xml:space="preserve"> piedāvājumu atbilstību vērtēšanu veic Iepirkumu komisija slēgtā </w:t>
      </w:r>
      <w:r w:rsidRPr="00C35300">
        <w:lastRenderedPageBreak/>
        <w:t>komisijas sēdē.</w:t>
      </w:r>
    </w:p>
    <w:p w:rsidR="00617B2B" w:rsidRPr="00C35300" w:rsidRDefault="00617B2B" w:rsidP="007E7A81">
      <w:pPr>
        <w:numPr>
          <w:ilvl w:val="2"/>
          <w:numId w:val="1"/>
        </w:numPr>
        <w:spacing w:after="240"/>
        <w:jc w:val="both"/>
        <w:rPr>
          <w:b/>
          <w:bCs/>
          <w:caps/>
        </w:rPr>
      </w:pPr>
      <w:r w:rsidRPr="00C35300">
        <w:rPr>
          <w:bCs/>
        </w:rPr>
        <w:t>Iepirkumu k</w:t>
      </w:r>
      <w:r w:rsidRPr="00C35300">
        <w:t xml:space="preserve">omisija sākotnēji pārbauda, vai iesniegtie Pretendentu piedāvājumi ir atbilstoši  </w:t>
      </w:r>
      <w:r w:rsidR="00394297" w:rsidRPr="00C35300">
        <w:t xml:space="preserve">noformēšanas </w:t>
      </w:r>
      <w:r w:rsidRPr="00C35300">
        <w:t xml:space="preserve">prasībām, </w:t>
      </w:r>
      <w:r w:rsidR="00394297" w:rsidRPr="00C35300">
        <w:t>kā arī</w:t>
      </w:r>
      <w:r w:rsidRPr="00C35300">
        <w:t>,</w:t>
      </w:r>
      <w:r w:rsidR="00394297" w:rsidRPr="00C35300">
        <w:t xml:space="preserve"> vai ir</w:t>
      </w:r>
      <w:r w:rsidRPr="00C35300">
        <w:t xml:space="preserve"> iesniegti visi nolikum</w:t>
      </w:r>
      <w:r w:rsidR="00BE09B3">
        <w:t xml:space="preserve">a 4. punktā noteiktie dokumenti, </w:t>
      </w:r>
      <w:r w:rsidR="00BE09B3" w:rsidRPr="00BE09B3">
        <w:t>kā arī veic piedāvājuma noformējuma pārbaudi atbilstoši 1.9. punktā minētajām prasībām</w:t>
      </w:r>
    </w:p>
    <w:p w:rsidR="00617B2B" w:rsidRPr="00C35300" w:rsidRDefault="00617B2B" w:rsidP="00617B2B">
      <w:pPr>
        <w:numPr>
          <w:ilvl w:val="2"/>
          <w:numId w:val="1"/>
        </w:numPr>
        <w:spacing w:after="240"/>
        <w:jc w:val="both"/>
        <w:rPr>
          <w:b/>
          <w:bCs/>
          <w:caps/>
        </w:rPr>
      </w:pPr>
      <w:r w:rsidRPr="00C35300">
        <w:t>Ja piedāvājums nav atbilstoši noformēts</w:t>
      </w:r>
      <w:r w:rsidR="00394297" w:rsidRPr="00C35300">
        <w:t xml:space="preserve"> vai neatbilst nolikuma prasībām</w:t>
      </w:r>
      <w:r w:rsidR="002E7D84">
        <w:t>, Iepirkumu</w:t>
      </w:r>
      <w:r w:rsidRPr="00C35300">
        <w:t xml:space="preserve"> komisijai ir tiesības lemt par </w:t>
      </w:r>
      <w:r w:rsidR="007E7A81" w:rsidRPr="00C35300">
        <w:t xml:space="preserve">šāda </w:t>
      </w:r>
      <w:r w:rsidRPr="00C35300">
        <w:t xml:space="preserve">piedāvājuma </w:t>
      </w:r>
      <w:r w:rsidR="007E7A81" w:rsidRPr="00C35300">
        <w:t>noraidīšanu</w:t>
      </w:r>
      <w:r w:rsidRPr="00C35300">
        <w:t>.</w:t>
      </w:r>
    </w:p>
    <w:p w:rsidR="00617B2B" w:rsidRPr="00C35300" w:rsidRDefault="00617B2B" w:rsidP="00617B2B">
      <w:pPr>
        <w:numPr>
          <w:ilvl w:val="1"/>
          <w:numId w:val="1"/>
        </w:numPr>
        <w:jc w:val="both"/>
        <w:rPr>
          <w:b/>
          <w:bCs/>
          <w:caps/>
        </w:rPr>
      </w:pPr>
      <w:r w:rsidRPr="00C35300">
        <w:rPr>
          <w:b/>
        </w:rPr>
        <w:t xml:space="preserve"> Pretendentu atbilstības un kvalifikācijas pārbaude</w:t>
      </w:r>
    </w:p>
    <w:p w:rsidR="00617B2B" w:rsidRPr="00C35300" w:rsidRDefault="00617B2B" w:rsidP="007E7A81">
      <w:pPr>
        <w:numPr>
          <w:ilvl w:val="2"/>
          <w:numId w:val="1"/>
        </w:numPr>
        <w:spacing w:after="240"/>
        <w:jc w:val="both"/>
        <w:rPr>
          <w:b/>
          <w:bCs/>
          <w:caps/>
        </w:rPr>
      </w:pPr>
      <w:r w:rsidRPr="00C35300">
        <w:t>Pretendentu atbilstības pārbaudes laikā iepirk</w:t>
      </w:r>
      <w:r w:rsidR="008F3FC1">
        <w:t>umu komisija veiks nolikuma 4.2</w:t>
      </w:r>
      <w:r w:rsidR="007E7A81" w:rsidRPr="00C35300">
        <w:t>.</w:t>
      </w:r>
      <w:r w:rsidRPr="00C35300">
        <w:t xml:space="preserve"> punktā noteikto dokumentu pārbaudi, lai pārliecinātos, vai Pretendents atbilst 3. punktā noteiktajām  Pretendentu atlases prasībām.</w:t>
      </w:r>
    </w:p>
    <w:p w:rsidR="00617B2B" w:rsidRPr="00C35300" w:rsidRDefault="00617B2B" w:rsidP="007E7A81">
      <w:pPr>
        <w:numPr>
          <w:ilvl w:val="2"/>
          <w:numId w:val="1"/>
        </w:numPr>
        <w:spacing w:after="240"/>
        <w:jc w:val="both"/>
        <w:rPr>
          <w:b/>
          <w:bCs/>
          <w:caps/>
        </w:rPr>
      </w:pPr>
      <w:r w:rsidRPr="00C35300">
        <w:t>Pēc atbilstības pārbaudes komisija vērtēs pretendentu iesniegtos kvalifikācijas dokumentus</w:t>
      </w:r>
      <w:r w:rsidR="009700FB" w:rsidRPr="00C35300">
        <w:t xml:space="preserve"> (</w:t>
      </w:r>
      <w:r w:rsidR="009700FB" w:rsidRPr="00C35300">
        <w:rPr>
          <w:i/>
        </w:rPr>
        <w:t>ja attiecināms</w:t>
      </w:r>
      <w:r w:rsidR="009700FB" w:rsidRPr="00C35300">
        <w:t>)</w:t>
      </w:r>
      <w:r w:rsidRPr="00C35300">
        <w:t>.</w:t>
      </w:r>
    </w:p>
    <w:p w:rsidR="00617B2B" w:rsidRPr="00C35300" w:rsidRDefault="00617B2B" w:rsidP="00617B2B">
      <w:pPr>
        <w:numPr>
          <w:ilvl w:val="2"/>
          <w:numId w:val="1"/>
        </w:numPr>
        <w:spacing w:after="240"/>
        <w:jc w:val="both"/>
        <w:rPr>
          <w:b/>
          <w:bCs/>
          <w:caps/>
        </w:rPr>
      </w:pPr>
      <w:r w:rsidRPr="00C35300">
        <w:t>Iepirkumu komisija bez tālākas izskatīšanas noraidīs to Pretendentu piedāvājumus, kurus tā būs atzinusi par neatbilstošiem un/vai nepietiekoši kvalificētiem preču piegādei.</w:t>
      </w:r>
    </w:p>
    <w:p w:rsidR="00394297" w:rsidRPr="002B5565" w:rsidRDefault="005972D0" w:rsidP="00617B2B">
      <w:pPr>
        <w:numPr>
          <w:ilvl w:val="2"/>
          <w:numId w:val="1"/>
        </w:numPr>
        <w:spacing w:after="240"/>
        <w:jc w:val="both"/>
        <w:rPr>
          <w:b/>
          <w:bCs/>
          <w:caps/>
        </w:rPr>
      </w:pPr>
      <w:r w:rsidRPr="00C35300">
        <w:t>Iepirkumu</w:t>
      </w:r>
      <w:r w:rsidR="00394297" w:rsidRPr="00C35300">
        <w:t xml:space="preserve"> komisija ir tiesīga pretendentu kvalifikācijas atbilstības pārbaudi veikt tikai tam pretendentam, kuram būtu piešķiramas iepirkuma līguma slēgš</w:t>
      </w:r>
      <w:r w:rsidR="009C46F8" w:rsidRPr="00C35300">
        <w:t xml:space="preserve">anas tiesības (tikai </w:t>
      </w:r>
      <w:r w:rsidR="009C46F8" w:rsidRPr="002B5565">
        <w:t>gadījumos, kad pretendenta</w:t>
      </w:r>
      <w:r w:rsidR="005E6AF2" w:rsidRPr="002B5565">
        <w:t xml:space="preserve"> piedāvājuma</w:t>
      </w:r>
      <w:r w:rsidR="009C46F8" w:rsidRPr="002B5565">
        <w:t xml:space="preserve"> vērtējums nav atkarīgs no citu pretendentu piedāvājumiem</w:t>
      </w:r>
      <w:r w:rsidR="00394297" w:rsidRPr="002B5565">
        <w:t>).</w:t>
      </w:r>
    </w:p>
    <w:p w:rsidR="00617B2B" w:rsidRPr="00D25F20" w:rsidRDefault="00617B2B" w:rsidP="00617B2B">
      <w:pPr>
        <w:numPr>
          <w:ilvl w:val="1"/>
          <w:numId w:val="1"/>
        </w:numPr>
        <w:jc w:val="both"/>
        <w:rPr>
          <w:b/>
          <w:bCs/>
          <w:caps/>
          <w:u w:val="single"/>
        </w:rPr>
      </w:pPr>
      <w:r w:rsidRPr="00D25F20">
        <w:rPr>
          <w:b/>
          <w:u w:val="single"/>
        </w:rPr>
        <w:t>Piedāvājuma izv</w:t>
      </w:r>
      <w:r w:rsidR="00051624" w:rsidRPr="00D25F20">
        <w:rPr>
          <w:b/>
          <w:u w:val="single"/>
        </w:rPr>
        <w:t>ēles kritēriji</w:t>
      </w:r>
    </w:p>
    <w:p w:rsidR="00617B2B" w:rsidRPr="002B5565" w:rsidRDefault="00617B2B" w:rsidP="007E7A81">
      <w:pPr>
        <w:numPr>
          <w:ilvl w:val="2"/>
          <w:numId w:val="1"/>
        </w:numPr>
        <w:spacing w:after="240"/>
        <w:jc w:val="both"/>
        <w:rPr>
          <w:b/>
          <w:bCs/>
          <w:caps/>
        </w:rPr>
      </w:pPr>
      <w:r w:rsidRPr="002B5565">
        <w:t xml:space="preserve">Iepirkumu komisija veic Tehnisko piedāvājumu atbilstības pārbaudi, kuras laikā komisija izvērtē Tehnisko piedāvājumu atbilstību Tehniskajām specifikācijām. </w:t>
      </w:r>
      <w:r w:rsidRPr="002B5565">
        <w:rPr>
          <w:b/>
        </w:rPr>
        <w:t>Ja Pretendenta Tehniskais piedāvājums neatbilst Tehnisko specifikāciju</w:t>
      </w:r>
      <w:r w:rsidR="00FD7FD4">
        <w:rPr>
          <w:b/>
        </w:rPr>
        <w:t xml:space="preserve"> un/vai Būvprojekta</w:t>
      </w:r>
      <w:r w:rsidRPr="002B5565">
        <w:rPr>
          <w:b/>
        </w:rPr>
        <w:t xml:space="preserve"> prasībām, iepirkumu komisija tālāk šo piedāvājumu neizskata.</w:t>
      </w:r>
    </w:p>
    <w:p w:rsidR="005972D0" w:rsidRPr="002B5565" w:rsidRDefault="005972D0" w:rsidP="007E7A81">
      <w:pPr>
        <w:numPr>
          <w:ilvl w:val="2"/>
          <w:numId w:val="1"/>
        </w:numPr>
        <w:spacing w:after="240"/>
        <w:jc w:val="both"/>
        <w:rPr>
          <w:bCs/>
          <w:caps/>
        </w:rPr>
      </w:pPr>
      <w:r w:rsidRPr="002B5565">
        <w:t xml:space="preserve">Iepirkumu komisija, šaubu gadījumā, veic piedāvājumos iekļautās informācijas patiesuma pārbaudi izmantojot visus pieejamos informācijas avotus (Saskaņā ar Nolikuma 7.1.4. punktu). </w:t>
      </w:r>
      <w:r w:rsidRPr="002B5565">
        <w:rPr>
          <w:b/>
        </w:rPr>
        <w:t>Ja atklājas, ka pretendenta piedāvājums satur nepatiesu informāciju, tas tiek noraidīts.</w:t>
      </w:r>
    </w:p>
    <w:p w:rsidR="006D6B1C" w:rsidRPr="00D25F20" w:rsidRDefault="005972D0" w:rsidP="007E7A81">
      <w:pPr>
        <w:numPr>
          <w:ilvl w:val="2"/>
          <w:numId w:val="1"/>
        </w:numPr>
        <w:spacing w:after="240"/>
        <w:jc w:val="both"/>
        <w:rPr>
          <w:bCs/>
          <w:caps/>
        </w:rPr>
      </w:pPr>
      <w:r w:rsidRPr="002B5565">
        <w:t xml:space="preserve">Iepirkuma </w:t>
      </w:r>
      <w:r w:rsidRPr="00B72FB4">
        <w:t xml:space="preserve">komisija izvēlas </w:t>
      </w:r>
      <w:r w:rsidR="00BD595F" w:rsidRPr="00B72FB4">
        <w:rPr>
          <w:b/>
        </w:rPr>
        <w:t>saimnieciski visizdevīgāko</w:t>
      </w:r>
      <w:r w:rsidR="00C02B0D" w:rsidRPr="00B72FB4">
        <w:rPr>
          <w:b/>
        </w:rPr>
        <w:t xml:space="preserve"> </w:t>
      </w:r>
      <w:r w:rsidRPr="00B72FB4">
        <w:rPr>
          <w:b/>
        </w:rPr>
        <w:t>piedāvājumu</w:t>
      </w:r>
      <w:r w:rsidRPr="00B72FB4">
        <w:t xml:space="preserve">, </w:t>
      </w:r>
      <w:r w:rsidRPr="00B72FB4">
        <w:rPr>
          <w:b/>
        </w:rPr>
        <w:t>kas atbilst</w:t>
      </w:r>
      <w:r w:rsidR="00C02B0D" w:rsidRPr="00B72FB4">
        <w:rPr>
          <w:b/>
        </w:rPr>
        <w:t xml:space="preserve"> </w:t>
      </w:r>
      <w:r w:rsidRPr="00B72FB4">
        <w:rPr>
          <w:b/>
        </w:rPr>
        <w:t>Nolikuma prasībām</w:t>
      </w:r>
      <w:r w:rsidRPr="00B72FB4">
        <w:t xml:space="preserve"> un </w:t>
      </w:r>
      <w:r w:rsidRPr="00B72FB4">
        <w:rPr>
          <w:b/>
        </w:rPr>
        <w:t>Tehniskajām specifikācijām</w:t>
      </w:r>
      <w:r w:rsidRPr="00B72FB4">
        <w:t xml:space="preserve"> ar nosacījumu, ka Pretendents atbilst pretendentu atlases un kvalifikācijas</w:t>
      </w:r>
      <w:r w:rsidR="00C02B0D" w:rsidRPr="00B72FB4">
        <w:t xml:space="preserve"> </w:t>
      </w:r>
      <w:r w:rsidRPr="00D25F20">
        <w:t>prasībām</w:t>
      </w:r>
      <w:r w:rsidR="006D6B1C" w:rsidRPr="00D25F20">
        <w:rPr>
          <w:bCs/>
        </w:rPr>
        <w:t>.</w:t>
      </w:r>
    </w:p>
    <w:p w:rsidR="00BD595F" w:rsidRPr="00D25F20" w:rsidRDefault="00BD595F" w:rsidP="007E7A81">
      <w:pPr>
        <w:numPr>
          <w:ilvl w:val="2"/>
          <w:numId w:val="1"/>
        </w:numPr>
        <w:jc w:val="both"/>
        <w:rPr>
          <w:b/>
          <w:bCs/>
          <w:caps/>
          <w:u w:val="single"/>
        </w:rPr>
      </w:pPr>
      <w:r w:rsidRPr="00D25F20">
        <w:rPr>
          <w:b/>
          <w:bCs/>
          <w:u w:val="single"/>
        </w:rPr>
        <w:t>Saimnieciski visizdevīgākā piedāvājuma izvēles kritēriji šajā iepirkumā ir sekojoši:</w:t>
      </w:r>
    </w:p>
    <w:p w:rsidR="00BD595F" w:rsidRPr="00D25F20" w:rsidRDefault="008757B7" w:rsidP="00BD595F">
      <w:pPr>
        <w:numPr>
          <w:ilvl w:val="3"/>
          <w:numId w:val="1"/>
        </w:numPr>
        <w:spacing w:after="240"/>
        <w:jc w:val="both"/>
        <w:rPr>
          <w:b/>
          <w:bCs/>
          <w:caps/>
          <w:u w:val="single"/>
        </w:rPr>
      </w:pPr>
      <w:r w:rsidRPr="00D25F20">
        <w:rPr>
          <w:b/>
          <w:u w:val="single"/>
        </w:rPr>
        <w:t>Piedāvātā cena, īpatsvars 100%.</w:t>
      </w:r>
    </w:p>
    <w:p w:rsidR="00617B2B" w:rsidRPr="00C35300" w:rsidRDefault="005972D0" w:rsidP="007E7A81">
      <w:pPr>
        <w:numPr>
          <w:ilvl w:val="2"/>
          <w:numId w:val="1"/>
        </w:numPr>
        <w:spacing w:after="240"/>
        <w:jc w:val="both"/>
        <w:rPr>
          <w:b/>
          <w:bCs/>
          <w:caps/>
        </w:rPr>
      </w:pPr>
      <w:r w:rsidRPr="00C35300">
        <w:t>Vērtējot cen</w:t>
      </w:r>
      <w:r w:rsidR="00A13467">
        <w:t>u, komisija ņem vērā piedāvājuma</w:t>
      </w:r>
      <w:r w:rsidRPr="00C35300">
        <w:t xml:space="preserve"> kopējo cenu bez pievienotās vērtības nodokļa. Ja finanšu piedāvājumā konstatēta aritmētiskā kļūda, iepirkumu komisija kļūdas labo</w:t>
      </w:r>
      <w:r w:rsidR="00617B2B" w:rsidRPr="00C35300">
        <w:t>.</w:t>
      </w:r>
    </w:p>
    <w:p w:rsidR="005972D0" w:rsidRPr="00C35300" w:rsidRDefault="005972D0" w:rsidP="002B0FC4">
      <w:pPr>
        <w:numPr>
          <w:ilvl w:val="2"/>
          <w:numId w:val="1"/>
        </w:numPr>
        <w:spacing w:after="240"/>
        <w:jc w:val="both"/>
        <w:rPr>
          <w:b/>
          <w:bCs/>
          <w:caps/>
        </w:rPr>
      </w:pPr>
      <w:r w:rsidRPr="00C35300">
        <w:t>Par visiem aritmētisko kļūdu labojumiem iepirkumu komisija 3 darba dienu laikā paziņo Pretendentam, kura piedāvājumā labojumi izdarīti.  Iepirkumu komisija turpina vērtēt labotos piedāvājumus ņemot vērā izdarītos labojumus.</w:t>
      </w:r>
    </w:p>
    <w:p w:rsidR="007E7A81" w:rsidRPr="00C35300" w:rsidRDefault="007E7A81" w:rsidP="002B0FC4">
      <w:pPr>
        <w:numPr>
          <w:ilvl w:val="2"/>
          <w:numId w:val="1"/>
        </w:numPr>
        <w:spacing w:after="240"/>
        <w:jc w:val="both"/>
        <w:rPr>
          <w:b/>
          <w:bCs/>
          <w:caps/>
        </w:rPr>
      </w:pPr>
      <w:r w:rsidRPr="00C35300">
        <w:rPr>
          <w:bCs/>
        </w:rPr>
        <w:t xml:space="preserve">Ja </w:t>
      </w:r>
      <w:r w:rsidR="009542D0" w:rsidRPr="00C35300">
        <w:rPr>
          <w:bCs/>
        </w:rPr>
        <w:t>P</w:t>
      </w:r>
      <w:r w:rsidRPr="00C35300">
        <w:rPr>
          <w:bCs/>
        </w:rPr>
        <w:t>retendenta iesniegta</w:t>
      </w:r>
      <w:r w:rsidR="00860A1C" w:rsidRPr="00C35300">
        <w:rPr>
          <w:bCs/>
        </w:rPr>
        <w:t>is</w:t>
      </w:r>
      <w:r w:rsidR="009542D0" w:rsidRPr="00C35300">
        <w:rPr>
          <w:bCs/>
        </w:rPr>
        <w:t xml:space="preserve"> </w:t>
      </w:r>
      <w:r w:rsidR="00860A1C" w:rsidRPr="00C35300">
        <w:rPr>
          <w:bCs/>
        </w:rPr>
        <w:t xml:space="preserve">piedāvājums Iepirkumu komisijai šķiet </w:t>
      </w:r>
      <w:r w:rsidRPr="00C35300">
        <w:rPr>
          <w:bCs/>
        </w:rPr>
        <w:t>nepamatoti lēt</w:t>
      </w:r>
      <w:r w:rsidR="00860A1C" w:rsidRPr="00C35300">
        <w:rPr>
          <w:bCs/>
        </w:rPr>
        <w:t>s</w:t>
      </w:r>
      <w:r w:rsidRPr="00C35300">
        <w:rPr>
          <w:bCs/>
        </w:rPr>
        <w:t xml:space="preserve">, Iepirkumu komisija rīkojas saskaņā ar PIL </w:t>
      </w:r>
      <w:r w:rsidR="005972D0" w:rsidRPr="00C35300">
        <w:rPr>
          <w:bCs/>
        </w:rPr>
        <w:t>53</w:t>
      </w:r>
      <w:r w:rsidRPr="00C35300">
        <w:rPr>
          <w:bCs/>
        </w:rPr>
        <w:t>.panta noteikumiem.</w:t>
      </w:r>
    </w:p>
    <w:p w:rsidR="009542D0" w:rsidRPr="00C35300" w:rsidRDefault="009542D0" w:rsidP="009542D0">
      <w:pPr>
        <w:numPr>
          <w:ilvl w:val="1"/>
          <w:numId w:val="1"/>
        </w:numPr>
        <w:jc w:val="both"/>
        <w:rPr>
          <w:b/>
          <w:bCs/>
          <w:caps/>
        </w:rPr>
      </w:pPr>
      <w:r w:rsidRPr="00C35300">
        <w:rPr>
          <w:b/>
          <w:bCs/>
        </w:rPr>
        <w:lastRenderedPageBreak/>
        <w:t>Piedāvājuma izvēle gadījumā, ja vismaz divu piedāvājumu novērtējums ir vienāds</w:t>
      </w:r>
    </w:p>
    <w:p w:rsidR="009542D0" w:rsidRPr="00C35300" w:rsidRDefault="009542D0" w:rsidP="009542D0">
      <w:pPr>
        <w:numPr>
          <w:ilvl w:val="2"/>
          <w:numId w:val="1"/>
        </w:numPr>
        <w:spacing w:after="240"/>
        <w:jc w:val="both"/>
        <w:rPr>
          <w:bCs/>
        </w:rPr>
      </w:pPr>
      <w:r w:rsidRPr="00C35300">
        <w:rPr>
          <w:bCs/>
        </w:rPr>
        <w:t xml:space="preserve">Ja izvērtējot iesniegtos piedāvājumus tiks konstatēts, ka vismaz divu Piegādātāju piedāvājumu novērtējums ir vienāds, labākā piedāvājuma izvēle notiks </w:t>
      </w:r>
      <w:r w:rsidR="00A71108" w:rsidRPr="00C35300">
        <w:rPr>
          <w:bCs/>
        </w:rPr>
        <w:t>saskaņā ar zemāk aprakstīto procedūru.</w:t>
      </w:r>
    </w:p>
    <w:p w:rsidR="009542D0" w:rsidRPr="00C35300" w:rsidRDefault="009542D0" w:rsidP="009542D0">
      <w:pPr>
        <w:numPr>
          <w:ilvl w:val="2"/>
          <w:numId w:val="1"/>
        </w:numPr>
        <w:jc w:val="both"/>
        <w:rPr>
          <w:bCs/>
        </w:rPr>
      </w:pPr>
      <w:r w:rsidRPr="00C35300">
        <w:rPr>
          <w:bCs/>
        </w:rPr>
        <w:t>Iepirkumu komisija izvēlēsies to piedāvājumu, kurš būs labāks pēc kāda no sekojošiem kritērijiem</w:t>
      </w:r>
      <w:r w:rsidR="00506A35" w:rsidRPr="00C35300">
        <w:rPr>
          <w:bCs/>
        </w:rPr>
        <w:t xml:space="preserve"> </w:t>
      </w:r>
      <w:r w:rsidRPr="00C35300">
        <w:rPr>
          <w:bCs/>
        </w:rPr>
        <w:t>(vērtējot kritērijus pa vienam, tādā kārtībā, kādā tie uzskaitīti; ja piedāvājumi pēc pirmā kritērija ir vienādi, tad tiek vērtēts nākamais kritērijs, utt.,):</w:t>
      </w:r>
    </w:p>
    <w:p w:rsidR="0032557B" w:rsidRPr="00451CFB" w:rsidRDefault="0032557B" w:rsidP="00ED1493">
      <w:pPr>
        <w:pStyle w:val="ListParagraph"/>
        <w:numPr>
          <w:ilvl w:val="0"/>
          <w:numId w:val="12"/>
        </w:numPr>
        <w:ind w:left="2268"/>
        <w:jc w:val="both"/>
        <w:rPr>
          <w:bCs/>
        </w:rPr>
      </w:pPr>
      <w:r w:rsidRPr="00451CFB">
        <w:rPr>
          <w:bCs/>
        </w:rPr>
        <w:t xml:space="preserve">Garāks piedāvātais </w:t>
      </w:r>
      <w:r w:rsidR="004859A1">
        <w:rPr>
          <w:bCs/>
        </w:rPr>
        <w:t>būves</w:t>
      </w:r>
      <w:r w:rsidRPr="00451CFB">
        <w:rPr>
          <w:bCs/>
        </w:rPr>
        <w:t xml:space="preserve"> </w:t>
      </w:r>
      <w:r w:rsidR="00356ADD" w:rsidRPr="00451CFB">
        <w:rPr>
          <w:bCs/>
        </w:rPr>
        <w:t>garantijas termiņš</w:t>
      </w:r>
      <w:r w:rsidRPr="00451CFB">
        <w:rPr>
          <w:bCs/>
        </w:rPr>
        <w:t>;</w:t>
      </w:r>
    </w:p>
    <w:p w:rsidR="001B2B45" w:rsidRPr="00451CFB" w:rsidRDefault="004859A1" w:rsidP="00ED1493">
      <w:pPr>
        <w:pStyle w:val="ListParagraph"/>
        <w:numPr>
          <w:ilvl w:val="0"/>
          <w:numId w:val="12"/>
        </w:numPr>
        <w:ind w:left="2268"/>
        <w:jc w:val="both"/>
        <w:rPr>
          <w:bCs/>
        </w:rPr>
      </w:pPr>
      <w:r>
        <w:rPr>
          <w:bCs/>
        </w:rPr>
        <w:t>Īsāks piedāvātais līguma izpildes termiņš</w:t>
      </w:r>
      <w:r w:rsidR="001B2B45" w:rsidRPr="00451CFB">
        <w:rPr>
          <w:bCs/>
        </w:rPr>
        <w:t>;</w:t>
      </w:r>
    </w:p>
    <w:p w:rsidR="00EA5C6C" w:rsidRPr="00C35300" w:rsidRDefault="00EA5C6C" w:rsidP="00EA5C6C">
      <w:pPr>
        <w:pStyle w:val="ListParagraph"/>
        <w:ind w:left="2268"/>
        <w:jc w:val="both"/>
        <w:rPr>
          <w:bCs/>
          <w:color w:val="FF0000"/>
          <w:highlight w:val="yellow"/>
        </w:rPr>
      </w:pPr>
    </w:p>
    <w:p w:rsidR="009542D0" w:rsidRPr="00C35300" w:rsidRDefault="009542D0" w:rsidP="009542D0">
      <w:pPr>
        <w:numPr>
          <w:ilvl w:val="2"/>
          <w:numId w:val="1"/>
        </w:numPr>
        <w:jc w:val="both"/>
        <w:rPr>
          <w:bCs/>
        </w:rPr>
      </w:pPr>
      <w:r w:rsidRPr="00C35300">
        <w:rPr>
          <w:bCs/>
        </w:rPr>
        <w:t>Ja nevienā no iepriekš uzskaitītajiem veidiem nebūs iespējams izvēlēties labāko piedāvājumu, tiks rīkota izloze</w:t>
      </w:r>
      <w:r w:rsidR="006F7EAB">
        <w:rPr>
          <w:bCs/>
        </w:rPr>
        <w:t xml:space="preserve"> </w:t>
      </w:r>
      <w:r w:rsidR="004A36F7">
        <w:rPr>
          <w:bCs/>
        </w:rPr>
        <w:t>uz kuru tiks uzaicināti ierasties visi ieinteresētie pretendenti</w:t>
      </w:r>
      <w:r w:rsidRPr="00C35300">
        <w:rPr>
          <w:bCs/>
        </w:rPr>
        <w:t>.</w:t>
      </w:r>
    </w:p>
    <w:p w:rsidR="00D41ADF" w:rsidRPr="00C35300" w:rsidRDefault="00D41ADF" w:rsidP="00D41ADF">
      <w:pPr>
        <w:spacing w:after="240"/>
        <w:ind w:left="720"/>
        <w:jc w:val="both"/>
        <w:rPr>
          <w:bCs/>
        </w:rPr>
      </w:pPr>
    </w:p>
    <w:p w:rsidR="00617B2B" w:rsidRPr="00C35300" w:rsidRDefault="00617B2B" w:rsidP="00617B2B">
      <w:pPr>
        <w:pStyle w:val="Heading2"/>
        <w:numPr>
          <w:ilvl w:val="0"/>
          <w:numId w:val="1"/>
        </w:numPr>
        <w:jc w:val="center"/>
        <w:rPr>
          <w:caps/>
        </w:rPr>
      </w:pPr>
      <w:bookmarkStart w:id="41" w:name="_Toc490519845"/>
      <w:bookmarkStart w:id="42" w:name="_Toc51060975"/>
      <w:bookmarkStart w:id="43" w:name="IEPIRKUMA_LĪGUMS_6"/>
      <w:r w:rsidRPr="00C35300">
        <w:rPr>
          <w:caps/>
        </w:rPr>
        <w:t>Iepirkuma līgums</w:t>
      </w:r>
      <w:bookmarkEnd w:id="41"/>
      <w:bookmarkEnd w:id="42"/>
    </w:p>
    <w:bookmarkEnd w:id="43"/>
    <w:p w:rsidR="00617B2B" w:rsidRPr="00C35300" w:rsidRDefault="00617B2B" w:rsidP="00617B2B">
      <w:pPr>
        <w:ind w:left="360"/>
        <w:jc w:val="center"/>
        <w:rPr>
          <w:b/>
        </w:rPr>
      </w:pPr>
    </w:p>
    <w:p w:rsidR="00617B2B" w:rsidRPr="00C35300" w:rsidRDefault="00405F57" w:rsidP="00617B2B">
      <w:pPr>
        <w:numPr>
          <w:ilvl w:val="1"/>
          <w:numId w:val="1"/>
        </w:numPr>
        <w:spacing w:after="240"/>
        <w:jc w:val="both"/>
        <w:rPr>
          <w:b/>
        </w:rPr>
      </w:pPr>
      <w:r w:rsidRPr="00C35300">
        <w:t>Pasūtītājs slēgs</w:t>
      </w:r>
      <w:r w:rsidR="008165C7" w:rsidRPr="00C35300">
        <w:t xml:space="preserve"> iepirkuma līgumu </w:t>
      </w:r>
      <w:r w:rsidRPr="00C35300">
        <w:t>ar izraudzītajiem Pretendentiem</w:t>
      </w:r>
      <w:r w:rsidR="00617B2B" w:rsidRPr="00C35300">
        <w:t xml:space="preserve">, pamatojoties uz </w:t>
      </w:r>
      <w:r w:rsidRPr="00C35300">
        <w:t>P</w:t>
      </w:r>
      <w:r w:rsidR="00617B2B" w:rsidRPr="00C35300">
        <w:t>retendent</w:t>
      </w:r>
      <w:r w:rsidRPr="00C35300">
        <w:t>u</w:t>
      </w:r>
      <w:r w:rsidR="00617B2B" w:rsidRPr="00C35300">
        <w:t xml:space="preserve"> piedāvājum</w:t>
      </w:r>
      <w:r w:rsidRPr="00C35300">
        <w:t>iem</w:t>
      </w:r>
      <w:r w:rsidR="00617B2B" w:rsidRPr="00C35300">
        <w:t xml:space="preserve"> un saskaņā ar Nolikuma noteikumiem, un </w:t>
      </w:r>
      <w:r w:rsidR="008165C7" w:rsidRPr="00C35300">
        <w:t>iepirkuma</w:t>
      </w:r>
      <w:r w:rsidR="00617B2B" w:rsidRPr="00C35300">
        <w:t xml:space="preserve"> līguma projektu Nolikuma III Nodaļā.</w:t>
      </w:r>
    </w:p>
    <w:p w:rsidR="00617B2B" w:rsidRPr="00C35300" w:rsidRDefault="00147AEB" w:rsidP="00617B2B">
      <w:pPr>
        <w:numPr>
          <w:ilvl w:val="1"/>
          <w:numId w:val="1"/>
        </w:numPr>
        <w:spacing w:after="240"/>
        <w:jc w:val="both"/>
        <w:rPr>
          <w:b/>
        </w:rPr>
      </w:pPr>
      <w:r w:rsidRPr="00C35300">
        <w:t>Iepirkuma līgums</w:t>
      </w:r>
      <w:r w:rsidR="00405F57" w:rsidRPr="00C35300">
        <w:t xml:space="preserve"> ar izraudzī</w:t>
      </w:r>
      <w:r w:rsidRPr="00C35300">
        <w:t>tajiem Pretendentiem tiks slēgts</w:t>
      </w:r>
      <w:r w:rsidR="00617B2B" w:rsidRPr="00C35300">
        <w:t xml:space="preserve"> ne agrāk kā nākamajā darbdienā pēc nogaidīšanas termiņa beigām, ja Iepirkumu uzraudzības birojā nav Publisko iepirkumu likuma </w:t>
      </w:r>
      <w:r w:rsidRPr="00C35300">
        <w:t>68</w:t>
      </w:r>
      <w:r w:rsidR="00617B2B" w:rsidRPr="00C35300">
        <w:t>.pantā noteiktajā kārtībā iesniegts iesniegums par iepirkuma procedūras pārkāpumiem. Nogaidīšanas termiņš saskaņā ar „Publisko iepirkumu likumu” ir sekojošs:</w:t>
      </w:r>
    </w:p>
    <w:p w:rsidR="00617B2B" w:rsidRPr="00C35300" w:rsidRDefault="00617B2B" w:rsidP="00617B2B">
      <w:pPr>
        <w:numPr>
          <w:ilvl w:val="2"/>
          <w:numId w:val="1"/>
        </w:numPr>
        <w:spacing w:after="240"/>
        <w:jc w:val="both"/>
        <w:rPr>
          <w:b/>
        </w:rPr>
      </w:pPr>
      <w:r w:rsidRPr="00C35300">
        <w:t xml:space="preserve">10 dienas pēc dienas, kad informācija par iepirkuma procedūras rezultātiem </w:t>
      </w:r>
      <w:r w:rsidR="0002283A" w:rsidRPr="00C35300">
        <w:t>nosūtīta visiem pretendentiem elektroniski, izmantojot drošu elektronisko parakstu vai pievienojot elektroniskajam pastam skenētu dokumentu, faksu, vai nodota personiski, un papildus viena darbdiena</w:t>
      </w:r>
      <w:r w:rsidRPr="00C35300">
        <w:t>;</w:t>
      </w:r>
    </w:p>
    <w:p w:rsidR="00617B2B" w:rsidRPr="00C35300" w:rsidRDefault="00617B2B" w:rsidP="00617B2B">
      <w:pPr>
        <w:numPr>
          <w:ilvl w:val="2"/>
          <w:numId w:val="1"/>
        </w:numPr>
        <w:spacing w:after="240"/>
        <w:jc w:val="both"/>
        <w:rPr>
          <w:b/>
        </w:rPr>
      </w:pPr>
      <w:r w:rsidRPr="00C35300">
        <w:t>15 dienas pēc 6.2.1. punktā minētās informācijas nosūtīšanas dienas, ja kaut vienam pretendentam tā nosūtīta pa pastu, un papildus viena darbdiena.</w:t>
      </w:r>
    </w:p>
    <w:p w:rsidR="00B95A2A" w:rsidRPr="00C35300" w:rsidRDefault="005B2B93" w:rsidP="00617B2B">
      <w:pPr>
        <w:numPr>
          <w:ilvl w:val="2"/>
          <w:numId w:val="1"/>
        </w:numPr>
        <w:spacing w:after="240"/>
        <w:jc w:val="both"/>
        <w:rPr>
          <w:b/>
        </w:rPr>
      </w:pPr>
      <w:r w:rsidRPr="00C35300">
        <w:t>Ja šā 6.2.</w:t>
      </w:r>
      <w:r w:rsidR="004B1C33" w:rsidRPr="00C35300">
        <w:t>1</w:t>
      </w:r>
      <w:r w:rsidRPr="00C35300">
        <w:t>.punktā minētā desmitā diena un 6.2.2.punktā minētā piecpadsmitā diena ir sestdiena, svētdiena vai likumā noteikta svētku diena, nogaidīšanas termiņš pagarināms par vienu darbdienu.</w:t>
      </w:r>
    </w:p>
    <w:p w:rsidR="00617B2B" w:rsidRPr="00C35300" w:rsidRDefault="00617B2B" w:rsidP="00617B2B">
      <w:pPr>
        <w:numPr>
          <w:ilvl w:val="1"/>
          <w:numId w:val="1"/>
        </w:numPr>
        <w:jc w:val="both"/>
        <w:rPr>
          <w:b/>
        </w:rPr>
      </w:pPr>
      <w:r w:rsidRPr="00C35300">
        <w:t xml:space="preserve">Ja Pretendentam ir jautājumi vai papildu informācijas pieprasījumi par Nolikumam pievienotā </w:t>
      </w:r>
      <w:r w:rsidR="00A04C0A" w:rsidRPr="00C35300">
        <w:t>iepirkuma</w:t>
      </w:r>
      <w:r w:rsidRPr="00C35300">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C35300" w:rsidRDefault="00617B2B" w:rsidP="00004086">
      <w:pPr>
        <w:ind w:left="502"/>
        <w:jc w:val="both"/>
        <w:rPr>
          <w:b/>
        </w:rPr>
      </w:pPr>
      <w:r w:rsidRPr="00C35300">
        <w:t>Piedāvājumā norādītie un pēc piedāvājumu atvēršanas iesniegtie iebildumi par līguma projekta nosacījumiem netiks ņemti vērā.</w:t>
      </w:r>
    </w:p>
    <w:p w:rsidR="00617B2B" w:rsidRPr="00C35300" w:rsidRDefault="00617B2B" w:rsidP="00617B2B">
      <w:pPr>
        <w:spacing w:after="240"/>
      </w:pPr>
    </w:p>
    <w:p w:rsidR="00617B2B" w:rsidRPr="00C35300" w:rsidRDefault="00617B2B" w:rsidP="00617B2B">
      <w:pPr>
        <w:pStyle w:val="Heading2"/>
        <w:numPr>
          <w:ilvl w:val="0"/>
          <w:numId w:val="1"/>
        </w:numPr>
        <w:jc w:val="center"/>
        <w:rPr>
          <w:caps/>
        </w:rPr>
      </w:pPr>
      <w:bookmarkStart w:id="44" w:name="_Toc490519846"/>
      <w:bookmarkStart w:id="45" w:name="_Toc51060976"/>
      <w:bookmarkStart w:id="46" w:name="IEPIRKUMA_KOMISIJAS_TIES_PIEN_7"/>
      <w:r w:rsidRPr="00C35300">
        <w:rPr>
          <w:caps/>
        </w:rPr>
        <w:t>Iepirkuma komisijas tiesības un pienākumi</w:t>
      </w:r>
      <w:bookmarkEnd w:id="44"/>
      <w:bookmarkEnd w:id="45"/>
    </w:p>
    <w:bookmarkEnd w:id="46"/>
    <w:p w:rsidR="00617B2B" w:rsidRPr="00C35300" w:rsidRDefault="00617B2B" w:rsidP="00617B2B">
      <w:pPr>
        <w:ind w:left="360"/>
        <w:jc w:val="center"/>
        <w:rPr>
          <w:b/>
          <w:caps/>
        </w:rPr>
      </w:pPr>
    </w:p>
    <w:p w:rsidR="00617B2B" w:rsidRPr="00C35300" w:rsidRDefault="00617B2B" w:rsidP="00617B2B">
      <w:pPr>
        <w:numPr>
          <w:ilvl w:val="1"/>
          <w:numId w:val="1"/>
        </w:numPr>
        <w:jc w:val="both"/>
        <w:rPr>
          <w:b/>
          <w:caps/>
        </w:rPr>
      </w:pPr>
      <w:r w:rsidRPr="00C35300">
        <w:rPr>
          <w:b/>
        </w:rPr>
        <w:t>Iepirkuma komisijas tiesības</w:t>
      </w:r>
    </w:p>
    <w:p w:rsidR="00617B2B" w:rsidRPr="00C35300" w:rsidRDefault="00617B2B" w:rsidP="00617B2B">
      <w:pPr>
        <w:widowControl/>
        <w:numPr>
          <w:ilvl w:val="2"/>
          <w:numId w:val="1"/>
        </w:numPr>
        <w:tabs>
          <w:tab w:val="num" w:pos="2160"/>
        </w:tabs>
        <w:spacing w:after="240"/>
        <w:jc w:val="both"/>
      </w:pPr>
      <w:r w:rsidRPr="00C35300">
        <w:t>Iepirkumu komisijai ir tiesības izdarīt grozījumus Nolikumā saskaņā a</w:t>
      </w:r>
      <w:r w:rsidR="00172548" w:rsidRPr="00C35300">
        <w:t>r „Publisko iepirkumu likuma” 35</w:t>
      </w:r>
      <w:r w:rsidRPr="00C35300">
        <w:t>.panta 3. daļā noteikto kārtību.</w:t>
      </w:r>
    </w:p>
    <w:p w:rsidR="00617B2B" w:rsidRPr="00C35300" w:rsidRDefault="00617B2B" w:rsidP="00617B2B">
      <w:pPr>
        <w:widowControl/>
        <w:numPr>
          <w:ilvl w:val="2"/>
          <w:numId w:val="1"/>
        </w:numPr>
        <w:tabs>
          <w:tab w:val="num" w:pos="2160"/>
        </w:tabs>
        <w:spacing w:after="240"/>
        <w:jc w:val="both"/>
      </w:pPr>
      <w:r w:rsidRPr="00C35300">
        <w:lastRenderedPageBreak/>
        <w:t>Iepirkumu komisijai ir tiesības izvērtēt, vai pretendents ir iesniedzis papildu informācijas pieprasījumu laikus, lai Iepirkumu komisija varētu atbildēt uz to saskaņā a</w:t>
      </w:r>
      <w:r w:rsidR="009A38B7" w:rsidRPr="00C35300">
        <w:t>r „Publisko iepirkumu likuma” 3</w:t>
      </w:r>
      <w:r w:rsidR="005E6FC9" w:rsidRPr="00C35300">
        <w:t>6</w:t>
      </w:r>
      <w:r w:rsidR="009A38B7" w:rsidRPr="00C35300">
        <w:t>.panta otrās</w:t>
      </w:r>
      <w:r w:rsidRPr="00C35300">
        <w:t xml:space="preserve"> daļas prasībām.</w:t>
      </w:r>
    </w:p>
    <w:p w:rsidR="00617B2B" w:rsidRPr="00C35300" w:rsidRDefault="00617B2B" w:rsidP="00617B2B">
      <w:pPr>
        <w:numPr>
          <w:ilvl w:val="2"/>
          <w:numId w:val="1"/>
        </w:numPr>
        <w:spacing w:after="240"/>
        <w:jc w:val="both"/>
        <w:rPr>
          <w:b/>
          <w:caps/>
        </w:rPr>
      </w:pPr>
      <w:r w:rsidRPr="00C35300">
        <w:t>Pieprasīt, lai Pretendents precizētu  informāciju par savu piedāvājumu, ja tas nepieciešams piedāvājumu noformējumu pārbaudei, pretendentu kvalifikācijas pārbaudei, kā arī tehnisko vai finanšu piedāvājumu vērtēšanai</w:t>
      </w:r>
      <w:r w:rsidR="005E6FC9" w:rsidRPr="00C35300">
        <w:t xml:space="preserve"> saskaņā ar PIL 41.</w:t>
      </w:r>
      <w:r w:rsidR="00977767" w:rsidRPr="00C35300">
        <w:t>panta nosacījumiem</w:t>
      </w:r>
      <w:r w:rsidRPr="00C35300">
        <w:t>.</w:t>
      </w:r>
    </w:p>
    <w:p w:rsidR="00617B2B" w:rsidRPr="00C35300" w:rsidRDefault="00617B2B" w:rsidP="00617B2B">
      <w:pPr>
        <w:numPr>
          <w:ilvl w:val="2"/>
          <w:numId w:val="1"/>
        </w:numPr>
        <w:spacing w:after="240"/>
        <w:jc w:val="both"/>
        <w:rPr>
          <w:b/>
          <w:caps/>
        </w:rPr>
      </w:pPr>
      <w:r w:rsidRPr="00C35300">
        <w:t>Iepirkumu komisijai ir tiesības pārliecināties par sniegtās informācijas patiesumu.</w:t>
      </w:r>
    </w:p>
    <w:p w:rsidR="00617B2B" w:rsidRPr="00C35300" w:rsidRDefault="00617B2B" w:rsidP="00617B2B">
      <w:pPr>
        <w:numPr>
          <w:ilvl w:val="2"/>
          <w:numId w:val="1"/>
        </w:numPr>
        <w:jc w:val="both"/>
        <w:rPr>
          <w:b/>
          <w:caps/>
        </w:rPr>
      </w:pPr>
      <w:r w:rsidRPr="00C35300">
        <w:t>Labot finanšu piedāvājumos aritmētiskās kļūdas.</w:t>
      </w:r>
    </w:p>
    <w:p w:rsidR="00617B2B" w:rsidRPr="00C35300" w:rsidRDefault="00617B2B" w:rsidP="00617B2B">
      <w:pPr>
        <w:numPr>
          <w:ilvl w:val="2"/>
          <w:numId w:val="1"/>
        </w:numPr>
        <w:spacing w:before="240" w:after="240"/>
        <w:jc w:val="both"/>
        <w:rPr>
          <w:b/>
          <w:caps/>
        </w:rPr>
      </w:pPr>
      <w:r w:rsidRPr="00C35300">
        <w:t>Pieaicināt ekspertus piedāvājuma noformējuma pārbaudē, Pretendentu kvalifikācijas pārbaudē un tehniskā un finanšu piedāvājumu novērtēšanā.</w:t>
      </w:r>
    </w:p>
    <w:p w:rsidR="00617B2B" w:rsidRPr="00C35300" w:rsidRDefault="00617B2B" w:rsidP="00617B2B">
      <w:pPr>
        <w:widowControl/>
        <w:numPr>
          <w:ilvl w:val="2"/>
          <w:numId w:val="1"/>
        </w:numPr>
        <w:tabs>
          <w:tab w:val="num" w:pos="2160"/>
        </w:tabs>
        <w:spacing w:after="240"/>
        <w:jc w:val="both"/>
      </w:pPr>
      <w:r w:rsidRPr="00C35300">
        <w:t>Iepirkumu komisijai ir tiesība</w:t>
      </w:r>
      <w:r w:rsidR="00746074" w:rsidRPr="00C35300">
        <w:t xml:space="preserve">s pieņemt lēmumu slēgt </w:t>
      </w:r>
      <w:r w:rsidR="00582A3B" w:rsidRPr="00C35300">
        <w:t>iepirkuma līgumu</w:t>
      </w:r>
      <w:r w:rsidRPr="00C35300">
        <w:t xml:space="preserve"> vai izbeigt </w:t>
      </w:r>
      <w:r w:rsidR="0003410B" w:rsidRPr="00C35300">
        <w:t>iepirkumu</w:t>
      </w:r>
      <w:r w:rsidRPr="00C35300">
        <w:t>, neizvēloties nevienu Piedāvājumu saskaņā ar šo Nolikumu</w:t>
      </w:r>
      <w:r w:rsidR="00B8614A" w:rsidRPr="00C35300">
        <w:t>,</w:t>
      </w:r>
      <w:r w:rsidRPr="00C35300">
        <w:t xml:space="preserve"> „Publisko iepirkumu likumu”</w:t>
      </w:r>
      <w:r w:rsidR="00B8614A" w:rsidRPr="00C35300">
        <w:t xml:space="preserve"> un attiecīgajiem MK noteikumiem.</w:t>
      </w:r>
    </w:p>
    <w:p w:rsidR="00617B2B" w:rsidRPr="00C35300" w:rsidRDefault="00617B2B" w:rsidP="00617B2B">
      <w:pPr>
        <w:numPr>
          <w:ilvl w:val="2"/>
          <w:numId w:val="1"/>
        </w:numPr>
        <w:spacing w:after="240"/>
        <w:jc w:val="both"/>
        <w:rPr>
          <w:b/>
          <w:caps/>
        </w:rPr>
      </w:pPr>
      <w:r w:rsidRPr="00C35300">
        <w:t>Izvēlēties</w:t>
      </w:r>
      <w:r w:rsidR="005A11C5" w:rsidRPr="00C35300">
        <w:t xml:space="preserve"> iepirkuma līguma slēgšanai pretendentu, kas iesniedzis</w:t>
      </w:r>
      <w:r w:rsidRPr="00C35300">
        <w:t xml:space="preserve"> nākamo</w:t>
      </w:r>
      <w:r w:rsidR="00BD595F" w:rsidRPr="00C35300">
        <w:t xml:space="preserve"> saimnieciski visizdevīgāko</w:t>
      </w:r>
      <w:r w:rsidRPr="00C35300">
        <w:t xml:space="preserve"> piedāvājumu, ja izraudzītais </w:t>
      </w:r>
      <w:r w:rsidR="005A11C5" w:rsidRPr="00C35300">
        <w:t>p</w:t>
      </w:r>
      <w:r w:rsidRPr="00C35300">
        <w:t xml:space="preserve">retendents atsakās slēgt </w:t>
      </w:r>
      <w:r w:rsidR="00BD595F" w:rsidRPr="00C35300">
        <w:t xml:space="preserve">iepirkuma </w:t>
      </w:r>
      <w:r w:rsidR="00746074" w:rsidRPr="00C35300">
        <w:t>līgumu</w:t>
      </w:r>
      <w:r w:rsidRPr="00C35300">
        <w:t>.</w:t>
      </w:r>
    </w:p>
    <w:p w:rsidR="00EF7803" w:rsidRPr="00C35300" w:rsidRDefault="00EF7803" w:rsidP="00EF7803">
      <w:pPr>
        <w:numPr>
          <w:ilvl w:val="2"/>
          <w:numId w:val="1"/>
        </w:numPr>
        <w:spacing w:after="240"/>
        <w:jc w:val="both"/>
      </w:pPr>
      <w:r w:rsidRPr="00C35300">
        <w:t>Veikt pretendenta atbilstības un kvalifikācij</w:t>
      </w:r>
      <w:r w:rsidR="00E550F9" w:rsidRPr="00C35300">
        <w:t>as atbilstības pārbaudi tikai tiem pretendentiem, kurie</w:t>
      </w:r>
      <w:r w:rsidRPr="00C35300">
        <w:t>m būtu piešķiramas iepirkuma līguma slēgšanas tiesības</w:t>
      </w:r>
      <w:r w:rsidR="006E1CDE">
        <w:t xml:space="preserve"> </w:t>
      </w:r>
      <w:r w:rsidR="006E1CDE" w:rsidRPr="006E1CDE">
        <w:t>(tikai gadījumos, kad pretendenta piedāvājuma novērtējums nav atkarīgs no citu pretendentu piedāvājumiem)</w:t>
      </w:r>
      <w:r w:rsidRPr="00C35300">
        <w:t>.</w:t>
      </w:r>
    </w:p>
    <w:p w:rsidR="00617B2B" w:rsidRPr="00C35300" w:rsidRDefault="00617B2B" w:rsidP="00617B2B">
      <w:pPr>
        <w:numPr>
          <w:ilvl w:val="1"/>
          <w:numId w:val="1"/>
        </w:numPr>
        <w:jc w:val="both"/>
        <w:rPr>
          <w:b/>
          <w:caps/>
        </w:rPr>
      </w:pPr>
      <w:r w:rsidRPr="00C35300">
        <w:rPr>
          <w:b/>
        </w:rPr>
        <w:t>Iepirkuma</w:t>
      </w:r>
      <w:r w:rsidRPr="00C35300">
        <w:rPr>
          <w:b/>
          <w:bCs/>
        </w:rPr>
        <w:t xml:space="preserve"> komisijas pienākumi</w:t>
      </w:r>
    </w:p>
    <w:p w:rsidR="00617B2B" w:rsidRPr="00C35300" w:rsidRDefault="00617B2B" w:rsidP="00617B2B">
      <w:pPr>
        <w:numPr>
          <w:ilvl w:val="2"/>
          <w:numId w:val="1"/>
        </w:numPr>
        <w:spacing w:after="240"/>
        <w:jc w:val="both"/>
        <w:rPr>
          <w:b/>
          <w:caps/>
        </w:rPr>
      </w:pPr>
      <w:r w:rsidRPr="00C35300">
        <w:rPr>
          <w:bCs/>
        </w:rPr>
        <w:t>Nodrošināt konkursa procedūras norisi un dokumentēšanu.</w:t>
      </w:r>
    </w:p>
    <w:p w:rsidR="00617B2B" w:rsidRPr="00C35300" w:rsidRDefault="00617B2B" w:rsidP="00617B2B">
      <w:pPr>
        <w:numPr>
          <w:ilvl w:val="2"/>
          <w:numId w:val="1"/>
        </w:numPr>
        <w:spacing w:after="240"/>
        <w:jc w:val="both"/>
        <w:rPr>
          <w:b/>
          <w:caps/>
        </w:rPr>
      </w:pPr>
      <w:r w:rsidRPr="00C35300">
        <w:t>Nodrošināt pretendentu brīvi konkurenci, kā arī vienlīdzīgu un taisnīgu attieksmi pret tiem.</w:t>
      </w:r>
    </w:p>
    <w:p w:rsidR="00617B2B" w:rsidRPr="00C35300" w:rsidRDefault="00617B2B" w:rsidP="00617B2B">
      <w:pPr>
        <w:numPr>
          <w:ilvl w:val="2"/>
          <w:numId w:val="1"/>
        </w:numPr>
        <w:spacing w:after="240"/>
        <w:jc w:val="both"/>
        <w:rPr>
          <w:b/>
          <w:caps/>
        </w:rPr>
      </w:pPr>
      <w:r w:rsidRPr="00C35300">
        <w:t xml:space="preserve">Pēc ieinteresēto personu pieprasījuma sniegt informāciju un atbildēt uz Pretendentu papildu </w:t>
      </w:r>
      <w:r w:rsidR="0006343C" w:rsidRPr="0006343C">
        <w:t xml:space="preserve">informācijas </w:t>
      </w:r>
      <w:r w:rsidRPr="00C35300">
        <w:t>pieprasījumiem par nolikumu saskaņā ar „Publisko iepirkumu likuma”</w:t>
      </w:r>
      <w:r w:rsidR="00E550F9" w:rsidRPr="00C35300">
        <w:t xml:space="preserve"> </w:t>
      </w:r>
      <w:r w:rsidR="005E6FC9" w:rsidRPr="00C35300">
        <w:t>36</w:t>
      </w:r>
      <w:r w:rsidRPr="00C35300">
        <w:t xml:space="preserve">.panta nosacījumiem. Par iepirkuma procedūras dokumentos iekļautajām prasībām attiecībā uz piedāvājumu sagatavošanu un iesniegšanu vai pretendentu atlasi Pasūtītājs sniedz informāciju ne vēlāk kā sešas dienas pirms </w:t>
      </w:r>
      <w:r w:rsidR="00FE3C3C" w:rsidRPr="00C35300">
        <w:t xml:space="preserve">piedāvājumu </w:t>
      </w:r>
      <w:r w:rsidRPr="00C35300">
        <w:t>iesniegšanas termiņa beigām, ar nosacījumu, ka pieprasījums iesniegts laikus.</w:t>
      </w:r>
    </w:p>
    <w:p w:rsidR="00617B2B" w:rsidRPr="00C35300" w:rsidRDefault="00617B2B" w:rsidP="00617B2B">
      <w:pPr>
        <w:numPr>
          <w:ilvl w:val="2"/>
          <w:numId w:val="1"/>
        </w:numPr>
        <w:spacing w:after="240"/>
        <w:jc w:val="both"/>
        <w:rPr>
          <w:b/>
          <w:caps/>
        </w:rPr>
      </w:pPr>
      <w:r w:rsidRPr="00C35300">
        <w:t xml:space="preserve">Vērtēt pretendentus un to iesniegtos piedāvājumus saskaņā ar „Publisko iepirkumu likumu”, citiem normatīvajiem aktiem un Nolikumu, izvēlēties piedāvājumu vai pieņemt lēmumu par </w:t>
      </w:r>
      <w:r w:rsidR="00910532" w:rsidRPr="00C35300">
        <w:t>iepirkuma procedūras</w:t>
      </w:r>
      <w:r w:rsidRPr="00C35300">
        <w:t xml:space="preserve"> izbeigšanu, neizvēloties nevienu piedāvājumu.</w:t>
      </w:r>
    </w:p>
    <w:p w:rsidR="00617B2B" w:rsidRPr="00C35300" w:rsidRDefault="00617B2B" w:rsidP="00FD128D">
      <w:pPr>
        <w:numPr>
          <w:ilvl w:val="2"/>
          <w:numId w:val="1"/>
        </w:numPr>
        <w:spacing w:after="240"/>
        <w:jc w:val="both"/>
        <w:rPr>
          <w:b/>
          <w:caps/>
        </w:rPr>
      </w:pPr>
      <w:r w:rsidRPr="00C35300">
        <w:t xml:space="preserve">Triju darba dienu laikā pēc lēmuma pieņemšanas par iepirkuma līguma slēgšanu vai lēmuma izbeigt </w:t>
      </w:r>
      <w:r w:rsidR="00910532" w:rsidRPr="00C35300">
        <w:t>iepirkuma procedūru</w:t>
      </w:r>
      <w:r w:rsidRPr="00C35300">
        <w:t>, neizvēloties nevienu piedāvājumu, vienlai</w:t>
      </w:r>
      <w:r w:rsidR="004B7357" w:rsidRPr="00C35300">
        <w:t>kus</w:t>
      </w:r>
      <w:r w:rsidRPr="00C35300">
        <w:t xml:space="preserve"> (vienā dienā) nosūtīt visiem pretendentiem informāciju par pieņemto lēmumu.</w:t>
      </w:r>
      <w:r w:rsidR="004B7357" w:rsidRPr="00C35300">
        <w:t xml:space="preserve"> Paziņojumā par iepirkuma rezultātiem tiek ietverta informācija saskaņā ar PIL 37.panta otro vai trešo daļu.</w:t>
      </w:r>
    </w:p>
    <w:p w:rsidR="00A56DD3" w:rsidRPr="00C35300" w:rsidRDefault="00A56DD3" w:rsidP="00A56DD3">
      <w:pPr>
        <w:numPr>
          <w:ilvl w:val="2"/>
          <w:numId w:val="1"/>
        </w:numPr>
        <w:spacing w:after="240"/>
        <w:jc w:val="both"/>
      </w:pPr>
      <w:r w:rsidRPr="00C35300">
        <w:t>Pirms lēmuma pieņemšanas par iepirkuma līguma slēgšanas tiesību piešķiršanu nākamajam pretendentam, kurš piedāvājis saimnieciski visizdevīgāko piedāvājumu, izvērtēt, vai tas nav uzskatāms par vienu tirgus dalībnieku kopā ar sākotnēji izraudzīto pretendentu, kurš atteicās slēgt iepirkuma līgumu.</w:t>
      </w:r>
    </w:p>
    <w:p w:rsidR="00FD128D" w:rsidRPr="00C35300" w:rsidRDefault="00D70AAC" w:rsidP="006C0AC0">
      <w:pPr>
        <w:numPr>
          <w:ilvl w:val="2"/>
          <w:numId w:val="1"/>
        </w:numPr>
        <w:jc w:val="both"/>
        <w:rPr>
          <w:b/>
          <w:caps/>
        </w:rPr>
      </w:pPr>
      <w:r w:rsidRPr="00C35300">
        <w:t xml:space="preserve">Ja piedāvājumu ir iesniedzis tikai viens pretendents, Iepirkumu komisija sagatavo un </w:t>
      </w:r>
      <w:r w:rsidR="00910532" w:rsidRPr="00C35300">
        <w:lastRenderedPageBreak/>
        <w:t>P</w:t>
      </w:r>
      <w:r w:rsidRPr="00C35300">
        <w:t>asūtītājs ietver iepirkuma procedūras ziņojumā pamatojumu tam, ka izvirzītās pretendentu atlases un kvalifikācijas prasības ir objektīvas un samērīgas. Ja Iepirkumu komisija nevar pamatot, ka izvirzītās pretendentu atlases prasības ir objektīvas un samērīgas, tā pieņem lēmumu pārtraukt iepirkuma procedūru</w:t>
      </w:r>
      <w:r w:rsidR="006C0AC0" w:rsidRPr="00C35300">
        <w:t>.</w:t>
      </w:r>
    </w:p>
    <w:p w:rsidR="00617B2B" w:rsidRPr="00C35300" w:rsidRDefault="00617B2B" w:rsidP="00617B2B">
      <w:pPr>
        <w:spacing w:after="240"/>
        <w:ind w:left="720"/>
        <w:jc w:val="both"/>
        <w:rPr>
          <w:b/>
          <w:caps/>
        </w:rPr>
      </w:pPr>
    </w:p>
    <w:p w:rsidR="00617B2B" w:rsidRPr="00C35300" w:rsidRDefault="00617B2B" w:rsidP="00617B2B">
      <w:pPr>
        <w:pStyle w:val="Heading2"/>
        <w:numPr>
          <w:ilvl w:val="0"/>
          <w:numId w:val="1"/>
        </w:numPr>
        <w:jc w:val="center"/>
        <w:rPr>
          <w:caps/>
        </w:rPr>
      </w:pPr>
      <w:bookmarkStart w:id="47" w:name="_Toc490519847"/>
      <w:bookmarkStart w:id="48" w:name="_Toc51060977"/>
      <w:bookmarkStart w:id="49" w:name="PRETENDENTA_TIES_PIEN_8"/>
      <w:r w:rsidRPr="00C35300">
        <w:rPr>
          <w:caps/>
        </w:rPr>
        <w:t>Pretendenta tiesības un pienākumi</w:t>
      </w:r>
      <w:bookmarkEnd w:id="47"/>
      <w:bookmarkEnd w:id="48"/>
    </w:p>
    <w:bookmarkEnd w:id="49"/>
    <w:p w:rsidR="00617B2B" w:rsidRPr="00C35300" w:rsidRDefault="00617B2B" w:rsidP="00617B2B">
      <w:pPr>
        <w:jc w:val="center"/>
        <w:rPr>
          <w:b/>
          <w:caps/>
        </w:rPr>
      </w:pPr>
    </w:p>
    <w:p w:rsidR="00617B2B" w:rsidRPr="00C35300" w:rsidRDefault="00617B2B" w:rsidP="00617B2B">
      <w:pPr>
        <w:numPr>
          <w:ilvl w:val="1"/>
          <w:numId w:val="1"/>
        </w:numPr>
        <w:jc w:val="both"/>
        <w:rPr>
          <w:b/>
          <w:caps/>
        </w:rPr>
      </w:pPr>
      <w:r w:rsidRPr="00C35300">
        <w:rPr>
          <w:b/>
        </w:rPr>
        <w:t>Pretendenta tiesības</w:t>
      </w:r>
    </w:p>
    <w:p w:rsidR="00617B2B" w:rsidRPr="00C35300" w:rsidRDefault="00617B2B" w:rsidP="00617B2B">
      <w:pPr>
        <w:numPr>
          <w:ilvl w:val="2"/>
          <w:numId w:val="1"/>
        </w:numPr>
        <w:spacing w:after="240"/>
        <w:jc w:val="both"/>
        <w:rPr>
          <w:b/>
          <w:caps/>
        </w:rPr>
      </w:pPr>
      <w:r w:rsidRPr="00C35300">
        <w:t>Apvienoties grupā ar citiem piegādātājiem un iesniegt vienu kopējo piedāvājumu.</w:t>
      </w:r>
    </w:p>
    <w:p w:rsidR="00617B2B" w:rsidRPr="00C35300" w:rsidRDefault="00617B2B" w:rsidP="00617B2B">
      <w:pPr>
        <w:numPr>
          <w:ilvl w:val="2"/>
          <w:numId w:val="1"/>
        </w:numPr>
        <w:spacing w:after="240"/>
        <w:jc w:val="both"/>
        <w:rPr>
          <w:b/>
          <w:caps/>
        </w:rPr>
      </w:pPr>
      <w:r w:rsidRPr="00C35300">
        <w:t>Pretendentam ir tiesības izvirzīt nosacījumus tās informācijas konfidencialitātei, kuru iesniedzis iepirkumu komisijai.</w:t>
      </w:r>
    </w:p>
    <w:p w:rsidR="00617B2B" w:rsidRPr="00C35300" w:rsidRDefault="00617B2B" w:rsidP="00617B2B">
      <w:pPr>
        <w:numPr>
          <w:ilvl w:val="2"/>
          <w:numId w:val="1"/>
        </w:numPr>
        <w:spacing w:after="240"/>
        <w:jc w:val="both"/>
        <w:rPr>
          <w:b/>
          <w:caps/>
        </w:rPr>
      </w:pPr>
      <w:r w:rsidRPr="00C35300">
        <w:t>Pretendentam ir tiesības pieprasīt papildu informāciju par Nolikumu saskaņā a</w:t>
      </w:r>
      <w:r w:rsidR="005E6FC9" w:rsidRPr="00C35300">
        <w:t>r „Publisko iepirkumu likuma” 36</w:t>
      </w:r>
      <w:r w:rsidRPr="00C35300">
        <w:t>. panta nosacījumiem.</w:t>
      </w:r>
    </w:p>
    <w:p w:rsidR="00617B2B" w:rsidRPr="00C35300" w:rsidRDefault="00617B2B" w:rsidP="00617B2B">
      <w:pPr>
        <w:numPr>
          <w:ilvl w:val="2"/>
          <w:numId w:val="1"/>
        </w:numPr>
        <w:spacing w:after="240"/>
        <w:jc w:val="both"/>
        <w:rPr>
          <w:b/>
          <w:caps/>
        </w:rPr>
      </w:pPr>
      <w:r w:rsidRPr="00C35300">
        <w:t xml:space="preserve">Pretendentam ir tiesības iesniegt iesniegumu par atklāta konkursa nolikumā un paziņojumā par līgumu iekļautajām prasībām Iepirkumu uzraudzības birojam ne vēlāk kā </w:t>
      </w:r>
      <w:r w:rsidR="005E6FC9" w:rsidRPr="00C35300">
        <w:t>septiņas</w:t>
      </w:r>
      <w:r w:rsidRPr="00C35300">
        <w:t xml:space="preserve"> dienas pirms piedāvājumu iesniegšanas termiņa beigām.</w:t>
      </w:r>
    </w:p>
    <w:p w:rsidR="00617B2B" w:rsidRPr="00C35300" w:rsidRDefault="00617B2B" w:rsidP="00617B2B">
      <w:pPr>
        <w:numPr>
          <w:ilvl w:val="2"/>
          <w:numId w:val="1"/>
        </w:numPr>
        <w:spacing w:after="240"/>
        <w:jc w:val="both"/>
        <w:rPr>
          <w:b/>
          <w:caps/>
        </w:rPr>
      </w:pPr>
      <w:r w:rsidRPr="00C35300">
        <w:t>Pirms piedāvājumu iesniegšanas termiņa beigām grozīt vai atsaukt iesniegto piedāvājumu.</w:t>
      </w:r>
    </w:p>
    <w:p w:rsidR="00617B2B" w:rsidRPr="00C35300" w:rsidRDefault="00617B2B" w:rsidP="00617B2B">
      <w:pPr>
        <w:numPr>
          <w:ilvl w:val="2"/>
          <w:numId w:val="1"/>
        </w:numPr>
        <w:spacing w:after="240"/>
        <w:jc w:val="both"/>
        <w:rPr>
          <w:b/>
          <w:caps/>
        </w:rPr>
      </w:pPr>
      <w:r w:rsidRPr="00C35300">
        <w:t>Piedalīties piedāvājumu atvēršanas sanāksmē.</w:t>
      </w:r>
    </w:p>
    <w:p w:rsidR="00617B2B" w:rsidRPr="00C35300" w:rsidRDefault="00617B2B" w:rsidP="00617B2B">
      <w:pPr>
        <w:numPr>
          <w:ilvl w:val="2"/>
          <w:numId w:val="1"/>
        </w:numPr>
        <w:spacing w:after="240"/>
        <w:jc w:val="both"/>
        <w:rPr>
          <w:b/>
          <w:caps/>
        </w:rPr>
      </w:pPr>
      <w:r w:rsidRPr="00C35300">
        <w:t xml:space="preserve">Pieprasīt </w:t>
      </w:r>
      <w:r w:rsidR="00661C92" w:rsidRPr="00C35300">
        <w:t>P</w:t>
      </w:r>
      <w:r w:rsidRPr="00C35300">
        <w:t>asūtītājam iespēju iepazīties ar iepirkuma procedūras ziņojumu</w:t>
      </w:r>
      <w:r w:rsidR="00BC5BA0" w:rsidRPr="00C35300">
        <w:t xml:space="preserve"> </w:t>
      </w:r>
      <w:r w:rsidR="00661C92" w:rsidRPr="00C35300">
        <w:t xml:space="preserve">un </w:t>
      </w:r>
      <w:r w:rsidR="00BC5BA0" w:rsidRPr="00C35300">
        <w:t>komisijas protokoliem.</w:t>
      </w:r>
    </w:p>
    <w:p w:rsidR="00617B2B" w:rsidRPr="00C35300" w:rsidRDefault="00617B2B" w:rsidP="00617B2B">
      <w:pPr>
        <w:numPr>
          <w:ilvl w:val="2"/>
          <w:numId w:val="1"/>
        </w:numPr>
        <w:spacing w:after="240"/>
        <w:jc w:val="both"/>
        <w:rPr>
          <w:b/>
          <w:caps/>
        </w:rPr>
      </w:pPr>
      <w:r w:rsidRPr="00C35300">
        <w:t>Pretendentam ir tiesības pārsūdzē</w:t>
      </w:r>
      <w:r w:rsidR="005F2F5A" w:rsidRPr="00C35300">
        <w:t>t Iepirkumu uzraudzības birojā I</w:t>
      </w:r>
      <w:r w:rsidRPr="00C35300">
        <w:t>epirkuma komisijas pieņemto lēmumu, pamatojoties u</w:t>
      </w:r>
      <w:r w:rsidR="00110073" w:rsidRPr="00C35300">
        <w:t>z „Publisko iepirkuma likuma” 68</w:t>
      </w:r>
      <w:r w:rsidRPr="00C35300">
        <w:t>.pantu (Līdz iepirkuma līguma noslēgšana</w:t>
      </w:r>
      <w:r w:rsidR="00110073" w:rsidRPr="00C35300">
        <w:t>i; skatīt Nolikuma punktu 6.2.).</w:t>
      </w:r>
    </w:p>
    <w:p w:rsidR="00617B2B" w:rsidRPr="00C35300" w:rsidRDefault="00617B2B" w:rsidP="00617B2B">
      <w:pPr>
        <w:numPr>
          <w:ilvl w:val="1"/>
          <w:numId w:val="1"/>
        </w:numPr>
        <w:jc w:val="both"/>
        <w:rPr>
          <w:b/>
          <w:caps/>
        </w:rPr>
      </w:pPr>
      <w:r w:rsidRPr="00C35300">
        <w:rPr>
          <w:b/>
        </w:rPr>
        <w:t>Pretendenta pienākumi</w:t>
      </w:r>
    </w:p>
    <w:p w:rsidR="00617B2B" w:rsidRPr="00C35300" w:rsidRDefault="00617B2B" w:rsidP="00617B2B">
      <w:pPr>
        <w:numPr>
          <w:ilvl w:val="2"/>
          <w:numId w:val="1"/>
        </w:numPr>
        <w:spacing w:after="240"/>
        <w:jc w:val="both"/>
        <w:rPr>
          <w:b/>
          <w:caps/>
        </w:rPr>
      </w:pPr>
      <w:r w:rsidRPr="00C35300">
        <w:t>Sagatavot piedāvājumus atbilstoši Nolikuma prasībām.</w:t>
      </w:r>
    </w:p>
    <w:p w:rsidR="00617B2B" w:rsidRPr="00C35300" w:rsidRDefault="00617B2B" w:rsidP="00617B2B">
      <w:pPr>
        <w:numPr>
          <w:ilvl w:val="2"/>
          <w:numId w:val="1"/>
        </w:numPr>
        <w:spacing w:after="240"/>
        <w:jc w:val="both"/>
        <w:rPr>
          <w:b/>
          <w:caps/>
        </w:rPr>
      </w:pPr>
      <w:r w:rsidRPr="00C35300">
        <w:t>Sniegt patiesu informāciju.</w:t>
      </w:r>
    </w:p>
    <w:p w:rsidR="00617B2B" w:rsidRPr="00C35300" w:rsidRDefault="00617B2B" w:rsidP="00617B2B">
      <w:pPr>
        <w:numPr>
          <w:ilvl w:val="2"/>
          <w:numId w:val="1"/>
        </w:numPr>
        <w:spacing w:after="240"/>
        <w:jc w:val="both"/>
        <w:rPr>
          <w:b/>
          <w:caps/>
        </w:rPr>
      </w:pPr>
      <w:r w:rsidRPr="00C35300">
        <w:t>Sniegt atbildes uz iepirkuma komisijas pieprasījumiem par papildu informāciju, kas nepieciešama piedāvājumu noformējuma pārbaudei, pretendentu kvalifikācijas pārbaudei un piedāvājumu novērtēšanai.</w:t>
      </w:r>
    </w:p>
    <w:p w:rsidR="00617B2B" w:rsidRPr="00C35300" w:rsidRDefault="00617B2B" w:rsidP="00617B2B">
      <w:pPr>
        <w:numPr>
          <w:ilvl w:val="2"/>
          <w:numId w:val="1"/>
        </w:numPr>
        <w:spacing w:after="240"/>
        <w:jc w:val="both"/>
        <w:rPr>
          <w:b/>
          <w:caps/>
        </w:rPr>
      </w:pPr>
      <w:r w:rsidRPr="00C35300">
        <w:t>Pretendents iesniedzot piedāvājumu, pilnībā akceptē visus atklāta konkursa nolikumā ietvertos nosacījumus.</w:t>
      </w:r>
    </w:p>
    <w:p w:rsidR="00617B2B" w:rsidRPr="00C35300" w:rsidRDefault="00617B2B" w:rsidP="00617B2B">
      <w:pPr>
        <w:numPr>
          <w:ilvl w:val="2"/>
          <w:numId w:val="1"/>
        </w:numPr>
        <w:jc w:val="both"/>
        <w:rPr>
          <w:b/>
          <w:caps/>
        </w:rPr>
      </w:pPr>
      <w:r w:rsidRPr="00C35300">
        <w:t>Segt visas izmaksas, kas saistītas ar piedāvājumu sagatavošanu un iesniegšanu.</w:t>
      </w:r>
    </w:p>
    <w:p w:rsidR="00E7621D" w:rsidRPr="00C35300" w:rsidRDefault="00E7621D" w:rsidP="00E7621D">
      <w:pPr>
        <w:ind w:left="720"/>
        <w:jc w:val="both"/>
      </w:pPr>
    </w:p>
    <w:p w:rsidR="00E7621D" w:rsidRPr="00C35300" w:rsidRDefault="00E7621D" w:rsidP="00E7621D">
      <w:pPr>
        <w:ind w:left="720"/>
        <w:jc w:val="both"/>
        <w:rPr>
          <w:b/>
          <w:caps/>
        </w:rPr>
      </w:pPr>
    </w:p>
    <w:p w:rsidR="00E7621D" w:rsidRPr="00C35300" w:rsidRDefault="002B0757" w:rsidP="00E7621D">
      <w:pPr>
        <w:pStyle w:val="Heading2"/>
        <w:numPr>
          <w:ilvl w:val="0"/>
          <w:numId w:val="1"/>
        </w:numPr>
        <w:jc w:val="center"/>
        <w:rPr>
          <w:caps/>
        </w:rPr>
      </w:pPr>
      <w:bookmarkStart w:id="50" w:name="_Toc475705942"/>
      <w:bookmarkStart w:id="51" w:name="_Toc490519848"/>
      <w:bookmarkStart w:id="52" w:name="_Toc51060978"/>
      <w:r w:rsidRPr="00C35300">
        <w:rPr>
          <w:caps/>
        </w:rPr>
        <w:t xml:space="preserve">Apakšuzņēmēji un to veicamo </w:t>
      </w:r>
      <w:r w:rsidR="00E7621D" w:rsidRPr="00C35300">
        <w:rPr>
          <w:caps/>
        </w:rPr>
        <w:t>darbu apjoms</w:t>
      </w:r>
      <w:bookmarkEnd w:id="50"/>
      <w:bookmarkEnd w:id="51"/>
      <w:bookmarkEnd w:id="52"/>
    </w:p>
    <w:p w:rsidR="00E7621D" w:rsidRPr="00C35300" w:rsidRDefault="00E7621D" w:rsidP="00E7621D"/>
    <w:p w:rsidR="00E7621D" w:rsidRPr="00C35300" w:rsidRDefault="00E7621D" w:rsidP="00E7621D">
      <w:pPr>
        <w:pStyle w:val="ListParagraph"/>
        <w:numPr>
          <w:ilvl w:val="1"/>
          <w:numId w:val="1"/>
        </w:numPr>
        <w:tabs>
          <w:tab w:val="clear" w:pos="502"/>
          <w:tab w:val="num" w:pos="360"/>
        </w:tabs>
        <w:ind w:left="360"/>
        <w:rPr>
          <w:b/>
        </w:rPr>
      </w:pPr>
      <w:r w:rsidRPr="00C35300">
        <w:rPr>
          <w:b/>
        </w:rPr>
        <w:t xml:space="preserve"> Apakšuzņēmēji</w:t>
      </w:r>
    </w:p>
    <w:p w:rsidR="00E7621D" w:rsidRPr="00C35300" w:rsidRDefault="00E7621D" w:rsidP="003F7ECD">
      <w:pPr>
        <w:pStyle w:val="ListParagraph"/>
        <w:numPr>
          <w:ilvl w:val="2"/>
          <w:numId w:val="1"/>
        </w:numPr>
        <w:spacing w:after="240"/>
        <w:jc w:val="both"/>
        <w:rPr>
          <w:b/>
        </w:rPr>
      </w:pPr>
      <w:r w:rsidRPr="00C35300">
        <w:t xml:space="preserve">Saskaņā ar PIL </w:t>
      </w:r>
      <w:r w:rsidR="001E6DCE" w:rsidRPr="00C35300">
        <w:t>1.pantuapakšuzņēmējs ir pretendenta nolīgta persona vai savukārt tās nolīgta persona, kura veic būvdarbus vai sniedz pakalpojumus iepirkuma līguma izpildei</w:t>
      </w:r>
      <w:r w:rsidRPr="00C35300">
        <w:t xml:space="preserve">. Sekojoši, visur, kur prasīts norādīt apakšuzņēmējus, pretendentam ir jānorāda ne tikai „pirmās </w:t>
      </w:r>
      <w:r w:rsidRPr="00C35300">
        <w:lastRenderedPageBreak/>
        <w:t>pakāpes” apakšuzņēmēji, bet arī šādu apakšuzņēmēju apakšuzņēmēji</w:t>
      </w:r>
      <w:r w:rsidR="0006343C">
        <w:t xml:space="preserve"> </w:t>
      </w:r>
      <w:r w:rsidR="0006343C" w:rsidRPr="0006343C">
        <w:t>(ja tādi tiek piesaistīti)</w:t>
      </w:r>
      <w:r w:rsidRPr="00C35300">
        <w:t>.</w:t>
      </w:r>
    </w:p>
    <w:p w:rsidR="00E7621D" w:rsidRPr="00C35300" w:rsidRDefault="00E7621D" w:rsidP="003F7ECD">
      <w:pPr>
        <w:pStyle w:val="ListParagraph"/>
        <w:numPr>
          <w:ilvl w:val="2"/>
          <w:numId w:val="1"/>
        </w:numPr>
        <w:spacing w:after="240"/>
        <w:jc w:val="both"/>
        <w:rPr>
          <w:b/>
        </w:rPr>
      </w:pPr>
      <w:r w:rsidRPr="00C35300">
        <w:t xml:space="preserve">Ja apakšuzņēmēja veicamo būvdarbu vai sniedzamo </w:t>
      </w:r>
      <w:r w:rsidR="00A54BC4" w:rsidRPr="00C35300">
        <w:t>pakalpojumu kopējā vērtība ir 10</w:t>
      </w:r>
      <w:r w:rsidRPr="00C35300">
        <w:t xml:space="preserve"> procenti no kopējās iepirkuma līguma vērtības vai lielāka, arī uz to attiecas PIL </w:t>
      </w:r>
      <w:r w:rsidR="00A54BC4" w:rsidRPr="00C35300">
        <w:t>42.</w:t>
      </w:r>
      <w:r w:rsidRPr="00C35300">
        <w:t xml:space="preserve">panta pirmās daļas 2., 3., 4., 5., 6. un 7.punktā minētie izslēgšanas </w:t>
      </w:r>
      <w:r w:rsidR="001E6DCE" w:rsidRPr="00C35300">
        <w:t>gadījumi</w:t>
      </w:r>
      <w:r w:rsidRPr="00C35300">
        <w:t xml:space="preserve"> no iepirkumu procedūras.</w:t>
      </w:r>
    </w:p>
    <w:p w:rsidR="00A54BC4" w:rsidRPr="00C35300" w:rsidRDefault="00A54BC4" w:rsidP="003F7ECD">
      <w:pPr>
        <w:pStyle w:val="ListParagraph"/>
        <w:numPr>
          <w:ilvl w:val="2"/>
          <w:numId w:val="1"/>
        </w:numPr>
        <w:spacing w:after="240"/>
        <w:jc w:val="both"/>
      </w:pPr>
      <w:r w:rsidRPr="00C35300">
        <w:t xml:space="preserve">Tā kā šajā iepirkuma līgumā ietvertie pakalpojumi tiks sniegti pasūtītāja objektā, pēc iepirkuma līguma slēgšanas tiesību piešķiršanas un ne vēlāk kā uzsākot iepirkuma līguma izpildi, pretendentam jāiesniedz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A54BC4" w:rsidRPr="00C35300" w:rsidRDefault="00A54BC4" w:rsidP="003F7ECD">
      <w:pPr>
        <w:pStyle w:val="ListParagraph"/>
        <w:numPr>
          <w:ilvl w:val="2"/>
          <w:numId w:val="1"/>
        </w:numPr>
        <w:spacing w:after="240"/>
        <w:jc w:val="both"/>
      </w:pPr>
      <w:r w:rsidRPr="00C35300">
        <w:t>Iepirkuma līguma izpildes laikā piegādātājam jāpaziņo Pasūtītājam par jebkurām  Nolikuma 9.1.3.punktā minētās informācijas izmaiņām, kā arī jāpapildina sarakstu ar informāciju par apakšuzņēmējiem, kas tiek vēlāk iesaistīti pakalpojumu sniegšanā (</w:t>
      </w:r>
      <w:r w:rsidRPr="00C35300">
        <w:rPr>
          <w:i/>
        </w:rPr>
        <w:t>ja attiecināms</w:t>
      </w:r>
      <w:r w:rsidRPr="00C35300">
        <w:t>).</w:t>
      </w:r>
    </w:p>
    <w:p w:rsidR="00E7621D" w:rsidRPr="00C35300" w:rsidRDefault="00E7621D" w:rsidP="00E7621D">
      <w:pPr>
        <w:pStyle w:val="ListParagraph"/>
        <w:numPr>
          <w:ilvl w:val="1"/>
          <w:numId w:val="1"/>
        </w:numPr>
        <w:tabs>
          <w:tab w:val="clear" w:pos="502"/>
          <w:tab w:val="num" w:pos="360"/>
        </w:tabs>
        <w:ind w:left="360"/>
        <w:rPr>
          <w:b/>
        </w:rPr>
      </w:pPr>
      <w:r w:rsidRPr="00C35300">
        <w:rPr>
          <w:b/>
        </w:rPr>
        <w:t>Apakšuzņēmēja veicamo būvdarbu vai sniedzamo pakalpojumu kopējā vērtība</w:t>
      </w:r>
    </w:p>
    <w:p w:rsidR="003C577C" w:rsidRDefault="001E6DCE" w:rsidP="003C577C">
      <w:pPr>
        <w:numPr>
          <w:ilvl w:val="2"/>
          <w:numId w:val="1"/>
        </w:numPr>
        <w:tabs>
          <w:tab w:val="clear" w:pos="720"/>
        </w:tabs>
        <w:ind w:left="709" w:hanging="709"/>
        <w:jc w:val="both"/>
      </w:pPr>
      <w:r w:rsidRPr="00C35300">
        <w:t>Saskaņā ar PIL 63.panta trešo daļu a</w:t>
      </w:r>
      <w:r w:rsidR="00E7621D" w:rsidRPr="00C35300">
        <w:t xml:space="preserve">pakšuzņēmēja veicamo būvdarbu vai sniedzamo pakalpojumu kopējo vērtību nosaka, ņemot vērā apakšuzņēmēja un visu attiecīgā iepirkuma ietvaros tā saistīto uzņēmumu veicamo būvdarbu vai sniedzamo pakalpojumu vērtību. </w:t>
      </w:r>
      <w:r w:rsidRPr="00C35300">
        <w:t>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r w:rsidR="00E7621D" w:rsidRPr="00C35300">
        <w:t>.</w:t>
      </w:r>
    </w:p>
    <w:p w:rsidR="003C577C" w:rsidRDefault="003C577C" w:rsidP="003C577C">
      <w:pPr>
        <w:ind w:left="360"/>
        <w:jc w:val="both"/>
      </w:pPr>
    </w:p>
    <w:p w:rsidR="00FF54C4" w:rsidRDefault="00FF54C4" w:rsidP="003C577C">
      <w:pPr>
        <w:ind w:left="360"/>
        <w:jc w:val="both"/>
      </w:pPr>
    </w:p>
    <w:p w:rsidR="00FF54C4" w:rsidRPr="00C35300" w:rsidRDefault="00FF54C4" w:rsidP="00FF54C4">
      <w:pPr>
        <w:pStyle w:val="Heading2"/>
        <w:numPr>
          <w:ilvl w:val="0"/>
          <w:numId w:val="1"/>
        </w:numPr>
        <w:jc w:val="center"/>
        <w:rPr>
          <w:caps/>
        </w:rPr>
      </w:pPr>
      <w:bookmarkStart w:id="53" w:name="_Toc51060979"/>
      <w:r w:rsidRPr="00FF54C4">
        <w:rPr>
          <w:caps/>
        </w:rPr>
        <w:t>PERSONAS DATU APSTRĀDE</w:t>
      </w:r>
      <w:bookmarkEnd w:id="53"/>
    </w:p>
    <w:p w:rsidR="003C577C" w:rsidRDefault="003C577C" w:rsidP="003C577C">
      <w:pPr>
        <w:ind w:left="360"/>
        <w:rPr>
          <w:b/>
        </w:rPr>
      </w:pPr>
    </w:p>
    <w:p w:rsidR="003C577C" w:rsidRDefault="003C577C" w:rsidP="003C577C">
      <w:pPr>
        <w:numPr>
          <w:ilvl w:val="1"/>
          <w:numId w:val="1"/>
        </w:numPr>
        <w:tabs>
          <w:tab w:val="clear" w:pos="502"/>
        </w:tabs>
        <w:rPr>
          <w:b/>
        </w:rPr>
      </w:pPr>
      <w:r w:rsidRPr="003C577C">
        <w:rPr>
          <w:b/>
        </w:rPr>
        <w:t>Datu pārzinis</w:t>
      </w:r>
    </w:p>
    <w:p w:rsidR="003C577C" w:rsidRPr="003C577C" w:rsidRDefault="003C577C" w:rsidP="003C577C">
      <w:pPr>
        <w:numPr>
          <w:ilvl w:val="2"/>
          <w:numId w:val="1"/>
        </w:numPr>
        <w:spacing w:after="240"/>
      </w:pPr>
      <w:r w:rsidRPr="003C577C">
        <w:t>Konkrētā iepirkuma ietvaros personas datu pārzinis ir Atvasināta publiska persona “Latvijas Organiskās sintēzes institūts”.</w:t>
      </w:r>
    </w:p>
    <w:p w:rsidR="003C577C" w:rsidRPr="003C577C" w:rsidRDefault="003C577C" w:rsidP="003C577C">
      <w:pPr>
        <w:numPr>
          <w:ilvl w:val="1"/>
          <w:numId w:val="1"/>
        </w:numPr>
        <w:rPr>
          <w:b/>
        </w:rPr>
      </w:pPr>
      <w:r w:rsidRPr="003C577C">
        <w:rPr>
          <w:b/>
        </w:rPr>
        <w:t>Datu apstrādes pamats</w:t>
      </w:r>
    </w:p>
    <w:p w:rsidR="003C577C" w:rsidRPr="003C577C" w:rsidRDefault="003C577C" w:rsidP="003C577C">
      <w:pPr>
        <w:numPr>
          <w:ilvl w:val="2"/>
          <w:numId w:val="1"/>
        </w:numPr>
        <w:spacing w:after="240"/>
      </w:pPr>
      <w:r w:rsidRPr="003C577C">
        <w:t>Personas datu apstrādes juridiskais pamats ir Vispārīgās datu aizsardzības regulas 6.panta 1.punkta (a), (c) un (f) apakšpunkti. Pasūtītāja leģitīmā interese šajā gadījumā ir iepirkuma mērķu sasniegšana noslēdzot iepirkuma līgumu par attiecīgo iepirkuma priekšmetu.</w:t>
      </w:r>
    </w:p>
    <w:p w:rsidR="003C577C" w:rsidRPr="003C577C" w:rsidRDefault="003C577C" w:rsidP="003C577C">
      <w:pPr>
        <w:numPr>
          <w:ilvl w:val="2"/>
          <w:numId w:val="1"/>
        </w:numPr>
        <w:spacing w:after="240"/>
      </w:pPr>
      <w:r w:rsidRPr="003C577C">
        <w:t>Informējam, ka pretendentu izvērtēšanas ietvaros Pasūtītājs patstāvīgi var veikt personas datu iegūšanu pamatojoties uz Publisko iepirkumu likumu (PIL) un Starptautisko un Latvijas Republikas nacionālo sankciju likumu kā arī citiem normatīvajiem aktiem, kas regulē publiskos iepirkumus un/vai uzņēmējdarbības vidi šajos aktos noteiktajā apjomā un kārtībā.</w:t>
      </w:r>
    </w:p>
    <w:p w:rsidR="003C577C" w:rsidRPr="003C577C" w:rsidRDefault="003C577C" w:rsidP="003C577C">
      <w:pPr>
        <w:numPr>
          <w:ilvl w:val="2"/>
          <w:numId w:val="1"/>
        </w:numPr>
        <w:spacing w:after="240"/>
      </w:pPr>
      <w:r w:rsidRPr="003C577C">
        <w:t xml:space="preserve">Informējam, ka personas datu sniegšana ir nepieciešama, lai Pasūtītājs varētu veikt pilnvērtīgu pretendentu un pretendentu iesniegtā piedāvājuma vērtēšanu. Personas datu nesniegšana var būtiski ietekmēt pretendenta un tā iesniegtā piedāvājuma vērtējumu, var būt pamats pretendenta izslēgšanai no iepirkuma vai pretendenta piedāvājuma atzīšanu par neatbilstošu prasībām. </w:t>
      </w:r>
    </w:p>
    <w:p w:rsidR="003C577C" w:rsidRPr="003C577C" w:rsidRDefault="003C577C" w:rsidP="003C577C">
      <w:pPr>
        <w:numPr>
          <w:ilvl w:val="1"/>
          <w:numId w:val="1"/>
        </w:numPr>
        <w:rPr>
          <w:b/>
        </w:rPr>
      </w:pPr>
      <w:r w:rsidRPr="003C577C">
        <w:rPr>
          <w:b/>
        </w:rPr>
        <w:t>Personas datu apstrāde, glabāšana un nodošana trešajām pusēm</w:t>
      </w:r>
    </w:p>
    <w:p w:rsidR="003C577C" w:rsidRPr="003C577C" w:rsidRDefault="003C577C" w:rsidP="003C577C">
      <w:pPr>
        <w:numPr>
          <w:ilvl w:val="2"/>
          <w:numId w:val="1"/>
        </w:numPr>
        <w:spacing w:after="240"/>
      </w:pPr>
      <w:r w:rsidRPr="003C577C">
        <w:lastRenderedPageBreak/>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p>
    <w:p w:rsidR="003C577C" w:rsidRPr="003C577C" w:rsidRDefault="003C577C" w:rsidP="003C577C">
      <w:pPr>
        <w:numPr>
          <w:ilvl w:val="1"/>
          <w:numId w:val="1"/>
        </w:numPr>
        <w:rPr>
          <w:b/>
        </w:rPr>
      </w:pPr>
      <w:r w:rsidRPr="003C577C">
        <w:rPr>
          <w:b/>
        </w:rPr>
        <w:t>Datu subjektu tiesības</w:t>
      </w:r>
    </w:p>
    <w:p w:rsidR="003C577C" w:rsidRPr="003C577C" w:rsidRDefault="003C577C" w:rsidP="003C577C">
      <w:pPr>
        <w:numPr>
          <w:ilvl w:val="2"/>
          <w:numId w:val="1"/>
        </w:numPr>
        <w:spacing w:after="240"/>
      </w:pPr>
      <w:r w:rsidRPr="003C577C">
        <w:t>Datu subjektiem ir tiesības pieprasīt pārzinim piekļuvi datu subjekta personas datiem un to labošanu vai dzēšanu, vai apstrādes ierobežošanu attiecībā uz datu subjektu, vai tiesības iebilst pret apstrādi, kā arī tiesības uz datu pārnesamību, kā arī tiesības jebkurā brīdī atsaukt piekrišanu, neietekmējot tādas apstrādes likumīgumu, kuras pamatā ir pirms atsaukuma sniegta piekrišana un tiesības iesniegt sūdzību uzraudzības iestādei (Datu valsts inspekcijai, http://www.dvi.gov.lv).</w:t>
      </w:r>
    </w:p>
    <w:p w:rsidR="003C577C" w:rsidRDefault="003C577C" w:rsidP="003C577C">
      <w:pPr>
        <w:numPr>
          <w:ilvl w:val="2"/>
          <w:numId w:val="1"/>
        </w:numPr>
      </w:pPr>
      <w:r w:rsidRPr="003C577C">
        <w:t xml:space="preserve">Detalizēti ar kārtību, kādā Pasūtītājs organizē personas datu apstrādi var iepazīties Pasūtītāja tīmekļvietnē esošajā privātuma politikā </w:t>
      </w:r>
      <w:hyperlink r:id="rId14" w:history="1">
        <w:r w:rsidR="001A318E" w:rsidRPr="00EB05A3">
          <w:rPr>
            <w:rStyle w:val="Hyperlink"/>
          </w:rPr>
          <w:t>http://www.osi.lv/privatuma-politika/</w:t>
        </w:r>
      </w:hyperlink>
      <w:r w:rsidRPr="003C577C">
        <w:t>.</w:t>
      </w:r>
    </w:p>
    <w:p w:rsidR="001A318E" w:rsidRDefault="001A318E" w:rsidP="001A318E">
      <w:pPr>
        <w:ind w:left="720"/>
      </w:pPr>
    </w:p>
    <w:p w:rsidR="001A318E" w:rsidRDefault="001A318E" w:rsidP="001A318E">
      <w:pPr>
        <w:ind w:left="720"/>
      </w:pPr>
    </w:p>
    <w:p w:rsidR="001A318E" w:rsidRDefault="001A318E" w:rsidP="001A318E">
      <w:pPr>
        <w:pStyle w:val="Heading2"/>
        <w:numPr>
          <w:ilvl w:val="0"/>
          <w:numId w:val="1"/>
        </w:numPr>
        <w:jc w:val="center"/>
        <w:rPr>
          <w:caps/>
        </w:rPr>
      </w:pPr>
      <w:bookmarkStart w:id="54" w:name="_Toc42617806"/>
      <w:bookmarkStart w:id="55" w:name="_Toc51060980"/>
      <w:r>
        <w:rPr>
          <w:caps/>
        </w:rPr>
        <w:t>noteikumi attiecībā uz ārvalstīs reģistrētām personām</w:t>
      </w:r>
      <w:bookmarkEnd w:id="54"/>
      <w:bookmarkEnd w:id="55"/>
    </w:p>
    <w:p w:rsidR="001A318E" w:rsidRPr="00DF589C" w:rsidRDefault="001A318E" w:rsidP="001A318E"/>
    <w:p w:rsidR="001A318E" w:rsidRDefault="001A318E" w:rsidP="001A318E">
      <w:pPr>
        <w:numPr>
          <w:ilvl w:val="1"/>
          <w:numId w:val="1"/>
        </w:numPr>
        <w:spacing w:after="240"/>
      </w:pPr>
      <w:r w:rsidRPr="00DF589C">
        <w:t xml:space="preserve">Ja izraudzītais Pretendents ir ārvalstīs reģistrēta persona, tam 30 (trīsdesmit) dienu laikā no dienas, kad iepirkuma rezultāts normatīvajos aktos noteiktajā kārtībā kļuvis neapstrīdams, ir jāreģistrējas attiecīgajos valsts reģistros, ja to paredz Latvijas Republikas normatīvie akti. Minētais termiņš tiks pagarināts līdz brīdim, kad Latvijas atzīšanas institūcija ir izskatījusi attiecīgo deklarāciju. Kopējais termiņš, kurā ārvalstīs reģistrētajam Pretendentam ir jāreģistrējas attiecīgajos valsts reģistros, ja to paredz Latvijas Republikas normatīvie akti (t.sk. komersanta reģistrācijai un atkārtotai reģistrācijai būvkomersantu reģistrā Latvijas </w:t>
      </w:r>
      <w:r>
        <w:t>Republikā),  nevar pārsniegt 120</w:t>
      </w:r>
      <w:r w:rsidRPr="00DF589C">
        <w:t xml:space="preserve"> (viens simts </w:t>
      </w:r>
      <w:r>
        <w:t>divdesmit</w:t>
      </w:r>
      <w:r w:rsidRPr="00DF589C">
        <w:t>) kalendārās dienas no dienas, kad iepirkuma rezultāts normatīvajos aktos noteiktajā kārtībā kļuvis neapstrīdams.</w:t>
      </w:r>
    </w:p>
    <w:p w:rsidR="001A318E" w:rsidRDefault="001A318E" w:rsidP="001A318E">
      <w:pPr>
        <w:numPr>
          <w:ilvl w:val="1"/>
          <w:numId w:val="1"/>
        </w:numPr>
        <w:spacing w:after="240"/>
      </w:pPr>
      <w:r w:rsidRPr="00DF589C">
        <w:t>Ja personas mītnes valsts un tās sniegto pakalpojumu izcelsmes valsts ir Eiropas Savienības vai Eiropas Brīvās tirdzniecības asociācijas dalībvalsts un šī persona ar minētajās valstīs iegūtu profesionālo kvalifikāciju vēlas sniegt īslaicīgus pakalpojumus Latvijā (ierobežota ilguma, biežuma un apjoma), tad ne vēlāk kā 5 (piecu) darba dienu laikā no iepirkuma līguma noslēgšanas dienas ir jāiesniedz deklarācija atzīšanas institūcijai, kas normatīvajos aktos noteiktajā kārtībā izsniedz profesionālās kvalifikācijas atzīšanas apliecību. Deklarācijas saturu nosaka Ministru kabineta noteikumi Nr.818 "Noteikumi par īslaicīgu profesionālo pakalpojumu sniegšanu Latvijas Republikā reglamentētā profesijā". Ārpus Eiropas savienības vai Eiropas Brīvās tirdzniecības asociācijas dalībvalstīm esošiem pakalpojumu sniedzējiem jāveic profesionālās kvalifikācijas atzīšana arī tad, ja persona Latvijā plāno sniegt tikai īslaicīgus pakalpojumus.</w:t>
      </w:r>
    </w:p>
    <w:p w:rsidR="001A318E" w:rsidRPr="00DF589C" w:rsidRDefault="001A318E" w:rsidP="001A318E">
      <w:pPr>
        <w:numPr>
          <w:ilvl w:val="1"/>
          <w:numId w:val="1"/>
        </w:numPr>
      </w:pPr>
      <w:r w:rsidRPr="00DF589C">
        <w:t>Ja savas bezdarbības rezultātā vai citu no personas atkarīgu darbību rezultātā izraudzī</w:t>
      </w:r>
      <w:r>
        <w:t>tais Pretendents nav ievērojis 11.1</w:t>
      </w:r>
      <w:r w:rsidRPr="00DF589C">
        <w:t>.punktā noteikto termiņu vai, ja ārvalstīs reģistrētā persona – izraudzītais Pretendents vai tā piesaistītais speciālists - ārvalstu pi</w:t>
      </w:r>
      <w:r>
        <w:t>lsonis nav ievērojusi nolikuma 11.1. un 11.2</w:t>
      </w:r>
      <w:r w:rsidRPr="00DF589C">
        <w:t>.punktā noteikto termiņu, Pasūtītājs ir tiesīgs pieņemt lēmumu par attiekšanos slēgt iepirkuma līgumu ar izraudzīto Pretendentu.</w:t>
      </w:r>
    </w:p>
    <w:p w:rsidR="001A318E" w:rsidRDefault="001A318E" w:rsidP="001A318E"/>
    <w:p w:rsidR="001A318E" w:rsidRPr="0055447F" w:rsidRDefault="001A318E" w:rsidP="001A318E"/>
    <w:p w:rsidR="001A318E" w:rsidRPr="00C14950" w:rsidRDefault="001A318E" w:rsidP="001A318E">
      <w:pPr>
        <w:pStyle w:val="Heading2"/>
        <w:numPr>
          <w:ilvl w:val="0"/>
          <w:numId w:val="1"/>
        </w:numPr>
        <w:jc w:val="center"/>
        <w:rPr>
          <w:caps/>
        </w:rPr>
      </w:pPr>
      <w:bookmarkStart w:id="56" w:name="_Toc42617807"/>
      <w:bookmarkStart w:id="57" w:name="_Toc51060981"/>
      <w:r w:rsidRPr="00C14950">
        <w:rPr>
          <w:caps/>
        </w:rPr>
        <w:lastRenderedPageBreak/>
        <w:t>Formas piedāvājuma sagatavošanai un Nolikuma pielikumi</w:t>
      </w:r>
      <w:bookmarkEnd w:id="56"/>
      <w:bookmarkEnd w:id="57"/>
    </w:p>
    <w:p w:rsidR="001A318E" w:rsidRPr="00C14950" w:rsidRDefault="001A318E" w:rsidP="001A318E"/>
    <w:p w:rsidR="001A318E" w:rsidRPr="00C14950" w:rsidRDefault="001A318E" w:rsidP="001A318E">
      <w:pPr>
        <w:pStyle w:val="ListParagraph"/>
        <w:numPr>
          <w:ilvl w:val="1"/>
          <w:numId w:val="1"/>
        </w:numPr>
        <w:tabs>
          <w:tab w:val="clear" w:pos="502"/>
          <w:tab w:val="num" w:pos="360"/>
        </w:tabs>
        <w:ind w:left="360"/>
        <w:rPr>
          <w:b/>
        </w:rPr>
      </w:pPr>
      <w:bookmarkStart w:id="58" w:name="_Toc358712896"/>
      <w:bookmarkStart w:id="59" w:name="_Toc358715993"/>
      <w:bookmarkStart w:id="60" w:name="_Toc366760790"/>
      <w:r w:rsidRPr="00C14950">
        <w:rPr>
          <w:b/>
        </w:rPr>
        <w:t>Formas piedāvājuma sagatavošanai (Nolikuma IV nodaļa):</w:t>
      </w:r>
    </w:p>
    <w:p w:rsidR="001A318E" w:rsidRPr="00C14950" w:rsidRDefault="001A318E" w:rsidP="001A318E">
      <w:pPr>
        <w:pStyle w:val="ListParagraph"/>
        <w:numPr>
          <w:ilvl w:val="2"/>
          <w:numId w:val="1"/>
        </w:numPr>
      </w:pPr>
      <w:bookmarkStart w:id="61" w:name="_Toc358712897"/>
      <w:bookmarkStart w:id="62" w:name="_Toc358715994"/>
      <w:bookmarkStart w:id="63" w:name="_Toc366760791"/>
      <w:bookmarkEnd w:id="58"/>
      <w:bookmarkEnd w:id="59"/>
      <w:bookmarkEnd w:id="60"/>
      <w:r w:rsidRPr="00C14950">
        <w:t xml:space="preserve"> 1. Forma: Pieteikums dalībai atklātā konkursā;</w:t>
      </w:r>
      <w:bookmarkEnd w:id="61"/>
      <w:bookmarkEnd w:id="62"/>
      <w:bookmarkEnd w:id="63"/>
    </w:p>
    <w:p w:rsidR="001A318E" w:rsidRPr="00C14950" w:rsidRDefault="001A318E" w:rsidP="001A318E">
      <w:pPr>
        <w:pStyle w:val="ListParagraph"/>
        <w:numPr>
          <w:ilvl w:val="2"/>
          <w:numId w:val="1"/>
        </w:numPr>
      </w:pPr>
      <w:bookmarkStart w:id="64" w:name="_Toc358712898"/>
      <w:bookmarkStart w:id="65" w:name="_Toc358715995"/>
      <w:bookmarkStart w:id="66" w:name="_Toc366760792"/>
      <w:r w:rsidRPr="00C14950">
        <w:t xml:space="preserve"> 2. Forma: Tehniskais piedāvājums;</w:t>
      </w:r>
      <w:bookmarkEnd w:id="64"/>
      <w:bookmarkEnd w:id="65"/>
      <w:bookmarkEnd w:id="66"/>
    </w:p>
    <w:p w:rsidR="001A318E" w:rsidRPr="00C14950" w:rsidRDefault="001A318E" w:rsidP="001A318E">
      <w:pPr>
        <w:pStyle w:val="ListParagraph"/>
        <w:numPr>
          <w:ilvl w:val="2"/>
          <w:numId w:val="1"/>
        </w:numPr>
      </w:pPr>
      <w:bookmarkStart w:id="67" w:name="_Toc358712899"/>
      <w:bookmarkStart w:id="68" w:name="_Toc358715996"/>
      <w:bookmarkStart w:id="69" w:name="_Toc366760793"/>
      <w:r w:rsidRPr="00C14950">
        <w:t xml:space="preserve"> 3. Forma: Finanšu piedāvājums;</w:t>
      </w:r>
      <w:bookmarkEnd w:id="67"/>
      <w:bookmarkEnd w:id="68"/>
      <w:bookmarkEnd w:id="69"/>
    </w:p>
    <w:p w:rsidR="001A318E" w:rsidRPr="00C14950" w:rsidRDefault="001A318E" w:rsidP="001A318E">
      <w:pPr>
        <w:pStyle w:val="ListParagraph"/>
        <w:numPr>
          <w:ilvl w:val="2"/>
          <w:numId w:val="1"/>
        </w:numPr>
      </w:pPr>
      <w:bookmarkStart w:id="70" w:name="_Toc358712900"/>
      <w:bookmarkStart w:id="71" w:name="_Toc358715997"/>
      <w:bookmarkStart w:id="72" w:name="_Toc366760794"/>
      <w:r w:rsidRPr="00C14950">
        <w:t xml:space="preserve"> 4.1. Forma: Vispārēja informācija par Pretendentu;</w:t>
      </w:r>
      <w:bookmarkEnd w:id="70"/>
      <w:bookmarkEnd w:id="71"/>
      <w:bookmarkEnd w:id="72"/>
    </w:p>
    <w:p w:rsidR="001A318E" w:rsidRPr="00C14950" w:rsidRDefault="001A318E" w:rsidP="001A318E">
      <w:pPr>
        <w:pStyle w:val="ListParagraph"/>
        <w:numPr>
          <w:ilvl w:val="2"/>
          <w:numId w:val="1"/>
        </w:numPr>
      </w:pPr>
      <w:bookmarkStart w:id="73" w:name="_Toc358712901"/>
      <w:bookmarkStart w:id="74" w:name="_Toc358715998"/>
      <w:bookmarkStart w:id="75" w:name="_Toc366760795"/>
      <w:r w:rsidRPr="00C14950">
        <w:t xml:space="preserve"> 4.2. Forma: Informācija par partneriem un apakšuzņēmējiem;</w:t>
      </w:r>
      <w:bookmarkEnd w:id="73"/>
      <w:bookmarkEnd w:id="74"/>
      <w:bookmarkEnd w:id="75"/>
    </w:p>
    <w:p w:rsidR="001A318E" w:rsidRPr="00C14950" w:rsidRDefault="001A318E" w:rsidP="001A318E">
      <w:pPr>
        <w:pStyle w:val="ListParagraph"/>
        <w:numPr>
          <w:ilvl w:val="2"/>
          <w:numId w:val="1"/>
        </w:numPr>
      </w:pPr>
      <w:bookmarkStart w:id="76" w:name="_Toc358715999"/>
      <w:bookmarkStart w:id="77" w:name="_Toc366760796"/>
      <w:bookmarkStart w:id="78" w:name="_Toc358712902"/>
      <w:r w:rsidRPr="00C14950">
        <w:t xml:space="preserve"> 5. Forma: Piedāvājuma nodrošinājuma forma;</w:t>
      </w:r>
      <w:bookmarkEnd w:id="76"/>
      <w:bookmarkEnd w:id="77"/>
    </w:p>
    <w:p w:rsidR="001A318E" w:rsidRPr="00C14950" w:rsidRDefault="001A318E" w:rsidP="001A318E">
      <w:pPr>
        <w:pStyle w:val="ListParagraph"/>
        <w:numPr>
          <w:ilvl w:val="2"/>
          <w:numId w:val="1"/>
        </w:numPr>
      </w:pPr>
      <w:bookmarkStart w:id="79" w:name="_Toc358716000"/>
      <w:bookmarkStart w:id="80" w:name="_Toc366760797"/>
      <w:r w:rsidRPr="00C14950">
        <w:t xml:space="preserve"> </w:t>
      </w:r>
      <w:bookmarkStart w:id="81" w:name="_Toc358716001"/>
      <w:bookmarkStart w:id="82" w:name="_Toc366760798"/>
      <w:bookmarkEnd w:id="79"/>
      <w:bookmarkEnd w:id="80"/>
      <w:r w:rsidRPr="00C14950">
        <w:t xml:space="preserve">6. Forma: </w:t>
      </w:r>
      <w:r w:rsidR="00F05CEE" w:rsidRPr="00C14950">
        <w:t>Neatsaucama g</w:t>
      </w:r>
      <w:r w:rsidRPr="00C14950">
        <w:t>arantija par līguma saistību izpildi;</w:t>
      </w:r>
      <w:bookmarkEnd w:id="78"/>
      <w:bookmarkEnd w:id="81"/>
      <w:bookmarkEnd w:id="82"/>
    </w:p>
    <w:p w:rsidR="00283A26" w:rsidRPr="00C14950" w:rsidRDefault="00283A26" w:rsidP="00283A26">
      <w:pPr>
        <w:pStyle w:val="ListParagraph"/>
        <w:numPr>
          <w:ilvl w:val="2"/>
          <w:numId w:val="1"/>
        </w:numPr>
      </w:pPr>
      <w:r w:rsidRPr="00C14950">
        <w:t xml:space="preserve"> 7. Forma: Neatsaucama garantijas par avansa atmaksāšanu;</w:t>
      </w:r>
    </w:p>
    <w:p w:rsidR="001A318E" w:rsidRPr="00C14950" w:rsidRDefault="00283A26" w:rsidP="001A318E">
      <w:pPr>
        <w:pStyle w:val="ListParagraph"/>
        <w:numPr>
          <w:ilvl w:val="2"/>
          <w:numId w:val="1"/>
        </w:numPr>
      </w:pPr>
      <w:bookmarkStart w:id="83" w:name="_Toc358712903"/>
      <w:bookmarkStart w:id="84" w:name="_Toc358716002"/>
      <w:bookmarkStart w:id="85" w:name="_Toc366760799"/>
      <w:r w:rsidRPr="00C14950">
        <w:t xml:space="preserve"> 8</w:t>
      </w:r>
      <w:r w:rsidR="001A318E" w:rsidRPr="00C14950">
        <w:t>. Forma: Informācija par pretendenta veiktajiem būvdarbiem;</w:t>
      </w:r>
      <w:bookmarkEnd w:id="83"/>
      <w:bookmarkEnd w:id="84"/>
      <w:bookmarkEnd w:id="85"/>
    </w:p>
    <w:p w:rsidR="001A318E" w:rsidRPr="00C14950" w:rsidRDefault="00283A26" w:rsidP="001A318E">
      <w:pPr>
        <w:pStyle w:val="ListParagraph"/>
        <w:numPr>
          <w:ilvl w:val="2"/>
          <w:numId w:val="1"/>
        </w:numPr>
        <w:tabs>
          <w:tab w:val="clear" w:pos="720"/>
          <w:tab w:val="num" w:pos="851"/>
        </w:tabs>
      </w:pPr>
      <w:bookmarkStart w:id="86" w:name="_Toc366760800"/>
      <w:bookmarkStart w:id="87" w:name="_Toc358712904"/>
      <w:bookmarkStart w:id="88" w:name="_Toc358716003"/>
      <w:r w:rsidRPr="00C14950">
        <w:t xml:space="preserve"> 9</w:t>
      </w:r>
      <w:r w:rsidR="001A318E" w:rsidRPr="00C14950">
        <w:t>. Forma: Speciālistu saraksts;</w:t>
      </w:r>
      <w:bookmarkEnd w:id="86"/>
    </w:p>
    <w:p w:rsidR="001A318E" w:rsidRPr="00C14950" w:rsidRDefault="00283A26" w:rsidP="001A318E">
      <w:pPr>
        <w:pStyle w:val="ListParagraph"/>
        <w:numPr>
          <w:ilvl w:val="2"/>
          <w:numId w:val="1"/>
        </w:numPr>
        <w:tabs>
          <w:tab w:val="clear" w:pos="720"/>
          <w:tab w:val="num" w:pos="851"/>
        </w:tabs>
      </w:pPr>
      <w:bookmarkStart w:id="89" w:name="_Toc366760801"/>
      <w:r w:rsidRPr="00C14950">
        <w:t xml:space="preserve"> 10</w:t>
      </w:r>
      <w:r w:rsidR="001A318E" w:rsidRPr="00C14950">
        <w:t xml:space="preserve">. Forma: </w:t>
      </w:r>
      <w:bookmarkEnd w:id="87"/>
      <w:bookmarkEnd w:id="88"/>
      <w:r w:rsidR="001A318E" w:rsidRPr="00C14950">
        <w:t>Informācija par pretendenta piedāvāto speciālistu veiktajiem  būvdarbiem</w:t>
      </w:r>
      <w:bookmarkEnd w:id="89"/>
      <w:r w:rsidR="001A318E" w:rsidRPr="00C14950">
        <w:t>;</w:t>
      </w:r>
    </w:p>
    <w:p w:rsidR="00283A26" w:rsidRPr="00C14950" w:rsidRDefault="00283A26" w:rsidP="00283A26">
      <w:pPr>
        <w:pStyle w:val="ListParagraph"/>
        <w:numPr>
          <w:ilvl w:val="2"/>
          <w:numId w:val="1"/>
        </w:numPr>
        <w:tabs>
          <w:tab w:val="clear" w:pos="720"/>
          <w:tab w:val="num" w:pos="851"/>
        </w:tabs>
      </w:pPr>
      <w:r w:rsidRPr="00C14950">
        <w:t xml:space="preserve"> 11. Forma: Naudas plūsmas grafiks;</w:t>
      </w:r>
    </w:p>
    <w:p w:rsidR="001A318E" w:rsidRPr="00C14950" w:rsidRDefault="00283A26" w:rsidP="001A318E">
      <w:pPr>
        <w:pStyle w:val="ListParagraph"/>
        <w:numPr>
          <w:ilvl w:val="2"/>
          <w:numId w:val="1"/>
        </w:numPr>
        <w:tabs>
          <w:tab w:val="clear" w:pos="720"/>
          <w:tab w:val="num" w:pos="851"/>
        </w:tabs>
      </w:pPr>
      <w:r w:rsidRPr="00C14950">
        <w:t>12</w:t>
      </w:r>
      <w:r w:rsidR="001A318E" w:rsidRPr="00C14950">
        <w:t>. Forma: Garantijas laika nodrošinājuma garantijas forma.</w:t>
      </w:r>
    </w:p>
    <w:p w:rsidR="001A318E" w:rsidRPr="0055447F" w:rsidRDefault="001A318E" w:rsidP="001A318E">
      <w:pPr>
        <w:pStyle w:val="ListParagraph"/>
      </w:pPr>
    </w:p>
    <w:p w:rsidR="00012C3A" w:rsidRDefault="00012C3A">
      <w:pPr>
        <w:widowControl/>
      </w:pPr>
      <w:r>
        <w:br w:type="page"/>
      </w:r>
    </w:p>
    <w:p w:rsidR="003C577C" w:rsidRDefault="003C577C">
      <w:pPr>
        <w:widowControl/>
      </w:pPr>
    </w:p>
    <w:p w:rsidR="003C577C" w:rsidRDefault="003C577C">
      <w:pPr>
        <w:widowControl/>
      </w:pPr>
    </w:p>
    <w:p w:rsidR="003C577C" w:rsidRPr="00C35300" w:rsidRDefault="003C577C" w:rsidP="003C577C">
      <w:pPr>
        <w:spacing w:after="240"/>
        <w:jc w:val="center"/>
      </w:pPr>
    </w:p>
    <w:p w:rsidR="0039555A" w:rsidRPr="00C35300" w:rsidRDefault="0039555A" w:rsidP="009267EC">
      <w:pPr>
        <w:rPr>
          <w:b/>
        </w:rPr>
      </w:pPr>
    </w:p>
    <w:p w:rsidR="009267EC" w:rsidRPr="00C35300" w:rsidRDefault="009267EC" w:rsidP="009267EC">
      <w:pPr>
        <w:jc w:val="center"/>
        <w:rPr>
          <w:b/>
          <w:sz w:val="32"/>
          <w:szCs w:val="32"/>
        </w:rPr>
      </w:pPr>
      <w:r w:rsidRPr="00C35300">
        <w:rPr>
          <w:b/>
          <w:sz w:val="32"/>
          <w:szCs w:val="32"/>
        </w:rPr>
        <w:t>II.   NODAĻA</w:t>
      </w:r>
    </w:p>
    <w:p w:rsidR="009267EC" w:rsidRPr="00C35300" w:rsidRDefault="009267EC" w:rsidP="009267EC">
      <w:pPr>
        <w:jc w:val="center"/>
        <w:rPr>
          <w:b/>
          <w:sz w:val="32"/>
          <w:szCs w:val="32"/>
        </w:rPr>
      </w:pPr>
    </w:p>
    <w:p w:rsidR="009267EC" w:rsidRPr="00C35300" w:rsidRDefault="009267EC" w:rsidP="00F837D3">
      <w:pPr>
        <w:pStyle w:val="Heading1"/>
        <w:numPr>
          <w:ilvl w:val="0"/>
          <w:numId w:val="0"/>
        </w:numPr>
        <w:ind w:left="432"/>
        <w:jc w:val="center"/>
        <w:rPr>
          <w:rFonts w:ascii="Times New Roman" w:hAnsi="Times New Roman" w:cs="Times New Roman"/>
          <w:lang w:val="lv-LV"/>
        </w:rPr>
      </w:pPr>
      <w:bookmarkStart w:id="90" w:name="_Toc313875853"/>
      <w:bookmarkStart w:id="91" w:name="_Toc490519849"/>
      <w:bookmarkStart w:id="92" w:name="_Toc51060982"/>
      <w:bookmarkStart w:id="93" w:name="TEHNISKĀS_SPECIFIKĀCIJAS_II"/>
      <w:r w:rsidRPr="00C35300">
        <w:rPr>
          <w:rFonts w:ascii="Times New Roman" w:hAnsi="Times New Roman" w:cs="Times New Roman"/>
          <w:lang w:val="lv-LV"/>
        </w:rPr>
        <w:t>TEHNISKĀS  SPECIFIKĀCIJAS</w:t>
      </w:r>
      <w:bookmarkEnd w:id="90"/>
      <w:bookmarkEnd w:id="91"/>
      <w:bookmarkEnd w:id="92"/>
    </w:p>
    <w:bookmarkEnd w:id="93"/>
    <w:p w:rsidR="0039555A" w:rsidRPr="00C35300" w:rsidRDefault="0039555A" w:rsidP="009267EC">
      <w:pPr>
        <w:jc w:val="center"/>
      </w:pPr>
      <w:r w:rsidRPr="00C35300">
        <w:rPr>
          <w:b/>
          <w:sz w:val="32"/>
          <w:szCs w:val="32"/>
        </w:rPr>
        <w:br w:type="page"/>
      </w:r>
    </w:p>
    <w:p w:rsidR="000F0C3D" w:rsidRDefault="000F0C3D" w:rsidP="00F837D3">
      <w:pPr>
        <w:pStyle w:val="Heading2"/>
        <w:numPr>
          <w:ilvl w:val="0"/>
          <w:numId w:val="0"/>
        </w:numPr>
        <w:jc w:val="center"/>
      </w:pPr>
      <w:bookmarkStart w:id="94" w:name="_Toc313875854"/>
      <w:bookmarkStart w:id="95" w:name="_Toc490519850"/>
      <w:bookmarkStart w:id="96" w:name="VISPĀRĒJA_INFORMĀCIJA_II_1"/>
    </w:p>
    <w:p w:rsidR="000F0C3D" w:rsidRDefault="000F0C3D" w:rsidP="00F837D3">
      <w:pPr>
        <w:pStyle w:val="Heading2"/>
        <w:numPr>
          <w:ilvl w:val="0"/>
          <w:numId w:val="0"/>
        </w:numPr>
        <w:jc w:val="center"/>
      </w:pPr>
    </w:p>
    <w:p w:rsidR="009267EC" w:rsidRPr="00C35300" w:rsidRDefault="009267EC" w:rsidP="00F837D3">
      <w:pPr>
        <w:pStyle w:val="Heading2"/>
        <w:numPr>
          <w:ilvl w:val="0"/>
          <w:numId w:val="0"/>
        </w:numPr>
        <w:jc w:val="center"/>
      </w:pPr>
      <w:bookmarkStart w:id="97" w:name="_Toc51060983"/>
      <w:r w:rsidRPr="00C35300">
        <w:t>VISPĀRĒJA INFORMĀCIJA</w:t>
      </w:r>
      <w:bookmarkEnd w:id="94"/>
      <w:bookmarkEnd w:id="95"/>
      <w:bookmarkEnd w:id="97"/>
    </w:p>
    <w:bookmarkEnd w:id="96"/>
    <w:p w:rsidR="001918F3" w:rsidRPr="00C35300" w:rsidRDefault="001918F3" w:rsidP="001918F3">
      <w:pPr>
        <w:rPr>
          <w:b/>
        </w:rPr>
      </w:pPr>
    </w:p>
    <w:p w:rsidR="001918F3" w:rsidRPr="00C35300" w:rsidRDefault="001918F3" w:rsidP="001918F3">
      <w:pPr>
        <w:rPr>
          <w:b/>
        </w:rPr>
      </w:pPr>
      <w:r w:rsidRPr="00C35300">
        <w:t>Tehnisko piedāvājumu Pretendentam jāsagatavo atbilstoši Te</w:t>
      </w:r>
      <w:r w:rsidR="000509DA" w:rsidRPr="00C35300">
        <w:t>hniskajai</w:t>
      </w:r>
      <w:r w:rsidRPr="00C35300">
        <w:t xml:space="preserve"> specifikācijai.</w:t>
      </w:r>
    </w:p>
    <w:p w:rsidR="0099348C" w:rsidRPr="00C35300" w:rsidRDefault="0099348C" w:rsidP="0099348C">
      <w:pPr>
        <w:ind w:left="480"/>
        <w:rPr>
          <w:b/>
        </w:rPr>
      </w:pPr>
    </w:p>
    <w:p w:rsidR="009267EC" w:rsidRPr="00C35300" w:rsidRDefault="009267EC" w:rsidP="0099348C">
      <w:pPr>
        <w:ind w:left="480"/>
        <w:rPr>
          <w:b/>
        </w:rPr>
      </w:pPr>
      <w:r w:rsidRPr="00C35300">
        <w:rPr>
          <w:b/>
        </w:rPr>
        <w:t>Pasūtītājs</w:t>
      </w:r>
    </w:p>
    <w:p w:rsidR="009267EC" w:rsidRPr="00C35300" w:rsidRDefault="0009631B" w:rsidP="009267EC">
      <w:r w:rsidRPr="00C35300">
        <w:t xml:space="preserve">APP </w:t>
      </w:r>
      <w:r w:rsidR="009267EC" w:rsidRPr="00C35300">
        <w:t>Latvijas Organiskās sintēzes institūts, Aizkraukles 21, Rīga LV-1006, Latvija</w:t>
      </w:r>
    </w:p>
    <w:p w:rsidR="009267EC" w:rsidRPr="00C35300" w:rsidRDefault="009267EC" w:rsidP="009267EC"/>
    <w:p w:rsidR="009267EC" w:rsidRPr="00C35300" w:rsidRDefault="009267EC" w:rsidP="0099348C">
      <w:pPr>
        <w:ind w:left="480"/>
        <w:rPr>
          <w:b/>
        </w:rPr>
      </w:pPr>
      <w:r w:rsidRPr="00C35300">
        <w:rPr>
          <w:b/>
        </w:rPr>
        <w:t>Piegādes apraksts</w:t>
      </w:r>
    </w:p>
    <w:p w:rsidR="006059D0" w:rsidRPr="00852E97" w:rsidRDefault="006059D0" w:rsidP="006059D0">
      <w:pPr>
        <w:jc w:val="both"/>
      </w:pPr>
      <w:r>
        <w:t xml:space="preserve">Jauna </w:t>
      </w:r>
      <w:r w:rsidRPr="006059D0">
        <w:t>biotehnoloģijas un fitoķimijas laboratoriju korpusa būvniecība</w:t>
      </w:r>
      <w:r>
        <w:t xml:space="preserve"> </w:t>
      </w:r>
      <w:r w:rsidRPr="0055447F">
        <w:t xml:space="preserve">Latvijas Organiskās sintēzes institūta </w:t>
      </w:r>
      <w:r>
        <w:t xml:space="preserve">pagalmā, </w:t>
      </w:r>
      <w:r w:rsidRPr="0055447F">
        <w:t xml:space="preserve">Aizkraukles ielā 21, Rīgā, Eiropas reģionālās attīstības fonda (turpmāk-ERAF) līdzfinansētā projekta “Latvijas Organiskās sintēzes institūta infrastruktūras attīstīšana viedās </w:t>
      </w:r>
      <w:r w:rsidRPr="00852E97">
        <w:t>specializācijas jomā – biomedicīna, medicīnas tehnoloģijas, biofarmācija un biotehnoloģijas”, id. Nr. 1.1.1.4/17/I/007, ietvaros.</w:t>
      </w:r>
    </w:p>
    <w:p w:rsidR="006059D0" w:rsidRPr="00852E97" w:rsidRDefault="006059D0" w:rsidP="006059D0">
      <w:pPr>
        <w:jc w:val="both"/>
      </w:pPr>
    </w:p>
    <w:p w:rsidR="006059D0" w:rsidRPr="00852E97" w:rsidRDefault="006059D0" w:rsidP="006059D0">
      <w:pPr>
        <w:jc w:val="both"/>
        <w:rPr>
          <w:rFonts w:cs="Monotype Sorts"/>
          <w:b/>
          <w:szCs w:val="20"/>
          <w:lang w:eastAsia="ar-SA"/>
        </w:rPr>
      </w:pPr>
      <w:bookmarkStart w:id="98" w:name="_Toc314824740"/>
      <w:bookmarkStart w:id="99" w:name="_Toc355968020"/>
      <w:bookmarkStart w:id="100" w:name="_Toc358711815"/>
      <w:bookmarkStart w:id="101" w:name="_Toc358712924"/>
      <w:bookmarkStart w:id="102" w:name="_Toc358716023"/>
      <w:bookmarkStart w:id="103" w:name="_Toc366760817"/>
      <w:r w:rsidRPr="00852E97">
        <w:rPr>
          <w:rFonts w:cs="Monotype Sorts"/>
          <w:b/>
          <w:szCs w:val="20"/>
          <w:lang w:eastAsia="ar-SA"/>
        </w:rPr>
        <w:t xml:space="preserve">Būvdarbu </w:t>
      </w:r>
      <w:bookmarkEnd w:id="98"/>
      <w:bookmarkEnd w:id="99"/>
      <w:bookmarkEnd w:id="100"/>
      <w:bookmarkEnd w:id="101"/>
      <w:bookmarkEnd w:id="102"/>
      <w:r w:rsidRPr="00852E97">
        <w:rPr>
          <w:rFonts w:cs="Monotype Sorts"/>
          <w:b/>
          <w:szCs w:val="20"/>
          <w:lang w:eastAsia="ar-SA"/>
        </w:rPr>
        <w:t>vieta</w:t>
      </w:r>
      <w:bookmarkEnd w:id="103"/>
    </w:p>
    <w:p w:rsidR="006059D0" w:rsidRPr="00852E97" w:rsidRDefault="006059D0" w:rsidP="006059D0">
      <w:pPr>
        <w:jc w:val="both"/>
        <w:rPr>
          <w:rFonts w:cs="Monotype Sorts"/>
          <w:szCs w:val="20"/>
          <w:lang w:eastAsia="sv-SE"/>
        </w:rPr>
      </w:pPr>
      <w:r w:rsidRPr="00852E97">
        <w:rPr>
          <w:rFonts w:cs="Monotype Sorts"/>
          <w:szCs w:val="20"/>
          <w:lang w:eastAsia="sv-SE"/>
        </w:rPr>
        <w:t>Būvdarbu vieta ir Latvijas Organiskās sintēzes institūta pagalms; adrese: Aizkraukles 21, LV-1006, Rīga, Latvija.</w:t>
      </w:r>
    </w:p>
    <w:p w:rsidR="006059D0" w:rsidRPr="00852E97" w:rsidRDefault="006059D0" w:rsidP="006059D0">
      <w:pPr>
        <w:jc w:val="both"/>
      </w:pPr>
    </w:p>
    <w:p w:rsidR="006059D0" w:rsidRPr="00852E97" w:rsidRDefault="006059D0" w:rsidP="006059D0">
      <w:pPr>
        <w:jc w:val="both"/>
        <w:rPr>
          <w:rFonts w:cs="Monotype Sorts"/>
          <w:b/>
          <w:szCs w:val="20"/>
          <w:lang w:eastAsia="ar-SA"/>
        </w:rPr>
      </w:pPr>
      <w:bookmarkStart w:id="104" w:name="_Toc366760818"/>
      <w:r w:rsidRPr="00852E97">
        <w:rPr>
          <w:rFonts w:cs="Monotype Sorts"/>
          <w:b/>
          <w:szCs w:val="20"/>
          <w:lang w:eastAsia="ar-SA"/>
        </w:rPr>
        <w:t>Darbu veikšanas termiņš</w:t>
      </w:r>
      <w:bookmarkEnd w:id="104"/>
    </w:p>
    <w:p w:rsidR="006059D0" w:rsidRPr="00955A9D" w:rsidRDefault="006059D0" w:rsidP="006059D0">
      <w:pPr>
        <w:jc w:val="both"/>
        <w:rPr>
          <w:rFonts w:cs="Monotype Sorts"/>
          <w:szCs w:val="20"/>
          <w:lang w:eastAsia="sv-SE"/>
        </w:rPr>
      </w:pPr>
      <w:r w:rsidRPr="00852E97">
        <w:rPr>
          <w:rFonts w:cs="Monotype Sorts"/>
          <w:szCs w:val="20"/>
          <w:lang w:eastAsia="sv-SE"/>
        </w:rPr>
        <w:t>Līguma izpildes termiņš ir ne vairāk kā 12 (divpadsmit) mēneši no līguma noslēgšanas dienas (saskaņā ar Izpildītāja piedāvājumu).</w:t>
      </w:r>
    </w:p>
    <w:p w:rsidR="006059D0" w:rsidRPr="0055447F" w:rsidRDefault="006059D0" w:rsidP="006059D0">
      <w:pPr>
        <w:jc w:val="both"/>
        <w:rPr>
          <w:rFonts w:cs="Monotype Sorts"/>
          <w:szCs w:val="20"/>
          <w:lang w:eastAsia="sv-SE"/>
        </w:rPr>
      </w:pPr>
    </w:p>
    <w:p w:rsidR="00633302" w:rsidRPr="00C35300" w:rsidRDefault="00633302">
      <w:pPr>
        <w:widowControl/>
      </w:pPr>
    </w:p>
    <w:p w:rsidR="002B2F04" w:rsidRPr="00C35300" w:rsidRDefault="002B2F04" w:rsidP="00110073">
      <w:pPr>
        <w:jc w:val="both"/>
      </w:pPr>
    </w:p>
    <w:p w:rsidR="008D14B6" w:rsidRPr="00C35300" w:rsidRDefault="002B2F04" w:rsidP="00110073">
      <w:pPr>
        <w:jc w:val="both"/>
      </w:pPr>
      <w:r w:rsidRPr="00C35300">
        <w:tab/>
      </w:r>
      <w:r w:rsidR="008D14B6" w:rsidRPr="00C35300">
        <w:br w:type="page"/>
      </w:r>
    </w:p>
    <w:p w:rsidR="00B56C78" w:rsidRPr="00C35300" w:rsidRDefault="00B56C78" w:rsidP="00E14697">
      <w:pPr>
        <w:pStyle w:val="Heading2"/>
        <w:numPr>
          <w:ilvl w:val="0"/>
          <w:numId w:val="0"/>
        </w:numPr>
        <w:ind w:left="576"/>
        <w:jc w:val="center"/>
        <w:rPr>
          <w:sz w:val="28"/>
          <w:szCs w:val="28"/>
        </w:rPr>
      </w:pPr>
    </w:p>
    <w:p w:rsidR="00694681" w:rsidRDefault="00694681" w:rsidP="00350400">
      <w:pPr>
        <w:pStyle w:val="Heading2"/>
        <w:numPr>
          <w:ilvl w:val="0"/>
          <w:numId w:val="0"/>
        </w:numPr>
        <w:jc w:val="center"/>
        <w:rPr>
          <w:caps/>
          <w:sz w:val="28"/>
          <w:szCs w:val="28"/>
        </w:rPr>
      </w:pPr>
    </w:p>
    <w:p w:rsidR="002317F3" w:rsidRPr="00990C37" w:rsidRDefault="00990C37" w:rsidP="00350400">
      <w:pPr>
        <w:pStyle w:val="Heading2"/>
        <w:numPr>
          <w:ilvl w:val="0"/>
          <w:numId w:val="0"/>
        </w:numPr>
        <w:jc w:val="center"/>
        <w:rPr>
          <w:b w:val="0"/>
          <w:caps/>
          <w:sz w:val="28"/>
          <w:szCs w:val="28"/>
        </w:rPr>
      </w:pPr>
      <w:bookmarkStart w:id="105" w:name="_Toc51060984"/>
      <w:r w:rsidRPr="00990C37">
        <w:rPr>
          <w:caps/>
          <w:sz w:val="28"/>
          <w:szCs w:val="28"/>
        </w:rPr>
        <w:t>Darba uzdevums</w:t>
      </w:r>
      <w:bookmarkEnd w:id="105"/>
    </w:p>
    <w:p w:rsidR="002317F3" w:rsidRPr="00D35F36" w:rsidRDefault="002317F3" w:rsidP="00350400">
      <w:pPr>
        <w:widowControl/>
        <w:rPr>
          <w:sz w:val="22"/>
          <w:szCs w:val="22"/>
        </w:rPr>
      </w:pPr>
    </w:p>
    <w:p w:rsidR="00A23BB0" w:rsidRDefault="00A23BB0" w:rsidP="00350400">
      <w:pPr>
        <w:widowControl/>
        <w:rPr>
          <w:sz w:val="22"/>
          <w:szCs w:val="22"/>
        </w:rPr>
      </w:pPr>
    </w:p>
    <w:p w:rsidR="00694681" w:rsidRDefault="00694681" w:rsidP="00350400">
      <w:pPr>
        <w:widowControl/>
        <w:rPr>
          <w:sz w:val="22"/>
          <w:szCs w:val="22"/>
        </w:rPr>
      </w:pPr>
    </w:p>
    <w:p w:rsidR="00990C37" w:rsidRPr="00694681" w:rsidRDefault="00990C37" w:rsidP="00350400">
      <w:pPr>
        <w:widowControl/>
        <w:rPr>
          <w:b/>
          <w:sz w:val="22"/>
          <w:szCs w:val="22"/>
        </w:rPr>
      </w:pPr>
      <w:bookmarkStart w:id="106" w:name="_Toc395111464"/>
      <w:r w:rsidRPr="00694681">
        <w:rPr>
          <w:b/>
          <w:bCs/>
        </w:rPr>
        <w:t xml:space="preserve">Atsevišķs darba uzdevums, kas </w:t>
      </w:r>
      <w:r w:rsidRPr="00852E97">
        <w:rPr>
          <w:b/>
          <w:bCs/>
        </w:rPr>
        <w:t>papildinātu tehniskajā projektā ietverto informāciju un uzdevumus nav dots. Visa nepieciešamā informācija par veicamajiem būvdarbiem atrodama Nolikuma p</w:t>
      </w:r>
      <w:r w:rsidRPr="00852E97">
        <w:rPr>
          <w:b/>
        </w:rPr>
        <w:t>ielikumā Nr. 1 „</w:t>
      </w:r>
      <w:r w:rsidR="00694681" w:rsidRPr="00852E97">
        <w:rPr>
          <w:b/>
        </w:rPr>
        <w:t>Latvijas Organiskās sintēzes institūta (OSI) biotehnoloģijas un fitoķimijas laboratoriju korpusa būvniecība</w:t>
      </w:r>
      <w:r w:rsidRPr="00852E97">
        <w:rPr>
          <w:b/>
        </w:rPr>
        <w:t xml:space="preserve"> Rīgā, Aizkraukles ielā 21, LV-1006, tehniskais projekts” un Nolikuma pielikumā Nr. 2 „Darbu apjomi”.</w:t>
      </w:r>
      <w:bookmarkEnd w:id="106"/>
    </w:p>
    <w:p w:rsidR="00990C37" w:rsidRDefault="00990C37" w:rsidP="00350400">
      <w:pPr>
        <w:widowControl/>
        <w:rPr>
          <w:sz w:val="22"/>
          <w:szCs w:val="22"/>
        </w:rPr>
      </w:pPr>
    </w:p>
    <w:p w:rsidR="00990C37" w:rsidRPr="00D35F36" w:rsidRDefault="00990C37" w:rsidP="00350400">
      <w:pPr>
        <w:widowControl/>
        <w:rPr>
          <w:sz w:val="22"/>
          <w:szCs w:val="22"/>
        </w:rPr>
      </w:pPr>
    </w:p>
    <w:p w:rsidR="002C430F" w:rsidRPr="00C35300" w:rsidRDefault="002C430F">
      <w:pPr>
        <w:widowControl/>
      </w:pPr>
      <w:r w:rsidRPr="00C35300">
        <w:br w:type="page"/>
      </w:r>
    </w:p>
    <w:p w:rsidR="002C430F" w:rsidRDefault="002C430F">
      <w:pPr>
        <w:widowControl/>
      </w:pPr>
    </w:p>
    <w:p w:rsidR="00683DC1" w:rsidRPr="00C35300" w:rsidRDefault="00683DC1">
      <w:pPr>
        <w:widowControl/>
      </w:pPr>
    </w:p>
    <w:p w:rsidR="001A3738" w:rsidRDefault="001A3738" w:rsidP="008D14B6"/>
    <w:p w:rsidR="00D5609F" w:rsidRPr="00C35300" w:rsidRDefault="00D5609F" w:rsidP="008D14B6"/>
    <w:p w:rsidR="001A3738" w:rsidRPr="00C35300" w:rsidRDefault="001A3738" w:rsidP="001D10AC">
      <w:pPr>
        <w:pStyle w:val="Heading2"/>
        <w:numPr>
          <w:ilvl w:val="0"/>
          <w:numId w:val="0"/>
        </w:numPr>
        <w:rPr>
          <w:b w:val="0"/>
          <w:u w:val="single"/>
        </w:rPr>
      </w:pPr>
      <w:bookmarkStart w:id="107" w:name="_Toc490519858"/>
      <w:bookmarkStart w:id="108" w:name="_Toc2700726"/>
      <w:bookmarkStart w:id="109" w:name="_Toc51060985"/>
      <w:r w:rsidRPr="00C35300">
        <w:rPr>
          <w:u w:val="single"/>
        </w:rPr>
        <w:t>Papildus nosacījumi:</w:t>
      </w:r>
      <w:bookmarkEnd w:id="107"/>
      <w:bookmarkEnd w:id="108"/>
      <w:bookmarkEnd w:id="109"/>
    </w:p>
    <w:p w:rsidR="001A3738" w:rsidRPr="00C35300" w:rsidRDefault="001A3738" w:rsidP="008D14B6"/>
    <w:p w:rsidR="001A3738" w:rsidRDefault="001A3738" w:rsidP="00B82C7B">
      <w:pPr>
        <w:pStyle w:val="ListParagraph"/>
        <w:numPr>
          <w:ilvl w:val="0"/>
          <w:numId w:val="10"/>
        </w:numPr>
      </w:pPr>
      <w:r w:rsidRPr="00C35300">
        <w:t>Gadījumos, kad iepirkuma Nolikuma Tehniskajās specifikācijās</w:t>
      </w:r>
      <w:r w:rsidR="002325BD">
        <w:t xml:space="preserve"> (Darba uzdevumā, Būvprojektā vai Darbu apjomu sarakstā)</w:t>
      </w:r>
      <w:r w:rsidRPr="00C35300">
        <w:t xml:space="preserve"> ir norādīti konkrēti materiāli, tehniskie risinājumi vai standarti, gatavojot tehnisko piedāvājumu pretendents var izvēlēties piedāvāt norādītos vai ekvivalentus materiālus, tehniskos risinājumus vai standartus. (</w:t>
      </w:r>
      <w:r w:rsidRPr="00C35300">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C35300">
        <w:t>)</w:t>
      </w:r>
    </w:p>
    <w:p w:rsidR="004531AE" w:rsidRDefault="004531AE" w:rsidP="004531AE">
      <w:pPr>
        <w:pStyle w:val="ListParagraph"/>
      </w:pPr>
    </w:p>
    <w:p w:rsidR="004531AE" w:rsidRPr="00C35300" w:rsidRDefault="00F97F10" w:rsidP="00B82C7B">
      <w:pPr>
        <w:pStyle w:val="ListParagraph"/>
        <w:numPr>
          <w:ilvl w:val="0"/>
          <w:numId w:val="10"/>
        </w:numPr>
      </w:pPr>
      <w:r>
        <w:t xml:space="preserve">Izvēlēto </w:t>
      </w:r>
      <w:r w:rsidR="00CD7096">
        <w:t>materiālu</w:t>
      </w:r>
      <w:r>
        <w:t>, risinājumu vai standartu e</w:t>
      </w:r>
      <w:r w:rsidR="004531AE">
        <w:t>kvivalence ir jāpierāda pretendentam</w:t>
      </w:r>
      <w:r w:rsidR="00EC0014">
        <w:t xml:space="preserve">, iesniedzot Iepirkumu komisijai attiecīgu </w:t>
      </w:r>
      <w:r w:rsidR="003032FE">
        <w:t>pavad</w:t>
      </w:r>
      <w:r w:rsidR="00EC0014">
        <w:t>dokumentāciju</w:t>
      </w:r>
      <w:r w:rsidR="004531AE">
        <w:t>.</w:t>
      </w:r>
    </w:p>
    <w:p w:rsidR="00B56C78" w:rsidRPr="00C35300" w:rsidRDefault="00B56C78">
      <w:pPr>
        <w:widowControl/>
        <w:rPr>
          <w:b/>
          <w:sz w:val="32"/>
        </w:rPr>
      </w:pPr>
      <w:r w:rsidRPr="00C35300">
        <w:rPr>
          <w:sz w:val="32"/>
        </w:rPr>
        <w:br w:type="page"/>
      </w:r>
    </w:p>
    <w:p w:rsidR="006D45FA" w:rsidRPr="00C35300" w:rsidRDefault="006D45FA" w:rsidP="00C71A92">
      <w:pPr>
        <w:pStyle w:val="Heading2"/>
        <w:numPr>
          <w:ilvl w:val="0"/>
          <w:numId w:val="0"/>
        </w:numPr>
        <w:jc w:val="center"/>
        <w:rPr>
          <w:sz w:val="32"/>
        </w:rPr>
      </w:pPr>
    </w:p>
    <w:p w:rsidR="009267EC" w:rsidRPr="00C35300" w:rsidRDefault="009267EC" w:rsidP="009267EC">
      <w:pPr>
        <w:jc w:val="center"/>
        <w:rPr>
          <w:b/>
          <w:sz w:val="32"/>
          <w:szCs w:val="32"/>
        </w:rPr>
      </w:pPr>
      <w:r w:rsidRPr="00C35300">
        <w:rPr>
          <w:b/>
          <w:sz w:val="32"/>
          <w:szCs w:val="32"/>
        </w:rPr>
        <w:t>III.   NODAĻA</w:t>
      </w:r>
    </w:p>
    <w:p w:rsidR="009267EC" w:rsidRPr="00C35300" w:rsidRDefault="009267EC" w:rsidP="009267EC">
      <w:pPr>
        <w:jc w:val="center"/>
        <w:rPr>
          <w:b/>
          <w:sz w:val="32"/>
          <w:szCs w:val="32"/>
        </w:rPr>
      </w:pPr>
    </w:p>
    <w:p w:rsidR="009267EC" w:rsidRPr="00C35300" w:rsidRDefault="00F950E9" w:rsidP="00BA0C6D">
      <w:pPr>
        <w:pStyle w:val="Heading1"/>
        <w:numPr>
          <w:ilvl w:val="0"/>
          <w:numId w:val="0"/>
        </w:numPr>
        <w:ind w:left="432"/>
        <w:jc w:val="center"/>
        <w:rPr>
          <w:rFonts w:ascii="Times New Roman" w:hAnsi="Times New Roman" w:cs="Times New Roman"/>
          <w:lang w:val="lv-LV"/>
        </w:rPr>
      </w:pPr>
      <w:bookmarkStart w:id="110" w:name="_Toc313875856"/>
      <w:bookmarkStart w:id="111" w:name="_Toc490519859"/>
      <w:bookmarkStart w:id="112" w:name="_Toc51060986"/>
      <w:bookmarkStart w:id="113" w:name="LĪGUMA_PROJEKTS_III"/>
      <w:r w:rsidRPr="00C35300">
        <w:rPr>
          <w:rFonts w:ascii="Times New Roman" w:hAnsi="Times New Roman" w:cs="Times New Roman"/>
          <w:caps/>
          <w:lang w:val="lv-LV"/>
        </w:rPr>
        <w:t xml:space="preserve">Iepirkuma </w:t>
      </w:r>
      <w:r w:rsidR="009267EC" w:rsidRPr="00C35300">
        <w:rPr>
          <w:rFonts w:ascii="Times New Roman" w:hAnsi="Times New Roman" w:cs="Times New Roman"/>
          <w:lang w:val="lv-LV"/>
        </w:rPr>
        <w:t>LĪGUMA  PROJEKTS</w:t>
      </w:r>
      <w:bookmarkEnd w:id="110"/>
      <w:bookmarkEnd w:id="111"/>
      <w:bookmarkEnd w:id="112"/>
    </w:p>
    <w:bookmarkEnd w:id="113"/>
    <w:p w:rsidR="00305664" w:rsidRPr="00C35300" w:rsidRDefault="00E049C8" w:rsidP="007C6609">
      <w:pPr>
        <w:pStyle w:val="Footer"/>
        <w:tabs>
          <w:tab w:val="clear" w:pos="4153"/>
          <w:tab w:val="clear" w:pos="8306"/>
        </w:tabs>
        <w:rPr>
          <w:b/>
        </w:rPr>
      </w:pPr>
      <w:r w:rsidRPr="00C35300">
        <w:rPr>
          <w:b/>
        </w:rPr>
        <w:br w:type="page"/>
      </w:r>
    </w:p>
    <w:p w:rsidR="00305664" w:rsidRPr="00C35300" w:rsidRDefault="00305664" w:rsidP="007C6609">
      <w:pPr>
        <w:pStyle w:val="Footer"/>
        <w:tabs>
          <w:tab w:val="clear" w:pos="4153"/>
          <w:tab w:val="clear" w:pos="8306"/>
        </w:tabs>
        <w:rPr>
          <w:b/>
        </w:rPr>
      </w:pPr>
    </w:p>
    <w:p w:rsidR="00F950E9" w:rsidRPr="00742372" w:rsidRDefault="00F950E9" w:rsidP="007C6609">
      <w:pPr>
        <w:pStyle w:val="Title"/>
        <w:outlineLvl w:val="9"/>
        <w:rPr>
          <w:rFonts w:ascii="Times New Roman" w:hAnsi="Times New Roman"/>
          <w:szCs w:val="20"/>
        </w:rPr>
      </w:pPr>
      <w:bookmarkStart w:id="114" w:name="_Toc289092137"/>
      <w:bookmarkStart w:id="115" w:name="_Toc289172682"/>
      <w:bookmarkStart w:id="116" w:name="_Toc289174422"/>
      <w:bookmarkStart w:id="117" w:name="_Toc289183520"/>
      <w:bookmarkStart w:id="118" w:name="_Toc313361958"/>
      <w:bookmarkStart w:id="119" w:name="_Toc313875857"/>
      <w:bookmarkStart w:id="120" w:name="_Toc2700728"/>
      <w:bookmarkStart w:id="121" w:name="_Toc3817562"/>
      <w:bookmarkStart w:id="122" w:name="_Toc3817657"/>
      <w:bookmarkStart w:id="123" w:name="_Toc14180412"/>
      <w:bookmarkStart w:id="124" w:name="_Toc14180538"/>
      <w:bookmarkStart w:id="125" w:name="_Toc38622304"/>
      <w:bookmarkStart w:id="126" w:name="_Toc38622416"/>
      <w:bookmarkStart w:id="127" w:name="_Toc47046822"/>
      <w:bookmarkStart w:id="128" w:name="_Toc47048166"/>
      <w:bookmarkStart w:id="129" w:name="_Toc51060987"/>
      <w:r w:rsidRPr="00742372">
        <w:rPr>
          <w:rFonts w:ascii="Times New Roman" w:hAnsi="Times New Roman"/>
          <w:szCs w:val="20"/>
        </w:rPr>
        <w:t>LĪGUMS Nr.</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F950E9" w:rsidRPr="00742372" w:rsidRDefault="00F950E9" w:rsidP="007C6609">
      <w:pPr>
        <w:pStyle w:val="Title"/>
        <w:outlineLvl w:val="9"/>
        <w:rPr>
          <w:rFonts w:ascii="Times New Roman" w:hAnsi="Times New Roman"/>
          <w:sz w:val="26"/>
          <w:szCs w:val="26"/>
        </w:rPr>
      </w:pPr>
      <w:bookmarkStart w:id="130" w:name="_Toc289092138"/>
      <w:bookmarkStart w:id="131" w:name="_Toc289172683"/>
      <w:bookmarkStart w:id="132" w:name="_Toc289174423"/>
      <w:bookmarkStart w:id="133" w:name="_Toc289183521"/>
      <w:bookmarkStart w:id="134" w:name="_Toc313361959"/>
      <w:bookmarkStart w:id="135" w:name="_Toc313875858"/>
      <w:bookmarkStart w:id="136" w:name="_Toc2700729"/>
      <w:bookmarkStart w:id="137" w:name="_Toc3817563"/>
      <w:bookmarkStart w:id="138" w:name="_Toc3817658"/>
      <w:bookmarkStart w:id="139" w:name="_Toc14180413"/>
      <w:bookmarkStart w:id="140" w:name="_Toc14180539"/>
      <w:bookmarkStart w:id="141" w:name="_Toc22296160"/>
      <w:bookmarkStart w:id="142" w:name="_Toc22296238"/>
      <w:bookmarkStart w:id="143" w:name="_Toc38622305"/>
      <w:bookmarkStart w:id="144" w:name="_Toc38622417"/>
      <w:bookmarkStart w:id="145" w:name="_Toc47046823"/>
      <w:bookmarkStart w:id="146" w:name="_Toc47048167"/>
      <w:bookmarkStart w:id="147" w:name="_Toc51060988"/>
      <w:r w:rsidRPr="00742372">
        <w:rPr>
          <w:rFonts w:ascii="Times New Roman" w:hAnsi="Times New Roman"/>
          <w:color w:val="000000"/>
          <w:spacing w:val="-1"/>
          <w:sz w:val="26"/>
          <w:szCs w:val="26"/>
        </w:rPr>
        <w:t>&lt;</w:t>
      </w:r>
      <w:smartTag w:uri="schemas-tilde-lv/tildestengine" w:element="veidnes">
        <w:smartTagPr>
          <w:attr w:name="text" w:val="līguma"/>
          <w:attr w:name="id" w:val="-1"/>
        </w:smartTagPr>
        <w:r w:rsidRPr="00742372">
          <w:rPr>
            <w:rFonts w:ascii="Times New Roman" w:hAnsi="Times New Roman"/>
            <w:i/>
            <w:color w:val="000000"/>
            <w:spacing w:val="-1"/>
            <w:sz w:val="26"/>
            <w:szCs w:val="26"/>
          </w:rPr>
          <w:t>līguma</w:t>
        </w:r>
      </w:smartTag>
      <w:r w:rsidRPr="00742372">
        <w:rPr>
          <w:rFonts w:ascii="Times New Roman" w:hAnsi="Times New Roman"/>
          <w:i/>
          <w:color w:val="000000"/>
          <w:spacing w:val="-1"/>
          <w:sz w:val="26"/>
          <w:szCs w:val="26"/>
        </w:rPr>
        <w:t xml:space="preserve"> numurs, kas iekļauj projekta numuru</w:t>
      </w:r>
      <w:r w:rsidRPr="00742372">
        <w:rPr>
          <w:rFonts w:ascii="Times New Roman" w:hAnsi="Times New Roman"/>
          <w:color w:val="000000"/>
          <w:spacing w:val="-1"/>
          <w:sz w:val="26"/>
          <w:szCs w:val="26"/>
        </w:rPr>
        <w:t>&gt;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F950E9" w:rsidRPr="00742372" w:rsidRDefault="00F950E9" w:rsidP="007C6609">
      <w:pPr>
        <w:widowControl/>
        <w:jc w:val="center"/>
        <w:rPr>
          <w:b/>
        </w:rPr>
      </w:pPr>
    </w:p>
    <w:p w:rsidR="00F950E9" w:rsidRPr="00742372" w:rsidRDefault="00F950E9" w:rsidP="007C6609">
      <w:pPr>
        <w:widowControl/>
        <w:shd w:val="clear" w:color="auto" w:fill="FFFFFF"/>
        <w:tabs>
          <w:tab w:val="left" w:pos="6096"/>
        </w:tabs>
        <w:spacing w:before="245"/>
        <w:ind w:left="19"/>
        <w:jc w:val="both"/>
        <w:rPr>
          <w:color w:val="000000"/>
          <w:spacing w:val="-6"/>
        </w:rPr>
      </w:pPr>
      <w:r w:rsidRPr="00742372">
        <w:rPr>
          <w:color w:val="000000"/>
          <w:spacing w:val="-6"/>
        </w:rPr>
        <w:t>&lt;</w:t>
      </w:r>
      <w:smartTag w:uri="schemas-tilde-lv/tildestengine" w:element="veidnes">
        <w:smartTagPr>
          <w:attr w:name="text" w:val="līguma"/>
          <w:attr w:name="id" w:val="-1"/>
        </w:smartTagPr>
        <w:r w:rsidRPr="00742372">
          <w:rPr>
            <w:i/>
            <w:color w:val="000000"/>
            <w:spacing w:val="-6"/>
          </w:rPr>
          <w:t>Līguma</w:t>
        </w:r>
      </w:smartTag>
      <w:r w:rsidRPr="00742372">
        <w:rPr>
          <w:i/>
          <w:color w:val="000000"/>
          <w:spacing w:val="-6"/>
        </w:rPr>
        <w:t xml:space="preserve"> noslēgšanas vieta</w:t>
      </w:r>
      <w:r w:rsidRPr="00742372">
        <w:rPr>
          <w:color w:val="000000"/>
          <w:spacing w:val="-6"/>
        </w:rPr>
        <w:t>&gt;</w:t>
      </w:r>
      <w:r w:rsidRPr="00742372">
        <w:rPr>
          <w:color w:val="000000"/>
        </w:rPr>
        <w:tab/>
        <w:t>&lt;</w:t>
      </w:r>
      <w:r w:rsidRPr="00742372">
        <w:rPr>
          <w:i/>
          <w:color w:val="000000"/>
        </w:rPr>
        <w:t>gads</w:t>
      </w:r>
      <w:r w:rsidRPr="00742372">
        <w:rPr>
          <w:color w:val="000000"/>
        </w:rPr>
        <w:t>&gt;</w:t>
      </w:r>
      <w:r w:rsidRPr="00742372">
        <w:rPr>
          <w:color w:val="000000"/>
          <w:spacing w:val="-6"/>
        </w:rPr>
        <w:t>.&lt;</w:t>
      </w:r>
      <w:r w:rsidRPr="00742372">
        <w:rPr>
          <w:i/>
          <w:color w:val="000000"/>
          <w:spacing w:val="-6"/>
        </w:rPr>
        <w:t>datums</w:t>
      </w:r>
      <w:r w:rsidRPr="00742372">
        <w:rPr>
          <w:color w:val="000000"/>
          <w:spacing w:val="-6"/>
        </w:rPr>
        <w:t xml:space="preserve">&gt;. </w:t>
      </w:r>
      <w:r w:rsidRPr="00742372">
        <w:rPr>
          <w:i/>
          <w:color w:val="000000"/>
          <w:spacing w:val="-6"/>
        </w:rPr>
        <w:t>mēnesis</w:t>
      </w:r>
      <w:r w:rsidRPr="00742372">
        <w:rPr>
          <w:color w:val="000000"/>
          <w:spacing w:val="-6"/>
        </w:rPr>
        <w:t>&gt;</w:t>
      </w:r>
    </w:p>
    <w:p w:rsidR="00F950E9" w:rsidRPr="00742372" w:rsidRDefault="00F950E9" w:rsidP="007C6609">
      <w:pPr>
        <w:widowControl/>
        <w:jc w:val="right"/>
      </w:pPr>
    </w:p>
    <w:p w:rsidR="00F950E9" w:rsidRPr="00742372" w:rsidRDefault="00F950E9" w:rsidP="007C6609">
      <w:pPr>
        <w:widowControl/>
        <w:jc w:val="both"/>
      </w:pPr>
      <w:r w:rsidRPr="00742372">
        <w:tab/>
      </w:r>
    </w:p>
    <w:p w:rsidR="003C6A10" w:rsidRPr="005A7DE2" w:rsidRDefault="003C6A10" w:rsidP="00661AAC">
      <w:pPr>
        <w:pStyle w:val="Heading2"/>
        <w:numPr>
          <w:ilvl w:val="0"/>
          <w:numId w:val="0"/>
        </w:numPr>
        <w:jc w:val="center"/>
        <w:rPr>
          <w:spacing w:val="-6"/>
        </w:rPr>
      </w:pPr>
      <w:bookmarkStart w:id="148" w:name="_Toc42617811"/>
      <w:bookmarkStart w:id="149" w:name="_Toc51060989"/>
      <w:r w:rsidRPr="005A7DE2">
        <w:t>LĪGUMA NOTEIKUMI</w:t>
      </w:r>
      <w:bookmarkEnd w:id="148"/>
      <w:bookmarkEnd w:id="149"/>
    </w:p>
    <w:p w:rsidR="003C6A10" w:rsidRPr="005A7DE2" w:rsidRDefault="003C6A10" w:rsidP="003C6A10">
      <w:pPr>
        <w:shd w:val="clear" w:color="auto" w:fill="FFFFFF"/>
        <w:rPr>
          <w:sz w:val="22"/>
          <w:szCs w:val="22"/>
        </w:rPr>
      </w:pPr>
    </w:p>
    <w:p w:rsidR="003C6A10" w:rsidRPr="005A7DE2" w:rsidRDefault="003C6A10" w:rsidP="003C6A10">
      <w:pPr>
        <w:shd w:val="clear" w:color="auto" w:fill="FFFFFF"/>
        <w:rPr>
          <w:sz w:val="22"/>
          <w:szCs w:val="22"/>
        </w:rPr>
      </w:pPr>
    </w:p>
    <w:p w:rsidR="003C6A10" w:rsidRPr="005A7DE2" w:rsidRDefault="003C6A10" w:rsidP="003C6A10">
      <w:pPr>
        <w:jc w:val="both"/>
      </w:pPr>
      <w:r>
        <w:rPr>
          <w:b/>
        </w:rPr>
        <w:t xml:space="preserve">APP </w:t>
      </w:r>
      <w:r w:rsidRPr="005A7DE2">
        <w:rPr>
          <w:b/>
        </w:rPr>
        <w:t>Latvijas Organiskās sintēzes institūts</w:t>
      </w:r>
      <w:r w:rsidRPr="005A7DE2">
        <w:t xml:space="preserve">, </w:t>
      </w:r>
      <w:r w:rsidRPr="005A7DE2">
        <w:rPr>
          <w:b/>
        </w:rPr>
        <w:t>Reģ. Nr. 90002111653</w:t>
      </w:r>
      <w:r w:rsidRPr="005A7DE2">
        <w:t xml:space="preserve"> tā </w:t>
      </w:r>
      <w:r w:rsidRPr="005A7DE2">
        <w:rPr>
          <w:b/>
        </w:rPr>
        <w:t>direktora Osvalda Pugoviča</w:t>
      </w:r>
      <w:r w:rsidRPr="005A7DE2">
        <w:t xml:space="preserve"> personā, kas rīkojas uz Nolikuma pamata, turpmāk šā līguma tekstā saukts Pasūtītājs, no vienas puses, un</w:t>
      </w:r>
    </w:p>
    <w:p w:rsidR="003C6A10" w:rsidRPr="005A7DE2" w:rsidRDefault="003C6A10" w:rsidP="003C6A10">
      <w:pPr>
        <w:jc w:val="both"/>
      </w:pPr>
    </w:p>
    <w:p w:rsidR="003C6A10" w:rsidRPr="0055447F" w:rsidRDefault="003C6A10" w:rsidP="003C6A10">
      <w:pPr>
        <w:jc w:val="both"/>
      </w:pPr>
      <w:r w:rsidRPr="005A7DE2">
        <w:rPr>
          <w:b/>
        </w:rPr>
        <w:t>&lt;</w:t>
      </w:r>
      <w:r w:rsidRPr="005A7DE2">
        <w:rPr>
          <w:b/>
          <w:i/>
        </w:rPr>
        <w:t>Izpildītāja nosaukums</w:t>
      </w:r>
      <w:r w:rsidRPr="005A7DE2">
        <w:rPr>
          <w:b/>
        </w:rPr>
        <w:t>&gt;, reģistrācijas Nr. &lt;</w:t>
      </w:r>
      <w:r w:rsidRPr="005A7DE2">
        <w:rPr>
          <w:b/>
          <w:i/>
        </w:rPr>
        <w:t>reģistrācijas numurs</w:t>
      </w:r>
      <w:r w:rsidRPr="005A7DE2">
        <w:rPr>
          <w:b/>
        </w:rPr>
        <w:t>&gt;</w:t>
      </w:r>
      <w:r w:rsidRPr="005A7DE2">
        <w:t xml:space="preserve"> tās &lt;</w:t>
      </w:r>
      <w:r w:rsidRPr="005A7DE2">
        <w:rPr>
          <w:i/>
        </w:rPr>
        <w:t>pilnvarotās personas amats, vārds, uzvārds</w:t>
      </w:r>
      <w:r w:rsidRPr="005A7DE2">
        <w:t>&gt; personā, kas rīkojas uz Statūtu pamata, turpmāk šā līguma tekstā saukts Izpildītājs, no otras puses,</w:t>
      </w:r>
    </w:p>
    <w:p w:rsidR="003C6A10" w:rsidRPr="0055447F" w:rsidRDefault="003C6A10" w:rsidP="003C6A10">
      <w:pPr>
        <w:jc w:val="both"/>
      </w:pPr>
    </w:p>
    <w:p w:rsidR="003C6A10" w:rsidRPr="0055447F" w:rsidRDefault="003C6A10" w:rsidP="003C6A10">
      <w:pPr>
        <w:shd w:val="clear" w:color="auto" w:fill="FFFFFF"/>
        <w:ind w:right="7" w:firstLine="720"/>
        <w:jc w:val="both"/>
      </w:pPr>
      <w:r w:rsidRPr="0055447F">
        <w:t xml:space="preserve">abi kopā un katrs atsevišķi saukti par Līdzējiem vai Pusēm, pamatojoties uz Latvijas Organiskās sintēzes institūta rīkotā atklātā konkursa ID Nr. </w:t>
      </w:r>
      <w:r w:rsidRPr="0055447F">
        <w:rPr>
          <w:b/>
          <w:i/>
        </w:rPr>
        <w:t>&lt;iepirkuma numurs&gt;</w:t>
      </w:r>
      <w:r w:rsidRPr="0055447F">
        <w:t xml:space="preserve"> </w:t>
      </w:r>
      <w:r w:rsidRPr="0055447F">
        <w:rPr>
          <w:b/>
          <w:kern w:val="22"/>
          <w:lang w:eastAsia="ar-SA"/>
        </w:rPr>
        <w:t xml:space="preserve">, </w:t>
      </w:r>
      <w:r w:rsidRPr="0055447F">
        <w:rPr>
          <w:b/>
          <w:i/>
        </w:rPr>
        <w:t>&lt;iepirkuma nosaukums&gt;</w:t>
      </w:r>
      <w:r w:rsidRPr="0055447F">
        <w:t>, turpmāk tekstā saukts Iepirkums, rezultātiem un Izpildītāja iesniegto piedāvājumu, noslēdz šādu līgumu:</w:t>
      </w:r>
    </w:p>
    <w:p w:rsidR="003C6A10" w:rsidRPr="0055447F" w:rsidRDefault="003C6A10" w:rsidP="003C6A10">
      <w:pPr>
        <w:shd w:val="clear" w:color="auto" w:fill="FFFFFF"/>
        <w:ind w:right="7" w:firstLine="720"/>
        <w:jc w:val="both"/>
      </w:pPr>
    </w:p>
    <w:p w:rsidR="003C6A10" w:rsidRPr="0055447F" w:rsidRDefault="003C6A10" w:rsidP="003C6A10">
      <w:pPr>
        <w:jc w:val="center"/>
        <w:rPr>
          <w:color w:val="000000"/>
        </w:rPr>
      </w:pPr>
    </w:p>
    <w:p w:rsidR="003C6A10" w:rsidRPr="0055447F" w:rsidRDefault="003C6A10" w:rsidP="003C6A10">
      <w:pPr>
        <w:pStyle w:val="Lmenis1"/>
        <w:keepLines w:val="0"/>
        <w:numPr>
          <w:ilvl w:val="0"/>
          <w:numId w:val="18"/>
        </w:numPr>
        <w:spacing w:after="240" w:line="240" w:lineRule="auto"/>
        <w:ind w:left="426" w:hanging="426"/>
        <w:rPr>
          <w:caps/>
        </w:rPr>
      </w:pPr>
      <w:bookmarkStart w:id="150" w:name="_Toc244397562"/>
      <w:bookmarkStart w:id="151" w:name="_Toc249004670"/>
      <w:bookmarkStart w:id="152" w:name="_Toc95231761"/>
      <w:r w:rsidRPr="0055447F">
        <w:rPr>
          <w:caps/>
        </w:rPr>
        <w:t>Līguma priekšmets</w:t>
      </w:r>
      <w:bookmarkEnd w:id="150"/>
      <w:bookmarkEnd w:id="151"/>
    </w:p>
    <w:p w:rsidR="003C6A10" w:rsidRPr="0055447F" w:rsidRDefault="003C6A10" w:rsidP="003C6A10">
      <w:pPr>
        <w:pStyle w:val="Lmenis2"/>
        <w:keepLines w:val="0"/>
        <w:spacing w:line="240" w:lineRule="auto"/>
        <w:ind w:left="426" w:hanging="426"/>
        <w:rPr>
          <w:sz w:val="24"/>
          <w:szCs w:val="24"/>
        </w:rPr>
      </w:pPr>
      <w:bookmarkStart w:id="153" w:name="_Toc244397563"/>
      <w:r w:rsidRPr="0055447F">
        <w:rPr>
          <w:sz w:val="24"/>
          <w:szCs w:val="24"/>
        </w:rPr>
        <w:t xml:space="preserve">Pasūtītājs uzdod Izpildītājam un Izpildītājs ar saviem rīkiem, iekārtām un darbaspēku veic </w:t>
      </w:r>
      <w:bookmarkStart w:id="154" w:name="_Toc244397565"/>
      <w:bookmarkEnd w:id="153"/>
      <w:r w:rsidR="00185A01" w:rsidRPr="00185A01">
        <w:rPr>
          <w:b/>
          <w:sz w:val="24"/>
          <w:szCs w:val="24"/>
        </w:rPr>
        <w:t>Latvijas Organiskās sintēzes institūta (OSI) biotehnoloģijas un fitoķimijas laboratoriju korpusa būvniecīb</w:t>
      </w:r>
      <w:r w:rsidR="00185A01">
        <w:rPr>
          <w:b/>
          <w:sz w:val="24"/>
          <w:szCs w:val="24"/>
        </w:rPr>
        <w:t>u</w:t>
      </w:r>
      <w:r w:rsidRPr="0055447F">
        <w:rPr>
          <w:sz w:val="24"/>
          <w:szCs w:val="24"/>
        </w:rPr>
        <w:t xml:space="preserve"> (turpmāk šā līguma tekstā – Darbus), saskaņā ar šo Līgumu, Tehnisko uzdevumu</w:t>
      </w:r>
      <w:r>
        <w:rPr>
          <w:sz w:val="24"/>
          <w:szCs w:val="24"/>
        </w:rPr>
        <w:t xml:space="preserve"> (tehniskajām specifikācijām)</w:t>
      </w:r>
      <w:r w:rsidRPr="0055447F">
        <w:rPr>
          <w:sz w:val="24"/>
          <w:szCs w:val="24"/>
        </w:rPr>
        <w:t xml:space="preserve"> un Izpildītāja iesniegto piedāvājumu, turpmāk šā līguma tekstā </w:t>
      </w:r>
      <w:r>
        <w:rPr>
          <w:sz w:val="24"/>
          <w:szCs w:val="24"/>
        </w:rPr>
        <w:t>– Piedāvājums</w:t>
      </w:r>
      <w:r w:rsidRPr="0055447F">
        <w:rPr>
          <w:sz w:val="24"/>
          <w:szCs w:val="24"/>
        </w:rPr>
        <w:t>.</w:t>
      </w:r>
      <w:bookmarkStart w:id="155" w:name="_Toc95231762"/>
      <w:bookmarkEnd w:id="152"/>
      <w:bookmarkEnd w:id="154"/>
    </w:p>
    <w:p w:rsidR="003C6A10" w:rsidRPr="0055447F" w:rsidRDefault="003C6A10" w:rsidP="003C6A10">
      <w:pPr>
        <w:pStyle w:val="Lmenis2"/>
        <w:keepLines w:val="0"/>
        <w:numPr>
          <w:ilvl w:val="0"/>
          <w:numId w:val="0"/>
        </w:numPr>
        <w:spacing w:after="0" w:line="240" w:lineRule="auto"/>
        <w:ind w:left="426"/>
        <w:rPr>
          <w:sz w:val="24"/>
          <w:szCs w:val="24"/>
        </w:rPr>
      </w:pPr>
    </w:p>
    <w:p w:rsidR="003C6A10" w:rsidRPr="00904411" w:rsidRDefault="003C6A10" w:rsidP="003C6A10">
      <w:pPr>
        <w:pStyle w:val="Lmenis2"/>
        <w:keepLines w:val="0"/>
        <w:spacing w:after="240" w:line="240" w:lineRule="auto"/>
        <w:ind w:left="426" w:hanging="426"/>
        <w:rPr>
          <w:sz w:val="24"/>
          <w:szCs w:val="24"/>
        </w:rPr>
      </w:pPr>
      <w:r w:rsidRPr="0055447F">
        <w:rPr>
          <w:sz w:val="24"/>
          <w:szCs w:val="24"/>
        </w:rPr>
        <w:t xml:space="preserve">Izpildītājs apliecina, ka viņš ir pienācīgi iepazinies ar </w:t>
      </w:r>
      <w:r>
        <w:rPr>
          <w:sz w:val="24"/>
          <w:szCs w:val="24"/>
        </w:rPr>
        <w:t xml:space="preserve">darba uzdevumu, </w:t>
      </w:r>
      <w:r w:rsidRPr="0055447F">
        <w:rPr>
          <w:sz w:val="24"/>
          <w:szCs w:val="24"/>
        </w:rPr>
        <w:t xml:space="preserve">darbu apjomu, tehnisko </w:t>
      </w:r>
      <w:r>
        <w:rPr>
          <w:sz w:val="24"/>
          <w:szCs w:val="24"/>
        </w:rPr>
        <w:t>specifikāciju</w:t>
      </w:r>
      <w:r w:rsidRPr="0055447F">
        <w:rPr>
          <w:sz w:val="24"/>
          <w:szCs w:val="24"/>
        </w:rPr>
        <w:t>, pielietojamiem materiāliem un prasībām, kā arī būves vietu, un atsakās saistībā ar to izvirzīt jebkāda satura iebildumus vai pretenzijas. Izpildītājs apliecina, ka Darbi ir realizējami, nepārkāpjot normatīvo aktu prasības un publiskos ierobežojumus, un atbilstoši līguma noteikumiem un ka līguma cenā ie</w:t>
      </w:r>
      <w:r>
        <w:rPr>
          <w:sz w:val="24"/>
          <w:szCs w:val="24"/>
        </w:rPr>
        <w:t>kļauti visi Izpildītāja ar Darbu</w:t>
      </w:r>
      <w:r w:rsidRPr="0055447F">
        <w:rPr>
          <w:sz w:val="24"/>
          <w:szCs w:val="24"/>
        </w:rPr>
        <w:t xml:space="preserve"> veikšanu un </w:t>
      </w:r>
      <w:r w:rsidRPr="00904411">
        <w:rPr>
          <w:sz w:val="24"/>
          <w:szCs w:val="24"/>
        </w:rPr>
        <w:t>būvobjekta būvniecību atbilstoši Darba uzdevumam un Līgumam saistītie izdevumi.</w:t>
      </w:r>
    </w:p>
    <w:p w:rsidR="003C6A10" w:rsidRPr="00904411" w:rsidRDefault="003C6A10" w:rsidP="003C6A10">
      <w:pPr>
        <w:pStyle w:val="Lmenis2"/>
        <w:keepLines w:val="0"/>
        <w:numPr>
          <w:ilvl w:val="0"/>
          <w:numId w:val="0"/>
        </w:numPr>
        <w:spacing w:after="240" w:line="240" w:lineRule="auto"/>
        <w:ind w:left="426"/>
        <w:rPr>
          <w:sz w:val="24"/>
          <w:szCs w:val="24"/>
        </w:rPr>
      </w:pPr>
    </w:p>
    <w:p w:rsidR="003C6A10" w:rsidRPr="00904411" w:rsidRDefault="00185A01" w:rsidP="003C6A10">
      <w:pPr>
        <w:pStyle w:val="Lmenis2"/>
        <w:spacing w:line="240" w:lineRule="auto"/>
        <w:ind w:left="426" w:hanging="426"/>
        <w:rPr>
          <w:sz w:val="24"/>
          <w:szCs w:val="24"/>
        </w:rPr>
      </w:pPr>
      <w:r w:rsidRPr="00904411">
        <w:rPr>
          <w:sz w:val="24"/>
          <w:szCs w:val="24"/>
        </w:rPr>
        <w:t>Izpildītājs apliecina, ka Darbi pagalmā ir realizējami netraucējot Pasūtītāja ikdienas darbību.</w:t>
      </w:r>
    </w:p>
    <w:p w:rsidR="003C6A10" w:rsidRPr="00904411" w:rsidRDefault="003C6A10" w:rsidP="003C6A10">
      <w:pPr>
        <w:pStyle w:val="ListParagraph"/>
      </w:pPr>
    </w:p>
    <w:p w:rsidR="003C6A10" w:rsidRPr="00904411" w:rsidRDefault="003C6A10" w:rsidP="003C6A10">
      <w:pPr>
        <w:pStyle w:val="Lmenis2"/>
        <w:keepLines w:val="0"/>
        <w:spacing w:line="240" w:lineRule="auto"/>
        <w:ind w:left="426" w:hanging="426"/>
        <w:rPr>
          <w:sz w:val="24"/>
          <w:szCs w:val="24"/>
        </w:rPr>
      </w:pPr>
      <w:r w:rsidRPr="00904411">
        <w:rPr>
          <w:sz w:val="24"/>
          <w:szCs w:val="24"/>
        </w:rPr>
        <w:t>Visi darbi ne vēlāk kā 3 dienas pirms to uzsākšanas ir jāsaskaņo ar Pasūtītāja norādīto pārstāvi –_______, tālrunis, e-pasts ________.</w:t>
      </w:r>
    </w:p>
    <w:p w:rsidR="003C6A10" w:rsidRPr="002D64FB" w:rsidRDefault="003C6A10" w:rsidP="003C6A10">
      <w:pPr>
        <w:pStyle w:val="Lmenis2"/>
        <w:keepLines w:val="0"/>
        <w:numPr>
          <w:ilvl w:val="0"/>
          <w:numId w:val="0"/>
        </w:numPr>
        <w:spacing w:after="240" w:line="240" w:lineRule="auto"/>
        <w:ind w:left="426" w:hanging="426"/>
        <w:rPr>
          <w:sz w:val="24"/>
          <w:szCs w:val="24"/>
        </w:rPr>
      </w:pPr>
    </w:p>
    <w:p w:rsidR="003C6A10" w:rsidRPr="002D64FB" w:rsidRDefault="003C6A10" w:rsidP="003C6A10">
      <w:pPr>
        <w:pStyle w:val="Lmenis1"/>
        <w:keepLines w:val="0"/>
        <w:spacing w:after="240" w:line="240" w:lineRule="auto"/>
        <w:ind w:left="426" w:hanging="426"/>
        <w:rPr>
          <w:caps/>
        </w:rPr>
      </w:pPr>
      <w:bookmarkStart w:id="156" w:name="_Toc95231764"/>
      <w:bookmarkEnd w:id="155"/>
      <w:r w:rsidRPr="002D64FB">
        <w:rPr>
          <w:caps/>
        </w:rPr>
        <w:t>LĪGUMA DOKUMENTI</w:t>
      </w:r>
    </w:p>
    <w:p w:rsidR="003C6A10" w:rsidRPr="002D64FB" w:rsidRDefault="003C6A10" w:rsidP="003C6A10">
      <w:pPr>
        <w:pStyle w:val="Lmenis2"/>
        <w:keepLines w:val="0"/>
        <w:spacing w:after="0" w:line="240" w:lineRule="auto"/>
        <w:ind w:left="426" w:hanging="426"/>
        <w:rPr>
          <w:sz w:val="24"/>
          <w:szCs w:val="24"/>
        </w:rPr>
      </w:pPr>
      <w:bookmarkStart w:id="157" w:name="_Toc95231765"/>
      <w:bookmarkEnd w:id="156"/>
      <w:r w:rsidRPr="002D64FB">
        <w:rPr>
          <w:sz w:val="24"/>
          <w:szCs w:val="24"/>
        </w:rPr>
        <w:t>Līgums sastāv no sekojošiem dokumentiem, kuri ir uzskatāmi par tā neatņemamu sastāvdaļu:</w:t>
      </w:r>
    </w:p>
    <w:p w:rsidR="003C6A10" w:rsidRPr="002D64FB" w:rsidRDefault="003C6A10" w:rsidP="003C6A10">
      <w:pPr>
        <w:numPr>
          <w:ilvl w:val="0"/>
          <w:numId w:val="5"/>
        </w:numPr>
      </w:pPr>
      <w:r w:rsidRPr="002D64FB">
        <w:lastRenderedPageBreak/>
        <w:t>Līguma noteikumi;</w:t>
      </w:r>
    </w:p>
    <w:p w:rsidR="00BF5B5E" w:rsidRPr="00BE11F9" w:rsidRDefault="00BF5B5E" w:rsidP="00BF5B5E">
      <w:pPr>
        <w:numPr>
          <w:ilvl w:val="0"/>
          <w:numId w:val="5"/>
        </w:numPr>
      </w:pPr>
      <w:r w:rsidRPr="00BE11F9">
        <w:t>Tehniskās specifikācijas (Darba uzdevums, Tehniskais projekts, ) (Līguma Pielikums Nr.1);</w:t>
      </w:r>
    </w:p>
    <w:p w:rsidR="00BF5B5E" w:rsidRPr="00BE11F9" w:rsidRDefault="00BF5B5E" w:rsidP="00BF5B5E">
      <w:pPr>
        <w:numPr>
          <w:ilvl w:val="0"/>
          <w:numId w:val="5"/>
        </w:numPr>
      </w:pPr>
      <w:r w:rsidRPr="00BE11F9">
        <w:t>Darbu apjomu saraksts (Līguma Pielikums Nr. 2)</w:t>
      </w:r>
    </w:p>
    <w:p w:rsidR="003C6A10" w:rsidRPr="0055447F" w:rsidRDefault="003C6A10" w:rsidP="003C6A10">
      <w:pPr>
        <w:numPr>
          <w:ilvl w:val="0"/>
          <w:numId w:val="5"/>
        </w:numPr>
      </w:pPr>
      <w:r w:rsidRPr="002D64FB">
        <w:t>Tehniskais piedāvājums</w:t>
      </w:r>
      <w:r w:rsidRPr="0055447F">
        <w:t xml:space="preserve"> (Līguma Pielikums Nr.</w:t>
      </w:r>
      <w:r w:rsidR="00BF5B5E">
        <w:t xml:space="preserve"> 3</w:t>
      </w:r>
      <w:r w:rsidRPr="0055447F">
        <w:t>);</w:t>
      </w:r>
    </w:p>
    <w:p w:rsidR="003C6A10" w:rsidRPr="0055447F" w:rsidRDefault="003C6A10" w:rsidP="003C6A10">
      <w:pPr>
        <w:numPr>
          <w:ilvl w:val="0"/>
          <w:numId w:val="5"/>
        </w:numPr>
      </w:pPr>
      <w:r w:rsidRPr="0055447F">
        <w:t>Finanšu piedāvājums</w:t>
      </w:r>
      <w:r w:rsidR="00BF5B5E">
        <w:t xml:space="preserve"> (Tāmes) (Līguma Pielikums Nr. 4</w:t>
      </w:r>
      <w:r w:rsidRPr="0055447F">
        <w:t>);</w:t>
      </w:r>
    </w:p>
    <w:p w:rsidR="003C6A10" w:rsidRPr="0055447F" w:rsidRDefault="003C6A10" w:rsidP="003C6A10">
      <w:pPr>
        <w:numPr>
          <w:ilvl w:val="0"/>
          <w:numId w:val="5"/>
        </w:numPr>
      </w:pPr>
      <w:r w:rsidRPr="0055447F">
        <w:t>Darbu veikšana</w:t>
      </w:r>
      <w:r w:rsidR="00BF5B5E">
        <w:t>s grafiks (Līguma Pielikums Nr. 5</w:t>
      </w:r>
      <w:r w:rsidRPr="0055447F">
        <w:t>);</w:t>
      </w:r>
    </w:p>
    <w:p w:rsidR="003C6A10" w:rsidRPr="00687204" w:rsidRDefault="003C6A10" w:rsidP="003C6A10">
      <w:pPr>
        <w:numPr>
          <w:ilvl w:val="0"/>
          <w:numId w:val="5"/>
        </w:numPr>
      </w:pPr>
      <w:r w:rsidRPr="00687204">
        <w:t>Galvenā personāla saraksts (Līguma Pielikums Nr.</w:t>
      </w:r>
      <w:r w:rsidR="00BF5B5E">
        <w:t xml:space="preserve"> 6</w:t>
      </w:r>
      <w:r w:rsidRPr="00687204">
        <w:t>);</w:t>
      </w:r>
    </w:p>
    <w:p w:rsidR="003C6A10" w:rsidRPr="00687204" w:rsidRDefault="003C6A10" w:rsidP="003C6A10">
      <w:pPr>
        <w:numPr>
          <w:ilvl w:val="0"/>
          <w:numId w:val="5"/>
        </w:numPr>
      </w:pPr>
      <w:r w:rsidRPr="00687204">
        <w:t xml:space="preserve">Apakšuzņēmēju saraksts </w:t>
      </w:r>
      <w:r w:rsidRPr="00687204">
        <w:rPr>
          <w:i/>
        </w:rPr>
        <w:t>(ja attiecināms)</w:t>
      </w:r>
      <w:r w:rsidRPr="00687204">
        <w:t xml:space="preserve"> (Līguma Pielikums Nr.</w:t>
      </w:r>
      <w:r w:rsidR="00BF5B5E">
        <w:t xml:space="preserve"> 7</w:t>
      </w:r>
      <w:r w:rsidRPr="00687204">
        <w:t>);</w:t>
      </w:r>
    </w:p>
    <w:p w:rsidR="003C6A10" w:rsidRPr="00687204" w:rsidRDefault="003C6A10" w:rsidP="003C6A10">
      <w:pPr>
        <w:numPr>
          <w:ilvl w:val="0"/>
          <w:numId w:val="5"/>
        </w:numPr>
      </w:pPr>
      <w:r w:rsidRPr="00687204">
        <w:t>Pieņemšanas-nodošanas a</w:t>
      </w:r>
      <w:r w:rsidR="00BF5B5E">
        <w:t>kta forma (Līguma Pielikums Nr. 8</w:t>
      </w:r>
      <w:r w:rsidRPr="00687204">
        <w:t>);</w:t>
      </w:r>
    </w:p>
    <w:p w:rsidR="003C6A10" w:rsidRPr="00687204" w:rsidRDefault="003C6A10" w:rsidP="003C6A10">
      <w:pPr>
        <w:numPr>
          <w:ilvl w:val="0"/>
          <w:numId w:val="5"/>
        </w:numPr>
      </w:pPr>
      <w:r w:rsidRPr="00687204">
        <w:t>Būvniecības ikmēneša izpildes akta par padarītiem darbiem (Forma Nr.</w:t>
      </w:r>
      <w:r w:rsidR="00BF5B5E">
        <w:t xml:space="preserve"> 2) forma (Līguma Pielikums Nr. 9</w:t>
      </w:r>
      <w:r w:rsidRPr="00687204">
        <w:t>);</w:t>
      </w:r>
    </w:p>
    <w:p w:rsidR="003C6A10" w:rsidRPr="00687204" w:rsidRDefault="003C6A10" w:rsidP="003C6A10">
      <w:pPr>
        <w:numPr>
          <w:ilvl w:val="0"/>
          <w:numId w:val="5"/>
        </w:numPr>
      </w:pPr>
      <w:r w:rsidRPr="00687204">
        <w:t>Būvniecības ikmēneša izpildes akta kopsavilkuma (Forma Nr.</w:t>
      </w:r>
      <w:r w:rsidR="00BF5B5E">
        <w:t xml:space="preserve"> 3) forma (Līguma Pielikums Nr. 10</w:t>
      </w:r>
      <w:r w:rsidRPr="00687204">
        <w:t>).</w:t>
      </w:r>
    </w:p>
    <w:p w:rsidR="003C6A10" w:rsidRPr="0055447F" w:rsidRDefault="003C6A10" w:rsidP="003C6A10">
      <w:pPr>
        <w:ind w:left="720"/>
      </w:pPr>
    </w:p>
    <w:p w:rsidR="003C6A10" w:rsidRPr="0055447F" w:rsidRDefault="003C6A10" w:rsidP="003C6A10">
      <w:pPr>
        <w:pStyle w:val="Lmenis2"/>
        <w:keepLines w:val="0"/>
        <w:spacing w:after="0" w:line="240" w:lineRule="auto"/>
        <w:ind w:left="426" w:hanging="426"/>
        <w:rPr>
          <w:sz w:val="24"/>
          <w:szCs w:val="24"/>
        </w:rPr>
      </w:pPr>
      <w:bookmarkStart w:id="158" w:name="_Toc95231767"/>
      <w:bookmarkStart w:id="159" w:name="_Toc244397571"/>
      <w:bookmarkEnd w:id="157"/>
      <w:r w:rsidRPr="0055447F">
        <w:rPr>
          <w:sz w:val="24"/>
          <w:szCs w:val="24"/>
        </w:rPr>
        <w:t>Visas 2.1. punktā minētās daļas kopumā veido Līgumu. Interpretējot Līgumu vai kādu tā daļu, ir jāņem vērā visas šīs daļas.</w:t>
      </w:r>
      <w:bookmarkStart w:id="160" w:name="_Toc95231768"/>
      <w:bookmarkEnd w:id="158"/>
      <w:bookmarkEnd w:id="159"/>
    </w:p>
    <w:p w:rsidR="003C6A10" w:rsidRPr="0055447F" w:rsidRDefault="003C6A10" w:rsidP="003C6A10">
      <w:pPr>
        <w:pStyle w:val="Lmenis2"/>
        <w:keepLines w:val="0"/>
        <w:numPr>
          <w:ilvl w:val="0"/>
          <w:numId w:val="0"/>
        </w:numPr>
        <w:spacing w:after="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bookmarkStart w:id="161" w:name="_Toc244397572"/>
      <w:r w:rsidRPr="0055447F">
        <w:rPr>
          <w:sz w:val="24"/>
          <w:szCs w:val="24"/>
        </w:rPr>
        <w:t>Ja rodas pretruna starp dažādām Līguma daļām, prioritāte (virzienā no augstākas prioritātes uz zemāku) ir daļām tādā secībā, kādā tās ir sakārtotas 2.1. punktā.</w:t>
      </w:r>
      <w:bookmarkEnd w:id="160"/>
      <w:bookmarkEnd w:id="161"/>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4451D2" w:rsidRDefault="003C6A10" w:rsidP="003C6A10">
      <w:pPr>
        <w:pStyle w:val="Lmenis1"/>
        <w:keepLines w:val="0"/>
        <w:spacing w:after="240" w:line="240" w:lineRule="auto"/>
        <w:ind w:left="426" w:hanging="426"/>
        <w:rPr>
          <w:caps/>
        </w:rPr>
      </w:pPr>
      <w:bookmarkStart w:id="162" w:name="_Toc244397573"/>
      <w:bookmarkStart w:id="163" w:name="_Toc249004672"/>
      <w:r w:rsidRPr="004451D2">
        <w:rPr>
          <w:caps/>
        </w:rPr>
        <w:t>Līgumcena un norēķinu kārtība</w:t>
      </w:r>
      <w:bookmarkEnd w:id="162"/>
      <w:bookmarkEnd w:id="163"/>
    </w:p>
    <w:p w:rsidR="003C6A10" w:rsidRDefault="003C6A10" w:rsidP="003C6A10">
      <w:pPr>
        <w:pStyle w:val="Lmenis2"/>
        <w:keepLines w:val="0"/>
        <w:spacing w:after="240" w:line="240" w:lineRule="auto"/>
        <w:ind w:left="426" w:hanging="426"/>
        <w:rPr>
          <w:sz w:val="24"/>
          <w:szCs w:val="24"/>
        </w:rPr>
      </w:pPr>
      <w:bookmarkStart w:id="164" w:name="_Toc95231771"/>
      <w:bookmarkStart w:id="165" w:name="_Toc244397575"/>
      <w:bookmarkStart w:id="166" w:name="_Ref248650019"/>
      <w:bookmarkStart w:id="167" w:name="_Ref248650319"/>
      <w:r>
        <w:rPr>
          <w:sz w:val="24"/>
          <w:szCs w:val="24"/>
        </w:rPr>
        <w:t>Kopējā Līguma summa</w:t>
      </w:r>
      <w:r w:rsidRPr="004451D2">
        <w:rPr>
          <w:sz w:val="24"/>
          <w:szCs w:val="24"/>
        </w:rPr>
        <w:t xml:space="preserve">, ieskaitot nodokļus, nodevas, un visus citus ar līguma izpildi saistītos izdevumus izņemot PVN, ir </w:t>
      </w:r>
      <w:r w:rsidRPr="004451D2">
        <w:rPr>
          <w:b/>
          <w:sz w:val="24"/>
          <w:szCs w:val="24"/>
        </w:rPr>
        <w:t xml:space="preserve">EUR </w:t>
      </w:r>
      <w:r w:rsidRPr="004451D2">
        <w:rPr>
          <w:b/>
          <w:i/>
          <w:sz w:val="24"/>
          <w:szCs w:val="24"/>
        </w:rPr>
        <w:t>&lt;summa&gt;</w:t>
      </w:r>
      <w:r w:rsidRPr="004451D2">
        <w:rPr>
          <w:i/>
          <w:sz w:val="24"/>
          <w:szCs w:val="24"/>
        </w:rPr>
        <w:t xml:space="preserve"> (&lt;summa vārdiem&gt;)</w:t>
      </w:r>
      <w:r w:rsidRPr="004451D2">
        <w:rPr>
          <w:sz w:val="24"/>
          <w:szCs w:val="24"/>
        </w:rPr>
        <w:t xml:space="preserve">, turpmāk šā līguma tekstā saukta </w:t>
      </w:r>
      <w:r>
        <w:rPr>
          <w:sz w:val="24"/>
          <w:szCs w:val="24"/>
        </w:rPr>
        <w:t>k</w:t>
      </w:r>
      <w:r w:rsidRPr="003472FC">
        <w:rPr>
          <w:sz w:val="24"/>
          <w:szCs w:val="24"/>
        </w:rPr>
        <w:t xml:space="preserve">opējā </w:t>
      </w:r>
      <w:r>
        <w:rPr>
          <w:sz w:val="24"/>
          <w:szCs w:val="24"/>
        </w:rPr>
        <w:t>L</w:t>
      </w:r>
      <w:r w:rsidRPr="003472FC">
        <w:rPr>
          <w:sz w:val="24"/>
          <w:szCs w:val="24"/>
        </w:rPr>
        <w:t>īguma summa</w:t>
      </w:r>
      <w:r w:rsidRPr="004451D2">
        <w:rPr>
          <w:sz w:val="24"/>
          <w:szCs w:val="24"/>
        </w:rPr>
        <w:t>.</w:t>
      </w:r>
      <w:bookmarkStart w:id="168" w:name="_Toc95231772"/>
      <w:bookmarkEnd w:id="164"/>
      <w:bookmarkEnd w:id="165"/>
      <w:bookmarkEnd w:id="166"/>
      <w:bookmarkEnd w:id="167"/>
      <w:r>
        <w:rPr>
          <w:sz w:val="24"/>
          <w:szCs w:val="24"/>
        </w:rPr>
        <w:t xml:space="preserve"> </w:t>
      </w:r>
      <w:r w:rsidRPr="003472FC">
        <w:rPr>
          <w:sz w:val="24"/>
          <w:szCs w:val="24"/>
        </w:rPr>
        <w:t xml:space="preserve">Papildus </w:t>
      </w:r>
      <w:r>
        <w:rPr>
          <w:sz w:val="24"/>
          <w:szCs w:val="24"/>
        </w:rPr>
        <w:t xml:space="preserve">kopējai </w:t>
      </w:r>
      <w:r w:rsidRPr="003472FC">
        <w:rPr>
          <w:sz w:val="24"/>
          <w:szCs w:val="24"/>
        </w:rPr>
        <w:t>Līguma summai Pasūtītājs maksā PVN normatīvajos aktos noteiktajā kārtībā un apmērā</w:t>
      </w:r>
      <w:r>
        <w:rPr>
          <w:sz w:val="24"/>
          <w:szCs w:val="24"/>
        </w:rPr>
        <w:t>.</w:t>
      </w:r>
    </w:p>
    <w:p w:rsidR="003C6A10" w:rsidRDefault="003C6A10" w:rsidP="003C6A10">
      <w:pPr>
        <w:pStyle w:val="Lmenis2"/>
        <w:keepLines w:val="0"/>
        <w:numPr>
          <w:ilvl w:val="0"/>
          <w:numId w:val="0"/>
        </w:numPr>
        <w:spacing w:after="240" w:line="240" w:lineRule="auto"/>
        <w:ind w:left="426"/>
        <w:rPr>
          <w:sz w:val="24"/>
          <w:szCs w:val="24"/>
        </w:rPr>
      </w:pPr>
    </w:p>
    <w:p w:rsidR="003C6A10" w:rsidRPr="00904411" w:rsidRDefault="003C6A10" w:rsidP="003C6A10">
      <w:pPr>
        <w:pStyle w:val="Lmenis2"/>
        <w:keepLines w:val="0"/>
        <w:spacing w:after="240" w:line="240" w:lineRule="auto"/>
        <w:ind w:left="426" w:hanging="426"/>
        <w:rPr>
          <w:sz w:val="24"/>
          <w:szCs w:val="24"/>
        </w:rPr>
      </w:pPr>
      <w:r>
        <w:rPr>
          <w:sz w:val="24"/>
          <w:szCs w:val="24"/>
        </w:rPr>
        <w:t>Kopējo Līguma summu</w:t>
      </w:r>
      <w:r w:rsidRPr="004451D2">
        <w:rPr>
          <w:sz w:val="24"/>
          <w:szCs w:val="24"/>
        </w:rPr>
        <w:t xml:space="preserve"> </w:t>
      </w:r>
      <w:r w:rsidRPr="00904411">
        <w:rPr>
          <w:sz w:val="24"/>
          <w:szCs w:val="24"/>
        </w:rPr>
        <w:t xml:space="preserve">sastāda Izpildītāja Iepirkumā piedāvātā Līgumcena par Darbu izpildi </w:t>
      </w:r>
      <w:r w:rsidRPr="00904411">
        <w:rPr>
          <w:b/>
          <w:sz w:val="24"/>
          <w:szCs w:val="24"/>
        </w:rPr>
        <w:t xml:space="preserve">EUR </w:t>
      </w:r>
      <w:r w:rsidRPr="00904411">
        <w:rPr>
          <w:b/>
          <w:i/>
          <w:sz w:val="24"/>
          <w:szCs w:val="24"/>
        </w:rPr>
        <w:t>&lt;summa&gt;</w:t>
      </w:r>
      <w:r w:rsidRPr="00904411">
        <w:rPr>
          <w:i/>
          <w:sz w:val="24"/>
          <w:szCs w:val="24"/>
        </w:rPr>
        <w:t xml:space="preserve"> (&lt;summa vārdiem&gt;)</w:t>
      </w:r>
      <w:r w:rsidRPr="00904411">
        <w:rPr>
          <w:sz w:val="24"/>
          <w:szCs w:val="24"/>
        </w:rPr>
        <w:t xml:space="preserve">, bez PVN, un Pasūtītāja finanšu rezerve neparedzētiem darbiem Objektā, </w:t>
      </w:r>
      <w:r w:rsidRPr="00904411">
        <w:rPr>
          <w:b/>
          <w:sz w:val="24"/>
          <w:szCs w:val="24"/>
        </w:rPr>
        <w:t>5% (pieci procenti)</w:t>
      </w:r>
      <w:r w:rsidRPr="00904411">
        <w:rPr>
          <w:sz w:val="24"/>
          <w:szCs w:val="24"/>
        </w:rPr>
        <w:t xml:space="preserve"> no Pretendenta piedāvātās Līgumcenas, </w:t>
      </w:r>
      <w:r w:rsidRPr="00904411">
        <w:rPr>
          <w:b/>
          <w:sz w:val="24"/>
          <w:szCs w:val="24"/>
        </w:rPr>
        <w:t xml:space="preserve">EUR </w:t>
      </w:r>
      <w:r w:rsidRPr="00904411">
        <w:rPr>
          <w:b/>
          <w:i/>
          <w:sz w:val="24"/>
          <w:szCs w:val="24"/>
        </w:rPr>
        <w:t>&lt;summa&gt;</w:t>
      </w:r>
      <w:r w:rsidRPr="00904411">
        <w:rPr>
          <w:i/>
          <w:sz w:val="24"/>
          <w:szCs w:val="24"/>
        </w:rPr>
        <w:t xml:space="preserve"> (&lt;summa vārdiem&gt;) </w:t>
      </w:r>
      <w:r w:rsidRPr="00904411">
        <w:rPr>
          <w:sz w:val="24"/>
          <w:szCs w:val="24"/>
        </w:rPr>
        <w:t>apjomā.</w:t>
      </w:r>
    </w:p>
    <w:p w:rsidR="003C6A10" w:rsidRPr="00904411" w:rsidRDefault="003C6A10" w:rsidP="003C6A10">
      <w:pPr>
        <w:pStyle w:val="Lmenis2"/>
        <w:keepLines w:val="0"/>
        <w:numPr>
          <w:ilvl w:val="0"/>
          <w:numId w:val="0"/>
        </w:numPr>
        <w:spacing w:after="240" w:line="240" w:lineRule="auto"/>
        <w:ind w:left="426"/>
        <w:rPr>
          <w:sz w:val="24"/>
          <w:szCs w:val="24"/>
        </w:rPr>
      </w:pPr>
    </w:p>
    <w:p w:rsidR="003C6A10" w:rsidRPr="009D319B" w:rsidRDefault="003C6A10" w:rsidP="003C6A10">
      <w:pPr>
        <w:pStyle w:val="Lmenis2"/>
        <w:keepLines w:val="0"/>
        <w:spacing w:after="240" w:line="240" w:lineRule="auto"/>
        <w:ind w:left="426" w:hanging="426"/>
        <w:rPr>
          <w:sz w:val="24"/>
          <w:szCs w:val="24"/>
        </w:rPr>
      </w:pPr>
      <w:r w:rsidRPr="009D319B">
        <w:rPr>
          <w:sz w:val="24"/>
          <w:szCs w:val="24"/>
        </w:rPr>
        <w:t>Līgumcenas samaksu Izpildītājam Pasūtītājs veic šādā kārtībā:</w:t>
      </w:r>
    </w:p>
    <w:p w:rsidR="003C6A10" w:rsidRPr="009D319B" w:rsidRDefault="003C6A10" w:rsidP="003C6A10">
      <w:pPr>
        <w:pStyle w:val="Lmenis2"/>
        <w:keepLines w:val="0"/>
        <w:numPr>
          <w:ilvl w:val="0"/>
          <w:numId w:val="0"/>
        </w:numPr>
        <w:spacing w:after="0" w:line="240" w:lineRule="auto"/>
        <w:rPr>
          <w:color w:val="FF0000"/>
          <w:sz w:val="24"/>
          <w:szCs w:val="24"/>
        </w:rPr>
      </w:pPr>
    </w:p>
    <w:p w:rsidR="00292DF6" w:rsidRPr="009D319B" w:rsidRDefault="00292DF6" w:rsidP="00292DF6">
      <w:pPr>
        <w:pStyle w:val="Lmenis3"/>
        <w:tabs>
          <w:tab w:val="clear" w:pos="1276"/>
          <w:tab w:val="num" w:pos="2127"/>
        </w:tabs>
        <w:spacing w:after="0" w:line="240" w:lineRule="auto"/>
        <w:ind w:left="709" w:hanging="425"/>
        <w:rPr>
          <w:sz w:val="24"/>
          <w:szCs w:val="24"/>
        </w:rPr>
      </w:pPr>
      <w:bookmarkStart w:id="169" w:name="_Toc95231775"/>
      <w:bookmarkStart w:id="170" w:name="_Toc244397576"/>
      <w:bookmarkEnd w:id="168"/>
      <w:r w:rsidRPr="009D319B">
        <w:rPr>
          <w:sz w:val="24"/>
          <w:szCs w:val="24"/>
        </w:rPr>
        <w:t xml:space="preserve">Pasūtītājs samaksā avansu </w:t>
      </w:r>
      <w:r w:rsidRPr="009D319B">
        <w:rPr>
          <w:b/>
          <w:sz w:val="24"/>
          <w:szCs w:val="24"/>
        </w:rPr>
        <w:t>15% (piecpadsmit procenti)</w:t>
      </w:r>
      <w:r w:rsidRPr="009D319B">
        <w:rPr>
          <w:sz w:val="24"/>
          <w:szCs w:val="24"/>
        </w:rPr>
        <w:t xml:space="preserve"> apmērā no kopējās Līgumcenas, kas sastāda </w:t>
      </w:r>
      <w:r w:rsidRPr="009D319B">
        <w:rPr>
          <w:b/>
          <w:sz w:val="24"/>
          <w:szCs w:val="24"/>
        </w:rPr>
        <w:t>EUR &lt;</w:t>
      </w:r>
      <w:r w:rsidRPr="009D319B">
        <w:rPr>
          <w:b/>
          <w:i/>
          <w:sz w:val="24"/>
          <w:szCs w:val="24"/>
        </w:rPr>
        <w:t>summa</w:t>
      </w:r>
      <w:r w:rsidRPr="009D319B">
        <w:rPr>
          <w:b/>
          <w:sz w:val="24"/>
          <w:szCs w:val="24"/>
        </w:rPr>
        <w:t xml:space="preserve">&gt; </w:t>
      </w:r>
      <w:r w:rsidRPr="009D319B">
        <w:rPr>
          <w:sz w:val="24"/>
          <w:szCs w:val="24"/>
        </w:rPr>
        <w:t>(</w:t>
      </w:r>
      <w:r w:rsidRPr="009D319B">
        <w:rPr>
          <w:i/>
          <w:sz w:val="24"/>
          <w:szCs w:val="24"/>
        </w:rPr>
        <w:t>summa vārdiem</w:t>
      </w:r>
      <w:r w:rsidRPr="009D319B">
        <w:rPr>
          <w:sz w:val="24"/>
          <w:szCs w:val="24"/>
        </w:rPr>
        <w:t>) (</w:t>
      </w:r>
      <w:r w:rsidRPr="009D319B">
        <w:rPr>
          <w:i/>
        </w:rPr>
        <w:t>Būvniecības pakalpojumiem piemērojams īpašs PVN režīms  saskaņā ar Pievienotās vērtības nodokļa likum</w:t>
      </w:r>
      <w:r w:rsidR="00B934A1" w:rsidRPr="009D319B">
        <w:rPr>
          <w:i/>
        </w:rPr>
        <w:t>u</w:t>
      </w:r>
      <w:r w:rsidRPr="009D319B">
        <w:rPr>
          <w:sz w:val="24"/>
          <w:szCs w:val="24"/>
        </w:rPr>
        <w:t>). Avanss tiek samaksāts pēc Līguma parakstīšanas, maksājumu veicot 30 (trīsdesmit) dienu laikā no atbilstoša rēķina un avansa nodrošinājuma saņemšanas no Izpildītāja.</w:t>
      </w:r>
    </w:p>
    <w:p w:rsidR="00292DF6" w:rsidRPr="009D319B" w:rsidRDefault="00292DF6" w:rsidP="00292DF6">
      <w:pPr>
        <w:pStyle w:val="Lmenis3"/>
        <w:numPr>
          <w:ilvl w:val="0"/>
          <w:numId w:val="0"/>
        </w:numPr>
        <w:spacing w:after="0" w:line="240" w:lineRule="auto"/>
        <w:ind w:left="709"/>
        <w:rPr>
          <w:sz w:val="24"/>
          <w:szCs w:val="24"/>
        </w:rPr>
      </w:pPr>
    </w:p>
    <w:p w:rsidR="00292DF6" w:rsidRPr="009D319B" w:rsidRDefault="00292DF6" w:rsidP="00292DF6">
      <w:pPr>
        <w:pStyle w:val="Lmenis3"/>
        <w:tabs>
          <w:tab w:val="clear" w:pos="1276"/>
          <w:tab w:val="num" w:pos="2127"/>
        </w:tabs>
        <w:spacing w:after="0" w:line="240" w:lineRule="auto"/>
        <w:ind w:left="709" w:hanging="425"/>
        <w:rPr>
          <w:sz w:val="24"/>
          <w:szCs w:val="24"/>
        </w:rPr>
      </w:pPr>
      <w:r w:rsidRPr="009D319B">
        <w:rPr>
          <w:color w:val="000000"/>
          <w:spacing w:val="-2"/>
          <w:sz w:val="24"/>
          <w:szCs w:val="24"/>
        </w:rPr>
        <w:t>Avansa maksājums tiek dzēsts</w:t>
      </w:r>
      <w:r w:rsidR="000D40FF" w:rsidRPr="009D319B">
        <w:rPr>
          <w:color w:val="000000"/>
          <w:spacing w:val="-2"/>
          <w:sz w:val="24"/>
          <w:szCs w:val="24"/>
        </w:rPr>
        <w:t>,</w:t>
      </w:r>
      <w:r w:rsidRPr="009D319B">
        <w:rPr>
          <w:color w:val="000000"/>
          <w:spacing w:val="-2"/>
          <w:sz w:val="24"/>
          <w:szCs w:val="24"/>
        </w:rPr>
        <w:t xml:space="preserve"> veicot ikmēneša maksājumus sākot ar pirmo mēnesi.</w:t>
      </w:r>
    </w:p>
    <w:p w:rsidR="00292DF6" w:rsidRPr="009D319B" w:rsidRDefault="00292DF6" w:rsidP="00292DF6">
      <w:pPr>
        <w:pStyle w:val="Lmenis3"/>
        <w:numPr>
          <w:ilvl w:val="0"/>
          <w:numId w:val="0"/>
        </w:numPr>
        <w:spacing w:after="0" w:line="240" w:lineRule="auto"/>
        <w:ind w:left="709"/>
        <w:rPr>
          <w:sz w:val="24"/>
          <w:szCs w:val="24"/>
        </w:rPr>
      </w:pPr>
    </w:p>
    <w:p w:rsidR="00292DF6" w:rsidRPr="009D319B" w:rsidRDefault="00292DF6" w:rsidP="00292DF6">
      <w:pPr>
        <w:pStyle w:val="Lmenis3"/>
        <w:tabs>
          <w:tab w:val="clear" w:pos="1276"/>
          <w:tab w:val="num" w:pos="2127"/>
        </w:tabs>
        <w:spacing w:after="0" w:line="240" w:lineRule="auto"/>
        <w:ind w:left="709" w:hanging="425"/>
        <w:rPr>
          <w:sz w:val="24"/>
          <w:szCs w:val="24"/>
        </w:rPr>
      </w:pPr>
      <w:r w:rsidRPr="009D319B">
        <w:rPr>
          <w:color w:val="000000"/>
          <w:spacing w:val="-2"/>
          <w:sz w:val="24"/>
          <w:szCs w:val="24"/>
        </w:rPr>
        <w:t xml:space="preserve">Starpmaksājumus par faktiski izpildītajiem </w:t>
      </w:r>
      <w:r w:rsidRPr="009D319B">
        <w:rPr>
          <w:sz w:val="24"/>
          <w:szCs w:val="24"/>
        </w:rPr>
        <w:t xml:space="preserve">un Būvuzrauga pārbaudītiem Darbiem, saskaņā ar Izpildītāja, ne vēlāk kā līdz nākošā mēneša 7. darba dienai, iesniegtiem un Pasūtītāja apstiprinātiem ikmēneša Aktiem (Līguma pielikums Nr. 8) </w:t>
      </w:r>
      <w:r w:rsidRPr="009D319B">
        <w:rPr>
          <w:color w:val="000000"/>
          <w:spacing w:val="-2"/>
          <w:sz w:val="24"/>
          <w:szCs w:val="24"/>
        </w:rPr>
        <w:t>Pasūtītājs veic vienu reizi mēnesī, 30 (trīsdesmit) dienu laikā pēc tam, kad Izpildītājs iesniedzis un Pasūtītājs saņēmis rēķinu, atņemot 20% (divdesmit procenti) no katra mēneša izpildīto darbu summas avansa maksājuma segšanai</w:t>
      </w:r>
      <w:r w:rsidRPr="009D319B">
        <w:rPr>
          <w:sz w:val="24"/>
          <w:szCs w:val="24"/>
        </w:rPr>
        <w:t>.</w:t>
      </w:r>
    </w:p>
    <w:p w:rsidR="00292DF6" w:rsidRPr="009D319B" w:rsidRDefault="00292DF6" w:rsidP="00292DF6">
      <w:pPr>
        <w:pStyle w:val="Lmenis3"/>
        <w:numPr>
          <w:ilvl w:val="0"/>
          <w:numId w:val="0"/>
        </w:numPr>
        <w:spacing w:after="0" w:line="240" w:lineRule="auto"/>
        <w:ind w:left="709"/>
        <w:rPr>
          <w:sz w:val="24"/>
          <w:szCs w:val="24"/>
        </w:rPr>
      </w:pPr>
    </w:p>
    <w:p w:rsidR="00292DF6" w:rsidRPr="009D319B" w:rsidRDefault="00292DF6" w:rsidP="00292DF6">
      <w:pPr>
        <w:pStyle w:val="Lmenis3"/>
        <w:tabs>
          <w:tab w:val="clear" w:pos="1276"/>
          <w:tab w:val="num" w:pos="2127"/>
        </w:tabs>
        <w:spacing w:after="0" w:line="240" w:lineRule="auto"/>
        <w:ind w:left="709" w:hanging="425"/>
        <w:rPr>
          <w:sz w:val="24"/>
          <w:szCs w:val="24"/>
        </w:rPr>
      </w:pPr>
      <w:r w:rsidRPr="009D319B">
        <w:rPr>
          <w:sz w:val="24"/>
          <w:szCs w:val="24"/>
        </w:rPr>
        <w:t>Pasūtītāja veikto avansa un starpmaksājumu summa nepārsniedz 90% no kopējās Līgumcenas.</w:t>
      </w:r>
      <w:r w:rsidRPr="009D319B">
        <w:rPr>
          <w:sz w:val="24"/>
          <w:szCs w:val="24"/>
        </w:rPr>
        <w:tab/>
      </w:r>
    </w:p>
    <w:p w:rsidR="00292DF6" w:rsidRPr="00BE11F9" w:rsidRDefault="00292DF6" w:rsidP="00292DF6">
      <w:pPr>
        <w:pStyle w:val="Lmenis2"/>
        <w:numPr>
          <w:ilvl w:val="0"/>
          <w:numId w:val="0"/>
        </w:numPr>
        <w:spacing w:after="0" w:line="240" w:lineRule="auto"/>
        <w:ind w:left="426"/>
        <w:rPr>
          <w:sz w:val="24"/>
          <w:szCs w:val="24"/>
        </w:rPr>
      </w:pPr>
    </w:p>
    <w:p w:rsidR="00292DF6" w:rsidRPr="00BE11F9" w:rsidRDefault="00292DF6" w:rsidP="00292DF6">
      <w:pPr>
        <w:pStyle w:val="Lmenis2"/>
        <w:tabs>
          <w:tab w:val="clear" w:pos="795"/>
          <w:tab w:val="num" w:pos="227"/>
        </w:tabs>
        <w:spacing w:after="0" w:line="240" w:lineRule="auto"/>
        <w:ind w:left="426" w:hanging="426"/>
        <w:rPr>
          <w:sz w:val="24"/>
          <w:szCs w:val="24"/>
        </w:rPr>
      </w:pPr>
      <w:r w:rsidRPr="00BE11F9">
        <w:rPr>
          <w:sz w:val="24"/>
          <w:szCs w:val="24"/>
        </w:rPr>
        <w:t>Ja izpildītājs izvēlējies nesaņemt ava</w:t>
      </w:r>
      <w:r w:rsidR="001E02A4">
        <w:rPr>
          <w:sz w:val="24"/>
          <w:szCs w:val="24"/>
        </w:rPr>
        <w:t>nsu, Līgumcenas samaksu veic 3.3</w:t>
      </w:r>
      <w:r w:rsidRPr="00BE11F9">
        <w:rPr>
          <w:sz w:val="24"/>
          <w:szCs w:val="24"/>
        </w:rPr>
        <w:t xml:space="preserve">. punktā norādītajā kārtībā, </w:t>
      </w:r>
      <w:r>
        <w:rPr>
          <w:sz w:val="24"/>
          <w:szCs w:val="24"/>
        </w:rPr>
        <w:t>sākot ar 3.3</w:t>
      </w:r>
      <w:r w:rsidRPr="00BE11F9">
        <w:rPr>
          <w:sz w:val="24"/>
          <w:szCs w:val="24"/>
        </w:rPr>
        <w:t>.3 apakšpunktu. Šādā gadījumā Pasūtītājs neietur 20% (divdesmit procentus) no katra mēneša izpildīto darbu summas avansa segšanai.</w:t>
      </w:r>
    </w:p>
    <w:p w:rsidR="00292DF6" w:rsidRDefault="00292DF6" w:rsidP="00292DF6">
      <w:pPr>
        <w:pStyle w:val="ListParagraph"/>
      </w:pPr>
    </w:p>
    <w:p w:rsidR="003C6A10" w:rsidRPr="0055447F" w:rsidRDefault="003C6A10" w:rsidP="003C6A10">
      <w:pPr>
        <w:pStyle w:val="Lmenis2"/>
        <w:keepLines w:val="0"/>
        <w:spacing w:after="0" w:line="240" w:lineRule="auto"/>
        <w:ind w:left="426" w:hanging="426"/>
        <w:rPr>
          <w:sz w:val="24"/>
          <w:szCs w:val="24"/>
        </w:rPr>
      </w:pPr>
      <w:r>
        <w:rPr>
          <w:sz w:val="24"/>
          <w:szCs w:val="24"/>
        </w:rPr>
        <w:t>N</w:t>
      </w:r>
      <w:r w:rsidRPr="0055447F">
        <w:rPr>
          <w:sz w:val="24"/>
          <w:szCs w:val="24"/>
        </w:rPr>
        <w:t>odošanas –</w:t>
      </w:r>
      <w:r>
        <w:rPr>
          <w:sz w:val="24"/>
          <w:szCs w:val="24"/>
        </w:rPr>
        <w:t xml:space="preserve"> p</w:t>
      </w:r>
      <w:r w:rsidRPr="0055447F">
        <w:rPr>
          <w:sz w:val="24"/>
          <w:szCs w:val="24"/>
        </w:rPr>
        <w:t>ieņemšanas aktus paraksta Pušu pilnvarotie pārstāvji, un tie kļūst par šā līguma neatņemamu sastāvdaļu.</w:t>
      </w:r>
      <w:bookmarkStart w:id="171" w:name="_Toc95231774"/>
      <w:bookmarkStart w:id="172" w:name="_Toc95231776"/>
      <w:bookmarkEnd w:id="169"/>
      <w:bookmarkEnd w:id="170"/>
    </w:p>
    <w:p w:rsidR="003C6A10" w:rsidRPr="009D319B" w:rsidRDefault="003C6A10" w:rsidP="003C6A10">
      <w:pPr>
        <w:pStyle w:val="ListParagraph"/>
      </w:pPr>
    </w:p>
    <w:p w:rsidR="006A77CE" w:rsidRPr="009D319B" w:rsidRDefault="006A77CE" w:rsidP="006A77CE">
      <w:pPr>
        <w:pStyle w:val="Lmenis2"/>
        <w:tabs>
          <w:tab w:val="clear" w:pos="795"/>
          <w:tab w:val="num" w:pos="227"/>
        </w:tabs>
        <w:spacing w:after="240" w:line="240" w:lineRule="auto"/>
        <w:ind w:left="426" w:hanging="426"/>
        <w:rPr>
          <w:sz w:val="24"/>
          <w:szCs w:val="24"/>
        </w:rPr>
      </w:pPr>
      <w:bookmarkStart w:id="173" w:name="_Toc95231777"/>
      <w:bookmarkStart w:id="174" w:name="_Toc244397578"/>
      <w:bookmarkEnd w:id="171"/>
      <w:bookmarkEnd w:id="172"/>
      <w:r w:rsidRPr="009D319B">
        <w:rPr>
          <w:sz w:val="24"/>
          <w:szCs w:val="24"/>
        </w:rPr>
        <w:t>Pēc darbu gala pieņemšanas – nodošanas akta parakstīšanas Izpildītājs izraksta Pasūtītājam rēķinu par atlikušajiem 10%</w:t>
      </w:r>
      <w:r w:rsidR="00FD10EB">
        <w:rPr>
          <w:sz w:val="24"/>
          <w:szCs w:val="24"/>
        </w:rPr>
        <w:t xml:space="preserve"> (desmit procentiem)</w:t>
      </w:r>
      <w:r w:rsidRPr="009D319B">
        <w:rPr>
          <w:sz w:val="24"/>
          <w:szCs w:val="24"/>
        </w:rPr>
        <w:t xml:space="preserve"> no Līguma kopsummas, kurus Pasūtītājs 30 (trīsdesmit) dienu laikā ieskaita </w:t>
      </w:r>
      <w:r w:rsidR="000D40FF" w:rsidRPr="009D319B">
        <w:rPr>
          <w:sz w:val="24"/>
          <w:szCs w:val="24"/>
        </w:rPr>
        <w:t>Izpildītāja kontā</w:t>
      </w:r>
      <w:r w:rsidR="00E2225F">
        <w:rPr>
          <w:sz w:val="24"/>
          <w:szCs w:val="24"/>
        </w:rPr>
        <w:t xml:space="preserve"> ar nosacījumu, ka pasūtītājs ir iesniedzis garantijas laika nodrošinājuma garantiju</w:t>
      </w:r>
      <w:r w:rsidRPr="009D319B">
        <w:rPr>
          <w:sz w:val="24"/>
          <w:szCs w:val="24"/>
        </w:rPr>
        <w:t>.</w:t>
      </w:r>
    </w:p>
    <w:p w:rsidR="006A77CE" w:rsidRPr="009D319B" w:rsidRDefault="006A77CE" w:rsidP="006A77CE">
      <w:pPr>
        <w:pStyle w:val="Lmenis2"/>
        <w:keepLines w:val="0"/>
        <w:numPr>
          <w:ilvl w:val="0"/>
          <w:numId w:val="0"/>
        </w:numPr>
        <w:spacing w:after="0" w:line="240" w:lineRule="auto"/>
        <w:rPr>
          <w:sz w:val="24"/>
          <w:szCs w:val="24"/>
        </w:rPr>
      </w:pPr>
    </w:p>
    <w:p w:rsidR="003C6A10" w:rsidRDefault="003C6A10" w:rsidP="003C6A10">
      <w:pPr>
        <w:pStyle w:val="Lmenis2"/>
        <w:keepLines w:val="0"/>
        <w:spacing w:after="0" w:line="240" w:lineRule="auto"/>
        <w:ind w:left="426" w:hanging="426"/>
        <w:rPr>
          <w:sz w:val="24"/>
          <w:szCs w:val="24"/>
        </w:rPr>
      </w:pPr>
      <w:r w:rsidRPr="009D319B">
        <w:rPr>
          <w:sz w:val="24"/>
          <w:szCs w:val="24"/>
        </w:rPr>
        <w:t>Parakstot šo līgumu, Izpildītājs apliecina, ka izmaksās ir iekļauti visi darbi un materiāli, lai nodrošinātu Darba uzdevumā</w:t>
      </w:r>
      <w:r w:rsidRPr="0055447F">
        <w:rPr>
          <w:sz w:val="24"/>
          <w:szCs w:val="24"/>
        </w:rPr>
        <w:t xml:space="preserve"> un Tehniskajā </w:t>
      </w:r>
      <w:r>
        <w:rPr>
          <w:sz w:val="24"/>
          <w:szCs w:val="24"/>
        </w:rPr>
        <w:t xml:space="preserve">specifikācijā </w:t>
      </w:r>
      <w:r w:rsidRPr="0055447F">
        <w:rPr>
          <w:sz w:val="24"/>
          <w:szCs w:val="24"/>
        </w:rPr>
        <w:t>uzskaitīto darbu izpildi atbilstoši Latvijas Republikā spēkā esošajai likumdošanai, normatīvajiem aktiem un katra konkrētā tehnoloģiskā procesa prasībām, kā arī palīgmateriālu, transportēšanas, instrumentu un mehānismu izmantošanas izdevumi, būvorganizācijas virsizdevumi, peļņa un nodokļi.</w:t>
      </w:r>
    </w:p>
    <w:p w:rsidR="003C6A10" w:rsidRDefault="003C6A10" w:rsidP="003C6A10">
      <w:pPr>
        <w:pStyle w:val="ListParagraph"/>
      </w:pPr>
    </w:p>
    <w:p w:rsidR="003C6A10" w:rsidRDefault="003C6A10" w:rsidP="003C6A10">
      <w:pPr>
        <w:pStyle w:val="Lmenis2"/>
        <w:keepLines w:val="0"/>
        <w:spacing w:after="0" w:line="240" w:lineRule="auto"/>
        <w:ind w:left="426" w:hanging="426"/>
        <w:rPr>
          <w:sz w:val="24"/>
          <w:szCs w:val="24"/>
        </w:rPr>
      </w:pPr>
      <w:r w:rsidRPr="006F47BF">
        <w:rPr>
          <w:sz w:val="24"/>
          <w:szCs w:val="24"/>
        </w:rPr>
        <w:t>Līgumcena visā Līguma darbības laikā netiks paaugstināta sakarā ar cenu pieaugumu darbaspēka un/vai materiālu izmaksām, nodokļu likmes vai nodokļu normatīvā regulējuma izmaiņām, inflāciju vai valūtas kursu svārstībām, kā arī jebkuriem citiem apstākļiem, kas varētu skart Līgumcenu. Izņēmums</w:t>
      </w:r>
      <w:r>
        <w:rPr>
          <w:sz w:val="24"/>
          <w:szCs w:val="24"/>
        </w:rPr>
        <w:t xml:space="preserve"> no šī noteikuma ir PVN </w:t>
      </w:r>
      <w:r w:rsidRPr="006F47BF">
        <w:rPr>
          <w:sz w:val="24"/>
          <w:szCs w:val="24"/>
        </w:rPr>
        <w:t>likmes maiņa, kas piemērojama spēkā esošajos normatīvajos aktos noteiktajā kārtībā un apmērā.</w:t>
      </w:r>
    </w:p>
    <w:p w:rsidR="003C6A10" w:rsidRDefault="003C6A10" w:rsidP="003C6A10">
      <w:pPr>
        <w:pStyle w:val="ListParagraph"/>
      </w:pPr>
    </w:p>
    <w:bookmarkEnd w:id="173"/>
    <w:bookmarkEnd w:id="174"/>
    <w:p w:rsidR="003C6A10" w:rsidRPr="00D179E2" w:rsidRDefault="003C6A10" w:rsidP="003C6A10">
      <w:pPr>
        <w:pStyle w:val="Lmenis2"/>
        <w:keepLines w:val="0"/>
        <w:spacing w:after="0" w:line="240" w:lineRule="auto"/>
        <w:ind w:left="426" w:hanging="426"/>
        <w:rPr>
          <w:sz w:val="24"/>
          <w:szCs w:val="24"/>
        </w:rPr>
      </w:pPr>
      <w:r w:rsidRPr="00B33999">
        <w:rPr>
          <w:sz w:val="24"/>
          <w:szCs w:val="24"/>
        </w:rPr>
        <w:t xml:space="preserve">Izpildītājs uzņemas risku, ja </w:t>
      </w:r>
      <w:r w:rsidRPr="00D179E2">
        <w:rPr>
          <w:sz w:val="24"/>
          <w:szCs w:val="24"/>
        </w:rPr>
        <w:t>Darbu izpildes laikā tiek atklātas kļūdas (izņemot aritmētiskās kļūdas) Finanšu piedāvājumā vai tiek konstatēts, ka Izpildītājs Iepirkumā nav piedāvājis cenu par visu Līguma apjomu. Izpildītājs uzņemas risku par Darbiem, kurus tas nav iekļāvis Finanšu piedāvājumā bet kurus objektīvi vajadzēja paredzēt atbilstoši Tehniskajai specifikācijai.</w:t>
      </w:r>
    </w:p>
    <w:p w:rsidR="003C6A10" w:rsidRPr="00D179E2" w:rsidRDefault="003C6A10" w:rsidP="003C6A10">
      <w:pPr>
        <w:pStyle w:val="ListParagraph"/>
      </w:pPr>
    </w:p>
    <w:p w:rsidR="00711E55" w:rsidRPr="00D179E2" w:rsidRDefault="00711E55" w:rsidP="003C6A10">
      <w:pPr>
        <w:pStyle w:val="Lmenis2"/>
        <w:keepLines w:val="0"/>
        <w:spacing w:after="0" w:line="240" w:lineRule="auto"/>
        <w:ind w:left="426" w:hanging="426"/>
        <w:rPr>
          <w:sz w:val="24"/>
          <w:szCs w:val="24"/>
        </w:rPr>
      </w:pPr>
      <w:r w:rsidRPr="00D179E2">
        <w:rPr>
          <w:sz w:val="24"/>
          <w:szCs w:val="24"/>
        </w:rPr>
        <w:t>Par  Līgumcenas  palielināšanu  apjomu  no Izpildītāja  puses  nevar  tikt  uzskatīts  jebkādas  atsauces  uz  nepilnīgi  veiktiem aprēķiniem  tāmēs,  Tehniskajā  projekta  dokumentācijā  iztrūkstošām  Būves vietā  paredzēto  elementu  nepieciešamajām  sastāvdaļām  vai  atsevišķiem specifikāciju  elementiem,  uz  kļūdainām  materiālu  apjomu  aplēsēm  Tehniskā projekta  dokumentācijas  specifikācijās,  grafiskajos  materiālos  un  tāmēs,  uz tāmēs neietvertiem elementiem, kuri ir norādīti tekstuāli vai grafiski Tehniskā projekta  dokumentācijā,  uz  būvniecības  detaļām,  kuras  izriet  no  būvniecības elementu montāžas tehnoloģijām un ar to izpildi saistītajiem pasākumiem, kā arī,  pamatojoties  uz  jebkuriem  citiem  apstākļiem,  ar  kuriem  profesionāli jārēķinās Izpildītājam, iestājoties šī Līguma izpildē.</w:t>
      </w:r>
    </w:p>
    <w:p w:rsidR="00711E55" w:rsidRPr="00D179E2" w:rsidRDefault="00711E55" w:rsidP="00711E55">
      <w:pPr>
        <w:pStyle w:val="ListParagraph"/>
      </w:pPr>
    </w:p>
    <w:p w:rsidR="003C6A10" w:rsidRPr="0055447F" w:rsidRDefault="003C6A10" w:rsidP="003C6A10">
      <w:pPr>
        <w:pStyle w:val="Lmenis2"/>
        <w:keepLines w:val="0"/>
        <w:spacing w:after="0" w:line="240" w:lineRule="auto"/>
        <w:ind w:left="426" w:hanging="426"/>
        <w:rPr>
          <w:sz w:val="24"/>
          <w:szCs w:val="24"/>
        </w:rPr>
      </w:pPr>
      <w:r w:rsidRPr="00D179E2">
        <w:rPr>
          <w:sz w:val="24"/>
          <w:szCs w:val="24"/>
        </w:rPr>
        <w:t>Līgumsodu un zaudējumus Izpildītājs atmaksā Pasūtītājam vai Pasūtītājs atskaita no Izpildītājam, saskaņā ar izrakstīto</w:t>
      </w:r>
      <w:r w:rsidRPr="0055447F">
        <w:rPr>
          <w:sz w:val="24"/>
          <w:szCs w:val="24"/>
        </w:rPr>
        <w:t xml:space="preserve"> rēķinu, paredzētā maksājuma.</w:t>
      </w:r>
    </w:p>
    <w:p w:rsidR="003C6A10" w:rsidRPr="0055447F" w:rsidRDefault="003C6A10" w:rsidP="003C6A10">
      <w:pPr>
        <w:pStyle w:val="ListParagraph"/>
      </w:pPr>
    </w:p>
    <w:p w:rsidR="003C6A10" w:rsidRPr="00226E5A" w:rsidRDefault="003C6A10" w:rsidP="003C6A10">
      <w:pPr>
        <w:pStyle w:val="Lmenis2"/>
        <w:keepLines w:val="0"/>
        <w:spacing w:after="0" w:line="240" w:lineRule="auto"/>
        <w:ind w:left="426" w:hanging="426"/>
        <w:rPr>
          <w:sz w:val="24"/>
          <w:szCs w:val="24"/>
        </w:rPr>
      </w:pPr>
      <w:r>
        <w:rPr>
          <w:rFonts w:eastAsia="Calibri"/>
          <w:sz w:val="24"/>
          <w:szCs w:val="24"/>
        </w:rPr>
        <w:t>Pasūtītāja rezerve 5</w:t>
      </w:r>
      <w:r w:rsidRPr="0055447F">
        <w:rPr>
          <w:rFonts w:eastAsia="Calibri"/>
          <w:sz w:val="24"/>
          <w:szCs w:val="24"/>
        </w:rPr>
        <w:t>% (piecu procentu</w:t>
      </w:r>
      <w:r w:rsidR="00D179E2">
        <w:rPr>
          <w:rFonts w:eastAsia="Calibri"/>
          <w:sz w:val="24"/>
          <w:szCs w:val="24"/>
        </w:rPr>
        <w:t>)</w:t>
      </w:r>
      <w:r w:rsidRPr="0055447F">
        <w:rPr>
          <w:rFonts w:eastAsia="Calibri"/>
          <w:sz w:val="24"/>
          <w:szCs w:val="24"/>
        </w:rPr>
        <w:t xml:space="preserve"> apmēr</w:t>
      </w:r>
      <w:r>
        <w:rPr>
          <w:rFonts w:eastAsia="Calibri"/>
          <w:sz w:val="24"/>
          <w:szCs w:val="24"/>
        </w:rPr>
        <w:t>ā var tikt izmantota Līguma 3.</w:t>
      </w:r>
      <w:r w:rsidR="00B16A37">
        <w:rPr>
          <w:rFonts w:eastAsia="Calibri"/>
          <w:sz w:val="24"/>
          <w:szCs w:val="24"/>
        </w:rPr>
        <w:t>13</w:t>
      </w:r>
      <w:r w:rsidRPr="0055447F">
        <w:rPr>
          <w:rFonts w:eastAsia="Calibri"/>
          <w:sz w:val="24"/>
          <w:szCs w:val="24"/>
        </w:rPr>
        <w:t xml:space="preserve">. punktā noteiktajos gadījumos. Ja Līguma </w:t>
      </w:r>
      <w:r w:rsidRPr="00226E5A">
        <w:rPr>
          <w:rFonts w:eastAsia="Calibri"/>
          <w:sz w:val="24"/>
          <w:szCs w:val="24"/>
        </w:rPr>
        <w:t>darbības laikā Pasūtītāja rezerve netiek izmantota vai netiek izmantota pilnībā, tad Izpildītājam nav tiesību pieprasīt no Pasūtītāja neizmantoto Pasūtītāja rezerves daļu.</w:t>
      </w:r>
    </w:p>
    <w:p w:rsidR="003C6A10" w:rsidRPr="00226E5A" w:rsidRDefault="003C6A10" w:rsidP="003C6A10">
      <w:pPr>
        <w:pStyle w:val="ListParagraph"/>
      </w:pPr>
    </w:p>
    <w:p w:rsidR="003C6A10" w:rsidRPr="00226E5A" w:rsidRDefault="003C6A10" w:rsidP="003C6A10">
      <w:pPr>
        <w:pStyle w:val="Lmenis2"/>
        <w:keepLines w:val="0"/>
        <w:spacing w:line="240" w:lineRule="auto"/>
        <w:ind w:left="426" w:hanging="426"/>
        <w:rPr>
          <w:sz w:val="24"/>
          <w:szCs w:val="24"/>
        </w:rPr>
      </w:pPr>
      <w:r w:rsidRPr="00226E5A">
        <w:rPr>
          <w:sz w:val="24"/>
          <w:szCs w:val="24"/>
        </w:rPr>
        <w:t xml:space="preserve">Pasūtītājs  drīkst veicamajam Darbam izmainīt tehniskās prasības, apjomu vai to papildināt, uzdodot veikt Līgumā sākotnēji neparedzētus darbus un noteikt ar izmaiņām saistītus Darbu </w:t>
      </w:r>
      <w:r w:rsidRPr="00226E5A">
        <w:rPr>
          <w:sz w:val="24"/>
          <w:szCs w:val="24"/>
        </w:rPr>
        <w:lastRenderedPageBreak/>
        <w:t xml:space="preserve">pabeigšanas termiņa grozījumus gadījumos, kas saistīti ar </w:t>
      </w:r>
      <w:r w:rsidR="00D31FBC" w:rsidRPr="00226E5A">
        <w:rPr>
          <w:sz w:val="24"/>
          <w:szCs w:val="24"/>
        </w:rPr>
        <w:t>Būvprojekta, Darba uzdevuma</w:t>
      </w:r>
      <w:r w:rsidRPr="00226E5A">
        <w:rPr>
          <w:sz w:val="24"/>
          <w:szCs w:val="24"/>
        </w:rPr>
        <w:t xml:space="preserve"> un apjomu kļūdu novēršanu. Darbu izmaiņas ir veicamas sekojošā kārtībā: </w:t>
      </w:r>
    </w:p>
    <w:p w:rsidR="003C6A10" w:rsidRPr="00226E5A" w:rsidRDefault="003C6A10" w:rsidP="003C6A10">
      <w:pPr>
        <w:pStyle w:val="Lmenis3"/>
        <w:keepLines w:val="0"/>
        <w:spacing w:line="240" w:lineRule="auto"/>
        <w:ind w:left="709" w:hanging="425"/>
        <w:rPr>
          <w:sz w:val="24"/>
          <w:szCs w:val="24"/>
        </w:rPr>
      </w:pPr>
      <w:r w:rsidRPr="00226E5A">
        <w:rPr>
          <w:sz w:val="24"/>
          <w:szCs w:val="24"/>
        </w:rPr>
        <w:t xml:space="preserve">Izmaiņu akts, ar kuru noteiktas Darbu izmaiņas, ir šī līguma sastāvdaļa un Izpildītājam jāpilda bezierunu kārtībā. Par Darbu izmaiņām Pasūtītājs sagatavo izmaiņu aktu, ko apstiprina Pasūtītājs un Izpildītājs. </w:t>
      </w:r>
    </w:p>
    <w:p w:rsidR="003C6A10" w:rsidRPr="00226E5A" w:rsidRDefault="003C6A10" w:rsidP="003C6A10">
      <w:pPr>
        <w:pStyle w:val="Lmenis3"/>
        <w:keepLines w:val="0"/>
        <w:spacing w:line="240" w:lineRule="auto"/>
        <w:ind w:left="709" w:hanging="425"/>
        <w:rPr>
          <w:sz w:val="24"/>
          <w:szCs w:val="24"/>
        </w:rPr>
      </w:pPr>
      <w:r w:rsidRPr="00226E5A">
        <w:rPr>
          <w:sz w:val="24"/>
          <w:szCs w:val="24"/>
        </w:rPr>
        <w:t xml:space="preserve">Darba izmaiņām piemēro tādas pašas cenas kā analogiem darbiem līgumā, bet darbiem, kam analogu līgumā nav, cenu nosaka Pasūtītājs pēc līdzīga rakstura darbu cenām līgumā, vai, ja līdzīga rakstura darbu cenas līgumā nav, pēc Izpildītāja iesniegtās un Pasūtītāja saskaņotās cenas kalkulācijas un līdzīga rakstura darbu cenām tirgū. </w:t>
      </w:r>
    </w:p>
    <w:p w:rsidR="003C6A10" w:rsidRPr="00226E5A" w:rsidRDefault="003C6A10" w:rsidP="003C6A10">
      <w:pPr>
        <w:pStyle w:val="Lmenis3"/>
        <w:keepLines w:val="0"/>
        <w:spacing w:line="240" w:lineRule="auto"/>
        <w:ind w:left="709" w:hanging="425"/>
        <w:rPr>
          <w:sz w:val="24"/>
          <w:szCs w:val="24"/>
        </w:rPr>
      </w:pPr>
      <w:r w:rsidRPr="00226E5A">
        <w:rPr>
          <w:sz w:val="24"/>
          <w:szCs w:val="24"/>
        </w:rPr>
        <w:t xml:space="preserve">Par Darba izmaiņām Pasūtītājs sagatavo izmaiņu aktu un izsniedz vienu eksemplāru Izpildītājam, vienu eksemplāru Pasūtītājam. </w:t>
      </w:r>
    </w:p>
    <w:p w:rsidR="003C6A10" w:rsidRPr="00226E5A" w:rsidRDefault="003C6A10" w:rsidP="003C6A10">
      <w:pPr>
        <w:pStyle w:val="Lmenis3"/>
        <w:keepLines w:val="0"/>
        <w:spacing w:line="240" w:lineRule="auto"/>
        <w:ind w:left="709" w:hanging="425"/>
        <w:rPr>
          <w:sz w:val="24"/>
          <w:szCs w:val="24"/>
        </w:rPr>
      </w:pPr>
      <w:r w:rsidRPr="00226E5A">
        <w:rPr>
          <w:sz w:val="24"/>
          <w:szCs w:val="24"/>
        </w:rPr>
        <w:t xml:space="preserve">Izmaiņu aktu sastāda, ja Darba izmaiņas paredz: </w:t>
      </w:r>
    </w:p>
    <w:p w:rsidR="003C6A10" w:rsidRPr="00226E5A" w:rsidRDefault="003C6A10" w:rsidP="003C6A10">
      <w:pPr>
        <w:pStyle w:val="Lmenis3"/>
        <w:keepLines w:val="0"/>
        <w:numPr>
          <w:ilvl w:val="3"/>
          <w:numId w:val="17"/>
        </w:numPr>
        <w:tabs>
          <w:tab w:val="clear" w:pos="993"/>
        </w:tabs>
        <w:spacing w:line="240" w:lineRule="auto"/>
        <w:ind w:left="1418" w:hanging="283"/>
        <w:rPr>
          <w:sz w:val="24"/>
          <w:szCs w:val="24"/>
        </w:rPr>
      </w:pPr>
      <w:r w:rsidRPr="00226E5A">
        <w:rPr>
          <w:sz w:val="24"/>
          <w:szCs w:val="24"/>
        </w:rPr>
        <w:t xml:space="preserve">jaunu darbu veikšanu, kā arī darbu aizstāšanu, </w:t>
      </w:r>
    </w:p>
    <w:p w:rsidR="003C6A10" w:rsidRPr="00226E5A" w:rsidRDefault="003C6A10" w:rsidP="003C6A10">
      <w:pPr>
        <w:pStyle w:val="Lmenis3"/>
        <w:keepLines w:val="0"/>
        <w:numPr>
          <w:ilvl w:val="3"/>
          <w:numId w:val="17"/>
        </w:numPr>
        <w:tabs>
          <w:tab w:val="clear" w:pos="993"/>
        </w:tabs>
        <w:spacing w:line="240" w:lineRule="auto"/>
        <w:ind w:left="1418" w:hanging="283"/>
        <w:rPr>
          <w:sz w:val="24"/>
          <w:szCs w:val="24"/>
        </w:rPr>
      </w:pPr>
      <w:r w:rsidRPr="00226E5A">
        <w:rPr>
          <w:sz w:val="24"/>
          <w:szCs w:val="24"/>
        </w:rPr>
        <w:t xml:space="preserve">ietekmi uz būves ekspluatāciju, uzturēšanu vai kalpošanu, </w:t>
      </w:r>
    </w:p>
    <w:p w:rsidR="003C6A10" w:rsidRPr="00226E5A" w:rsidRDefault="003C6A10" w:rsidP="003C6A10">
      <w:pPr>
        <w:pStyle w:val="Lmenis3"/>
        <w:keepLines w:val="0"/>
        <w:numPr>
          <w:ilvl w:val="3"/>
          <w:numId w:val="17"/>
        </w:numPr>
        <w:tabs>
          <w:tab w:val="clear" w:pos="993"/>
        </w:tabs>
        <w:spacing w:line="240" w:lineRule="auto"/>
        <w:ind w:left="1418" w:hanging="283"/>
        <w:rPr>
          <w:sz w:val="24"/>
          <w:szCs w:val="24"/>
        </w:rPr>
      </w:pPr>
      <w:r w:rsidRPr="00226E5A">
        <w:rPr>
          <w:sz w:val="24"/>
          <w:szCs w:val="24"/>
        </w:rPr>
        <w:t xml:space="preserve">Darba pabeigšanas termiņa pagarinājumu vairāk kā par 3 (trīs) dienām. </w:t>
      </w:r>
    </w:p>
    <w:p w:rsidR="003C6A10" w:rsidRPr="00226E5A" w:rsidRDefault="003C6A10" w:rsidP="003C6A10">
      <w:pPr>
        <w:pStyle w:val="Lmenis3"/>
        <w:keepLines w:val="0"/>
        <w:spacing w:line="240" w:lineRule="auto"/>
        <w:ind w:left="709" w:hanging="283"/>
        <w:rPr>
          <w:sz w:val="24"/>
          <w:szCs w:val="24"/>
        </w:rPr>
      </w:pPr>
      <w:r w:rsidRPr="00226E5A">
        <w:rPr>
          <w:sz w:val="24"/>
          <w:szCs w:val="24"/>
        </w:rPr>
        <w:t xml:space="preserve">Ja Izpildītājs vēlas izmantot ekvivalentus produktus to vietā, kas ir norādīti līguma dokumentos, Izpildītājam ir jāiesniedz šādi alternatīvie produkti un/vai to dokumentācija iepriekšējam Pasūtītāja apstiprinājumam. Izpildītājam ir jānodrošina pierādījumi produktu savstarpējai aizstājamībai. Izpildītājam arī jāsedz visi izdevumi, kas radušies sakarā ar savstarpējās aizvietojamības izpēti. </w:t>
      </w:r>
    </w:p>
    <w:p w:rsidR="003C6A10" w:rsidRPr="00226E5A" w:rsidRDefault="003C6A10" w:rsidP="003C6A10">
      <w:pPr>
        <w:pStyle w:val="Lmenis3"/>
        <w:keepLines w:val="0"/>
        <w:spacing w:after="0" w:line="240" w:lineRule="auto"/>
        <w:ind w:left="709" w:hanging="283"/>
        <w:rPr>
          <w:sz w:val="24"/>
          <w:szCs w:val="24"/>
        </w:rPr>
      </w:pPr>
      <w:r w:rsidRPr="00226E5A">
        <w:rPr>
          <w:sz w:val="24"/>
          <w:szCs w:val="24"/>
        </w:rPr>
        <w:t>Pasūtītājam ir tiesības, bet nav pienākums apstiprināt alternatīvu produktu pielietojumu.</w:t>
      </w:r>
    </w:p>
    <w:p w:rsidR="003C6A10" w:rsidRPr="00226E5A" w:rsidRDefault="003C6A10" w:rsidP="003C6A10">
      <w:pPr>
        <w:pStyle w:val="Lmenis2"/>
        <w:keepLines w:val="0"/>
        <w:numPr>
          <w:ilvl w:val="0"/>
          <w:numId w:val="0"/>
        </w:numPr>
        <w:spacing w:after="240" w:line="240" w:lineRule="auto"/>
        <w:ind w:left="426"/>
        <w:rPr>
          <w:sz w:val="24"/>
          <w:szCs w:val="24"/>
        </w:rPr>
      </w:pPr>
    </w:p>
    <w:p w:rsidR="003C6A10" w:rsidRPr="00226E5A" w:rsidRDefault="003C6A10" w:rsidP="003C6A10">
      <w:pPr>
        <w:pStyle w:val="Lmenis1"/>
        <w:keepLines w:val="0"/>
        <w:spacing w:after="240" w:line="240" w:lineRule="auto"/>
        <w:ind w:left="426" w:hanging="426"/>
        <w:rPr>
          <w:caps/>
        </w:rPr>
      </w:pPr>
      <w:bookmarkStart w:id="175" w:name="_Toc244397580"/>
      <w:bookmarkStart w:id="176" w:name="_Toc249004673"/>
      <w:r w:rsidRPr="00226E5A">
        <w:rPr>
          <w:caps/>
        </w:rPr>
        <w:t>Līguma izpildes kārtība</w:t>
      </w:r>
      <w:bookmarkEnd w:id="175"/>
      <w:bookmarkEnd w:id="176"/>
    </w:p>
    <w:p w:rsidR="003C6A10" w:rsidRPr="0055447F" w:rsidRDefault="003C6A10" w:rsidP="003C6A10">
      <w:pPr>
        <w:pStyle w:val="Lmenis2"/>
        <w:keepLines w:val="0"/>
        <w:spacing w:after="240" w:line="240" w:lineRule="auto"/>
        <w:ind w:left="426" w:hanging="426"/>
        <w:rPr>
          <w:sz w:val="24"/>
          <w:szCs w:val="24"/>
        </w:rPr>
      </w:pPr>
      <w:bookmarkStart w:id="177" w:name="_Toc244397581"/>
      <w:bookmarkStart w:id="178" w:name="_Toc95231779"/>
      <w:r w:rsidRPr="00226E5A">
        <w:rPr>
          <w:sz w:val="24"/>
          <w:szCs w:val="24"/>
        </w:rPr>
        <w:t xml:space="preserve">Darbu organizāciju būvobjektā nodrošina Izpildītājs. Izpildītājs </w:t>
      </w:r>
      <w:r w:rsidR="009E0E92" w:rsidRPr="00226E5A">
        <w:rPr>
          <w:sz w:val="24"/>
          <w:szCs w:val="24"/>
        </w:rPr>
        <w:t>1</w:t>
      </w:r>
      <w:r w:rsidRPr="00226E5A">
        <w:rPr>
          <w:sz w:val="24"/>
          <w:szCs w:val="24"/>
        </w:rPr>
        <w:t>5 (piec</w:t>
      </w:r>
      <w:r w:rsidR="009E0E92" w:rsidRPr="00226E5A">
        <w:rPr>
          <w:sz w:val="24"/>
          <w:szCs w:val="24"/>
        </w:rPr>
        <w:t>padsmit</w:t>
      </w:r>
      <w:r w:rsidRPr="00226E5A">
        <w:rPr>
          <w:sz w:val="24"/>
          <w:szCs w:val="24"/>
        </w:rPr>
        <w:t xml:space="preserve">) darba dienu laikā no Līguma noslēgšanas izstrādā un saskaņo ar Pasūtītāju Darbu </w:t>
      </w:r>
      <w:r w:rsidR="008A1E7C" w:rsidRPr="00226E5A">
        <w:rPr>
          <w:sz w:val="24"/>
          <w:szCs w:val="24"/>
        </w:rPr>
        <w:t>organizācijas projektu</w:t>
      </w:r>
      <w:r w:rsidRPr="00226E5A">
        <w:rPr>
          <w:sz w:val="24"/>
          <w:szCs w:val="24"/>
        </w:rPr>
        <w:t>, tai skaitā detalizētu Darbu veikšanas laika grafiku, ņemot vērā</w:t>
      </w:r>
      <w:r w:rsidRPr="0055447F">
        <w:rPr>
          <w:sz w:val="24"/>
          <w:szCs w:val="24"/>
        </w:rPr>
        <w:t xml:space="preserve"> Pasūtītāja norādījumus par Darbu veikšanas ierobežojumiem, lai netraucētu Pasūtītāja darbību</w:t>
      </w:r>
      <w:r w:rsidRPr="0055447F">
        <w:rPr>
          <w:sz w:val="24"/>
          <w:szCs w:val="22"/>
        </w:rPr>
        <w:t>.</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36153F" w:rsidRDefault="003C6A10" w:rsidP="003C6A10">
      <w:pPr>
        <w:pStyle w:val="Lmenis2"/>
        <w:keepLines w:val="0"/>
        <w:spacing w:after="240" w:line="240" w:lineRule="auto"/>
        <w:ind w:left="426" w:hanging="426"/>
        <w:rPr>
          <w:sz w:val="24"/>
          <w:szCs w:val="24"/>
          <w:u w:val="single"/>
        </w:rPr>
      </w:pPr>
      <w:r w:rsidRPr="00DB2B00">
        <w:rPr>
          <w:sz w:val="24"/>
          <w:szCs w:val="24"/>
          <w:u w:val="single"/>
        </w:rPr>
        <w:t xml:space="preserve">Līgumā noteikto </w:t>
      </w:r>
      <w:r w:rsidRPr="0036153F">
        <w:rPr>
          <w:sz w:val="24"/>
          <w:szCs w:val="24"/>
          <w:u w:val="single"/>
        </w:rPr>
        <w:t>darbu izpilde tiek plānota tā, lai netraucētu Pasūtītāja ikdienas darbību.</w:t>
      </w:r>
    </w:p>
    <w:p w:rsidR="003C6A10" w:rsidRPr="0036153F" w:rsidRDefault="003C6A10" w:rsidP="003C6A10">
      <w:pPr>
        <w:pStyle w:val="Lmenis2"/>
        <w:keepLines w:val="0"/>
        <w:numPr>
          <w:ilvl w:val="0"/>
          <w:numId w:val="0"/>
        </w:numPr>
        <w:spacing w:after="240" w:line="240" w:lineRule="auto"/>
        <w:ind w:left="426"/>
        <w:rPr>
          <w:sz w:val="24"/>
          <w:szCs w:val="24"/>
        </w:rPr>
      </w:pPr>
    </w:p>
    <w:p w:rsidR="003C6A10" w:rsidRPr="0036153F" w:rsidRDefault="00AA0F1D" w:rsidP="003C6A10">
      <w:pPr>
        <w:pStyle w:val="Lmenis2"/>
        <w:keepLines w:val="0"/>
        <w:spacing w:after="240" w:line="240" w:lineRule="auto"/>
        <w:ind w:left="426" w:hanging="426"/>
        <w:rPr>
          <w:sz w:val="24"/>
          <w:szCs w:val="24"/>
        </w:rPr>
      </w:pPr>
      <w:r w:rsidRPr="0036153F">
        <w:rPr>
          <w:sz w:val="24"/>
          <w:szCs w:val="24"/>
        </w:rPr>
        <w:t xml:space="preserve">Izpildītājam ir pienākums Darbus sākt ne vēlāk kā 5 (piecu) darba dienu laikā no </w:t>
      </w:r>
      <w:r w:rsidR="008A1E7C" w:rsidRPr="0036153F">
        <w:rPr>
          <w:sz w:val="24"/>
          <w:szCs w:val="24"/>
        </w:rPr>
        <w:t xml:space="preserve">vēlākā no šiem datumiem </w:t>
      </w:r>
      <w:r w:rsidR="00B77927">
        <w:rPr>
          <w:sz w:val="24"/>
          <w:szCs w:val="24"/>
        </w:rPr>
        <w:t>–</w:t>
      </w:r>
      <w:r w:rsidR="008A1E7C" w:rsidRPr="0036153F">
        <w:rPr>
          <w:sz w:val="24"/>
          <w:szCs w:val="24"/>
        </w:rPr>
        <w:t xml:space="preserve"> </w:t>
      </w:r>
      <w:r w:rsidR="000D40FF" w:rsidRPr="0036153F">
        <w:rPr>
          <w:sz w:val="24"/>
          <w:szCs w:val="24"/>
        </w:rPr>
        <w:t xml:space="preserve">būvdarbu uzsākšanas nosacījumu izpildes </w:t>
      </w:r>
      <w:r w:rsidR="008A1E7C" w:rsidRPr="0036153F">
        <w:rPr>
          <w:sz w:val="24"/>
          <w:szCs w:val="24"/>
        </w:rPr>
        <w:t xml:space="preserve">un atbilstošas atzīmes izdarīšanas </w:t>
      </w:r>
      <w:r w:rsidR="000D40FF" w:rsidRPr="0036153F">
        <w:rPr>
          <w:sz w:val="24"/>
          <w:szCs w:val="24"/>
        </w:rPr>
        <w:t xml:space="preserve">būvatļaujā </w:t>
      </w:r>
      <w:r w:rsidR="008A1E7C" w:rsidRPr="0036153F">
        <w:rPr>
          <w:sz w:val="24"/>
          <w:szCs w:val="24"/>
        </w:rPr>
        <w:t>vai</w:t>
      </w:r>
      <w:r w:rsidR="000D40FF" w:rsidRPr="0036153F">
        <w:rPr>
          <w:sz w:val="24"/>
          <w:szCs w:val="24"/>
        </w:rPr>
        <w:t xml:space="preserve"> </w:t>
      </w:r>
      <w:r w:rsidR="008A1E7C" w:rsidRPr="0036153F">
        <w:rPr>
          <w:sz w:val="24"/>
          <w:szCs w:val="24"/>
        </w:rPr>
        <w:t>Darbu organizācijas projekta saskaņošanas ar Pasūtītāju</w:t>
      </w:r>
      <w:bookmarkEnd w:id="177"/>
      <w:r w:rsidR="00323C9E">
        <w:rPr>
          <w:sz w:val="24"/>
          <w:szCs w:val="24"/>
        </w:rPr>
        <w:t>.</w:t>
      </w:r>
    </w:p>
    <w:p w:rsidR="003C6A10" w:rsidRPr="0036153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bookmarkStart w:id="179" w:name="_Ref248649950"/>
      <w:r w:rsidRPr="0036153F">
        <w:rPr>
          <w:sz w:val="24"/>
          <w:szCs w:val="24"/>
        </w:rPr>
        <w:t xml:space="preserve">Izpildītājam, saskaņā ar Izpildītāja tehnisko piedāvājumu (pielikums „Laika grafiks”) iepirkumā Nr. </w:t>
      </w:r>
      <w:r w:rsidRPr="0036153F">
        <w:rPr>
          <w:i/>
          <w:sz w:val="24"/>
          <w:szCs w:val="24"/>
        </w:rPr>
        <w:t>&lt;iepirkuma nr.&gt;</w:t>
      </w:r>
      <w:r w:rsidRPr="0036153F">
        <w:rPr>
          <w:sz w:val="24"/>
          <w:szCs w:val="24"/>
        </w:rPr>
        <w:t>, jāpabeidz Darbi</w:t>
      </w:r>
      <w:r w:rsidRPr="0055447F">
        <w:rPr>
          <w:sz w:val="24"/>
          <w:szCs w:val="24"/>
        </w:rPr>
        <w:t xml:space="preserve"> </w:t>
      </w:r>
      <w:r w:rsidRPr="0055447F">
        <w:rPr>
          <w:b/>
          <w:i/>
          <w:sz w:val="24"/>
          <w:szCs w:val="24"/>
        </w:rPr>
        <w:t>&lt;mēnešu skaits&gt;</w:t>
      </w:r>
      <w:r w:rsidRPr="0055447F">
        <w:rPr>
          <w:sz w:val="24"/>
          <w:szCs w:val="24"/>
        </w:rPr>
        <w:t xml:space="preserve"> </w:t>
      </w:r>
      <w:r>
        <w:rPr>
          <w:sz w:val="24"/>
          <w:szCs w:val="24"/>
        </w:rPr>
        <w:t>mēnešu</w:t>
      </w:r>
      <w:r w:rsidRPr="0055447F">
        <w:rPr>
          <w:sz w:val="24"/>
          <w:szCs w:val="24"/>
        </w:rPr>
        <w:t xml:space="preserve"> laikā no </w:t>
      </w:r>
      <w:bookmarkEnd w:id="179"/>
      <w:r w:rsidRPr="0055447F">
        <w:rPr>
          <w:sz w:val="24"/>
          <w:szCs w:val="24"/>
        </w:rPr>
        <w:t>līguma noslēgšanas datuma.</w:t>
      </w:r>
    </w:p>
    <w:p w:rsidR="003C6A10" w:rsidRPr="0055447F" w:rsidRDefault="003C6A10" w:rsidP="003C6A10">
      <w:pPr>
        <w:pStyle w:val="Lmenis2"/>
        <w:keepLines w:val="0"/>
        <w:numPr>
          <w:ilvl w:val="0"/>
          <w:numId w:val="0"/>
        </w:numPr>
        <w:spacing w:after="240" w:line="240" w:lineRule="auto"/>
        <w:ind w:left="426"/>
        <w:rPr>
          <w:sz w:val="24"/>
          <w:szCs w:val="24"/>
        </w:rPr>
      </w:pPr>
    </w:p>
    <w:p w:rsidR="00D2301C" w:rsidRPr="00BE11F9" w:rsidRDefault="00D2301C" w:rsidP="00D2301C">
      <w:pPr>
        <w:pStyle w:val="Lmenis2"/>
        <w:tabs>
          <w:tab w:val="clear" w:pos="795"/>
          <w:tab w:val="num" w:pos="227"/>
        </w:tabs>
        <w:spacing w:after="240" w:line="240" w:lineRule="auto"/>
        <w:ind w:left="426" w:hanging="426"/>
        <w:rPr>
          <w:sz w:val="24"/>
          <w:szCs w:val="24"/>
        </w:rPr>
      </w:pPr>
      <w:bookmarkStart w:id="180" w:name="_Ref89234825"/>
      <w:r w:rsidRPr="00BE11F9">
        <w:rPr>
          <w:sz w:val="24"/>
          <w:szCs w:val="24"/>
        </w:rPr>
        <w:t>Sākot no līguma parakstīšanas datuma Pasūtītājs nodrošina iespēju Izpildītājam saņemt būvdarbu vietu, sastādot būvdarbu vietas nodošanas – pieņemšanas aktu, kuru parakstot Izpildītājs uzņemas atbildību par būvdarbu vietu un tās uzturēšanu</w:t>
      </w:r>
      <w:bookmarkEnd w:id="180"/>
      <w:r w:rsidRPr="00BE11F9">
        <w:rPr>
          <w:sz w:val="24"/>
          <w:szCs w:val="24"/>
        </w:rPr>
        <w:t>.</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A228D" w:rsidRDefault="003C6A10" w:rsidP="003C6A10">
      <w:pPr>
        <w:pStyle w:val="Lmenis2"/>
        <w:keepLines w:val="0"/>
        <w:spacing w:after="240" w:line="240" w:lineRule="auto"/>
        <w:ind w:left="426" w:hanging="426"/>
        <w:rPr>
          <w:sz w:val="24"/>
          <w:szCs w:val="24"/>
        </w:rPr>
      </w:pPr>
      <w:bookmarkStart w:id="181" w:name="_Toc244397582"/>
      <w:r w:rsidRPr="005A228D">
        <w:rPr>
          <w:sz w:val="24"/>
          <w:szCs w:val="24"/>
        </w:rPr>
        <w:t xml:space="preserve">Izpildītāja izpildīto Darbu pabeigšana un nodošana tiek noformēta ar Darbu </w:t>
      </w:r>
      <w:r w:rsidR="00D2301C">
        <w:rPr>
          <w:sz w:val="24"/>
          <w:szCs w:val="24"/>
        </w:rPr>
        <w:t xml:space="preserve">nodošanas – </w:t>
      </w:r>
      <w:r w:rsidRPr="005A228D">
        <w:rPr>
          <w:sz w:val="24"/>
          <w:szCs w:val="24"/>
        </w:rPr>
        <w:t>pieņemšanas aktu.</w:t>
      </w:r>
      <w:bookmarkStart w:id="182" w:name="_Toc95231780"/>
      <w:bookmarkEnd w:id="178"/>
      <w:bookmarkEnd w:id="181"/>
    </w:p>
    <w:p w:rsidR="003C6A10" w:rsidRPr="005A228D" w:rsidRDefault="003C6A10" w:rsidP="003C6A10">
      <w:pPr>
        <w:pStyle w:val="Lmenis2"/>
        <w:keepLines w:val="0"/>
        <w:numPr>
          <w:ilvl w:val="0"/>
          <w:numId w:val="0"/>
        </w:numPr>
        <w:spacing w:after="240" w:line="240" w:lineRule="auto"/>
        <w:ind w:left="426"/>
        <w:rPr>
          <w:sz w:val="24"/>
          <w:szCs w:val="24"/>
        </w:rPr>
      </w:pPr>
    </w:p>
    <w:p w:rsidR="003C6A10" w:rsidRPr="005A228D" w:rsidRDefault="003C6A10" w:rsidP="003C6A10">
      <w:pPr>
        <w:pStyle w:val="Lmenis2"/>
        <w:keepLines w:val="0"/>
        <w:spacing w:after="240" w:line="240" w:lineRule="auto"/>
        <w:ind w:left="426" w:hanging="426"/>
        <w:rPr>
          <w:sz w:val="24"/>
          <w:szCs w:val="24"/>
        </w:rPr>
      </w:pPr>
      <w:bookmarkStart w:id="183" w:name="_Toc244397583"/>
      <w:r w:rsidRPr="005A228D">
        <w:rPr>
          <w:sz w:val="24"/>
          <w:szCs w:val="24"/>
        </w:rPr>
        <w:t>Pasūtītāja ikmēneša izpildīto darbu pieņemšana nenozīmē šo darbu gala pieņemšanu no Pasūtītāja puses.</w:t>
      </w:r>
      <w:r>
        <w:rPr>
          <w:sz w:val="24"/>
          <w:szCs w:val="24"/>
        </w:rPr>
        <w:t xml:space="preserve"> Visu darbu veikšanas kvalitāte tiks atkārtoti pārbaudīta pirms gala nodošanas – pieņemšanas akta parakstīšanas.</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r w:rsidRPr="0055447F">
        <w:rPr>
          <w:sz w:val="24"/>
          <w:szCs w:val="24"/>
        </w:rPr>
        <w:t>Izpildītājam Darbi ir jāveic saskaņā ar Līguma noteikumiem, kā arī Pasūtītāja norādījumiem, ciktāl šādi norādījumi neizmaina Līgumu, Līgumcenu, Darbu apjomus vai Darbu izpildes termiņus un nepārkāpj esošos normatīvos aktus.</w:t>
      </w:r>
      <w:bookmarkStart w:id="184" w:name="_Toc95231781"/>
      <w:bookmarkEnd w:id="182"/>
      <w:bookmarkEnd w:id="183"/>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bookmarkStart w:id="185" w:name="_Toc244397584"/>
      <w:bookmarkStart w:id="186" w:name="_Toc95231782"/>
      <w:bookmarkEnd w:id="184"/>
      <w:r w:rsidRPr="0055447F">
        <w:rPr>
          <w:sz w:val="24"/>
          <w:szCs w:val="24"/>
        </w:rPr>
        <w:t>Izpildītājs, izpildot Darbus, veic visas darbības, kādas Vispārīgie būvnoteikumi un citi normatīvie akti uzliek par pienākumu veikt Izpildītājam. Izpildītājs ir atbildīgs, lai Darbu izpildē tiktu ievēroti Latvijas Republikā spēkā esošos likumi, normatīvie akti un standarti, kas reglamentē šajā Līgumā noteikto Darbu veikšanu, tajā skaitā darba drošības tehnikas, darba aizsardzības, ugunsdrošības, elektrodrošības, sanitārie un apkārtējās vides aizsardzības noteikumi.</w:t>
      </w:r>
      <w:bookmarkEnd w:id="185"/>
      <w:bookmarkEnd w:id="186"/>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5528D1" w:rsidP="003C6A10">
      <w:pPr>
        <w:pStyle w:val="Lmenis2"/>
        <w:keepLines w:val="0"/>
        <w:spacing w:after="240" w:line="240" w:lineRule="auto"/>
        <w:ind w:left="426" w:hanging="426"/>
        <w:rPr>
          <w:sz w:val="24"/>
          <w:szCs w:val="24"/>
        </w:rPr>
      </w:pPr>
      <w:r w:rsidRPr="005528D1">
        <w:rPr>
          <w:sz w:val="24"/>
          <w:szCs w:val="24"/>
        </w:rPr>
        <w:t>Visiem Izpildītāja rasējumiem un specifikācijām, kas sagatavotas Līguma izpildes laikā palīgdarbu un pastāvīgo darbu veikšanai, ir nepieciešams būvuzrauga apstiprinājums to veikšanai. Šāds apstiprinājums nemazina Izpildītāja atbildību par Būvdarbiem.</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r w:rsidRPr="0055447F">
        <w:rPr>
          <w:sz w:val="24"/>
          <w:szCs w:val="24"/>
        </w:rPr>
        <w:t>Izpildītājs apņemas Būvdarbu veikšanā izmantot tikai sertificētus būvizstrādājumus. Tādu būvizstrādājumu izmantošana, kuriem nav izdots Latvijas sertifikāts, ir pieļaujama tikai tādā veidā un gadījumos, kad tas nav pretrunā ar Latvijas Republikas normatīvajiem aktiem.</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r w:rsidRPr="0055447F">
        <w:rPr>
          <w:sz w:val="24"/>
          <w:szCs w:val="24"/>
        </w:rPr>
        <w:t>Izpildītājam ir jāuzrāda Pasūtītājam būvdarbos izmantojamo būvizstrādājumu sertifikāti un citi to kvalitāti apliecinošie dokumenti, kā arī Pasūtītājam jāiesniedz galveno būvizstrādājumu atbilstības sertifikāti.</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Default="003C6A10" w:rsidP="003C6A10">
      <w:pPr>
        <w:pStyle w:val="Lmenis2"/>
        <w:keepLines w:val="0"/>
        <w:spacing w:after="0" w:line="240" w:lineRule="auto"/>
        <w:ind w:left="426" w:hanging="426"/>
        <w:rPr>
          <w:sz w:val="24"/>
          <w:szCs w:val="24"/>
        </w:rPr>
      </w:pPr>
      <w:r w:rsidRPr="001A2A8F">
        <w:rPr>
          <w:sz w:val="24"/>
          <w:szCs w:val="24"/>
        </w:rPr>
        <w:t xml:space="preserve">Izpildītājs apņemas </w:t>
      </w:r>
      <w:r>
        <w:rPr>
          <w:sz w:val="24"/>
          <w:szCs w:val="24"/>
        </w:rPr>
        <w:t>uzstādīt tikai sertificētas iekārtas, kas atbilst Latvijas Republikas normatīvo aktu prasībām attiecībā uz šāda veida iekārtām</w:t>
      </w:r>
      <w:r w:rsidRPr="001A2A8F">
        <w:rPr>
          <w:sz w:val="24"/>
          <w:szCs w:val="24"/>
        </w:rPr>
        <w:t>.</w:t>
      </w:r>
    </w:p>
    <w:p w:rsidR="003C6A10" w:rsidRDefault="003C6A10" w:rsidP="003C6A10">
      <w:pPr>
        <w:pStyle w:val="ListParagraph"/>
      </w:pPr>
    </w:p>
    <w:p w:rsidR="003C6A10" w:rsidRDefault="003C6A10" w:rsidP="003C6A10">
      <w:pPr>
        <w:pStyle w:val="Lmenis2"/>
        <w:keepLines w:val="0"/>
        <w:spacing w:after="0" w:line="240" w:lineRule="auto"/>
        <w:ind w:left="426" w:hanging="426"/>
        <w:rPr>
          <w:sz w:val="24"/>
          <w:szCs w:val="24"/>
        </w:rPr>
      </w:pPr>
      <w:r>
        <w:rPr>
          <w:sz w:val="24"/>
          <w:szCs w:val="24"/>
        </w:rPr>
        <w:t xml:space="preserve">Izpildītājam jāuzrāda Pasūtītājam uzstādāmo iekārtu </w:t>
      </w:r>
      <w:r w:rsidRPr="00DF1A87">
        <w:rPr>
          <w:sz w:val="24"/>
          <w:szCs w:val="24"/>
        </w:rPr>
        <w:t>sertifikāti</w:t>
      </w:r>
      <w:r>
        <w:rPr>
          <w:sz w:val="24"/>
          <w:szCs w:val="24"/>
        </w:rPr>
        <w:t>, atbilstības deklarācijas</w:t>
      </w:r>
      <w:r w:rsidRPr="00DF1A87">
        <w:rPr>
          <w:sz w:val="24"/>
          <w:szCs w:val="24"/>
        </w:rPr>
        <w:t xml:space="preserve"> un citi to kvalitāti apliecinošie dokumenti</w:t>
      </w:r>
      <w:r>
        <w:rPr>
          <w:sz w:val="24"/>
          <w:szCs w:val="24"/>
        </w:rPr>
        <w:t>.</w:t>
      </w:r>
    </w:p>
    <w:p w:rsidR="003C6A10" w:rsidRDefault="003C6A10" w:rsidP="003C6A10">
      <w:pPr>
        <w:pStyle w:val="ListParagraph"/>
      </w:pPr>
    </w:p>
    <w:p w:rsidR="003C6A10" w:rsidRPr="0055447F" w:rsidRDefault="003C6A10" w:rsidP="003C6A10">
      <w:pPr>
        <w:pStyle w:val="Lmenis2"/>
        <w:keepLines w:val="0"/>
        <w:spacing w:after="240" w:line="240" w:lineRule="auto"/>
        <w:ind w:left="426" w:hanging="426"/>
        <w:rPr>
          <w:sz w:val="24"/>
          <w:szCs w:val="24"/>
        </w:rPr>
      </w:pPr>
      <w:r w:rsidRPr="0055447F">
        <w:rPr>
          <w:sz w:val="24"/>
          <w:szCs w:val="24"/>
        </w:rPr>
        <w:t>Izpildītājs nodrošina nepieciešamo būvizstrādājumu pareizu un kvalitatīvu izmantošanu Būvdarbu procesā.</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FA4250" w:rsidRDefault="003C6A10" w:rsidP="003C6A10">
      <w:pPr>
        <w:pStyle w:val="Lmenis2"/>
        <w:keepLines w:val="0"/>
        <w:spacing w:after="240" w:line="240" w:lineRule="auto"/>
        <w:ind w:left="425" w:hanging="426"/>
        <w:rPr>
          <w:sz w:val="24"/>
          <w:szCs w:val="24"/>
        </w:rPr>
      </w:pPr>
      <w:bookmarkStart w:id="187" w:name="_Toc244397585"/>
      <w:r w:rsidRPr="0055447F">
        <w:rPr>
          <w:sz w:val="24"/>
          <w:szCs w:val="24"/>
        </w:rPr>
        <w:t xml:space="preserve">Pušu pārstāvji Darbu </w:t>
      </w:r>
      <w:r w:rsidRPr="00FA4250">
        <w:rPr>
          <w:sz w:val="24"/>
          <w:szCs w:val="24"/>
        </w:rPr>
        <w:t xml:space="preserve">izpildes gaitā vienu reizi divās nedēļās rīko darba sanāksmes. Projekta sanāksmju biežums var tikt grozīts, Pusēm vienojoties. Sanāksmes tiek rīkotas Pasūtītāja telpās vai Būvobjektā, un tajās piedalās Darbu vadītājs, Būvuzraugs, (no brīža, kad Pasūtītājs ir piesaistījis šādu speciālistu) kā arī citas personas pēc Pasūtītāja un Izpildītāja ieskatiem, kuras ir tiesīgas pieņemt lēmumus. Darba sanāksmju protokolēšanu nodrošina </w:t>
      </w:r>
      <w:r w:rsidR="008A1E7C" w:rsidRPr="00FA4250">
        <w:rPr>
          <w:sz w:val="24"/>
          <w:szCs w:val="24"/>
        </w:rPr>
        <w:t>Izpildītājs</w:t>
      </w:r>
      <w:r w:rsidRPr="00FA4250">
        <w:rPr>
          <w:sz w:val="24"/>
          <w:szCs w:val="24"/>
        </w:rPr>
        <w:t>, ja vien Puses nav vienojušās savādāk. Protokolu paraksta Pasūtītāja un Izpildītāja pārstāvji.</w:t>
      </w:r>
      <w:bookmarkEnd w:id="187"/>
    </w:p>
    <w:p w:rsidR="003C6A10" w:rsidRPr="00FA4250" w:rsidRDefault="003C6A10" w:rsidP="003C6A10">
      <w:pPr>
        <w:pStyle w:val="Lmenis2"/>
        <w:keepLines w:val="0"/>
        <w:numPr>
          <w:ilvl w:val="0"/>
          <w:numId w:val="0"/>
        </w:numPr>
        <w:spacing w:after="240" w:line="240" w:lineRule="auto"/>
        <w:ind w:left="425"/>
        <w:rPr>
          <w:sz w:val="24"/>
          <w:szCs w:val="24"/>
        </w:rPr>
      </w:pPr>
    </w:p>
    <w:p w:rsidR="003C6A10" w:rsidRPr="00FA4250" w:rsidRDefault="003C6A10" w:rsidP="003C6A10">
      <w:pPr>
        <w:pStyle w:val="Lmenis2"/>
        <w:keepLines w:val="0"/>
        <w:spacing w:after="240" w:line="240" w:lineRule="auto"/>
        <w:ind w:left="425" w:hanging="426"/>
        <w:rPr>
          <w:sz w:val="24"/>
          <w:szCs w:val="24"/>
        </w:rPr>
      </w:pPr>
      <w:r w:rsidRPr="00FA4250">
        <w:rPr>
          <w:sz w:val="24"/>
          <w:szCs w:val="24"/>
        </w:rPr>
        <w:t>Ja nepieciešams, Pasūtītājs ierāda Izpildītājam vietu dzīvojamo vagoniņu novietošanai savā teritorijā.</w:t>
      </w:r>
    </w:p>
    <w:p w:rsidR="003C6A10" w:rsidRPr="0055447F" w:rsidRDefault="003C6A10" w:rsidP="003C6A10">
      <w:pPr>
        <w:pStyle w:val="Lmenis2"/>
        <w:keepLines w:val="0"/>
        <w:numPr>
          <w:ilvl w:val="0"/>
          <w:numId w:val="0"/>
        </w:numPr>
        <w:spacing w:after="240" w:line="240" w:lineRule="auto"/>
        <w:ind w:left="425"/>
        <w:rPr>
          <w:sz w:val="24"/>
          <w:szCs w:val="24"/>
        </w:rPr>
      </w:pPr>
    </w:p>
    <w:p w:rsidR="003C6A10" w:rsidRPr="0055447F" w:rsidRDefault="003C6A10" w:rsidP="003C6A10">
      <w:pPr>
        <w:pStyle w:val="Lmenis2"/>
        <w:keepLines w:val="0"/>
        <w:spacing w:after="240" w:line="240" w:lineRule="auto"/>
        <w:ind w:left="425" w:hanging="426"/>
        <w:rPr>
          <w:sz w:val="24"/>
          <w:szCs w:val="24"/>
        </w:rPr>
      </w:pPr>
      <w:r w:rsidRPr="0055447F">
        <w:rPr>
          <w:sz w:val="24"/>
          <w:szCs w:val="24"/>
        </w:rPr>
        <w:t>Izpildītāja autotransportam atļauts iebraukt Pasūtītāja teritorijā tikai materiālu pievešanai un būvgružu aizvešanai. Izpildītāja un tā darbinieku autotransports nedrīkst atrasties Pasūtītāja teritorijā, atskaitot Izpildītājam ierādīto teritoriju materiālu un vagoniņu novietošanai.</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Default="003C6A10" w:rsidP="003C6A10">
      <w:pPr>
        <w:pStyle w:val="Lmenis2"/>
        <w:keepLines w:val="0"/>
        <w:spacing w:after="0" w:line="240" w:lineRule="auto"/>
        <w:ind w:left="426" w:hanging="426"/>
        <w:rPr>
          <w:sz w:val="24"/>
          <w:szCs w:val="24"/>
        </w:rPr>
      </w:pPr>
      <w:r w:rsidRPr="006F6862">
        <w:rPr>
          <w:sz w:val="24"/>
          <w:szCs w:val="24"/>
        </w:rPr>
        <w:t>Izpildītājs dzīvojamo vagoniņu pieslēgšanu inženierkomunikācijām (elektroenerģija, ūdens, kanalizācija) nodrošina par saviem līdzekļiem, uzstādot ūdens un elektrības skaitītājus.</w:t>
      </w:r>
    </w:p>
    <w:p w:rsidR="003C6A10" w:rsidRDefault="003C6A10" w:rsidP="003C6A10">
      <w:pPr>
        <w:pStyle w:val="ListParagraph"/>
      </w:pPr>
    </w:p>
    <w:p w:rsidR="003C6A10" w:rsidRDefault="003C6A10" w:rsidP="003C6A10">
      <w:pPr>
        <w:pStyle w:val="ListParagraph"/>
      </w:pPr>
    </w:p>
    <w:p w:rsidR="003C6A10" w:rsidRPr="0055447F" w:rsidRDefault="003C6A10" w:rsidP="003C6A10">
      <w:pPr>
        <w:pStyle w:val="Lmenis1"/>
        <w:keepLines w:val="0"/>
        <w:spacing w:after="240" w:line="240" w:lineRule="auto"/>
        <w:ind w:left="426" w:hanging="426"/>
        <w:rPr>
          <w:caps/>
        </w:rPr>
      </w:pPr>
      <w:bookmarkStart w:id="188" w:name="_Toc226791163"/>
      <w:bookmarkStart w:id="189" w:name="_Toc165081874"/>
      <w:bookmarkStart w:id="190" w:name="_Toc85449950"/>
      <w:bookmarkStart w:id="191" w:name="_Toc58054008"/>
      <w:bookmarkStart w:id="192" w:name="_Toc249004674"/>
      <w:r w:rsidRPr="0055447F">
        <w:rPr>
          <w:caps/>
        </w:rPr>
        <w:t>Sadarbība</w:t>
      </w:r>
      <w:bookmarkEnd w:id="188"/>
      <w:bookmarkEnd w:id="189"/>
      <w:bookmarkEnd w:id="190"/>
      <w:bookmarkEnd w:id="191"/>
      <w:bookmarkEnd w:id="192"/>
    </w:p>
    <w:p w:rsidR="003C6A10" w:rsidRPr="0055447F" w:rsidRDefault="003C6A10" w:rsidP="003C6A10">
      <w:pPr>
        <w:pStyle w:val="Lmenis2"/>
        <w:keepLines w:val="0"/>
        <w:spacing w:after="240" w:line="240" w:lineRule="auto"/>
        <w:ind w:left="426" w:hanging="426"/>
        <w:rPr>
          <w:sz w:val="24"/>
          <w:szCs w:val="24"/>
        </w:rPr>
      </w:pPr>
      <w:r w:rsidRPr="0055447F">
        <w:rPr>
          <w:sz w:val="24"/>
          <w:szCs w:val="24"/>
        </w:rPr>
        <w:t>Visos ar Darba veikšanu saistītajos jautājumos Izpildītājs sadarbojas ar Pasūtītāju.</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r w:rsidRPr="0055447F">
        <w:rPr>
          <w:sz w:val="24"/>
          <w:szCs w:val="24"/>
        </w:rPr>
        <w:t xml:space="preserve">Šajā </w:t>
      </w:r>
      <w:smartTag w:uri="schemas-tilde-lv/tildestengine" w:element="veidnes">
        <w:smartTagPr>
          <w:attr w:name="text" w:val="līgumā"/>
          <w:attr w:name="id" w:val="-1"/>
          <w:attr w:name="baseform" w:val="līgum|s"/>
        </w:smartTagPr>
        <w:r w:rsidRPr="0055447F">
          <w:rPr>
            <w:sz w:val="24"/>
            <w:szCs w:val="24"/>
          </w:rPr>
          <w:t>līgumā</w:t>
        </w:r>
      </w:smartTag>
      <w:r w:rsidRPr="0055447F">
        <w:rPr>
          <w:sz w:val="24"/>
          <w:szCs w:val="24"/>
        </w:rPr>
        <w:t xml:space="preserve"> paredzētie visa veida </w:t>
      </w:r>
      <w:smartTag w:uri="schemas-tilde-lv/tildestengine" w:element="veidnes">
        <w:smartTagPr>
          <w:attr w:name="text" w:val="paziņojumi"/>
          <w:attr w:name="id" w:val="-1"/>
          <w:attr w:name="baseform" w:val="paziņojum|s"/>
        </w:smartTagPr>
        <w:r w:rsidRPr="0055447F">
          <w:rPr>
            <w:sz w:val="24"/>
            <w:szCs w:val="24"/>
          </w:rPr>
          <w:t>paziņojumi</w:t>
        </w:r>
      </w:smartTag>
      <w:r w:rsidRPr="0055447F">
        <w:rPr>
          <w:sz w:val="24"/>
          <w:szCs w:val="24"/>
        </w:rPr>
        <w:t xml:space="preserve">, </w:t>
      </w:r>
      <w:smartTag w:uri="schemas-tilde-lv/tildestengine" w:element="veidnes">
        <w:smartTagPr>
          <w:attr w:name="text" w:val="rīkojumi"/>
          <w:attr w:name="id" w:val="-1"/>
          <w:attr w:name="baseform" w:val="rīkojum|s"/>
        </w:smartTagPr>
        <w:r w:rsidRPr="0055447F">
          <w:rPr>
            <w:sz w:val="24"/>
            <w:szCs w:val="24"/>
          </w:rPr>
          <w:t>rīkojumi</w:t>
        </w:r>
      </w:smartTag>
      <w:r w:rsidRPr="0055447F">
        <w:rPr>
          <w:sz w:val="24"/>
          <w:szCs w:val="24"/>
        </w:rPr>
        <w:t xml:space="preserve">, apstiprinājumi, apliecinājumi, saskaņojumi un </w:t>
      </w:r>
      <w:smartTag w:uri="schemas-tilde-lv/tildestengine" w:element="veidnes">
        <w:smartTagPr>
          <w:attr w:name="text" w:val="lēmumi"/>
          <w:attr w:name="id" w:val="-1"/>
          <w:attr w:name="baseform" w:val="lēmum|s"/>
        </w:smartTagPr>
        <w:r w:rsidRPr="0055447F">
          <w:rPr>
            <w:sz w:val="24"/>
            <w:szCs w:val="24"/>
          </w:rPr>
          <w:t>lēmumi</w:t>
        </w:r>
      </w:smartTag>
      <w:r w:rsidRPr="0055447F">
        <w:rPr>
          <w:sz w:val="24"/>
          <w:szCs w:val="24"/>
        </w:rPr>
        <w:t xml:space="preserve"> jāizdod rakstiski.</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r w:rsidRPr="0055447F">
        <w:rPr>
          <w:sz w:val="24"/>
          <w:szCs w:val="24"/>
        </w:rPr>
        <w:t xml:space="preserve">Pasūtītāja veikts apstiprinājums, saskaņojums vai cita rīcība neatbrīvo Izpildītāju no atbildības par šā </w:t>
      </w:r>
      <w:smartTag w:uri="schemas-tilde-lv/tildestengine" w:element="veidnes">
        <w:smartTagPr>
          <w:attr w:name="text" w:val="līguma"/>
          <w:attr w:name="id" w:val="-1"/>
          <w:attr w:name="baseform" w:val="līgum|s"/>
        </w:smartTagPr>
        <w:r w:rsidRPr="0055447F">
          <w:rPr>
            <w:sz w:val="24"/>
            <w:szCs w:val="24"/>
          </w:rPr>
          <w:t>līguma</w:t>
        </w:r>
      </w:smartTag>
      <w:r w:rsidRPr="0055447F">
        <w:rPr>
          <w:sz w:val="24"/>
          <w:szCs w:val="24"/>
        </w:rPr>
        <w:t xml:space="preserve"> izpildi.</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bookmarkStart w:id="193" w:name="_Ref89501231"/>
      <w:r w:rsidRPr="0055447F">
        <w:rPr>
          <w:sz w:val="24"/>
          <w:szCs w:val="24"/>
        </w:rPr>
        <w:t>Par apstākļiem, kas var ietekmēt Darbu kvalitāti, termiņus vai līgumcenu, Izpildītājam, cik ātri vien iespējams, bet ne vēlāk kā 5 (piecu) darba dienu laikā no dienas, kad tas uzzināja vai tam vajadzēja uzzināt, jābrīdina Pasūtītājs, jāiesniedz ietekmes novērtējum</w:t>
      </w:r>
      <w:bookmarkEnd w:id="193"/>
      <w:r w:rsidRPr="0055447F">
        <w:rPr>
          <w:sz w:val="24"/>
          <w:szCs w:val="24"/>
        </w:rPr>
        <w:t>s un</w:t>
      </w:r>
      <w:bookmarkStart w:id="194" w:name="_Ref89501269"/>
      <w:r w:rsidRPr="0055447F">
        <w:rPr>
          <w:sz w:val="24"/>
          <w:szCs w:val="24"/>
        </w:rPr>
        <w:t xml:space="preserve"> jāveic nepieciešamās darbības, lai samazinātu zaudējumus vai izvairītos no tiem.</w:t>
      </w:r>
      <w:bookmarkEnd w:id="194"/>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0A176D" w:rsidRDefault="003C6A10" w:rsidP="003C6A10">
      <w:pPr>
        <w:pStyle w:val="Lmenis2"/>
        <w:keepLines w:val="0"/>
        <w:spacing w:after="240" w:line="240" w:lineRule="auto"/>
        <w:ind w:left="426" w:hanging="426"/>
        <w:rPr>
          <w:sz w:val="24"/>
          <w:szCs w:val="24"/>
        </w:rPr>
      </w:pPr>
      <w:r w:rsidRPr="0055447F">
        <w:rPr>
          <w:sz w:val="24"/>
          <w:szCs w:val="24"/>
        </w:rPr>
        <w:t xml:space="preserve">Izpildītājam nav tiesību pretendēt uz Darbu termiņa vai līgumcenas grozījumiem, ja Izpildītājs nav laikus paziņojis </w:t>
      </w:r>
      <w:r>
        <w:rPr>
          <w:sz w:val="24"/>
          <w:szCs w:val="24"/>
        </w:rPr>
        <w:t>Pasūtītājam</w:t>
      </w:r>
      <w:r w:rsidRPr="0055447F">
        <w:rPr>
          <w:sz w:val="24"/>
          <w:szCs w:val="24"/>
        </w:rPr>
        <w:t xml:space="preserve"> par apstākļiem, kas var ietekmēt Darbu kvalitāti, termiņus vai līgumcenu un veicis nepieciešamās darbības, lai samazinātu zaudējumus vai </w:t>
      </w:r>
      <w:r w:rsidRPr="000A176D">
        <w:rPr>
          <w:sz w:val="24"/>
          <w:szCs w:val="24"/>
        </w:rPr>
        <w:t>izvairītos no tiem.</w:t>
      </w:r>
    </w:p>
    <w:p w:rsidR="003C6A10" w:rsidRPr="000A176D" w:rsidRDefault="003C6A10" w:rsidP="003C6A10">
      <w:pPr>
        <w:pStyle w:val="Lmenis2"/>
        <w:keepLines w:val="0"/>
        <w:numPr>
          <w:ilvl w:val="0"/>
          <w:numId w:val="0"/>
        </w:numPr>
        <w:spacing w:after="240" w:line="240" w:lineRule="auto"/>
        <w:ind w:left="426"/>
        <w:rPr>
          <w:sz w:val="24"/>
          <w:szCs w:val="24"/>
        </w:rPr>
      </w:pPr>
    </w:p>
    <w:p w:rsidR="003C6A10" w:rsidRPr="0098640F" w:rsidRDefault="003C6A10" w:rsidP="003C6A10">
      <w:pPr>
        <w:pStyle w:val="Lmenis2"/>
        <w:keepLines w:val="0"/>
        <w:spacing w:after="0" w:line="240" w:lineRule="auto"/>
        <w:ind w:left="426" w:hanging="426"/>
        <w:rPr>
          <w:sz w:val="24"/>
          <w:szCs w:val="24"/>
        </w:rPr>
      </w:pPr>
      <w:r w:rsidRPr="000A176D">
        <w:rPr>
          <w:sz w:val="24"/>
          <w:szCs w:val="24"/>
        </w:rPr>
        <w:t xml:space="preserve"> Izpildītājam nav tiesību pretendēt uz Darbu termiņa vai līgumcenas grozījumiem, ja termiņa </w:t>
      </w:r>
      <w:r w:rsidRPr="0098640F">
        <w:rPr>
          <w:sz w:val="24"/>
          <w:szCs w:val="24"/>
        </w:rPr>
        <w:t>pagarinājuma vai līgumcenas grozījumu nepieciešamības iemesls ir kļūdas Izpildītāja izstrādātajās renovācijas kartēs vai citā Izpildītāja izstrādātajā dokumentācijā vai tā veiktajos iekārtu pasūtījumos.</w:t>
      </w:r>
    </w:p>
    <w:p w:rsidR="003C6A10" w:rsidRPr="0098640F" w:rsidRDefault="003C6A10" w:rsidP="003C6A10">
      <w:pPr>
        <w:pStyle w:val="ListParagraph"/>
      </w:pPr>
    </w:p>
    <w:p w:rsidR="003C6A10" w:rsidRPr="0098640F" w:rsidRDefault="003C6A10" w:rsidP="003C6A10">
      <w:pPr>
        <w:pStyle w:val="Lmenis2"/>
        <w:keepLines w:val="0"/>
        <w:spacing w:after="240" w:line="240" w:lineRule="auto"/>
        <w:ind w:left="426" w:hanging="426"/>
        <w:rPr>
          <w:sz w:val="24"/>
          <w:szCs w:val="24"/>
        </w:rPr>
      </w:pPr>
      <w:r w:rsidRPr="0098640F">
        <w:rPr>
          <w:sz w:val="24"/>
          <w:szCs w:val="24"/>
        </w:rPr>
        <w:t>Darbu termiņu vai līgumcenas grozījumi šī līguma ietvaros ir iespējami tikai Līguma 3</w:t>
      </w:r>
      <w:r w:rsidR="00EB2754">
        <w:rPr>
          <w:sz w:val="24"/>
          <w:szCs w:val="24"/>
        </w:rPr>
        <w:t>.13</w:t>
      </w:r>
      <w:r w:rsidRPr="0098640F">
        <w:rPr>
          <w:sz w:val="24"/>
          <w:szCs w:val="24"/>
        </w:rPr>
        <w:t>. punktā vai 12. sadaļā noteiktajos gadījumos.</w:t>
      </w:r>
    </w:p>
    <w:p w:rsidR="003C6A10" w:rsidRPr="0098640F" w:rsidRDefault="003C6A10" w:rsidP="003C6A10">
      <w:pPr>
        <w:pStyle w:val="Lmenis2"/>
        <w:keepLines w:val="0"/>
        <w:numPr>
          <w:ilvl w:val="0"/>
          <w:numId w:val="0"/>
        </w:numPr>
        <w:spacing w:after="240" w:line="240" w:lineRule="auto"/>
        <w:ind w:left="426"/>
        <w:rPr>
          <w:sz w:val="24"/>
          <w:szCs w:val="24"/>
        </w:rPr>
      </w:pPr>
    </w:p>
    <w:p w:rsidR="003C6A10" w:rsidRPr="0098640F" w:rsidRDefault="003C6A10" w:rsidP="003C6A10">
      <w:pPr>
        <w:pStyle w:val="Lmenis2"/>
        <w:keepLines w:val="0"/>
        <w:spacing w:after="0" w:line="240" w:lineRule="auto"/>
        <w:ind w:left="426" w:hanging="426"/>
        <w:rPr>
          <w:sz w:val="24"/>
          <w:szCs w:val="24"/>
        </w:rPr>
      </w:pPr>
      <w:r w:rsidRPr="0098640F">
        <w:rPr>
          <w:sz w:val="24"/>
          <w:szCs w:val="24"/>
        </w:rPr>
        <w:t>Pusēm ir tiesības prasīt nomainīt ikvienu Līguma izpildē iesaistīto personu, pamatojot to ar kādu no šādiem iemesliem:</w:t>
      </w:r>
    </w:p>
    <w:p w:rsidR="003C6A10" w:rsidRPr="0098640F" w:rsidRDefault="003C6A10" w:rsidP="003C6A10">
      <w:pPr>
        <w:pStyle w:val="Lmenis3"/>
        <w:keepLines w:val="0"/>
        <w:tabs>
          <w:tab w:val="num" w:pos="1418"/>
        </w:tabs>
        <w:spacing w:after="240" w:line="240" w:lineRule="auto"/>
        <w:ind w:left="709" w:hanging="426"/>
        <w:rPr>
          <w:sz w:val="24"/>
          <w:szCs w:val="24"/>
        </w:rPr>
      </w:pPr>
      <w:r w:rsidRPr="0098640F">
        <w:rPr>
          <w:sz w:val="24"/>
          <w:szCs w:val="24"/>
        </w:rPr>
        <w:t>atkārtota pavirša savu pienākumu pildīšana;</w:t>
      </w:r>
    </w:p>
    <w:p w:rsidR="003C6A10" w:rsidRPr="0098640F" w:rsidRDefault="003C6A10" w:rsidP="003C6A10">
      <w:pPr>
        <w:pStyle w:val="Lmenis3"/>
        <w:keepLines w:val="0"/>
        <w:tabs>
          <w:tab w:val="num" w:pos="1418"/>
        </w:tabs>
        <w:spacing w:after="240" w:line="240" w:lineRule="auto"/>
        <w:ind w:left="709" w:hanging="426"/>
        <w:rPr>
          <w:sz w:val="24"/>
          <w:szCs w:val="24"/>
        </w:rPr>
      </w:pPr>
      <w:r w:rsidRPr="0098640F">
        <w:rPr>
          <w:sz w:val="24"/>
          <w:szCs w:val="24"/>
        </w:rPr>
        <w:t>nekompetence vai nolaidība;</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līgumā noteikto saistību vai pienākumu nepildīšana;</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atkārtota tādu darbību veikšana, kas kaitē drošībai, veselībai vai vides aizsardzībai.</w:t>
      </w:r>
    </w:p>
    <w:p w:rsidR="003C6A10" w:rsidRPr="0055447F" w:rsidRDefault="003C6A10" w:rsidP="003C6A10">
      <w:pPr>
        <w:pStyle w:val="Lmenis2"/>
        <w:keepLines w:val="0"/>
        <w:spacing w:after="240" w:line="240" w:lineRule="auto"/>
        <w:ind w:left="426" w:hanging="426"/>
        <w:rPr>
          <w:sz w:val="24"/>
          <w:szCs w:val="24"/>
        </w:rPr>
      </w:pPr>
      <w:r w:rsidRPr="0055447F">
        <w:rPr>
          <w:sz w:val="24"/>
          <w:szCs w:val="24"/>
        </w:rPr>
        <w:t xml:space="preserve">Pasūtītājs ir tiesīgs tiesību </w:t>
      </w:r>
      <w:smartTag w:uri="schemas-tilde-lv/tildestengine" w:element="veidnes">
        <w:smartTagPr>
          <w:attr w:name="text" w:val="aktu"/>
          <w:attr w:name="id" w:val="-1"/>
          <w:attr w:name="baseform" w:val="akt|s"/>
        </w:smartTagPr>
        <w:r w:rsidRPr="0055447F">
          <w:rPr>
            <w:sz w:val="24"/>
            <w:szCs w:val="24"/>
          </w:rPr>
          <w:t>aktu</w:t>
        </w:r>
      </w:smartTag>
      <w:r>
        <w:rPr>
          <w:sz w:val="24"/>
          <w:szCs w:val="24"/>
        </w:rPr>
        <w:t xml:space="preserve"> vai L</w:t>
      </w:r>
      <w:r w:rsidRPr="0055447F">
        <w:rPr>
          <w:sz w:val="24"/>
          <w:szCs w:val="24"/>
        </w:rPr>
        <w:t>īguma noteikumu neievērošanas gadījumā apturēt Darba izpildi līdz trūkumu novēršanai, un par šo kavējumu Izpildītājam nepienākas kompensācija.</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r w:rsidRPr="0055447F">
        <w:rPr>
          <w:sz w:val="24"/>
          <w:szCs w:val="24"/>
        </w:rPr>
        <w:t>Pasūtītājam jāatbild uz Izpildītāja iesniegtajiem dokumentiem, cik ātri vien iespējams, bet ne vēlāk kā 5 (piecu) darba dienu laikā pēc dokumentu saņemšanas.</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FA4250" w:rsidRDefault="003C6A10" w:rsidP="003C6A10">
      <w:pPr>
        <w:pStyle w:val="Lmenis1"/>
        <w:keepLines w:val="0"/>
        <w:spacing w:after="240" w:line="240" w:lineRule="auto"/>
        <w:ind w:left="426" w:hanging="426"/>
        <w:rPr>
          <w:caps/>
        </w:rPr>
      </w:pPr>
      <w:bookmarkStart w:id="195" w:name="_Toc244397586"/>
      <w:bookmarkStart w:id="196" w:name="_Toc249004675"/>
      <w:r w:rsidRPr="00FA4250">
        <w:rPr>
          <w:caps/>
        </w:rPr>
        <w:t xml:space="preserve">Publicitātes pasākumi </w:t>
      </w:r>
    </w:p>
    <w:p w:rsidR="00EB2754" w:rsidRPr="00FA4250" w:rsidRDefault="00EB2754" w:rsidP="003C6A10">
      <w:pPr>
        <w:pStyle w:val="Lmenis2"/>
        <w:keepLines w:val="0"/>
        <w:spacing w:line="240" w:lineRule="auto"/>
        <w:ind w:left="426" w:hanging="426"/>
        <w:rPr>
          <w:sz w:val="24"/>
          <w:szCs w:val="24"/>
        </w:rPr>
      </w:pPr>
      <w:r w:rsidRPr="00FA4250">
        <w:rPr>
          <w:sz w:val="24"/>
          <w:szCs w:val="24"/>
        </w:rPr>
        <w:t>Izpildītājs, iepriekš saskaņojot ar Pasūtītāju uzstāda Būvtāfeli. Būvtāfelei ir jābūt krāsainai, novietotai labi saredzamā un apgaismotā vietā. Papildus izmaksas netiek atzītas un tās izgatavošanai, nostiprināšanai, uzturēšanai un noņemšanai pēc Darbu beigām ir jābūt ietvertai vienību cenās.</w:t>
      </w:r>
    </w:p>
    <w:p w:rsidR="00EB2754" w:rsidRPr="00FA4250" w:rsidRDefault="00EB2754" w:rsidP="00EB2754">
      <w:pPr>
        <w:pStyle w:val="Lmenis2"/>
        <w:keepLines w:val="0"/>
        <w:numPr>
          <w:ilvl w:val="0"/>
          <w:numId w:val="0"/>
        </w:numPr>
        <w:spacing w:line="240" w:lineRule="auto"/>
        <w:ind w:left="426"/>
        <w:rPr>
          <w:sz w:val="24"/>
          <w:szCs w:val="24"/>
        </w:rPr>
      </w:pPr>
    </w:p>
    <w:p w:rsidR="00EB2754" w:rsidRPr="00FA4250" w:rsidRDefault="00EB2754" w:rsidP="00EB2754">
      <w:pPr>
        <w:pStyle w:val="Lmenis2"/>
        <w:tabs>
          <w:tab w:val="clear" w:pos="795"/>
          <w:tab w:val="num" w:pos="227"/>
        </w:tabs>
        <w:spacing w:line="240" w:lineRule="auto"/>
        <w:ind w:left="426" w:hanging="426"/>
        <w:rPr>
          <w:sz w:val="24"/>
          <w:szCs w:val="24"/>
        </w:rPr>
      </w:pPr>
      <w:r w:rsidRPr="00FA4250">
        <w:rPr>
          <w:sz w:val="24"/>
          <w:szCs w:val="24"/>
        </w:rPr>
        <w:t>Būvtāfele uzstādāma saskaņā spēkā esošajiem normatīvajiem aktiem un saskaņā ar vizuālās identitātes vadlīnijām publicitātes pasākumu īstenošanai projektā, kura ietvaros tiek veikti Darbi.</w:t>
      </w:r>
    </w:p>
    <w:p w:rsidR="00EB2754" w:rsidRDefault="00EB2754" w:rsidP="00EB2754">
      <w:pPr>
        <w:pStyle w:val="Lmenis2"/>
        <w:keepLines w:val="0"/>
        <w:numPr>
          <w:ilvl w:val="0"/>
          <w:numId w:val="0"/>
        </w:numPr>
        <w:spacing w:line="240" w:lineRule="auto"/>
        <w:rPr>
          <w:sz w:val="24"/>
          <w:szCs w:val="24"/>
        </w:rPr>
      </w:pPr>
    </w:p>
    <w:p w:rsidR="003C6A10" w:rsidRPr="0055447F" w:rsidRDefault="003C6A10" w:rsidP="003C6A10">
      <w:pPr>
        <w:pStyle w:val="Lmenis2"/>
        <w:keepLines w:val="0"/>
        <w:spacing w:line="240" w:lineRule="auto"/>
        <w:ind w:left="426" w:hanging="426"/>
        <w:rPr>
          <w:sz w:val="24"/>
          <w:szCs w:val="24"/>
        </w:rPr>
      </w:pPr>
      <w:r w:rsidRPr="0055447F">
        <w:rPr>
          <w:sz w:val="24"/>
          <w:szCs w:val="24"/>
        </w:rPr>
        <w:t>Jebkurās publikācijās informēšanas nolūkos Izpildītājs izmanto ES publicitātes nodrošināšanas vadlīnijas.</w:t>
      </w:r>
    </w:p>
    <w:p w:rsidR="003C6A10" w:rsidRPr="0055447F" w:rsidRDefault="003C6A10" w:rsidP="003C6A10">
      <w:pPr>
        <w:pStyle w:val="Lmenis2"/>
        <w:keepLines w:val="0"/>
        <w:numPr>
          <w:ilvl w:val="0"/>
          <w:numId w:val="0"/>
        </w:numPr>
        <w:spacing w:line="240" w:lineRule="auto"/>
        <w:ind w:left="426"/>
        <w:rPr>
          <w:sz w:val="24"/>
          <w:szCs w:val="24"/>
        </w:rPr>
      </w:pPr>
    </w:p>
    <w:p w:rsidR="003C6A10" w:rsidRPr="0055447F" w:rsidRDefault="003C6A10" w:rsidP="003C6A10">
      <w:pPr>
        <w:pStyle w:val="Lmenis2"/>
        <w:keepLines w:val="0"/>
        <w:spacing w:line="240" w:lineRule="auto"/>
        <w:ind w:left="426" w:hanging="426"/>
        <w:rPr>
          <w:sz w:val="24"/>
          <w:szCs w:val="24"/>
        </w:rPr>
      </w:pPr>
      <w:r w:rsidRPr="0055447F">
        <w:rPr>
          <w:sz w:val="24"/>
          <w:szCs w:val="24"/>
        </w:rPr>
        <w:t>Izpildītājam nav atļauts izmantot Būvobjektu / jebkuru atsevišķu darbu veikšanas teritoriju reklāmas zīmju uzstādīšanas nolūkos bez Pasūtītāja rakstiskas piekrišanas.</w:t>
      </w:r>
    </w:p>
    <w:p w:rsidR="003C6A10" w:rsidRPr="0055447F" w:rsidRDefault="003C6A10" w:rsidP="003C6A10">
      <w:pPr>
        <w:pStyle w:val="Lmenis2"/>
        <w:keepLines w:val="0"/>
        <w:numPr>
          <w:ilvl w:val="0"/>
          <w:numId w:val="0"/>
        </w:numPr>
        <w:spacing w:line="240" w:lineRule="auto"/>
        <w:ind w:left="426"/>
        <w:rPr>
          <w:sz w:val="24"/>
          <w:szCs w:val="24"/>
        </w:rPr>
      </w:pPr>
    </w:p>
    <w:p w:rsidR="003C6A10" w:rsidRPr="0055447F" w:rsidRDefault="003C6A10" w:rsidP="003C6A10">
      <w:pPr>
        <w:pStyle w:val="Lmenis1"/>
        <w:keepLines w:val="0"/>
        <w:spacing w:after="240" w:line="240" w:lineRule="auto"/>
        <w:ind w:left="426" w:hanging="426"/>
        <w:rPr>
          <w:caps/>
        </w:rPr>
      </w:pPr>
      <w:r w:rsidRPr="0055447F">
        <w:rPr>
          <w:caps/>
        </w:rPr>
        <w:t>Izpildītāja pienākumi un tiesības</w:t>
      </w:r>
      <w:bookmarkEnd w:id="195"/>
      <w:bookmarkEnd w:id="196"/>
    </w:p>
    <w:p w:rsidR="003C6A10" w:rsidRPr="00567EAF" w:rsidRDefault="003C6A10" w:rsidP="003C6A10">
      <w:pPr>
        <w:pStyle w:val="Lmenis2"/>
        <w:keepLines w:val="0"/>
        <w:spacing w:after="0" w:line="240" w:lineRule="auto"/>
        <w:ind w:left="426" w:hanging="426"/>
        <w:rPr>
          <w:sz w:val="24"/>
          <w:szCs w:val="24"/>
        </w:rPr>
      </w:pPr>
      <w:bookmarkStart w:id="197" w:name="_Toc244397587"/>
      <w:bookmarkStart w:id="198" w:name="_Toc95231784"/>
      <w:r w:rsidRPr="0055447F">
        <w:rPr>
          <w:sz w:val="24"/>
          <w:szCs w:val="24"/>
        </w:rPr>
        <w:t xml:space="preserve">Izpildītāja </w:t>
      </w:r>
      <w:r w:rsidRPr="00567EAF">
        <w:rPr>
          <w:sz w:val="24"/>
          <w:szCs w:val="24"/>
        </w:rPr>
        <w:t>pienākumi:</w:t>
      </w:r>
      <w:bookmarkEnd w:id="197"/>
      <w:bookmarkEnd w:id="198"/>
    </w:p>
    <w:p w:rsidR="003C6A10" w:rsidRPr="00567EAF" w:rsidRDefault="003C6A10" w:rsidP="003C6A10">
      <w:pPr>
        <w:pStyle w:val="Lmenis3"/>
        <w:keepLines w:val="0"/>
        <w:tabs>
          <w:tab w:val="num" w:pos="1418"/>
        </w:tabs>
        <w:spacing w:after="240" w:line="240" w:lineRule="auto"/>
        <w:ind w:left="709" w:hanging="426"/>
        <w:rPr>
          <w:sz w:val="24"/>
          <w:szCs w:val="24"/>
        </w:rPr>
      </w:pPr>
      <w:bookmarkStart w:id="199" w:name="_Toc95231786"/>
      <w:bookmarkStart w:id="200" w:name="_Toc244397588"/>
      <w:bookmarkStart w:id="201" w:name="_Ref248650200"/>
      <w:bookmarkStart w:id="202" w:name="_Toc95231785"/>
      <w:r w:rsidRPr="00567EAF">
        <w:rPr>
          <w:sz w:val="24"/>
          <w:szCs w:val="24"/>
        </w:rPr>
        <w:t>Pieņemt no Pasūtītāja būvdarbu zonu pēc faktiskā esošā stāvokļa</w:t>
      </w:r>
      <w:r w:rsidR="008A1E7C" w:rsidRPr="00567EAF">
        <w:rPr>
          <w:sz w:val="24"/>
          <w:szCs w:val="24"/>
        </w:rPr>
        <w:t xml:space="preserve"> ne vēlāk kā</w:t>
      </w:r>
      <w:r w:rsidRPr="00567EAF">
        <w:rPr>
          <w:sz w:val="24"/>
          <w:szCs w:val="24"/>
        </w:rPr>
        <w:t xml:space="preserve"> </w:t>
      </w:r>
      <w:r w:rsidR="0070512E" w:rsidRPr="00567EAF">
        <w:rPr>
          <w:sz w:val="24"/>
          <w:szCs w:val="24"/>
        </w:rPr>
        <w:t>1</w:t>
      </w:r>
      <w:r w:rsidRPr="00567EAF">
        <w:rPr>
          <w:sz w:val="24"/>
          <w:szCs w:val="24"/>
        </w:rPr>
        <w:t>5 (piec</w:t>
      </w:r>
      <w:r w:rsidR="0070512E" w:rsidRPr="00567EAF">
        <w:rPr>
          <w:sz w:val="24"/>
          <w:szCs w:val="24"/>
        </w:rPr>
        <w:t>padsmit</w:t>
      </w:r>
      <w:r w:rsidRPr="00567EAF">
        <w:rPr>
          <w:sz w:val="24"/>
          <w:szCs w:val="24"/>
        </w:rPr>
        <w:t>) darba dienu laikā pēc Līguma parakstīšanas, Pusēm sastādot par to aktu</w:t>
      </w:r>
      <w:bookmarkEnd w:id="199"/>
      <w:r w:rsidRPr="00567EAF">
        <w:rPr>
          <w:sz w:val="24"/>
          <w:szCs w:val="24"/>
        </w:rPr>
        <w:t>.</w:t>
      </w:r>
      <w:bookmarkEnd w:id="200"/>
      <w:bookmarkEnd w:id="201"/>
    </w:p>
    <w:p w:rsidR="003C6A10" w:rsidRPr="00567EAF" w:rsidRDefault="003C6A10" w:rsidP="003C6A10">
      <w:pPr>
        <w:pStyle w:val="Lmenis3"/>
        <w:keepLines w:val="0"/>
        <w:tabs>
          <w:tab w:val="num" w:pos="1418"/>
        </w:tabs>
        <w:spacing w:after="240" w:line="240" w:lineRule="auto"/>
        <w:ind w:left="709" w:hanging="426"/>
        <w:rPr>
          <w:sz w:val="24"/>
          <w:szCs w:val="24"/>
        </w:rPr>
      </w:pPr>
      <w:bookmarkStart w:id="203" w:name="_Toc244397589"/>
      <w:r w:rsidRPr="00567EAF">
        <w:rPr>
          <w:sz w:val="24"/>
          <w:szCs w:val="24"/>
        </w:rPr>
        <w:t>Veikt Darbu izpildi līgumā paredzētajā termiņā, apjomā un kvalitātē.</w:t>
      </w:r>
      <w:bookmarkStart w:id="204" w:name="_Toc95231790"/>
      <w:bookmarkStart w:id="205" w:name="_Toc95231788"/>
      <w:bookmarkEnd w:id="202"/>
      <w:bookmarkEnd w:id="203"/>
    </w:p>
    <w:p w:rsidR="003C6A10" w:rsidRPr="00567EAF" w:rsidRDefault="003C6A10" w:rsidP="003C6A10">
      <w:pPr>
        <w:pStyle w:val="Lmenis3"/>
        <w:keepLines w:val="0"/>
        <w:tabs>
          <w:tab w:val="num" w:pos="1418"/>
        </w:tabs>
        <w:spacing w:after="240" w:line="240" w:lineRule="auto"/>
        <w:ind w:left="709" w:hanging="426"/>
        <w:rPr>
          <w:sz w:val="24"/>
          <w:szCs w:val="24"/>
        </w:rPr>
      </w:pPr>
      <w:bookmarkStart w:id="206" w:name="_Toc244397590"/>
      <w:r w:rsidRPr="00567EAF">
        <w:rPr>
          <w:sz w:val="24"/>
          <w:szCs w:val="24"/>
        </w:rPr>
        <w:t>Darbus veikt saskaņā ar Latvijas būvnormatīvu un citu Latvijas Republikas normatīvo aktu noteikumu, kā arī Latvijas nacionālo standartu prasībām.</w:t>
      </w:r>
      <w:bookmarkStart w:id="207" w:name="_Toc95231791"/>
      <w:bookmarkStart w:id="208" w:name="_Toc95231789"/>
      <w:bookmarkEnd w:id="204"/>
      <w:bookmarkEnd w:id="205"/>
      <w:bookmarkEnd w:id="206"/>
    </w:p>
    <w:p w:rsidR="003C6A10" w:rsidRPr="0055447F" w:rsidRDefault="003C6A10" w:rsidP="003C6A10">
      <w:pPr>
        <w:pStyle w:val="Lmenis3"/>
        <w:keepLines w:val="0"/>
        <w:tabs>
          <w:tab w:val="num" w:pos="1418"/>
        </w:tabs>
        <w:spacing w:after="240" w:line="240" w:lineRule="auto"/>
        <w:ind w:left="709" w:hanging="426"/>
        <w:rPr>
          <w:sz w:val="24"/>
          <w:szCs w:val="24"/>
        </w:rPr>
      </w:pPr>
      <w:r w:rsidRPr="00567EAF">
        <w:rPr>
          <w:sz w:val="24"/>
          <w:szCs w:val="24"/>
        </w:rPr>
        <w:t>Ievērot drošības</w:t>
      </w:r>
      <w:r>
        <w:rPr>
          <w:sz w:val="24"/>
          <w:szCs w:val="24"/>
        </w:rPr>
        <w:t xml:space="preserve"> prasības, kas attiecas uz uzstādāmajām iekārtām.</w:t>
      </w:r>
    </w:p>
    <w:p w:rsidR="003C6A10" w:rsidRPr="0055447F" w:rsidRDefault="003C6A10" w:rsidP="003C6A10">
      <w:pPr>
        <w:pStyle w:val="Lmenis3"/>
        <w:keepLines w:val="0"/>
        <w:tabs>
          <w:tab w:val="num" w:pos="1418"/>
        </w:tabs>
        <w:spacing w:after="240" w:line="240" w:lineRule="auto"/>
        <w:ind w:left="709" w:hanging="426"/>
        <w:rPr>
          <w:sz w:val="24"/>
          <w:szCs w:val="24"/>
        </w:rPr>
      </w:pPr>
      <w:bookmarkStart w:id="209" w:name="_Toc244397591"/>
      <w:r w:rsidRPr="0055447F">
        <w:rPr>
          <w:sz w:val="24"/>
          <w:szCs w:val="24"/>
        </w:rPr>
        <w:t>Darbu veikšanas procesā ievērot drošības tehnikas, ugunsdrošības un satiksmes 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w:t>
      </w:r>
      <w:bookmarkEnd w:id="207"/>
      <w:bookmarkEnd w:id="209"/>
    </w:p>
    <w:p w:rsidR="007161AC" w:rsidRPr="00567EAF" w:rsidRDefault="007161AC" w:rsidP="007161AC">
      <w:pPr>
        <w:pStyle w:val="Lmenis3"/>
        <w:tabs>
          <w:tab w:val="clear" w:pos="1276"/>
          <w:tab w:val="num" w:pos="1418"/>
          <w:tab w:val="num" w:pos="2127"/>
        </w:tabs>
        <w:spacing w:after="240" w:line="240" w:lineRule="auto"/>
        <w:ind w:left="709" w:hanging="426"/>
        <w:rPr>
          <w:sz w:val="24"/>
          <w:szCs w:val="24"/>
        </w:rPr>
      </w:pPr>
      <w:r w:rsidRPr="00BE11F9">
        <w:rPr>
          <w:sz w:val="24"/>
          <w:szCs w:val="24"/>
        </w:rPr>
        <w:t>Nodrošināt Pasūtītājam iespējas nepārtraukt</w:t>
      </w:r>
      <w:r>
        <w:rPr>
          <w:sz w:val="24"/>
          <w:szCs w:val="24"/>
        </w:rPr>
        <w:t xml:space="preserve"> esošo</w:t>
      </w:r>
      <w:r w:rsidRPr="00BE11F9">
        <w:rPr>
          <w:sz w:val="24"/>
          <w:szCs w:val="24"/>
        </w:rPr>
        <w:t xml:space="preserve"> ēk</w:t>
      </w:r>
      <w:r>
        <w:rPr>
          <w:sz w:val="24"/>
          <w:szCs w:val="24"/>
        </w:rPr>
        <w:t>u</w:t>
      </w:r>
      <w:r w:rsidRPr="00BE11F9">
        <w:rPr>
          <w:sz w:val="24"/>
          <w:szCs w:val="24"/>
        </w:rPr>
        <w:t xml:space="preserve"> ekspluatāciju un netraucēt Pasūtītāja darbību </w:t>
      </w:r>
      <w:r w:rsidRPr="00567EAF">
        <w:rPr>
          <w:sz w:val="24"/>
          <w:szCs w:val="24"/>
        </w:rPr>
        <w:t>Darbu izpildes laikā.</w:t>
      </w:r>
    </w:p>
    <w:p w:rsidR="007161AC" w:rsidRPr="00567EAF" w:rsidRDefault="007161AC" w:rsidP="007161AC">
      <w:pPr>
        <w:pStyle w:val="Lmenis3"/>
        <w:keepLines w:val="0"/>
        <w:tabs>
          <w:tab w:val="num" w:pos="1418"/>
        </w:tabs>
        <w:spacing w:after="240" w:line="240" w:lineRule="auto"/>
        <w:ind w:left="709" w:hanging="426"/>
        <w:rPr>
          <w:sz w:val="24"/>
          <w:szCs w:val="24"/>
        </w:rPr>
      </w:pPr>
      <w:r w:rsidRPr="00567EAF">
        <w:rPr>
          <w:sz w:val="24"/>
          <w:szCs w:val="24"/>
        </w:rPr>
        <w:t>Plānot Līgumā noteikto darbu izpildi tā, lai netraucētu Pasūtītāja ikdienas darbību.</w:t>
      </w:r>
    </w:p>
    <w:p w:rsidR="003C6A10" w:rsidRPr="00567EAF" w:rsidRDefault="003C6A10" w:rsidP="003C6A10">
      <w:pPr>
        <w:pStyle w:val="Lmenis3"/>
        <w:keepLines w:val="0"/>
        <w:tabs>
          <w:tab w:val="num" w:pos="1418"/>
        </w:tabs>
        <w:spacing w:after="240" w:line="240" w:lineRule="auto"/>
        <w:ind w:left="709" w:hanging="426"/>
        <w:rPr>
          <w:sz w:val="24"/>
          <w:szCs w:val="24"/>
        </w:rPr>
      </w:pPr>
      <w:r w:rsidRPr="00567EAF">
        <w:rPr>
          <w:sz w:val="24"/>
          <w:szCs w:val="24"/>
        </w:rPr>
        <w:t>Visus darbus ne vēlāk kā 3 dienas pirms to uzsākšanas saskaņot ar Pasūtītāja norādīto pārstāvi –_______, tālrunis, e-pasts ________.</w:t>
      </w:r>
    </w:p>
    <w:p w:rsidR="007161AC" w:rsidRPr="00BE11F9" w:rsidRDefault="007161AC" w:rsidP="007161AC">
      <w:pPr>
        <w:pStyle w:val="Lmenis3"/>
        <w:tabs>
          <w:tab w:val="clear" w:pos="1276"/>
          <w:tab w:val="num" w:pos="1418"/>
          <w:tab w:val="num" w:pos="2127"/>
        </w:tabs>
        <w:spacing w:after="240" w:line="240" w:lineRule="auto"/>
        <w:ind w:left="709" w:hanging="426"/>
        <w:rPr>
          <w:sz w:val="24"/>
          <w:szCs w:val="24"/>
        </w:rPr>
      </w:pPr>
      <w:bookmarkStart w:id="210" w:name="_Toc95231806"/>
      <w:bookmarkStart w:id="211" w:name="_Toc244397592"/>
      <w:bookmarkStart w:id="212" w:name="_Toc95231795"/>
      <w:r w:rsidRPr="00567EAF">
        <w:rPr>
          <w:sz w:val="24"/>
          <w:szCs w:val="24"/>
        </w:rPr>
        <w:t>Nodrošināt publicitātes pasākumus</w:t>
      </w:r>
      <w:r w:rsidRPr="00BE11F9">
        <w:rPr>
          <w:sz w:val="24"/>
          <w:szCs w:val="24"/>
        </w:rPr>
        <w:t xml:space="preserve"> Būvlaukumā – izkārtnes un informatīvos stendus atbilstoši Pasūtītāja prasībām un normatīvajos aktos noteiktajā kārtībā.</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Pildīt visus citus no šā Līguma un Latvijas būvnormatīviem izrietošos Izpildītāja pienākumus.</w:t>
      </w:r>
      <w:bookmarkEnd w:id="210"/>
      <w:bookmarkEnd w:id="211"/>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 xml:space="preserve">Tiesību aktos </w:t>
      </w:r>
      <w:r>
        <w:rPr>
          <w:sz w:val="24"/>
          <w:szCs w:val="24"/>
        </w:rPr>
        <w:t xml:space="preserve">noteiktajā kārtībā </w:t>
      </w:r>
      <w:r w:rsidRPr="0055447F">
        <w:rPr>
          <w:sz w:val="24"/>
          <w:szCs w:val="24"/>
        </w:rPr>
        <w:t>izstrādāt un kārtot Būvdarbu veikšanas dokumentāciju visā Būvdarbu veikšanas laikā (Būvdarbu žurnāls</w:t>
      </w:r>
      <w:r>
        <w:rPr>
          <w:sz w:val="24"/>
          <w:szCs w:val="24"/>
        </w:rPr>
        <w:t>, ja attiecināms</w:t>
      </w:r>
      <w:r w:rsidRPr="0055447F">
        <w:rPr>
          <w:sz w:val="24"/>
          <w:szCs w:val="24"/>
        </w:rPr>
        <w:t>, utt.).</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Nodrošināt, lai tiktu sagatavota un iesniegta visa nepieciešamā dokumentācija Darbu nodošanai;</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Nodrošināt, lai Būvdarbus vadītu konkursa piedāvājumā norādītais Būvdarbu vadītājs (izņemot 7.2.2. punktā minētajā gadījumā).</w:t>
      </w:r>
    </w:p>
    <w:p w:rsidR="003C6A10" w:rsidRPr="0055447F" w:rsidRDefault="003C6A10" w:rsidP="003C6A10">
      <w:pPr>
        <w:pStyle w:val="Lmenis3"/>
        <w:keepLines w:val="0"/>
        <w:tabs>
          <w:tab w:val="num" w:pos="1418"/>
        </w:tabs>
        <w:spacing w:after="240" w:line="240" w:lineRule="auto"/>
        <w:ind w:left="709" w:hanging="426"/>
        <w:rPr>
          <w:sz w:val="24"/>
          <w:szCs w:val="24"/>
        </w:rPr>
      </w:pPr>
      <w:bookmarkStart w:id="213" w:name="_Toc95231798"/>
      <w:bookmarkStart w:id="214" w:name="_Toc244397601"/>
      <w:bookmarkEnd w:id="208"/>
      <w:bookmarkEnd w:id="212"/>
      <w:r w:rsidRPr="0055447F">
        <w:rPr>
          <w:sz w:val="24"/>
          <w:szCs w:val="24"/>
        </w:rPr>
        <w:t>Rakstveidā nekavējoties informēt Pasūtītāju par visām neprecizitātēm un kļūdām Darba uzdevumā</w:t>
      </w:r>
      <w:r w:rsidR="004A05B6">
        <w:rPr>
          <w:sz w:val="24"/>
          <w:szCs w:val="24"/>
        </w:rPr>
        <w:t xml:space="preserve"> vai Būvprojektā</w:t>
      </w:r>
      <w:r>
        <w:rPr>
          <w:sz w:val="24"/>
          <w:szCs w:val="24"/>
        </w:rPr>
        <w:t>, Izpildītāja izstrādātajā dokumentācijā,</w:t>
      </w:r>
      <w:r w:rsidRPr="0055447F">
        <w:rPr>
          <w:sz w:val="24"/>
          <w:szCs w:val="24"/>
        </w:rPr>
        <w:t xml:space="preserve"> vai jaunatklātiem apstākļiem, kas var novest pie Darbu kvalitātes pasliktināšanās, defektiem tajos vai kā citādi negatīvi ietekmēt būvdarbu izpildi</w:t>
      </w:r>
      <w:bookmarkStart w:id="215" w:name="_Toc95231800"/>
      <w:bookmarkEnd w:id="213"/>
      <w:r w:rsidRPr="0055447F">
        <w:rPr>
          <w:sz w:val="24"/>
          <w:szCs w:val="24"/>
        </w:rPr>
        <w:t>.</w:t>
      </w:r>
      <w:bookmarkEnd w:id="214"/>
    </w:p>
    <w:p w:rsidR="003C6A10" w:rsidRPr="0055447F" w:rsidRDefault="003C6A10" w:rsidP="003C6A10">
      <w:pPr>
        <w:pStyle w:val="Lmenis3"/>
        <w:keepLines w:val="0"/>
        <w:tabs>
          <w:tab w:val="num" w:pos="1418"/>
        </w:tabs>
        <w:spacing w:after="240" w:line="240" w:lineRule="auto"/>
        <w:ind w:left="709" w:hanging="426"/>
        <w:rPr>
          <w:sz w:val="24"/>
          <w:szCs w:val="24"/>
        </w:rPr>
      </w:pPr>
      <w:bookmarkStart w:id="216" w:name="_Toc244397602"/>
      <w:r w:rsidRPr="0055447F">
        <w:rPr>
          <w:sz w:val="24"/>
          <w:szCs w:val="24"/>
        </w:rPr>
        <w:t>Rakstveidā saskaņot ar Pasūtītāju jebkuru būvdarbu izpildes procesā radušos nepieciešamo atkāpi no Pušu sākotnējās vienošanās</w:t>
      </w:r>
      <w:bookmarkStart w:id="217" w:name="_Toc95231815"/>
      <w:bookmarkStart w:id="218" w:name="_Toc95231802"/>
      <w:bookmarkStart w:id="219" w:name="_Toc95231801"/>
      <w:bookmarkEnd w:id="215"/>
      <w:r w:rsidRPr="0055447F">
        <w:rPr>
          <w:sz w:val="24"/>
          <w:szCs w:val="24"/>
        </w:rPr>
        <w:t>.</w:t>
      </w:r>
      <w:bookmarkStart w:id="220" w:name="_Toc95231807"/>
      <w:bookmarkEnd w:id="216"/>
      <w:bookmarkEnd w:id="217"/>
      <w:bookmarkEnd w:id="218"/>
      <w:bookmarkEnd w:id="219"/>
    </w:p>
    <w:p w:rsidR="003C6A10" w:rsidRPr="0055447F" w:rsidRDefault="003C6A10" w:rsidP="003C6A10">
      <w:pPr>
        <w:pStyle w:val="Lmenis3"/>
        <w:keepLines w:val="0"/>
        <w:tabs>
          <w:tab w:val="num" w:pos="1418"/>
        </w:tabs>
        <w:spacing w:after="240" w:line="240" w:lineRule="auto"/>
        <w:ind w:left="709" w:hanging="426"/>
        <w:rPr>
          <w:sz w:val="24"/>
          <w:szCs w:val="24"/>
        </w:rPr>
      </w:pPr>
      <w:bookmarkStart w:id="221" w:name="_Toc244397605"/>
      <w:r w:rsidRPr="0055447F">
        <w:rPr>
          <w:sz w:val="24"/>
          <w:szCs w:val="24"/>
        </w:rPr>
        <w:t>Izpildītājam ir jāsaskaņo ar Pasūtītāju visi būvdarbos izmantojamie materiāli un it īpaši apdares materiāli, kas veido telpas interjeru (krāsas, flīzes, grīdas segums, gaismas ķermeņi u.t.t.), l</w:t>
      </w:r>
      <w:r>
        <w:rPr>
          <w:sz w:val="24"/>
          <w:szCs w:val="24"/>
        </w:rPr>
        <w:t xml:space="preserve">ai tie atbilstu Darba uzdevuma </w:t>
      </w:r>
      <w:r w:rsidRPr="0055447F">
        <w:rPr>
          <w:sz w:val="24"/>
          <w:szCs w:val="24"/>
        </w:rPr>
        <w:t>un tāmes dokumentiem, Pasūtītāja citu telpu interjera un krāsu risinājumam</w:t>
      </w:r>
      <w:r>
        <w:rPr>
          <w:sz w:val="24"/>
          <w:szCs w:val="24"/>
        </w:rPr>
        <w:t xml:space="preserve"> (ja attiecināms)</w:t>
      </w:r>
      <w:r w:rsidRPr="0055447F">
        <w:rPr>
          <w:sz w:val="24"/>
          <w:szCs w:val="24"/>
        </w:rPr>
        <w:t>, kā arī Latvijas Republikā spēkā esošo normatīvo dokumentu prasībām.</w:t>
      </w:r>
      <w:bookmarkStart w:id="222" w:name="_Toc95231808"/>
      <w:bookmarkEnd w:id="220"/>
      <w:bookmarkEnd w:id="221"/>
    </w:p>
    <w:p w:rsidR="003C6A10" w:rsidRPr="0055447F" w:rsidRDefault="003C6A10" w:rsidP="003C6A10">
      <w:pPr>
        <w:pStyle w:val="Lmenis3"/>
        <w:keepLines w:val="0"/>
        <w:tabs>
          <w:tab w:val="num" w:pos="1418"/>
        </w:tabs>
        <w:spacing w:after="240" w:line="240" w:lineRule="auto"/>
        <w:ind w:left="709" w:hanging="426"/>
        <w:rPr>
          <w:sz w:val="24"/>
          <w:szCs w:val="24"/>
        </w:rPr>
      </w:pPr>
      <w:bookmarkStart w:id="223" w:name="_Toc244397606"/>
      <w:r w:rsidRPr="0055447F">
        <w:rPr>
          <w:sz w:val="24"/>
          <w:szCs w:val="24"/>
        </w:rPr>
        <w:t>Izpildītājs ir atbildīgs par piegādāto materiālu kvalitāti. Visiem materiāliem jābūt sertificētiem atbilstoši LBN prasībām</w:t>
      </w:r>
      <w:bookmarkStart w:id="224" w:name="_Toc95231810"/>
      <w:bookmarkStart w:id="225" w:name="_Toc95231809"/>
      <w:bookmarkEnd w:id="222"/>
      <w:bookmarkEnd w:id="223"/>
      <w:r w:rsidRPr="0055447F">
        <w:rPr>
          <w:sz w:val="24"/>
          <w:szCs w:val="24"/>
        </w:rPr>
        <w:t>.</w:t>
      </w:r>
      <w:bookmarkStart w:id="226" w:name="_Toc95231814"/>
      <w:bookmarkEnd w:id="224"/>
      <w:bookmarkEnd w:id="225"/>
    </w:p>
    <w:p w:rsidR="003C6A10" w:rsidRDefault="003C6A10" w:rsidP="003C6A10">
      <w:pPr>
        <w:pStyle w:val="Lmenis3"/>
        <w:keepLines w:val="0"/>
        <w:tabs>
          <w:tab w:val="num" w:pos="1418"/>
        </w:tabs>
        <w:spacing w:after="240" w:line="240" w:lineRule="auto"/>
        <w:ind w:left="709" w:hanging="426"/>
        <w:rPr>
          <w:sz w:val="24"/>
          <w:szCs w:val="24"/>
        </w:rPr>
      </w:pPr>
      <w:bookmarkStart w:id="227" w:name="_Toc244397610"/>
      <w:r>
        <w:rPr>
          <w:sz w:val="24"/>
          <w:szCs w:val="24"/>
        </w:rPr>
        <w:t>Piegādājamajām iekārtām jābūt sertificētām atbilstoši tām prasībām, kas attiecas uz šīm iekārtām.</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Uzņemties pilnu materiālo atbildību par Būvobjektā esošajām materiālajām vērtībām</w:t>
      </w:r>
      <w:bookmarkStart w:id="228" w:name="_Toc95231792"/>
      <w:r w:rsidRPr="0055447F">
        <w:rPr>
          <w:sz w:val="24"/>
          <w:szCs w:val="24"/>
        </w:rPr>
        <w:t xml:space="preserve"> visā Līguma darbības laikā.</w:t>
      </w:r>
      <w:bookmarkStart w:id="229" w:name="_Toc95231803"/>
      <w:bookmarkEnd w:id="227"/>
      <w:bookmarkEnd w:id="228"/>
    </w:p>
    <w:p w:rsidR="003C6A10" w:rsidRPr="00591258" w:rsidRDefault="003C6A10" w:rsidP="003C6A10">
      <w:pPr>
        <w:pStyle w:val="Lmenis3"/>
        <w:keepLines w:val="0"/>
        <w:tabs>
          <w:tab w:val="num" w:pos="1418"/>
        </w:tabs>
        <w:spacing w:after="240" w:line="240" w:lineRule="auto"/>
        <w:ind w:left="709" w:hanging="426"/>
        <w:rPr>
          <w:sz w:val="24"/>
          <w:szCs w:val="24"/>
        </w:rPr>
      </w:pPr>
      <w:bookmarkStart w:id="230" w:name="_Toc244397611"/>
      <w:r w:rsidRPr="0055447F">
        <w:rPr>
          <w:sz w:val="24"/>
          <w:szCs w:val="24"/>
        </w:rPr>
        <w:t>Uzņemties risku (nelaimes gadījumi, bojājumu rašanās, zaudējumu nodarīšana Pasūtītājam vai trešajām personām u.c.) par Būvobjektu līdz gala pieņemšana</w:t>
      </w:r>
      <w:bookmarkEnd w:id="229"/>
      <w:r w:rsidRPr="0055447F">
        <w:rPr>
          <w:sz w:val="24"/>
          <w:szCs w:val="24"/>
        </w:rPr>
        <w:t xml:space="preserve">s – </w:t>
      </w:r>
      <w:r w:rsidRPr="00591258">
        <w:rPr>
          <w:sz w:val="24"/>
          <w:szCs w:val="24"/>
        </w:rPr>
        <w:t>nodošanas akta parakstīšanai.</w:t>
      </w:r>
      <w:bookmarkEnd w:id="230"/>
    </w:p>
    <w:p w:rsidR="003C6A10" w:rsidRPr="00591258" w:rsidRDefault="003C6A10" w:rsidP="003C6A10">
      <w:pPr>
        <w:pStyle w:val="Lmenis3"/>
        <w:keepLines w:val="0"/>
        <w:tabs>
          <w:tab w:val="num" w:pos="1418"/>
        </w:tabs>
        <w:spacing w:after="240" w:line="240" w:lineRule="auto"/>
        <w:ind w:left="709" w:hanging="426"/>
        <w:rPr>
          <w:sz w:val="24"/>
          <w:szCs w:val="24"/>
        </w:rPr>
      </w:pPr>
      <w:r w:rsidRPr="00591258">
        <w:rPr>
          <w:sz w:val="24"/>
          <w:szCs w:val="24"/>
        </w:rPr>
        <w:t>Saskaņot ar pasūtītāju jebkura piedāvājumā norādītā personāla un/vai Apakšuzņēmēju nomaiņu un papildu apakšuzņēmēju iesaisti iepirkuma līguma izpildē.</w:t>
      </w:r>
    </w:p>
    <w:p w:rsidR="003C6A10" w:rsidRPr="00591258" w:rsidRDefault="003C6A10" w:rsidP="003C6A10">
      <w:pPr>
        <w:pStyle w:val="Lmenis3"/>
        <w:keepLines w:val="0"/>
        <w:tabs>
          <w:tab w:val="num" w:pos="1418"/>
        </w:tabs>
        <w:spacing w:after="240" w:line="240" w:lineRule="auto"/>
        <w:ind w:left="709" w:hanging="426"/>
        <w:rPr>
          <w:sz w:val="24"/>
          <w:szCs w:val="24"/>
        </w:rPr>
      </w:pPr>
      <w:bookmarkStart w:id="231" w:name="_Toc244397612"/>
      <w:r w:rsidRPr="00591258">
        <w:rPr>
          <w:sz w:val="24"/>
          <w:szCs w:val="24"/>
        </w:rPr>
        <w:t xml:space="preserve">Izpildītājam ir pienākums pēc Darbu nodošanas Pasūtītājam </w:t>
      </w:r>
      <w:r w:rsidR="00BA4B9D">
        <w:rPr>
          <w:b/>
          <w:sz w:val="24"/>
          <w:szCs w:val="24"/>
          <w:u w:val="single"/>
        </w:rPr>
        <w:t>60</w:t>
      </w:r>
      <w:r w:rsidRPr="00591258">
        <w:rPr>
          <w:b/>
          <w:sz w:val="24"/>
          <w:szCs w:val="24"/>
          <w:u w:val="single"/>
        </w:rPr>
        <w:t xml:space="preserve"> (</w:t>
      </w:r>
      <w:r w:rsidR="00BA4B9D">
        <w:rPr>
          <w:b/>
          <w:sz w:val="24"/>
          <w:szCs w:val="24"/>
          <w:u w:val="single"/>
        </w:rPr>
        <w:t>sešdesmit</w:t>
      </w:r>
      <w:r w:rsidRPr="00591258">
        <w:rPr>
          <w:b/>
          <w:sz w:val="24"/>
          <w:szCs w:val="24"/>
          <w:u w:val="single"/>
        </w:rPr>
        <w:t xml:space="preserve">) </w:t>
      </w:r>
      <w:r w:rsidR="00BA4B9D">
        <w:rPr>
          <w:b/>
          <w:sz w:val="24"/>
          <w:szCs w:val="24"/>
          <w:u w:val="single"/>
        </w:rPr>
        <w:t>mēnešu</w:t>
      </w:r>
      <w:r w:rsidRPr="00591258">
        <w:rPr>
          <w:b/>
          <w:sz w:val="24"/>
          <w:szCs w:val="24"/>
          <w:u w:val="single"/>
        </w:rPr>
        <w:t xml:space="preserve"> laikā</w:t>
      </w:r>
      <w:r w:rsidRPr="00591258">
        <w:rPr>
          <w:sz w:val="24"/>
          <w:szCs w:val="24"/>
        </w:rPr>
        <w:t xml:space="preserve"> par saviem līdzekļiem novērst konstatētos trūkumus</w:t>
      </w:r>
      <w:r>
        <w:rPr>
          <w:sz w:val="24"/>
          <w:szCs w:val="24"/>
        </w:rPr>
        <w:t xml:space="preserve"> veiktajos darbos un piegādātajās iekārtās</w:t>
      </w:r>
      <w:r w:rsidRPr="00591258">
        <w:rPr>
          <w:sz w:val="24"/>
          <w:szCs w:val="24"/>
        </w:rPr>
        <w:t>, arī slēptos trūkumus, kuri netika atklāti, nododot</w:t>
      </w:r>
      <w:r w:rsidR="00641B09">
        <w:rPr>
          <w:sz w:val="24"/>
          <w:szCs w:val="24"/>
        </w:rPr>
        <w:t xml:space="preserve"> ēku un</w:t>
      </w:r>
      <w:r w:rsidRPr="00591258">
        <w:rPr>
          <w:sz w:val="24"/>
          <w:szCs w:val="24"/>
        </w:rPr>
        <w:t xml:space="preserve"> </w:t>
      </w:r>
      <w:r>
        <w:rPr>
          <w:sz w:val="24"/>
          <w:szCs w:val="24"/>
        </w:rPr>
        <w:t>iekārtas</w:t>
      </w:r>
      <w:r w:rsidRPr="00591258">
        <w:rPr>
          <w:sz w:val="24"/>
          <w:szCs w:val="24"/>
        </w:rPr>
        <w:t xml:space="preserve"> ekspluatācijā.</w:t>
      </w:r>
      <w:bookmarkEnd w:id="226"/>
      <w:bookmarkEnd w:id="231"/>
    </w:p>
    <w:p w:rsidR="003C6A10" w:rsidRPr="006F78C6" w:rsidRDefault="003C6A10" w:rsidP="003C6A10">
      <w:pPr>
        <w:pStyle w:val="Lmenis3"/>
        <w:keepLines w:val="0"/>
        <w:tabs>
          <w:tab w:val="num" w:pos="1418"/>
        </w:tabs>
        <w:spacing w:after="240" w:line="240" w:lineRule="auto"/>
        <w:ind w:left="709" w:hanging="426"/>
        <w:rPr>
          <w:sz w:val="24"/>
          <w:szCs w:val="24"/>
        </w:rPr>
      </w:pPr>
      <w:r w:rsidRPr="006F78C6">
        <w:rPr>
          <w:sz w:val="24"/>
          <w:szCs w:val="24"/>
        </w:rPr>
        <w:t>Izpildītājs apņemas nodrošināt piekļuvi ar Līgumu saistītajai dokumentācijai 5 (piecus) gadus pēc Piegādes noslēguma, ja Eiropas Komisija, Eiropas Komisijas nolīgti revidenti, Eiropas Revīzijas Palāta vai Eiropas Birojs Krāpšanas Apkarošanai to pieprasa.</w:t>
      </w:r>
    </w:p>
    <w:p w:rsidR="003C6A10" w:rsidRPr="0055447F" w:rsidRDefault="003C6A10" w:rsidP="003C6A10">
      <w:pPr>
        <w:pStyle w:val="Lmenis3"/>
        <w:keepLines w:val="0"/>
        <w:numPr>
          <w:ilvl w:val="0"/>
          <w:numId w:val="0"/>
        </w:numPr>
        <w:spacing w:after="0" w:line="240" w:lineRule="auto"/>
        <w:ind w:left="426" w:hanging="426"/>
        <w:rPr>
          <w:sz w:val="24"/>
          <w:szCs w:val="24"/>
        </w:rPr>
      </w:pPr>
    </w:p>
    <w:p w:rsidR="003C6A10" w:rsidRPr="0055447F" w:rsidRDefault="003C6A10" w:rsidP="003C6A10">
      <w:pPr>
        <w:pStyle w:val="Lmenis2"/>
        <w:keepLines w:val="0"/>
        <w:spacing w:after="0" w:line="240" w:lineRule="auto"/>
        <w:ind w:left="426" w:hanging="426"/>
        <w:rPr>
          <w:sz w:val="24"/>
          <w:szCs w:val="24"/>
        </w:rPr>
      </w:pPr>
      <w:bookmarkStart w:id="232" w:name="_Toc244397613"/>
      <w:r w:rsidRPr="0055447F">
        <w:rPr>
          <w:sz w:val="24"/>
          <w:szCs w:val="24"/>
        </w:rPr>
        <w:t>Izpildītāja tiesības</w:t>
      </w:r>
      <w:bookmarkEnd w:id="232"/>
    </w:p>
    <w:p w:rsidR="003C6A10" w:rsidRPr="0055447F" w:rsidRDefault="003C6A10" w:rsidP="003C6A10">
      <w:pPr>
        <w:pStyle w:val="Lmenis3"/>
        <w:keepLines w:val="0"/>
        <w:tabs>
          <w:tab w:val="num" w:pos="1418"/>
        </w:tabs>
        <w:spacing w:after="240" w:line="240" w:lineRule="auto"/>
        <w:ind w:left="709" w:hanging="426"/>
        <w:rPr>
          <w:sz w:val="24"/>
          <w:szCs w:val="24"/>
        </w:rPr>
      </w:pPr>
      <w:bookmarkStart w:id="233" w:name="_Toc95231818"/>
      <w:bookmarkStart w:id="234" w:name="_Toc244397615"/>
      <w:r w:rsidRPr="0055447F">
        <w:rPr>
          <w:sz w:val="24"/>
          <w:szCs w:val="24"/>
        </w:rPr>
        <w:t>Izpildītājs nav tiesīgs bez Pasūtītāja rakstiskas piekrišanas veikt objektā papildus darbus, kas nav paredzēti šajā Līgumā. Ja Izpildītājs veic citus papildus darbus, tad Pasūtītājam nav pienākums veikt apmaksu par šiem darbiem.</w:t>
      </w:r>
      <w:bookmarkStart w:id="235" w:name="_Toc95231819"/>
      <w:bookmarkEnd w:id="233"/>
      <w:bookmarkEnd w:id="234"/>
    </w:p>
    <w:p w:rsidR="003C6A10" w:rsidRDefault="003C6A10" w:rsidP="003C6A10">
      <w:pPr>
        <w:pStyle w:val="Lmenis3"/>
        <w:keepLines w:val="0"/>
        <w:tabs>
          <w:tab w:val="num" w:pos="1418"/>
        </w:tabs>
        <w:spacing w:after="240" w:line="240" w:lineRule="auto"/>
        <w:ind w:left="709" w:hanging="426"/>
        <w:rPr>
          <w:sz w:val="24"/>
          <w:szCs w:val="24"/>
        </w:rPr>
      </w:pPr>
      <w:bookmarkStart w:id="236" w:name="_Toc244397616"/>
      <w:r>
        <w:rPr>
          <w:sz w:val="24"/>
          <w:szCs w:val="24"/>
        </w:rPr>
        <w:t>Izpildītājs drīkst veikt Līguma izpildē iesaistītā personāla un/vai apakšuzņēmēju nomaiņu, ja tam ir objektīvs pamatojums (piemēram, piesaistītā personāla darba nespēja, apakšuzņēmēja maksātnespēja, problēmas ar apakšuzņēmēja darbu izpildes kvalitāti, utt.).</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Darbu vadītāju Izpildītājs ir tiesīgs nomainīt vienīgi ar Pasūtītāja iepriekšēju rakstisku piekrišanu, nozīmējot jaunu speciālistu ar līdzvērtīgu pieredzi un kvalifikāciju.</w:t>
      </w:r>
      <w:bookmarkStart w:id="237" w:name="_Toc95231820"/>
      <w:bookmarkEnd w:id="235"/>
      <w:bookmarkEnd w:id="236"/>
    </w:p>
    <w:p w:rsidR="0030747C" w:rsidRPr="00BE11F9" w:rsidRDefault="0030747C" w:rsidP="0030747C">
      <w:pPr>
        <w:pStyle w:val="Lmenis3"/>
        <w:tabs>
          <w:tab w:val="clear" w:pos="1276"/>
          <w:tab w:val="num" w:pos="1418"/>
          <w:tab w:val="num" w:pos="2127"/>
        </w:tabs>
        <w:spacing w:after="240" w:line="240" w:lineRule="auto"/>
        <w:ind w:left="709" w:hanging="426"/>
        <w:rPr>
          <w:sz w:val="24"/>
          <w:szCs w:val="24"/>
        </w:rPr>
      </w:pPr>
      <w:bookmarkStart w:id="238" w:name="_Toc244397617"/>
      <w:bookmarkEnd w:id="237"/>
      <w:r w:rsidRPr="00BE11F9">
        <w:rPr>
          <w:sz w:val="24"/>
          <w:szCs w:val="24"/>
        </w:rPr>
        <w:t>Izpildītājam ir tiesības mainīt Apakšuzņēmējus saskaņā ar Publisko iepirkumu likuma 68. panta nosacījumiem.</w:t>
      </w:r>
      <w:bookmarkEnd w:id="238"/>
    </w:p>
    <w:p w:rsidR="003C6A10" w:rsidRPr="0055447F" w:rsidRDefault="003C6A10" w:rsidP="003C6A10">
      <w:pPr>
        <w:pStyle w:val="Lmenis3"/>
        <w:keepLines w:val="0"/>
        <w:numPr>
          <w:ilvl w:val="0"/>
          <w:numId w:val="0"/>
        </w:numPr>
        <w:spacing w:after="240" w:line="240" w:lineRule="auto"/>
        <w:ind w:left="709"/>
        <w:rPr>
          <w:sz w:val="24"/>
          <w:szCs w:val="24"/>
        </w:rPr>
      </w:pPr>
    </w:p>
    <w:p w:rsidR="003C6A10" w:rsidRPr="0055447F" w:rsidRDefault="003C6A10" w:rsidP="003C6A10">
      <w:pPr>
        <w:pStyle w:val="Lmenis1"/>
        <w:keepLines w:val="0"/>
        <w:spacing w:after="240" w:line="240" w:lineRule="auto"/>
        <w:ind w:left="426" w:hanging="426"/>
        <w:rPr>
          <w:caps/>
        </w:rPr>
      </w:pPr>
      <w:bookmarkStart w:id="239" w:name="_Toc226791164"/>
      <w:bookmarkStart w:id="240" w:name="_Toc165081875"/>
      <w:bookmarkStart w:id="241" w:name="_Toc85449951"/>
      <w:bookmarkStart w:id="242" w:name="_Toc58054009"/>
      <w:bookmarkStart w:id="243" w:name="_Toc249004676"/>
      <w:r w:rsidRPr="0055447F">
        <w:rPr>
          <w:caps/>
        </w:rPr>
        <w:t>Personāls, Apakšuzņēmēji un citi Pretendenti</w:t>
      </w:r>
      <w:bookmarkEnd w:id="239"/>
      <w:bookmarkEnd w:id="240"/>
      <w:bookmarkEnd w:id="241"/>
      <w:bookmarkEnd w:id="242"/>
      <w:bookmarkEnd w:id="243"/>
    </w:p>
    <w:p w:rsidR="003C6A10" w:rsidRDefault="003C6A10" w:rsidP="003C6A10">
      <w:pPr>
        <w:pStyle w:val="Lmenis2"/>
        <w:keepLines w:val="0"/>
        <w:spacing w:after="240" w:line="240" w:lineRule="auto"/>
        <w:ind w:left="426" w:hanging="426"/>
        <w:rPr>
          <w:sz w:val="24"/>
          <w:szCs w:val="24"/>
        </w:rPr>
      </w:pPr>
      <w:r w:rsidRPr="00D231EE">
        <w:rPr>
          <w:sz w:val="24"/>
          <w:szCs w:val="24"/>
        </w:rPr>
        <w:t>Tā kā šajā iepirkuma līgumā ietvertie pakalpojumi tiek sniegti pasūtītāja objektā, pēc iepirkuma līguma slēgšanas tiesību piešķiršanas un ne vēlāk kā uzsākot iepirkuma līguma izpildi, Izpildītājs iesniedz visu pakalpojumu sniegšanā iesaistīto apakšuzņēmēju (ja tādus plānots iesaistīt) sarakstu, kurā norāda apakšuzņēmēja nosaukumu, kontaktinformāciju un to pārstāvēttiesīgo personu, ciktāl minētā informācija ir zināma. Sarakstā norāda arī Izpildītāj</w:t>
      </w:r>
      <w:r>
        <w:rPr>
          <w:sz w:val="24"/>
          <w:szCs w:val="24"/>
        </w:rPr>
        <w:t>a</w:t>
      </w:r>
      <w:r w:rsidRPr="00D231EE">
        <w:rPr>
          <w:sz w:val="24"/>
          <w:szCs w:val="24"/>
        </w:rPr>
        <w:t xml:space="preserve"> apakšuzņēmēju apakšuzņēmējus.</w:t>
      </w:r>
    </w:p>
    <w:p w:rsidR="003C6A10"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r w:rsidRPr="0055447F">
        <w:rPr>
          <w:sz w:val="24"/>
          <w:szCs w:val="24"/>
        </w:rPr>
        <w:t>Darba veikšanai Izpildītājs drīkst piesaistīt savā iepirkuma piedāvājumā minētos apakšuzņēmējus, mainīt iesaistīto personālu un apakšuzņēmējus, kā arī iesaistīt jaunu personālu un apakšuzņēmējus</w:t>
      </w:r>
      <w:r>
        <w:rPr>
          <w:sz w:val="24"/>
          <w:szCs w:val="24"/>
        </w:rPr>
        <w:t xml:space="preserve"> tikai saskaņā ar </w:t>
      </w:r>
      <w:r w:rsidRPr="00C24D67">
        <w:rPr>
          <w:sz w:val="24"/>
          <w:szCs w:val="24"/>
        </w:rPr>
        <w:t>Publisko iepirkumu likuma 62.panta nosacījumiem</w:t>
      </w:r>
      <w:r>
        <w:rPr>
          <w:sz w:val="24"/>
          <w:szCs w:val="24"/>
        </w:rPr>
        <w:t>, izņemot līguma 8.4</w:t>
      </w:r>
      <w:r w:rsidRPr="0055447F">
        <w:rPr>
          <w:sz w:val="24"/>
          <w:szCs w:val="24"/>
        </w:rPr>
        <w:t>.</w:t>
      </w:r>
      <w:r>
        <w:rPr>
          <w:sz w:val="24"/>
          <w:szCs w:val="24"/>
        </w:rPr>
        <w:t xml:space="preserve"> un 8.5.punktos</w:t>
      </w:r>
      <w:r w:rsidRPr="0055447F">
        <w:rPr>
          <w:sz w:val="24"/>
          <w:szCs w:val="24"/>
        </w:rPr>
        <w:t xml:space="preserve"> minētajos gadījumos.</w:t>
      </w:r>
    </w:p>
    <w:p w:rsidR="003C6A10" w:rsidRPr="0055447F" w:rsidRDefault="003C6A10" w:rsidP="003C6A10">
      <w:pPr>
        <w:pStyle w:val="Lmenis2"/>
        <w:keepLines w:val="0"/>
        <w:numPr>
          <w:ilvl w:val="0"/>
          <w:numId w:val="0"/>
        </w:numPr>
        <w:spacing w:after="0" w:line="240" w:lineRule="auto"/>
        <w:ind w:left="426"/>
        <w:rPr>
          <w:sz w:val="24"/>
          <w:szCs w:val="24"/>
        </w:rPr>
      </w:pPr>
    </w:p>
    <w:p w:rsidR="003C6A10" w:rsidRDefault="003C6A10" w:rsidP="003C6A10">
      <w:pPr>
        <w:pStyle w:val="Lmenis2"/>
        <w:keepLines w:val="0"/>
        <w:spacing w:after="0" w:line="240" w:lineRule="auto"/>
        <w:ind w:left="426" w:hanging="426"/>
        <w:rPr>
          <w:sz w:val="24"/>
          <w:szCs w:val="24"/>
        </w:rPr>
      </w:pPr>
      <w:r w:rsidRPr="00761EDD">
        <w:rPr>
          <w:sz w:val="24"/>
          <w:szCs w:val="24"/>
        </w:rPr>
        <w:t>Iepirkuma līguma izpildes laikā piegādātājam jāpaziņo Pasūtīt</w:t>
      </w:r>
      <w:r>
        <w:rPr>
          <w:sz w:val="24"/>
          <w:szCs w:val="24"/>
        </w:rPr>
        <w:t>ājam par jebkurām  Nolikuma 8.1</w:t>
      </w:r>
      <w:r w:rsidRPr="00761EDD">
        <w:rPr>
          <w:sz w:val="24"/>
          <w:szCs w:val="24"/>
        </w:rPr>
        <w:t>.punktā minētās informācijas izmaiņām, kā arī jāpapildina sarakstu ar informāciju par apakšuzņēmējiem, kas tiek vēlāk iesaistīti pakalpojumu sniegšanā (ja attiecināms).</w:t>
      </w:r>
    </w:p>
    <w:p w:rsidR="003C6A10" w:rsidRDefault="003C6A10" w:rsidP="003C6A10">
      <w:pPr>
        <w:pStyle w:val="ListParagraph"/>
      </w:pPr>
    </w:p>
    <w:p w:rsidR="003C6A10" w:rsidRPr="0055447F" w:rsidRDefault="003C6A10" w:rsidP="003C6A10">
      <w:pPr>
        <w:pStyle w:val="Lmenis2"/>
        <w:keepLines w:val="0"/>
        <w:spacing w:after="0" w:line="240" w:lineRule="auto"/>
        <w:ind w:left="426" w:hanging="426"/>
        <w:rPr>
          <w:sz w:val="24"/>
          <w:szCs w:val="24"/>
        </w:rPr>
      </w:pPr>
      <w:r w:rsidRPr="003B5AC7">
        <w:rPr>
          <w:sz w:val="24"/>
          <w:szCs w:val="24"/>
        </w:rPr>
        <w:t xml:space="preserve">Pasūtītājs nepiekrīt Izpildītāja piesaistītā </w:t>
      </w:r>
      <w:r>
        <w:rPr>
          <w:sz w:val="24"/>
          <w:szCs w:val="24"/>
        </w:rPr>
        <w:t>personāla</w:t>
      </w:r>
      <w:r w:rsidRPr="003B5AC7">
        <w:rPr>
          <w:sz w:val="24"/>
          <w:szCs w:val="24"/>
        </w:rPr>
        <w:t xml:space="preserve"> nomaiņai, ja pastāv kāds no sekojošiem nosacījumiem:</w:t>
      </w:r>
    </w:p>
    <w:p w:rsidR="003C6A10" w:rsidRPr="0055447F" w:rsidRDefault="003C6A10" w:rsidP="003C6A10">
      <w:pPr>
        <w:pStyle w:val="Lmenis3"/>
        <w:keepLines w:val="0"/>
        <w:spacing w:after="0" w:line="240" w:lineRule="auto"/>
        <w:ind w:left="709" w:hanging="425"/>
        <w:rPr>
          <w:sz w:val="24"/>
          <w:szCs w:val="24"/>
        </w:rPr>
      </w:pPr>
      <w:r w:rsidRPr="0055447F">
        <w:rPr>
          <w:sz w:val="24"/>
          <w:szCs w:val="24"/>
        </w:rPr>
        <w:t>Tiek mainīts Izpildītāja personāls, kuru tas iesaistījis līguma izpildē, par kuru sniedzis informāciju pasūtītājam un kura kvalifikācijas atbilstību izvirzītajām prasībām pasūtītājs ir vērtējis</w:t>
      </w:r>
      <w:r>
        <w:rPr>
          <w:sz w:val="24"/>
          <w:szCs w:val="24"/>
        </w:rPr>
        <w:t xml:space="preserve"> un </w:t>
      </w:r>
      <w:r w:rsidRPr="00C2595A">
        <w:rPr>
          <w:sz w:val="24"/>
          <w:szCs w:val="24"/>
        </w:rPr>
        <w:t>piedāvātais personāls neatbilst iepirkuma procedūras dokumentos personālam izvirzītajām prasībām vai tam nav vismaz tādas pašas kvalifikācijas un pieredzes kā personālam, kas tika vērtēts, nosakot saimnieciski visizdevīgāko piedāvājumu</w:t>
      </w:r>
      <w:r>
        <w:rPr>
          <w:sz w:val="24"/>
          <w:szCs w:val="24"/>
        </w:rPr>
        <w:t>.</w:t>
      </w:r>
    </w:p>
    <w:p w:rsidR="003C6A10" w:rsidRPr="0055447F" w:rsidRDefault="003C6A10" w:rsidP="003C6A10">
      <w:pPr>
        <w:pStyle w:val="Lmenis2"/>
        <w:keepLines w:val="0"/>
        <w:numPr>
          <w:ilvl w:val="0"/>
          <w:numId w:val="0"/>
        </w:numPr>
        <w:spacing w:after="0" w:line="240" w:lineRule="auto"/>
        <w:ind w:left="426"/>
        <w:rPr>
          <w:sz w:val="24"/>
          <w:szCs w:val="24"/>
        </w:rPr>
      </w:pPr>
    </w:p>
    <w:p w:rsidR="003C6A10" w:rsidRPr="0055447F" w:rsidRDefault="003C6A10" w:rsidP="003C6A10">
      <w:pPr>
        <w:pStyle w:val="Lmenis2"/>
        <w:keepLines w:val="0"/>
        <w:spacing w:after="0" w:line="240" w:lineRule="auto"/>
        <w:ind w:left="426" w:hanging="426"/>
        <w:rPr>
          <w:sz w:val="24"/>
          <w:szCs w:val="24"/>
        </w:rPr>
      </w:pPr>
      <w:r w:rsidRPr="0055447F">
        <w:rPr>
          <w:sz w:val="24"/>
          <w:szCs w:val="24"/>
        </w:rPr>
        <w:t xml:space="preserve"> Pasūtītājs nepiekrīt </w:t>
      </w:r>
      <w:r>
        <w:rPr>
          <w:sz w:val="24"/>
          <w:szCs w:val="24"/>
        </w:rPr>
        <w:t xml:space="preserve">Izpildītāja piesaistītā </w:t>
      </w:r>
      <w:r w:rsidRPr="0055447F">
        <w:rPr>
          <w:sz w:val="24"/>
          <w:szCs w:val="24"/>
        </w:rPr>
        <w:t>apakšuzņēmēj</w:t>
      </w:r>
      <w:r>
        <w:rPr>
          <w:sz w:val="24"/>
          <w:szCs w:val="24"/>
        </w:rPr>
        <w:t>a</w:t>
      </w:r>
      <w:r w:rsidRPr="0055447F">
        <w:rPr>
          <w:sz w:val="24"/>
          <w:szCs w:val="24"/>
        </w:rPr>
        <w:t xml:space="preserve"> nomaiņai, ja pastāv kāds no sekojošiem nosacījumiem:</w:t>
      </w:r>
    </w:p>
    <w:p w:rsidR="003C6A10" w:rsidRPr="00C24D67" w:rsidRDefault="003C6A10" w:rsidP="003C6A10">
      <w:pPr>
        <w:pStyle w:val="Lmenis3"/>
        <w:keepLines w:val="0"/>
        <w:spacing w:line="240" w:lineRule="auto"/>
        <w:ind w:left="709" w:hanging="425"/>
        <w:rPr>
          <w:sz w:val="24"/>
          <w:szCs w:val="24"/>
        </w:rPr>
      </w:pPr>
      <w:r>
        <w:rPr>
          <w:sz w:val="24"/>
          <w:szCs w:val="24"/>
        </w:rPr>
        <w:t>P</w:t>
      </w:r>
      <w:r w:rsidRPr="00C24D67">
        <w:rPr>
          <w:sz w:val="24"/>
          <w:szCs w:val="24"/>
        </w:rPr>
        <w:t xml:space="preserve">iedāvātais apakšuzņēmējs neatbilst iepirkuma </w:t>
      </w:r>
      <w:r>
        <w:rPr>
          <w:sz w:val="24"/>
          <w:szCs w:val="24"/>
        </w:rPr>
        <w:t>Nolikumā</w:t>
      </w:r>
      <w:r w:rsidRPr="00C24D67">
        <w:rPr>
          <w:sz w:val="24"/>
          <w:szCs w:val="24"/>
        </w:rPr>
        <w:t xml:space="preserve"> apakšuzņēmējiem izvirzītajām prasībām;</w:t>
      </w:r>
    </w:p>
    <w:p w:rsidR="003C6A10" w:rsidRPr="00C24D67" w:rsidRDefault="003C6A10" w:rsidP="003C6A10">
      <w:pPr>
        <w:pStyle w:val="Lmenis3"/>
        <w:keepLines w:val="0"/>
        <w:spacing w:line="240" w:lineRule="auto"/>
        <w:ind w:left="709" w:hanging="425"/>
        <w:rPr>
          <w:sz w:val="24"/>
          <w:szCs w:val="24"/>
        </w:rPr>
      </w:pPr>
      <w:r>
        <w:rPr>
          <w:sz w:val="24"/>
          <w:szCs w:val="24"/>
        </w:rPr>
        <w:t>T</w:t>
      </w:r>
      <w:r w:rsidRPr="00C24D67">
        <w:rPr>
          <w:sz w:val="24"/>
          <w:szCs w:val="24"/>
        </w:rPr>
        <w:t xml:space="preserve">iek nomainīts apakšuzņēmējs, uz kura iespējām </w:t>
      </w:r>
      <w:r>
        <w:rPr>
          <w:sz w:val="24"/>
          <w:szCs w:val="24"/>
        </w:rPr>
        <w:t>Izpildītājs</w:t>
      </w:r>
      <w:r w:rsidRPr="00C24D67">
        <w:rPr>
          <w:sz w:val="24"/>
          <w:szCs w:val="24"/>
        </w:rPr>
        <w:t xml:space="preserve"> balstījies, lai apliecinātu savas kvalifikācijas atbilstību paziņojumā par līgumu un iepirkuma procedūras dokumentos noteiktajām prasībām, un piedāvātajam apakšuzņēmējam nav vismaz tādas pašas kvalifikācijas, uz kādu </w:t>
      </w:r>
      <w:r>
        <w:rPr>
          <w:sz w:val="24"/>
          <w:szCs w:val="24"/>
        </w:rPr>
        <w:t>Izpildītājs</w:t>
      </w:r>
      <w:r w:rsidRPr="00C24D67">
        <w:rPr>
          <w:sz w:val="24"/>
          <w:szCs w:val="24"/>
        </w:rPr>
        <w:t xml:space="preserve"> atsaucies, apliecinot savu atbilstību iepirkuma procedūrā noteiktajām prasībām, vai tas atbilst šā likuma 42. panta pirmajā daļā  minētajiem pretendentu izslēgšanas gadījumiem;</w:t>
      </w:r>
    </w:p>
    <w:p w:rsidR="003C6A10" w:rsidRPr="00C24D67" w:rsidRDefault="003C6A10" w:rsidP="003C6A10">
      <w:pPr>
        <w:pStyle w:val="Lmenis3"/>
        <w:keepLines w:val="0"/>
        <w:spacing w:line="240" w:lineRule="auto"/>
        <w:ind w:left="709" w:hanging="425"/>
        <w:rPr>
          <w:sz w:val="24"/>
          <w:szCs w:val="24"/>
        </w:rPr>
      </w:pPr>
      <w:r>
        <w:rPr>
          <w:sz w:val="24"/>
          <w:szCs w:val="24"/>
        </w:rPr>
        <w:t>P</w:t>
      </w:r>
      <w:r w:rsidRPr="00C24D67">
        <w:rPr>
          <w:sz w:val="24"/>
          <w:szCs w:val="24"/>
        </w:rPr>
        <w:t>iedāvātais apakšuzņēmējs, kura veicamo būvdarbu vai sniedzamo pakalpojumu vērtība ir vismaz 10 procenti no kopējās iepirkuma līguma vērtības, atbilst šā likuma 42. panta pirmajā vai otrajā daļā (atbilstoši pasūtītāja norādītajam paziņojumā par līgumu vai iepirkuma procedūras dokumentos) minētajiem pretendentu izslēgšanas gadījumiem;</w:t>
      </w:r>
    </w:p>
    <w:p w:rsidR="003C6A10" w:rsidRDefault="003C6A10" w:rsidP="003C6A10">
      <w:pPr>
        <w:pStyle w:val="Lmenis3"/>
        <w:keepLines w:val="0"/>
        <w:spacing w:after="0" w:line="240" w:lineRule="auto"/>
        <w:ind w:left="709" w:hanging="425"/>
        <w:rPr>
          <w:sz w:val="24"/>
          <w:szCs w:val="24"/>
        </w:rPr>
      </w:pPr>
      <w:r>
        <w:rPr>
          <w:sz w:val="24"/>
          <w:szCs w:val="24"/>
        </w:rPr>
        <w:t>A</w:t>
      </w:r>
      <w:r w:rsidRPr="00C24D67">
        <w:rPr>
          <w:sz w:val="24"/>
          <w:szCs w:val="24"/>
        </w:rPr>
        <w:t xml:space="preserve">pakšuzņēmēja maiņas rezultātā tiktu izdarīti tādi grozījumi </w:t>
      </w:r>
      <w:r>
        <w:rPr>
          <w:sz w:val="24"/>
          <w:szCs w:val="24"/>
        </w:rPr>
        <w:t>Izpildītāja</w:t>
      </w:r>
      <w:r w:rsidRPr="00C24D67">
        <w:rPr>
          <w:sz w:val="24"/>
          <w:szCs w:val="24"/>
        </w:rPr>
        <w:t xml:space="preserve"> piedāvājumā, kuri, ja sākotnēji būtu tajā iekļauti, ietekmētu piedāvājuma izvēli atbilstoši iepirkuma procedūras dokumentos noteiktajiem piedāvājuma izvērtēšanas kritērijiem.</w:t>
      </w:r>
    </w:p>
    <w:p w:rsidR="003C6A10" w:rsidRPr="0055447F" w:rsidRDefault="003C6A10" w:rsidP="003C6A10">
      <w:pPr>
        <w:pStyle w:val="Lmenis3"/>
        <w:keepLines w:val="0"/>
        <w:numPr>
          <w:ilvl w:val="0"/>
          <w:numId w:val="0"/>
        </w:numPr>
        <w:spacing w:after="0" w:line="240" w:lineRule="auto"/>
        <w:ind w:left="709"/>
        <w:rPr>
          <w:sz w:val="24"/>
          <w:szCs w:val="24"/>
        </w:rPr>
      </w:pPr>
    </w:p>
    <w:p w:rsidR="003C6A10" w:rsidRDefault="003C6A10" w:rsidP="003C6A10">
      <w:pPr>
        <w:pStyle w:val="Lmenis2"/>
        <w:keepLines w:val="0"/>
        <w:spacing w:after="0" w:line="240" w:lineRule="auto"/>
        <w:ind w:left="426" w:hanging="426"/>
        <w:rPr>
          <w:sz w:val="24"/>
          <w:szCs w:val="24"/>
        </w:rPr>
      </w:pPr>
      <w:r w:rsidRPr="00BD3255">
        <w:rPr>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3C6A10" w:rsidRDefault="003C6A10" w:rsidP="003C6A10">
      <w:pPr>
        <w:pStyle w:val="Lmenis2"/>
        <w:keepLines w:val="0"/>
        <w:numPr>
          <w:ilvl w:val="0"/>
          <w:numId w:val="0"/>
        </w:numPr>
        <w:spacing w:after="0" w:line="240" w:lineRule="auto"/>
        <w:ind w:left="426"/>
        <w:rPr>
          <w:sz w:val="24"/>
          <w:szCs w:val="24"/>
        </w:rPr>
      </w:pPr>
    </w:p>
    <w:p w:rsidR="003C6A10" w:rsidRDefault="003C6A10" w:rsidP="003C6A10">
      <w:pPr>
        <w:pStyle w:val="Lmenis2"/>
        <w:keepLines w:val="0"/>
        <w:spacing w:after="0" w:line="240" w:lineRule="auto"/>
        <w:ind w:left="426" w:hanging="426"/>
        <w:rPr>
          <w:sz w:val="24"/>
          <w:szCs w:val="24"/>
        </w:rPr>
      </w:pPr>
      <w:r>
        <w:rPr>
          <w:sz w:val="24"/>
          <w:szCs w:val="24"/>
        </w:rPr>
        <w:t>Pasūtītājs, p</w:t>
      </w:r>
      <w:r w:rsidRPr="005E5444">
        <w:rPr>
          <w:sz w:val="24"/>
          <w:szCs w:val="24"/>
        </w:rPr>
        <w:t xml:space="preserve">ārbaudot jaunā apakšuzņēmēja atbilstību, piemēro </w:t>
      </w:r>
      <w:r>
        <w:rPr>
          <w:sz w:val="24"/>
          <w:szCs w:val="24"/>
        </w:rPr>
        <w:t>PIL</w:t>
      </w:r>
      <w:r w:rsidRPr="005E5444">
        <w:rPr>
          <w:sz w:val="24"/>
          <w:szCs w:val="24"/>
        </w:rPr>
        <w:t xml:space="preserve"> 42.panta noteikumus. </w:t>
      </w:r>
      <w:r>
        <w:rPr>
          <w:sz w:val="24"/>
          <w:szCs w:val="24"/>
        </w:rPr>
        <w:t xml:space="preserve">PIL </w:t>
      </w:r>
      <w:r w:rsidRPr="005E5444">
        <w:rPr>
          <w:sz w:val="24"/>
          <w:szCs w:val="24"/>
        </w:rPr>
        <w:t>42. panta trešajā daļā minētos termiņus skaita no dienas, kad lūgums par apakšuzņēmēja nomaiņu iesniegts pasūtītājam.</w:t>
      </w:r>
    </w:p>
    <w:p w:rsidR="003C6A10" w:rsidRDefault="003C6A10" w:rsidP="003C6A10">
      <w:pPr>
        <w:pStyle w:val="ListParagraph"/>
      </w:pPr>
    </w:p>
    <w:p w:rsidR="003C6A10" w:rsidRDefault="003C6A10" w:rsidP="003C6A10">
      <w:pPr>
        <w:pStyle w:val="Lmenis2"/>
        <w:keepLines w:val="0"/>
        <w:spacing w:after="0" w:line="240" w:lineRule="auto"/>
        <w:ind w:left="426" w:hanging="426"/>
        <w:rPr>
          <w:sz w:val="24"/>
          <w:szCs w:val="24"/>
        </w:rPr>
      </w:pPr>
      <w:r w:rsidRPr="00974629">
        <w:rPr>
          <w:sz w:val="24"/>
          <w:szCs w:val="24"/>
        </w:rPr>
        <w:t>Pasūtītājs pieņem lēmumu atļaut vai atteikt iepirkuma procedūrā izraudzītā pretendenta (iepirkuma līguma vai vispārīgās vienošanās puses) personāla vai apakšuzņēmēju nomaiņu vai jaunu apakšuzņēmēju iesaistīšanu iepirkuma līguma izpildē iespējami īsā laikā, bet ne vēlāk kā</w:t>
      </w:r>
      <w:r>
        <w:rPr>
          <w:sz w:val="24"/>
          <w:szCs w:val="24"/>
        </w:rPr>
        <w:t xml:space="preserve"> 5</w:t>
      </w:r>
      <w:r w:rsidRPr="00974629">
        <w:rPr>
          <w:sz w:val="24"/>
          <w:szCs w:val="24"/>
        </w:rPr>
        <w:t xml:space="preserve"> </w:t>
      </w:r>
      <w:r>
        <w:rPr>
          <w:sz w:val="24"/>
          <w:szCs w:val="24"/>
        </w:rPr>
        <w:t>(</w:t>
      </w:r>
      <w:r w:rsidRPr="00974629">
        <w:rPr>
          <w:sz w:val="24"/>
          <w:szCs w:val="24"/>
        </w:rPr>
        <w:t>piecu</w:t>
      </w:r>
      <w:r>
        <w:rPr>
          <w:sz w:val="24"/>
          <w:szCs w:val="24"/>
        </w:rPr>
        <w:t>)</w:t>
      </w:r>
      <w:r w:rsidRPr="00974629">
        <w:rPr>
          <w:sz w:val="24"/>
          <w:szCs w:val="24"/>
        </w:rPr>
        <w:t xml:space="preserve"> darbdienu laikā pēc tam, kad saņēmis visu informāciju un dokumentus, kas nepieciešami lēmuma pieņemšanai saskaņā ar šā panta noteikumiem.</w:t>
      </w:r>
    </w:p>
    <w:p w:rsidR="003C6A10" w:rsidRDefault="003C6A10" w:rsidP="003C6A10">
      <w:pPr>
        <w:pStyle w:val="ListParagraph"/>
      </w:pPr>
    </w:p>
    <w:p w:rsidR="003C6A10" w:rsidRPr="00974629" w:rsidRDefault="003C6A10" w:rsidP="003C6A10">
      <w:pPr>
        <w:pStyle w:val="Lmenis2"/>
        <w:keepLines w:val="0"/>
        <w:spacing w:after="240" w:line="240" w:lineRule="auto"/>
        <w:ind w:left="426" w:hanging="426"/>
        <w:rPr>
          <w:sz w:val="24"/>
          <w:szCs w:val="24"/>
        </w:rPr>
      </w:pPr>
      <w:r w:rsidRPr="0055447F">
        <w:rPr>
          <w:sz w:val="24"/>
          <w:szCs w:val="24"/>
        </w:rPr>
        <w:t xml:space="preserve">Izpildītājs ir atbildīgs par </w:t>
      </w:r>
      <w:r w:rsidRPr="00974629">
        <w:rPr>
          <w:sz w:val="24"/>
          <w:szCs w:val="24"/>
        </w:rPr>
        <w:t>apakšuzņēmēju darbu.</w:t>
      </w:r>
    </w:p>
    <w:p w:rsidR="003C6A10" w:rsidRPr="00974629" w:rsidRDefault="003C6A10" w:rsidP="003C6A10">
      <w:pPr>
        <w:pStyle w:val="Lmenis2"/>
        <w:keepLines w:val="0"/>
        <w:numPr>
          <w:ilvl w:val="0"/>
          <w:numId w:val="0"/>
        </w:numPr>
        <w:spacing w:after="240" w:line="240" w:lineRule="auto"/>
        <w:ind w:left="426"/>
        <w:rPr>
          <w:sz w:val="24"/>
          <w:szCs w:val="24"/>
        </w:rPr>
      </w:pPr>
    </w:p>
    <w:p w:rsidR="003C6A10" w:rsidRPr="00974629" w:rsidRDefault="003C6A10" w:rsidP="003C6A10">
      <w:pPr>
        <w:pStyle w:val="Lmenis1"/>
        <w:keepLines w:val="0"/>
        <w:spacing w:after="240" w:line="240" w:lineRule="auto"/>
        <w:ind w:left="426" w:hanging="426"/>
        <w:rPr>
          <w:caps/>
        </w:rPr>
      </w:pPr>
      <w:bookmarkStart w:id="244" w:name="_Toc244397618"/>
      <w:bookmarkStart w:id="245" w:name="_Toc249004677"/>
      <w:r w:rsidRPr="00974629">
        <w:rPr>
          <w:caps/>
        </w:rPr>
        <w:t>Pasūtītāja pienākumi un tiesības</w:t>
      </w:r>
      <w:bookmarkEnd w:id="244"/>
      <w:bookmarkEnd w:id="245"/>
    </w:p>
    <w:p w:rsidR="003C6A10" w:rsidRPr="00974629" w:rsidRDefault="003C6A10" w:rsidP="003C6A10">
      <w:pPr>
        <w:pStyle w:val="Lmenis2"/>
        <w:keepLines w:val="0"/>
        <w:spacing w:after="0" w:line="240" w:lineRule="auto"/>
        <w:ind w:left="426" w:hanging="426"/>
        <w:rPr>
          <w:sz w:val="24"/>
          <w:szCs w:val="24"/>
        </w:rPr>
      </w:pPr>
      <w:bookmarkStart w:id="246" w:name="_Toc244397619"/>
      <w:r w:rsidRPr="00974629">
        <w:rPr>
          <w:sz w:val="24"/>
          <w:szCs w:val="24"/>
        </w:rPr>
        <w:t>Pasūtītāja pienākumi:</w:t>
      </w:r>
      <w:bookmarkEnd w:id="246"/>
    </w:p>
    <w:p w:rsidR="002E0212" w:rsidRPr="00BD5B8F" w:rsidRDefault="002E0212" w:rsidP="003C6A10">
      <w:pPr>
        <w:pStyle w:val="Lmenis3"/>
        <w:keepLines w:val="0"/>
        <w:tabs>
          <w:tab w:val="num" w:pos="1418"/>
        </w:tabs>
        <w:spacing w:after="240" w:line="240" w:lineRule="auto"/>
        <w:ind w:left="709" w:hanging="426"/>
        <w:rPr>
          <w:sz w:val="24"/>
          <w:szCs w:val="24"/>
        </w:rPr>
      </w:pPr>
      <w:bookmarkStart w:id="247" w:name="_Toc95231824"/>
      <w:bookmarkStart w:id="248" w:name="_Toc244397621"/>
      <w:r w:rsidRPr="00BD5B8F">
        <w:rPr>
          <w:sz w:val="24"/>
          <w:szCs w:val="24"/>
        </w:rPr>
        <w:t xml:space="preserve">Nodot Izpildītājam būvdarbu zonu pēc faktiskā esošā stāvokļa </w:t>
      </w:r>
      <w:r w:rsidR="008A1E7C" w:rsidRPr="00BD5B8F">
        <w:rPr>
          <w:sz w:val="24"/>
          <w:szCs w:val="24"/>
        </w:rPr>
        <w:t xml:space="preserve"> ne vēlāk kā </w:t>
      </w:r>
      <w:r w:rsidRPr="00BD5B8F">
        <w:rPr>
          <w:sz w:val="24"/>
          <w:szCs w:val="24"/>
        </w:rPr>
        <w:t>15 (piecpadsmit) darba dienu laikā pēc Līguma noslēgšanas, Pusēm sastādot par to aktu.</w:t>
      </w:r>
    </w:p>
    <w:p w:rsidR="003C6A10" w:rsidRPr="00974629" w:rsidRDefault="003C6A10" w:rsidP="003C6A10">
      <w:pPr>
        <w:pStyle w:val="Lmenis3"/>
        <w:keepLines w:val="0"/>
        <w:tabs>
          <w:tab w:val="num" w:pos="1418"/>
        </w:tabs>
        <w:spacing w:after="240" w:line="240" w:lineRule="auto"/>
        <w:ind w:left="709" w:hanging="426"/>
        <w:rPr>
          <w:sz w:val="24"/>
          <w:szCs w:val="24"/>
        </w:rPr>
      </w:pPr>
      <w:r w:rsidRPr="00BD5B8F">
        <w:rPr>
          <w:sz w:val="24"/>
          <w:szCs w:val="24"/>
        </w:rPr>
        <w:t>Pasūtītājs apņemas veikt samaksu par kvalitatīvi un laikā izpildītajiem Darbiem šajā līgumā noteiktajos termiņos</w:t>
      </w:r>
      <w:r w:rsidRPr="00974629">
        <w:rPr>
          <w:sz w:val="24"/>
          <w:szCs w:val="24"/>
        </w:rPr>
        <w:t xml:space="preserve"> un kārtībā.</w:t>
      </w:r>
      <w:bookmarkStart w:id="249" w:name="_Toc95231825"/>
      <w:bookmarkEnd w:id="247"/>
      <w:bookmarkEnd w:id="248"/>
    </w:p>
    <w:p w:rsidR="003C6A10" w:rsidRPr="00974629" w:rsidRDefault="003C6A10" w:rsidP="003C6A10">
      <w:pPr>
        <w:pStyle w:val="Lmenis3"/>
        <w:keepLines w:val="0"/>
        <w:tabs>
          <w:tab w:val="num" w:pos="1418"/>
        </w:tabs>
        <w:spacing w:after="240" w:line="240" w:lineRule="auto"/>
        <w:ind w:left="709" w:hanging="426"/>
        <w:rPr>
          <w:sz w:val="24"/>
          <w:szCs w:val="24"/>
        </w:rPr>
      </w:pPr>
      <w:bookmarkStart w:id="250" w:name="_Toc244397622"/>
      <w:r w:rsidRPr="00974629">
        <w:rPr>
          <w:sz w:val="24"/>
          <w:szCs w:val="24"/>
        </w:rPr>
        <w:t>Pasūtītājs apņemas savlaicīgi veikt Izpildītāja izpildīto Darbu pieņemšanu, ja tie atbilst šā Līguma noteikumiem un būvnormatīvu prasībām.</w:t>
      </w:r>
      <w:bookmarkStart w:id="251" w:name="_Toc95231826"/>
      <w:bookmarkEnd w:id="249"/>
      <w:bookmarkEnd w:id="250"/>
    </w:p>
    <w:p w:rsidR="003C6A10" w:rsidRPr="00974629" w:rsidRDefault="003C6A10" w:rsidP="003C6A10">
      <w:pPr>
        <w:pStyle w:val="Lmenis3"/>
        <w:keepLines w:val="0"/>
        <w:tabs>
          <w:tab w:val="num" w:pos="1418"/>
        </w:tabs>
        <w:spacing w:after="240" w:line="240" w:lineRule="auto"/>
        <w:ind w:left="709" w:hanging="426"/>
        <w:rPr>
          <w:sz w:val="24"/>
          <w:szCs w:val="24"/>
        </w:rPr>
      </w:pPr>
      <w:bookmarkStart w:id="252" w:name="_Toc244397623"/>
      <w:bookmarkStart w:id="253" w:name="_Ref28352587"/>
      <w:r w:rsidRPr="00974629">
        <w:rPr>
          <w:sz w:val="24"/>
          <w:szCs w:val="24"/>
        </w:rPr>
        <w:t>Pasūtītājam ir jānodrošina Izpildītājam netraucēta piekļūšana Būvobjektam, lai tajā varētu veikt Darbus.</w:t>
      </w:r>
      <w:bookmarkStart w:id="254" w:name="_Toc95231828"/>
      <w:bookmarkEnd w:id="251"/>
      <w:bookmarkEnd w:id="252"/>
      <w:bookmarkEnd w:id="253"/>
    </w:p>
    <w:p w:rsidR="003C6A10" w:rsidRPr="00BD5B8F" w:rsidRDefault="003C6A10" w:rsidP="003C6A10">
      <w:pPr>
        <w:pStyle w:val="Lmenis3"/>
        <w:keepLines w:val="0"/>
        <w:tabs>
          <w:tab w:val="num" w:pos="1418"/>
        </w:tabs>
        <w:spacing w:after="0" w:line="240" w:lineRule="auto"/>
        <w:ind w:left="709" w:hanging="426"/>
        <w:rPr>
          <w:sz w:val="24"/>
          <w:szCs w:val="24"/>
        </w:rPr>
      </w:pPr>
      <w:bookmarkStart w:id="255" w:name="_Toc244397625"/>
      <w:bookmarkStart w:id="256" w:name="_Ref28352604"/>
      <w:r w:rsidRPr="00974629">
        <w:rPr>
          <w:sz w:val="24"/>
          <w:szCs w:val="24"/>
        </w:rPr>
        <w:t xml:space="preserve">Līdz </w:t>
      </w:r>
      <w:r w:rsidR="008A1E7C">
        <w:rPr>
          <w:sz w:val="24"/>
          <w:szCs w:val="24"/>
        </w:rPr>
        <w:t>L</w:t>
      </w:r>
      <w:r w:rsidRPr="00974629">
        <w:rPr>
          <w:sz w:val="24"/>
          <w:szCs w:val="24"/>
        </w:rPr>
        <w:t xml:space="preserve">īgumā paredzēto darbu uzsākšanai </w:t>
      </w:r>
      <w:r w:rsidRPr="00BD5B8F">
        <w:rPr>
          <w:sz w:val="24"/>
          <w:szCs w:val="24"/>
        </w:rPr>
        <w:t>Pasūtītājam ir pienākums nodot Izpildītājam līguma izpildei nepieciešamo tehnisko dokumentāciju (tādā mērā, kādā tā ir pieejama).</w:t>
      </w:r>
      <w:bookmarkEnd w:id="254"/>
      <w:bookmarkEnd w:id="255"/>
      <w:bookmarkEnd w:id="256"/>
    </w:p>
    <w:p w:rsidR="003C6A10" w:rsidRPr="00BD5B8F" w:rsidRDefault="003C6A10" w:rsidP="003C6A10">
      <w:pPr>
        <w:pStyle w:val="Lmenis3"/>
        <w:keepLines w:val="0"/>
        <w:numPr>
          <w:ilvl w:val="0"/>
          <w:numId w:val="0"/>
        </w:numPr>
        <w:spacing w:after="0" w:line="240" w:lineRule="auto"/>
        <w:ind w:left="709"/>
        <w:rPr>
          <w:sz w:val="24"/>
          <w:szCs w:val="24"/>
        </w:rPr>
      </w:pPr>
    </w:p>
    <w:p w:rsidR="003C6A10" w:rsidRPr="00BD5B8F" w:rsidRDefault="003C6A10" w:rsidP="003C6A10">
      <w:pPr>
        <w:pStyle w:val="Lmenis2"/>
        <w:keepLines w:val="0"/>
        <w:spacing w:after="0" w:line="240" w:lineRule="auto"/>
        <w:ind w:left="426" w:hanging="426"/>
        <w:rPr>
          <w:sz w:val="24"/>
          <w:szCs w:val="24"/>
        </w:rPr>
      </w:pPr>
      <w:bookmarkStart w:id="257" w:name="_Toc244397627"/>
      <w:r w:rsidRPr="00BD5B8F">
        <w:rPr>
          <w:sz w:val="24"/>
          <w:szCs w:val="24"/>
        </w:rPr>
        <w:t>Pasūtītāja tiesības:</w:t>
      </w:r>
      <w:bookmarkEnd w:id="257"/>
    </w:p>
    <w:p w:rsidR="003C6A10" w:rsidRPr="0055447F" w:rsidRDefault="003C6A10" w:rsidP="003C6A10">
      <w:pPr>
        <w:pStyle w:val="Lmenis3"/>
        <w:keepLines w:val="0"/>
        <w:tabs>
          <w:tab w:val="num" w:pos="1418"/>
        </w:tabs>
        <w:spacing w:after="240" w:line="240" w:lineRule="auto"/>
        <w:ind w:left="709" w:hanging="426"/>
        <w:rPr>
          <w:sz w:val="24"/>
          <w:szCs w:val="24"/>
        </w:rPr>
      </w:pPr>
      <w:bookmarkStart w:id="258" w:name="_Toc244397628"/>
      <w:bookmarkStart w:id="259" w:name="_Toc95231831"/>
      <w:r w:rsidRPr="00BD5B8F">
        <w:rPr>
          <w:sz w:val="24"/>
          <w:szCs w:val="24"/>
        </w:rPr>
        <w:t>Pasūtītājam ir tiesības kontrolēt Līguma izpild</w:t>
      </w:r>
      <w:r w:rsidRPr="0055447F">
        <w:rPr>
          <w:sz w:val="24"/>
          <w:szCs w:val="24"/>
        </w:rPr>
        <w:t>es gaitu un pieprasīt no Izpildītāja kontroles veikšanai nepieciešamo informāciju.</w:t>
      </w:r>
      <w:bookmarkStart w:id="260" w:name="_Toc95231832"/>
      <w:bookmarkEnd w:id="258"/>
      <w:bookmarkEnd w:id="259"/>
    </w:p>
    <w:p w:rsidR="003C6A10" w:rsidRPr="0055447F" w:rsidRDefault="003C6A10" w:rsidP="003C6A10">
      <w:pPr>
        <w:pStyle w:val="Lmenis3"/>
        <w:keepLines w:val="0"/>
        <w:tabs>
          <w:tab w:val="num" w:pos="1418"/>
        </w:tabs>
        <w:spacing w:after="240" w:line="240" w:lineRule="auto"/>
        <w:ind w:left="709" w:hanging="426"/>
        <w:rPr>
          <w:sz w:val="24"/>
          <w:szCs w:val="24"/>
        </w:rPr>
      </w:pPr>
      <w:bookmarkStart w:id="261" w:name="_Toc244397629"/>
      <w:r w:rsidRPr="0055447F">
        <w:rPr>
          <w:sz w:val="24"/>
          <w:szCs w:val="24"/>
        </w:rPr>
        <w:t xml:space="preserve">Nozīmēt savus pārstāvjus Darbu izpildes, to kvalitātes un </w:t>
      </w:r>
      <w:r>
        <w:rPr>
          <w:sz w:val="24"/>
          <w:szCs w:val="24"/>
        </w:rPr>
        <w:t>atbilstības Līgumam uzraudzīšanai</w:t>
      </w:r>
      <w:r w:rsidRPr="0055447F">
        <w:rPr>
          <w:sz w:val="24"/>
          <w:szCs w:val="24"/>
        </w:rPr>
        <w:t>, kā arī ar iepriekšēju rakstisku paziņojumu Izpildītājam, jebkurā brīdī pēc saviem ieskatiem, argumentējot, apturēt būvdarbu veikšanu</w:t>
      </w:r>
      <w:bookmarkStart w:id="262" w:name="_Toc95231833"/>
      <w:bookmarkEnd w:id="260"/>
      <w:r w:rsidRPr="0055447F">
        <w:rPr>
          <w:sz w:val="24"/>
          <w:szCs w:val="24"/>
        </w:rPr>
        <w:t>.</w:t>
      </w:r>
      <w:bookmarkEnd w:id="261"/>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Atteikties pieņemt Darbus, ja tie nav izpildīti atbilstoši līgumam, nav izpildīti pilnīgi vai nav izpildīti pienācīgā kvalitātē.</w:t>
      </w:r>
    </w:p>
    <w:p w:rsidR="003C6A10" w:rsidRPr="0055447F" w:rsidRDefault="003C6A10" w:rsidP="003C6A10">
      <w:pPr>
        <w:pStyle w:val="Lmenis3"/>
        <w:keepLines w:val="0"/>
        <w:tabs>
          <w:tab w:val="num" w:pos="1418"/>
        </w:tabs>
        <w:spacing w:after="240" w:line="240" w:lineRule="auto"/>
        <w:ind w:left="709" w:hanging="426"/>
        <w:rPr>
          <w:sz w:val="24"/>
          <w:szCs w:val="24"/>
        </w:rPr>
      </w:pPr>
      <w:bookmarkStart w:id="263" w:name="_Toc244397630"/>
      <w:r w:rsidRPr="0055447F">
        <w:rPr>
          <w:sz w:val="24"/>
          <w:szCs w:val="24"/>
        </w:rPr>
        <w:t>Vienpusēji apturēt būvniecību gadījumā, ja Izpildītājs pārkāpj normatīvo aktu prasības, kā arī citos šajā Līgumā noteiktajos gadījumos</w:t>
      </w:r>
      <w:bookmarkStart w:id="264" w:name="_Toc95231835"/>
      <w:bookmarkEnd w:id="262"/>
      <w:r w:rsidRPr="0055447F">
        <w:rPr>
          <w:sz w:val="24"/>
          <w:szCs w:val="24"/>
        </w:rPr>
        <w:t>.</w:t>
      </w:r>
      <w:bookmarkStart w:id="265" w:name="_Toc95231836"/>
      <w:bookmarkEnd w:id="263"/>
      <w:bookmarkEnd w:id="264"/>
    </w:p>
    <w:p w:rsidR="003C6A10" w:rsidRPr="0055447F" w:rsidRDefault="003C6A10" w:rsidP="003C6A10">
      <w:pPr>
        <w:pStyle w:val="Lmenis3"/>
        <w:keepLines w:val="0"/>
        <w:tabs>
          <w:tab w:val="num" w:pos="1418"/>
        </w:tabs>
        <w:spacing w:after="240" w:line="240" w:lineRule="auto"/>
        <w:ind w:left="709" w:hanging="426"/>
        <w:rPr>
          <w:sz w:val="24"/>
          <w:szCs w:val="24"/>
        </w:rPr>
      </w:pPr>
      <w:bookmarkStart w:id="266" w:name="_Toc244397632"/>
      <w:r w:rsidRPr="0055447F">
        <w:rPr>
          <w:sz w:val="24"/>
          <w:szCs w:val="24"/>
        </w:rPr>
        <w:t>Citas pasūtītāja tiesības, kādas ir noteiktas spēkā esošajos normatīvajos aktos vai Līgumā.</w:t>
      </w:r>
      <w:bookmarkEnd w:id="265"/>
      <w:bookmarkEnd w:id="266"/>
    </w:p>
    <w:p w:rsidR="003C6A10" w:rsidRPr="0055447F" w:rsidRDefault="003C6A10" w:rsidP="003C6A10">
      <w:pPr>
        <w:pStyle w:val="Lmenis3"/>
        <w:keepLines w:val="0"/>
        <w:tabs>
          <w:tab w:val="num" w:pos="1418"/>
        </w:tabs>
        <w:spacing w:after="240" w:line="240" w:lineRule="auto"/>
        <w:ind w:left="709" w:hanging="426"/>
        <w:rPr>
          <w:sz w:val="24"/>
          <w:szCs w:val="24"/>
        </w:rPr>
      </w:pPr>
      <w:bookmarkStart w:id="267" w:name="_Ref28351220"/>
      <w:r w:rsidRPr="0055447F">
        <w:rPr>
          <w:sz w:val="24"/>
          <w:szCs w:val="24"/>
        </w:rPr>
        <w:t>Vienpusēji apturēt būvniecību gadījumā, ja tas nepieciešams, lai nodrošinātu Pasūtītāja pētniecības procesu nepārtrauktību.</w:t>
      </w:r>
      <w:bookmarkEnd w:id="267"/>
    </w:p>
    <w:p w:rsidR="003C6A10" w:rsidRPr="0055447F" w:rsidRDefault="003C6A10" w:rsidP="003C6A10">
      <w:pPr>
        <w:pStyle w:val="Lmenis3"/>
        <w:keepLines w:val="0"/>
        <w:tabs>
          <w:tab w:val="num" w:pos="1418"/>
        </w:tabs>
        <w:spacing w:after="240" w:line="240" w:lineRule="auto"/>
        <w:ind w:left="709" w:hanging="426"/>
        <w:rPr>
          <w:sz w:val="24"/>
          <w:szCs w:val="24"/>
        </w:rPr>
      </w:pPr>
      <w:bookmarkStart w:id="268" w:name="_Ref28351246"/>
      <w:r w:rsidRPr="0055447F">
        <w:rPr>
          <w:sz w:val="24"/>
          <w:szCs w:val="24"/>
        </w:rPr>
        <w:t>Pasūtītājam ir tiesības uz laiku apturēt Līguma izpildi sekojošos gadījumos:</w:t>
      </w:r>
      <w:bookmarkEnd w:id="268"/>
    </w:p>
    <w:p w:rsidR="003C6A10" w:rsidRPr="0055447F" w:rsidRDefault="003C6A10" w:rsidP="003C6A10">
      <w:pPr>
        <w:pStyle w:val="Lmenis3"/>
        <w:keepLines w:val="0"/>
        <w:numPr>
          <w:ilvl w:val="3"/>
          <w:numId w:val="17"/>
        </w:numPr>
        <w:tabs>
          <w:tab w:val="clear" w:pos="993"/>
        </w:tabs>
        <w:spacing w:line="240" w:lineRule="auto"/>
        <w:ind w:left="1418" w:hanging="425"/>
        <w:rPr>
          <w:sz w:val="24"/>
          <w:szCs w:val="24"/>
        </w:rPr>
      </w:pPr>
      <w:r w:rsidRPr="0055447F">
        <w:rPr>
          <w:sz w:val="24"/>
          <w:szCs w:val="24"/>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izmantot līgumā paredzēto maksājuma saistību segšanai;</w:t>
      </w:r>
    </w:p>
    <w:p w:rsidR="003C6A10" w:rsidRPr="0055447F" w:rsidRDefault="003C6A10" w:rsidP="003C6A10">
      <w:pPr>
        <w:pStyle w:val="Lmenis3"/>
        <w:keepLines w:val="0"/>
        <w:numPr>
          <w:ilvl w:val="3"/>
          <w:numId w:val="17"/>
        </w:numPr>
        <w:tabs>
          <w:tab w:val="clear" w:pos="993"/>
        </w:tabs>
        <w:spacing w:line="240" w:lineRule="auto"/>
        <w:ind w:left="1418" w:hanging="425"/>
        <w:rPr>
          <w:sz w:val="24"/>
          <w:szCs w:val="24"/>
        </w:rPr>
      </w:pPr>
      <w:r w:rsidRPr="0055447F">
        <w:rPr>
          <w:sz w:val="24"/>
          <w:szCs w:val="24"/>
        </w:rPr>
        <w:t>Saskaņā ar ārvalstu finanšu instrumenta vadībā iesaistītas iestādes vai Ministru kabineta lēmumu;</w:t>
      </w:r>
    </w:p>
    <w:p w:rsidR="003C6A10" w:rsidRPr="0055447F" w:rsidRDefault="003C6A10" w:rsidP="003C6A10">
      <w:pPr>
        <w:pStyle w:val="Lmenis3"/>
        <w:keepLines w:val="0"/>
        <w:numPr>
          <w:ilvl w:val="3"/>
          <w:numId w:val="17"/>
        </w:numPr>
        <w:tabs>
          <w:tab w:val="clear" w:pos="993"/>
        </w:tabs>
        <w:spacing w:after="0" w:line="240" w:lineRule="auto"/>
        <w:ind w:left="1418" w:hanging="425"/>
        <w:rPr>
          <w:sz w:val="24"/>
          <w:szCs w:val="24"/>
        </w:rPr>
      </w:pPr>
      <w:r w:rsidRPr="0055447F">
        <w:rPr>
          <w:sz w:val="24"/>
          <w:szCs w:val="24"/>
        </w:rPr>
        <w:t>Uz ārvalstu finanšu instrumenta vadībā iesaistītas iestādes pārbaudes laiku.</w:t>
      </w:r>
    </w:p>
    <w:p w:rsidR="003C6A10" w:rsidRPr="0055447F" w:rsidRDefault="003C6A10" w:rsidP="003C6A10">
      <w:pPr>
        <w:pStyle w:val="Lmenis3"/>
        <w:keepLines w:val="0"/>
        <w:numPr>
          <w:ilvl w:val="0"/>
          <w:numId w:val="0"/>
        </w:numPr>
        <w:spacing w:after="240" w:line="240" w:lineRule="auto"/>
        <w:ind w:left="709"/>
        <w:rPr>
          <w:sz w:val="24"/>
          <w:szCs w:val="24"/>
        </w:rPr>
      </w:pPr>
    </w:p>
    <w:p w:rsidR="003C6A10" w:rsidRPr="00BD5B8F" w:rsidRDefault="003C6A10" w:rsidP="003C6A10">
      <w:pPr>
        <w:pStyle w:val="Lmenis1"/>
        <w:keepLines w:val="0"/>
        <w:spacing w:after="240" w:line="240" w:lineRule="auto"/>
        <w:ind w:left="426" w:hanging="426"/>
        <w:rPr>
          <w:caps/>
        </w:rPr>
      </w:pPr>
      <w:bookmarkStart w:id="269" w:name="_Toc244397633"/>
      <w:bookmarkStart w:id="270" w:name="_Toc249004678"/>
      <w:r w:rsidRPr="000D3B51">
        <w:rPr>
          <w:caps/>
        </w:rPr>
        <w:t>Garantijas</w:t>
      </w:r>
      <w:bookmarkEnd w:id="269"/>
      <w:bookmarkEnd w:id="270"/>
      <w:r w:rsidRPr="000D3B51">
        <w:rPr>
          <w:caps/>
        </w:rPr>
        <w:t xml:space="preserve"> </w:t>
      </w:r>
      <w:r w:rsidRPr="00BD5B8F">
        <w:rPr>
          <w:caps/>
        </w:rPr>
        <w:t>un Apdrošināšana</w:t>
      </w:r>
    </w:p>
    <w:p w:rsidR="003C6A10" w:rsidRPr="00BD5B8F" w:rsidRDefault="003C6A10" w:rsidP="00BD5B8F">
      <w:pPr>
        <w:pStyle w:val="Lmenis2"/>
        <w:keepLines w:val="0"/>
        <w:spacing w:after="0" w:line="240" w:lineRule="auto"/>
        <w:ind w:left="426" w:hanging="426"/>
        <w:rPr>
          <w:sz w:val="24"/>
          <w:szCs w:val="24"/>
        </w:rPr>
      </w:pPr>
      <w:bookmarkStart w:id="271" w:name="_Toc95231841"/>
      <w:r w:rsidRPr="00BD5B8F">
        <w:rPr>
          <w:sz w:val="24"/>
          <w:szCs w:val="24"/>
        </w:rPr>
        <w:t>Izpildītājam par saviem līdzekļiem ir pienākums noslēgt būvnieka civiltiesiskās apdrošināšanas polisi, kas ietver sekojošus nosacījumus:</w:t>
      </w:r>
    </w:p>
    <w:p w:rsidR="003C6A10" w:rsidRPr="00BD5B8F" w:rsidRDefault="003C6A10" w:rsidP="00BD5B8F">
      <w:pPr>
        <w:pStyle w:val="Lmenis3"/>
        <w:keepLines w:val="0"/>
        <w:spacing w:line="240" w:lineRule="auto"/>
        <w:ind w:left="709" w:hanging="425"/>
        <w:rPr>
          <w:sz w:val="24"/>
          <w:szCs w:val="24"/>
        </w:rPr>
      </w:pPr>
      <w:r w:rsidRPr="00BD5B8F">
        <w:rPr>
          <w:sz w:val="24"/>
          <w:szCs w:val="24"/>
        </w:rPr>
        <w:t>Civiltiesiskās apdrošināšanas līguma minimālais atbildības limits ir 100% (simts procenti) no šī Līguma 3.1.punktā noteiktās Līgumcenas;</w:t>
      </w:r>
    </w:p>
    <w:p w:rsidR="003C6A10" w:rsidRPr="00BD5B8F" w:rsidRDefault="003C6A10" w:rsidP="00BD5B8F">
      <w:pPr>
        <w:pStyle w:val="Lmenis3"/>
        <w:keepLines w:val="0"/>
        <w:tabs>
          <w:tab w:val="num" w:pos="3685"/>
        </w:tabs>
        <w:spacing w:line="240" w:lineRule="auto"/>
        <w:ind w:left="709" w:hanging="425"/>
        <w:rPr>
          <w:sz w:val="24"/>
          <w:szCs w:val="24"/>
        </w:rPr>
      </w:pPr>
      <w:r w:rsidRPr="00BD5B8F">
        <w:rPr>
          <w:sz w:val="24"/>
          <w:szCs w:val="24"/>
        </w:rPr>
        <w:t>Trešās personas ir Pasūtītājs un tā darbinieki, īpašums un manta kā arī jebkuras citas juridiskās un fiziskās personas;</w:t>
      </w:r>
    </w:p>
    <w:p w:rsidR="003C6A10" w:rsidRPr="00BD5B8F" w:rsidRDefault="003C6A10" w:rsidP="00BD5B8F">
      <w:pPr>
        <w:pStyle w:val="Lmenis3"/>
        <w:keepLines w:val="0"/>
        <w:spacing w:after="0" w:line="240" w:lineRule="auto"/>
        <w:ind w:left="709" w:hanging="425"/>
        <w:rPr>
          <w:sz w:val="24"/>
          <w:szCs w:val="24"/>
        </w:rPr>
      </w:pPr>
      <w:r w:rsidRPr="00BD5B8F">
        <w:rPr>
          <w:sz w:val="24"/>
          <w:szCs w:val="24"/>
        </w:rPr>
        <w:t>Segumā jāparedz arī visu apakšuzņēmēju atbildība.</w:t>
      </w:r>
    </w:p>
    <w:p w:rsidR="003C6A10" w:rsidRPr="00BD5B8F" w:rsidRDefault="003C6A10" w:rsidP="00BD5B8F">
      <w:pPr>
        <w:pStyle w:val="Lmenis3"/>
        <w:tabs>
          <w:tab w:val="clear" w:pos="1276"/>
          <w:tab w:val="num" w:pos="2127"/>
        </w:tabs>
        <w:spacing w:line="240" w:lineRule="auto"/>
        <w:ind w:left="709" w:hanging="425"/>
        <w:rPr>
          <w:sz w:val="24"/>
          <w:szCs w:val="24"/>
        </w:rPr>
      </w:pPr>
      <w:r w:rsidRPr="00BD5B8F">
        <w:rPr>
          <w:sz w:val="24"/>
          <w:szCs w:val="24"/>
        </w:rPr>
        <w:t>Apdrošināšanas segumā jābūt iekļautam paplašinājumam par vibrāciju, balstošo konstrukciju noņemšanu un atsvabināšanu;</w:t>
      </w:r>
    </w:p>
    <w:p w:rsidR="003C6A10" w:rsidRPr="00BD5B8F" w:rsidRDefault="003C6A10" w:rsidP="00BD5B8F">
      <w:pPr>
        <w:pStyle w:val="Lmenis3"/>
        <w:tabs>
          <w:tab w:val="clear" w:pos="1276"/>
          <w:tab w:val="num" w:pos="2127"/>
        </w:tabs>
        <w:spacing w:line="240" w:lineRule="auto"/>
        <w:ind w:left="709" w:hanging="425"/>
        <w:rPr>
          <w:sz w:val="24"/>
          <w:szCs w:val="24"/>
        </w:rPr>
      </w:pPr>
      <w:r w:rsidRPr="00BD5B8F">
        <w:rPr>
          <w:sz w:val="24"/>
          <w:szCs w:val="24"/>
        </w:rPr>
        <w:t>Tiek segti arī tieši pakārtoti, izrietoši finansiāli zaudējumi, kas radušies no kaitējuma personu veselībai vai īpašumam;</w:t>
      </w:r>
    </w:p>
    <w:p w:rsidR="003C6A10" w:rsidRPr="00BD5B8F" w:rsidRDefault="003C6A10" w:rsidP="00BD5B8F">
      <w:pPr>
        <w:pStyle w:val="Lmenis3"/>
        <w:tabs>
          <w:tab w:val="clear" w:pos="1276"/>
          <w:tab w:val="num" w:pos="2127"/>
        </w:tabs>
        <w:spacing w:after="0" w:line="240" w:lineRule="auto"/>
        <w:ind w:left="709" w:hanging="425"/>
        <w:rPr>
          <w:sz w:val="24"/>
          <w:szCs w:val="24"/>
        </w:rPr>
      </w:pPr>
      <w:r w:rsidRPr="00BD5B8F">
        <w:rPr>
          <w:sz w:val="24"/>
          <w:szCs w:val="24"/>
        </w:rPr>
        <w:t>Segums ir spēkā visā Darbu garantijas termiņā, gan defektu novēršanas laikā objektā, gan attiecībā uz defektu radīto zaudējumu trešajām personām – Paplašinātais garantijas perioda paplašinājums.</w:t>
      </w:r>
    </w:p>
    <w:p w:rsidR="003C6A10" w:rsidRPr="00BD5B8F" w:rsidRDefault="003C6A10" w:rsidP="003C6A10">
      <w:pPr>
        <w:pStyle w:val="Lmenis2"/>
        <w:keepLines w:val="0"/>
        <w:numPr>
          <w:ilvl w:val="0"/>
          <w:numId w:val="0"/>
        </w:numPr>
        <w:spacing w:after="240" w:line="240" w:lineRule="auto"/>
        <w:ind w:left="426"/>
        <w:rPr>
          <w:sz w:val="24"/>
          <w:szCs w:val="24"/>
        </w:rPr>
      </w:pPr>
    </w:p>
    <w:p w:rsidR="00F3001C" w:rsidRPr="00BD5B8F" w:rsidRDefault="00F3001C" w:rsidP="00BD5B8F">
      <w:pPr>
        <w:pStyle w:val="Lmenis2"/>
        <w:tabs>
          <w:tab w:val="clear" w:pos="795"/>
          <w:tab w:val="num" w:pos="227"/>
        </w:tabs>
        <w:spacing w:after="240" w:line="240" w:lineRule="auto"/>
        <w:ind w:left="426" w:hanging="426"/>
        <w:rPr>
          <w:sz w:val="24"/>
          <w:szCs w:val="24"/>
        </w:rPr>
      </w:pPr>
      <w:r w:rsidRPr="00BD5B8F">
        <w:rPr>
          <w:sz w:val="24"/>
          <w:szCs w:val="24"/>
        </w:rPr>
        <w:t>Izpildītājam par saviem līdzekļiem ir pienākums noslēgt būvniecības visu risku apdrošināšanas polisi</w:t>
      </w:r>
      <w:r w:rsidR="0067063D" w:rsidRPr="00BD5B8F">
        <w:rPr>
          <w:sz w:val="24"/>
          <w:szCs w:val="24"/>
        </w:rPr>
        <w:t xml:space="preserve"> (</w:t>
      </w:r>
      <w:r w:rsidR="0067063D" w:rsidRPr="00BD5B8F">
        <w:rPr>
          <w:i/>
          <w:sz w:val="24"/>
          <w:szCs w:val="24"/>
        </w:rPr>
        <w:t>Contractors All Risks</w:t>
      </w:r>
      <w:r w:rsidR="0067063D" w:rsidRPr="00BD5B8F">
        <w:rPr>
          <w:sz w:val="24"/>
          <w:szCs w:val="24"/>
        </w:rPr>
        <w:t>)</w:t>
      </w:r>
      <w:r w:rsidRPr="00BD5B8F">
        <w:rPr>
          <w:sz w:val="24"/>
          <w:szCs w:val="24"/>
        </w:rPr>
        <w:t xml:space="preserve">, </w:t>
      </w:r>
      <w:r w:rsidR="00BD5B8F">
        <w:rPr>
          <w:sz w:val="24"/>
          <w:szCs w:val="24"/>
        </w:rPr>
        <w:t>ar kopējo</w:t>
      </w:r>
      <w:r w:rsidRPr="00BD5B8F">
        <w:rPr>
          <w:sz w:val="24"/>
          <w:szCs w:val="24"/>
        </w:rPr>
        <w:t xml:space="preserve"> apdrošinā</w:t>
      </w:r>
      <w:r w:rsidR="00682D75" w:rsidRPr="00BD5B8F">
        <w:rPr>
          <w:sz w:val="24"/>
          <w:szCs w:val="24"/>
        </w:rPr>
        <w:t>juma</w:t>
      </w:r>
      <w:r w:rsidR="00BD5B8F">
        <w:rPr>
          <w:sz w:val="24"/>
          <w:szCs w:val="24"/>
        </w:rPr>
        <w:t xml:space="preserve"> summu</w:t>
      </w:r>
      <w:r w:rsidRPr="00BD5B8F">
        <w:rPr>
          <w:sz w:val="24"/>
          <w:szCs w:val="24"/>
        </w:rPr>
        <w:t xml:space="preserve"> n</w:t>
      </w:r>
      <w:r w:rsidR="00BD5B8F">
        <w:rPr>
          <w:sz w:val="24"/>
          <w:szCs w:val="24"/>
        </w:rPr>
        <w:t>e mazāku</w:t>
      </w:r>
      <w:r w:rsidRPr="00BD5B8F">
        <w:rPr>
          <w:sz w:val="24"/>
          <w:szCs w:val="24"/>
        </w:rPr>
        <w:t xml:space="preserve"> par šī līguma 3.1. punktā noteikto līgumcenu</w:t>
      </w:r>
      <w:r w:rsidR="007E2A9C" w:rsidRPr="00BD5B8F">
        <w:rPr>
          <w:sz w:val="24"/>
          <w:szCs w:val="24"/>
        </w:rPr>
        <w:t>.</w:t>
      </w:r>
    </w:p>
    <w:p w:rsidR="00F3001C" w:rsidRDefault="00F3001C" w:rsidP="00F3001C">
      <w:pPr>
        <w:pStyle w:val="Lmenis2"/>
        <w:keepLines w:val="0"/>
        <w:numPr>
          <w:ilvl w:val="0"/>
          <w:numId w:val="0"/>
        </w:numPr>
        <w:spacing w:after="240" w:line="240" w:lineRule="auto"/>
        <w:rPr>
          <w:sz w:val="24"/>
          <w:szCs w:val="24"/>
        </w:rPr>
      </w:pPr>
    </w:p>
    <w:p w:rsidR="003C6A10" w:rsidRPr="0055447F" w:rsidRDefault="005017AC" w:rsidP="003C6A10">
      <w:pPr>
        <w:pStyle w:val="Lmenis2"/>
        <w:keepLines w:val="0"/>
        <w:spacing w:after="240" w:line="240" w:lineRule="auto"/>
        <w:ind w:left="426" w:hanging="426"/>
        <w:rPr>
          <w:sz w:val="24"/>
          <w:szCs w:val="24"/>
        </w:rPr>
      </w:pPr>
      <w:r>
        <w:rPr>
          <w:sz w:val="24"/>
          <w:szCs w:val="24"/>
        </w:rPr>
        <w:t>Izpildītājs iesniedz 10.1</w:t>
      </w:r>
      <w:r w:rsidR="003C6A10" w:rsidRPr="0055447F">
        <w:rPr>
          <w:sz w:val="24"/>
          <w:szCs w:val="24"/>
        </w:rPr>
        <w:t>.</w:t>
      </w:r>
      <w:r w:rsidR="00F3001C">
        <w:rPr>
          <w:sz w:val="24"/>
          <w:szCs w:val="24"/>
        </w:rPr>
        <w:t xml:space="preserve"> un</w:t>
      </w:r>
      <w:r>
        <w:rPr>
          <w:sz w:val="24"/>
          <w:szCs w:val="24"/>
        </w:rPr>
        <w:t xml:space="preserve"> 10.2</w:t>
      </w:r>
      <w:r w:rsidR="00F3001C">
        <w:rPr>
          <w:sz w:val="24"/>
          <w:szCs w:val="24"/>
        </w:rPr>
        <w:t>.</w:t>
      </w:r>
      <w:r w:rsidR="003C6A10" w:rsidRPr="0055447F">
        <w:rPr>
          <w:sz w:val="24"/>
          <w:szCs w:val="24"/>
        </w:rPr>
        <w:t xml:space="preserve"> punkt</w:t>
      </w:r>
      <w:r w:rsidR="00F3001C">
        <w:rPr>
          <w:sz w:val="24"/>
          <w:szCs w:val="24"/>
        </w:rPr>
        <w:t>os minētās apdrošināšanas polises</w:t>
      </w:r>
      <w:r w:rsidR="003C6A10" w:rsidRPr="0055447F">
        <w:rPr>
          <w:sz w:val="24"/>
          <w:szCs w:val="24"/>
        </w:rPr>
        <w:t xml:space="preserve"> un apdrošināšanas prēmijas samaksu apliecinošu</w:t>
      </w:r>
      <w:r w:rsidR="00F3001C">
        <w:rPr>
          <w:sz w:val="24"/>
          <w:szCs w:val="24"/>
        </w:rPr>
        <w:t>s</w:t>
      </w:r>
      <w:r w:rsidR="003C6A10" w:rsidRPr="0055447F">
        <w:rPr>
          <w:sz w:val="24"/>
          <w:szCs w:val="24"/>
        </w:rPr>
        <w:t xml:space="preserve"> dokumentus Pasūtītājam 5 (piecu) darba dienu laikā pēc līguma noslēgšanas.</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A07791" w:rsidRDefault="003C6A10" w:rsidP="003C6A10">
      <w:pPr>
        <w:pStyle w:val="Lmenis2"/>
        <w:keepLines w:val="0"/>
        <w:spacing w:after="240" w:line="240" w:lineRule="auto"/>
        <w:ind w:left="426" w:hanging="426"/>
        <w:rPr>
          <w:sz w:val="24"/>
          <w:szCs w:val="24"/>
        </w:rPr>
      </w:pPr>
      <w:r w:rsidRPr="0055447F">
        <w:rPr>
          <w:sz w:val="24"/>
          <w:szCs w:val="24"/>
        </w:rPr>
        <w:t>Ja Izpildītājs laicīgi n</w:t>
      </w:r>
      <w:r>
        <w:rPr>
          <w:sz w:val="24"/>
          <w:szCs w:val="24"/>
        </w:rPr>
        <w:t>eiesniedz Pasūtītājam 10.2</w:t>
      </w:r>
      <w:r w:rsidRPr="0055447F">
        <w:rPr>
          <w:sz w:val="24"/>
          <w:szCs w:val="24"/>
        </w:rPr>
        <w:t>.</w:t>
      </w:r>
      <w:r w:rsidR="00713943">
        <w:rPr>
          <w:sz w:val="24"/>
          <w:szCs w:val="24"/>
        </w:rPr>
        <w:t xml:space="preserve"> un 10.3.</w:t>
      </w:r>
      <w:r w:rsidRPr="0055447F">
        <w:rPr>
          <w:sz w:val="24"/>
          <w:szCs w:val="24"/>
        </w:rPr>
        <w:t xml:space="preserve"> punkt</w:t>
      </w:r>
      <w:r w:rsidR="00713943">
        <w:rPr>
          <w:sz w:val="24"/>
          <w:szCs w:val="24"/>
        </w:rPr>
        <w:t>os minētās apdrošināšanas polises,</w:t>
      </w:r>
      <w:r w:rsidRPr="0055447F">
        <w:rPr>
          <w:sz w:val="24"/>
          <w:szCs w:val="24"/>
        </w:rPr>
        <w:t xml:space="preserve"> Pasūtītājam ir </w:t>
      </w:r>
      <w:r w:rsidRPr="00A07791">
        <w:rPr>
          <w:sz w:val="24"/>
          <w:szCs w:val="24"/>
        </w:rPr>
        <w:t>tiesības pārtraukt līgumu un saņemt Izpildītāja līguma nodrošinājumā noteikto summu saskaņā ar līguma noteikumiem.</w:t>
      </w:r>
    </w:p>
    <w:p w:rsidR="003C6A10" w:rsidRPr="00A07791" w:rsidRDefault="003C6A10" w:rsidP="003C6A10">
      <w:pPr>
        <w:pStyle w:val="Lmenis2"/>
        <w:keepLines w:val="0"/>
        <w:numPr>
          <w:ilvl w:val="0"/>
          <w:numId w:val="0"/>
        </w:numPr>
        <w:spacing w:after="240" w:line="240" w:lineRule="auto"/>
        <w:ind w:left="426"/>
        <w:rPr>
          <w:sz w:val="24"/>
          <w:szCs w:val="24"/>
        </w:rPr>
      </w:pPr>
    </w:p>
    <w:p w:rsidR="00810D88" w:rsidRPr="00A07791" w:rsidRDefault="00B37ABD" w:rsidP="00810D88">
      <w:pPr>
        <w:pStyle w:val="Lmenis2"/>
        <w:tabs>
          <w:tab w:val="clear" w:pos="795"/>
          <w:tab w:val="num" w:pos="227"/>
        </w:tabs>
        <w:spacing w:after="240" w:line="240" w:lineRule="auto"/>
        <w:ind w:left="426" w:hanging="426"/>
        <w:rPr>
          <w:sz w:val="24"/>
          <w:szCs w:val="24"/>
        </w:rPr>
      </w:pPr>
      <w:r w:rsidRPr="00A07791">
        <w:rPr>
          <w:sz w:val="24"/>
          <w:szCs w:val="24"/>
        </w:rPr>
        <w:t>Ja Izpildītājs</w:t>
      </w:r>
      <w:r w:rsidR="00A07791">
        <w:rPr>
          <w:sz w:val="24"/>
          <w:szCs w:val="24"/>
        </w:rPr>
        <w:t xml:space="preserve"> laicīgi (saskaņā ar līguma 10.3</w:t>
      </w:r>
      <w:r w:rsidRPr="00A07791">
        <w:rPr>
          <w:sz w:val="24"/>
          <w:szCs w:val="24"/>
        </w:rPr>
        <w:t>. pun</w:t>
      </w:r>
      <w:r w:rsidR="00A07791" w:rsidRPr="00A07791">
        <w:rPr>
          <w:sz w:val="24"/>
          <w:szCs w:val="24"/>
        </w:rPr>
        <w:t>ktu) neiesniedz Pasūtītājam 10.2</w:t>
      </w:r>
      <w:r w:rsidRPr="00A07791">
        <w:rPr>
          <w:sz w:val="24"/>
          <w:szCs w:val="24"/>
        </w:rPr>
        <w:t>. punktā minēto apdrošināšanas polisi Pasūtītājam ir tiesības noslēgt apdrošināšanas līgumu Izpildītāja vietā uz Izpildītāja rēķina.</w:t>
      </w:r>
    </w:p>
    <w:p w:rsidR="00810D88" w:rsidRPr="007E2A9C" w:rsidRDefault="00810D88" w:rsidP="00810D88">
      <w:pPr>
        <w:pStyle w:val="Lmenis2"/>
        <w:keepLines w:val="0"/>
        <w:numPr>
          <w:ilvl w:val="0"/>
          <w:numId w:val="0"/>
        </w:numPr>
        <w:spacing w:after="240" w:line="240" w:lineRule="auto"/>
        <w:rPr>
          <w:sz w:val="24"/>
          <w:szCs w:val="24"/>
        </w:rPr>
      </w:pPr>
    </w:p>
    <w:p w:rsidR="003C6A10" w:rsidRPr="00A07791" w:rsidRDefault="003C6A10" w:rsidP="003C6A10">
      <w:pPr>
        <w:pStyle w:val="Lmenis2"/>
        <w:keepLines w:val="0"/>
        <w:spacing w:after="240" w:line="240" w:lineRule="auto"/>
        <w:ind w:left="426" w:hanging="426"/>
        <w:rPr>
          <w:sz w:val="24"/>
          <w:szCs w:val="24"/>
        </w:rPr>
      </w:pPr>
      <w:r w:rsidRPr="001A3911">
        <w:rPr>
          <w:iCs/>
          <w:sz w:val="24"/>
          <w:szCs w:val="24"/>
        </w:rPr>
        <w:t>Izpildītajam</w:t>
      </w:r>
      <w:r w:rsidRPr="001A3911">
        <w:rPr>
          <w:i/>
          <w:iCs/>
          <w:sz w:val="24"/>
          <w:szCs w:val="24"/>
        </w:rPr>
        <w:t xml:space="preserve"> </w:t>
      </w:r>
      <w:r w:rsidR="00B37ABD">
        <w:rPr>
          <w:sz w:val="24"/>
          <w:szCs w:val="24"/>
        </w:rPr>
        <w:t xml:space="preserve">nav atļauts uzsākt </w:t>
      </w:r>
      <w:r w:rsidR="00B37ABD">
        <w:rPr>
          <w:iCs/>
          <w:sz w:val="24"/>
          <w:szCs w:val="24"/>
        </w:rPr>
        <w:t xml:space="preserve">Darbus </w:t>
      </w:r>
      <w:r w:rsidR="00B37ABD">
        <w:rPr>
          <w:sz w:val="24"/>
          <w:szCs w:val="24"/>
        </w:rPr>
        <w:t>pirms stājas</w:t>
      </w:r>
      <w:r w:rsidRPr="0055447F">
        <w:rPr>
          <w:sz w:val="24"/>
          <w:szCs w:val="24"/>
        </w:rPr>
        <w:t xml:space="preserve"> spēkā būvuzņēmēja civiltiesiskās atbildības un būvniecības visu </w:t>
      </w:r>
      <w:r w:rsidRPr="00A07791">
        <w:rPr>
          <w:sz w:val="24"/>
          <w:szCs w:val="24"/>
        </w:rPr>
        <w:t>risku apdrošināšanas līgumi.</w:t>
      </w:r>
    </w:p>
    <w:p w:rsidR="003C6A10" w:rsidRPr="00A07791" w:rsidRDefault="003C6A10" w:rsidP="003C6A10">
      <w:pPr>
        <w:pStyle w:val="Lmenis2"/>
        <w:keepLines w:val="0"/>
        <w:numPr>
          <w:ilvl w:val="0"/>
          <w:numId w:val="0"/>
        </w:numPr>
        <w:spacing w:after="240" w:line="240" w:lineRule="auto"/>
        <w:ind w:left="426"/>
        <w:rPr>
          <w:sz w:val="24"/>
          <w:szCs w:val="24"/>
        </w:rPr>
      </w:pPr>
    </w:p>
    <w:p w:rsidR="003C6A10" w:rsidRPr="00A07791" w:rsidRDefault="003C6A10" w:rsidP="003C6A10">
      <w:pPr>
        <w:pStyle w:val="Lmenis2"/>
        <w:keepLines w:val="0"/>
        <w:spacing w:after="240" w:line="240" w:lineRule="auto"/>
        <w:ind w:left="426" w:hanging="426"/>
        <w:rPr>
          <w:sz w:val="24"/>
          <w:szCs w:val="24"/>
        </w:rPr>
      </w:pPr>
      <w:r w:rsidRPr="00A07791">
        <w:rPr>
          <w:sz w:val="24"/>
          <w:szCs w:val="24"/>
        </w:rPr>
        <w:t xml:space="preserve">Līguma 10.2. punktā minētā apdrošināšanas polise ir spēkā līdz </w:t>
      </w:r>
      <w:r w:rsidR="007E2A9C" w:rsidRPr="00A07791">
        <w:rPr>
          <w:sz w:val="24"/>
          <w:szCs w:val="24"/>
        </w:rPr>
        <w:t>Līguma beigu pieņemšanas nodošanas akta parakstīšanas dienai</w:t>
      </w:r>
      <w:r w:rsidRPr="00A07791">
        <w:rPr>
          <w:sz w:val="24"/>
          <w:szCs w:val="24"/>
        </w:rPr>
        <w:t>.</w:t>
      </w:r>
    </w:p>
    <w:p w:rsidR="003C6A10" w:rsidRPr="00A07791" w:rsidRDefault="003C6A10" w:rsidP="003C6A10">
      <w:pPr>
        <w:pStyle w:val="Lmenis2"/>
        <w:keepLines w:val="0"/>
        <w:numPr>
          <w:ilvl w:val="0"/>
          <w:numId w:val="0"/>
        </w:numPr>
        <w:spacing w:after="240" w:line="240" w:lineRule="auto"/>
        <w:ind w:left="426"/>
        <w:rPr>
          <w:sz w:val="24"/>
          <w:szCs w:val="24"/>
        </w:rPr>
      </w:pPr>
    </w:p>
    <w:p w:rsidR="003C6A10" w:rsidRPr="00A07791" w:rsidRDefault="003C6A10" w:rsidP="003C6A10">
      <w:pPr>
        <w:pStyle w:val="Lmenis2"/>
        <w:keepLines w:val="0"/>
        <w:spacing w:after="240" w:line="240" w:lineRule="auto"/>
        <w:ind w:left="426" w:hanging="426"/>
        <w:rPr>
          <w:sz w:val="24"/>
          <w:szCs w:val="24"/>
        </w:rPr>
      </w:pPr>
      <w:bookmarkStart w:id="272" w:name="_Ref28352532"/>
      <w:r w:rsidRPr="00A07791">
        <w:rPr>
          <w:sz w:val="24"/>
          <w:szCs w:val="24"/>
        </w:rPr>
        <w:t xml:space="preserve">Izpildītājam par saviem līdzekļiem, ne vēlāk kā 5 (piecu) darba dienu laikā, pēc šī Līguma parakstīšanas, ir pienākums noslēgt Līguma saistību izpildes neatsaucamo garantiju par summu </w:t>
      </w:r>
      <w:r w:rsidRPr="00A07791">
        <w:rPr>
          <w:b/>
          <w:sz w:val="24"/>
          <w:szCs w:val="24"/>
        </w:rPr>
        <w:t xml:space="preserve">10% (desmit procenti) apmērā no Līguma summas </w:t>
      </w:r>
      <w:r w:rsidRPr="00A07791">
        <w:rPr>
          <w:sz w:val="24"/>
          <w:szCs w:val="24"/>
        </w:rPr>
        <w:t>un nekavējoties, bet ne vēlāk kā 2 (divu) darba dienu laikā iesniegt to Pasūtītājam.</w:t>
      </w:r>
      <w:bookmarkEnd w:id="272"/>
    </w:p>
    <w:p w:rsidR="003C6A10" w:rsidRPr="00A07791"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r w:rsidRPr="00A07791">
        <w:rPr>
          <w:sz w:val="24"/>
          <w:szCs w:val="24"/>
        </w:rPr>
        <w:t>Ja Līguma izpildes nodrošinājums</w:t>
      </w:r>
      <w:r w:rsidRPr="0055447F">
        <w:rPr>
          <w:sz w:val="24"/>
          <w:szCs w:val="24"/>
        </w:rPr>
        <w:t xml:space="preserve"> netiek iesniegts 10.</w:t>
      </w:r>
      <w:r w:rsidR="00B86561">
        <w:rPr>
          <w:sz w:val="24"/>
          <w:szCs w:val="24"/>
        </w:rPr>
        <w:t>9</w:t>
      </w:r>
      <w:r w:rsidRPr="0055447F">
        <w:rPr>
          <w:sz w:val="24"/>
          <w:szCs w:val="24"/>
        </w:rPr>
        <w:t>. punktā noteiktajā termiņā Pasūtītājam ir tiesības pārtraukt līgumu un saņemt Izpildītāja Piedāvājuma nodrošinājumā noteikto summu saskaņā ar Konkursa nolikumu.</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CA2D1C" w:rsidRDefault="003C6A10" w:rsidP="003C6A10">
      <w:pPr>
        <w:pStyle w:val="Lmenis2"/>
        <w:keepLines w:val="0"/>
        <w:spacing w:after="0" w:line="240" w:lineRule="auto"/>
        <w:ind w:left="426" w:hanging="426"/>
        <w:rPr>
          <w:sz w:val="24"/>
          <w:szCs w:val="24"/>
        </w:rPr>
      </w:pPr>
      <w:r w:rsidRPr="0055447F">
        <w:rPr>
          <w:sz w:val="24"/>
          <w:szCs w:val="24"/>
        </w:rPr>
        <w:t>Līguma 10.</w:t>
      </w:r>
      <w:r w:rsidR="00DD0BDA">
        <w:rPr>
          <w:sz w:val="24"/>
          <w:szCs w:val="24"/>
        </w:rPr>
        <w:t>8</w:t>
      </w:r>
      <w:r w:rsidRPr="0055447F">
        <w:rPr>
          <w:sz w:val="24"/>
          <w:szCs w:val="24"/>
        </w:rPr>
        <w:t xml:space="preserve">. punktā minētā Līguma saistību izpildes garantija ir spēkā 40 (četrdesmit) dienas pēc pilnīgas līguma saistību </w:t>
      </w:r>
      <w:r w:rsidRPr="00CA2D1C">
        <w:rPr>
          <w:sz w:val="24"/>
          <w:szCs w:val="24"/>
        </w:rPr>
        <w:t>izpildes.</w:t>
      </w:r>
    </w:p>
    <w:p w:rsidR="003C6A10" w:rsidRPr="00CA2D1C" w:rsidRDefault="003C6A10" w:rsidP="003C6A10">
      <w:pPr>
        <w:pStyle w:val="ListParagraph"/>
      </w:pPr>
    </w:p>
    <w:p w:rsidR="00DF0ACF" w:rsidRPr="00CA2D1C" w:rsidRDefault="00DF0ACF" w:rsidP="00DF0ACF">
      <w:pPr>
        <w:pStyle w:val="Lmenis2"/>
        <w:tabs>
          <w:tab w:val="clear" w:pos="795"/>
          <w:tab w:val="num" w:pos="227"/>
        </w:tabs>
        <w:spacing w:after="240" w:line="240" w:lineRule="auto"/>
        <w:ind w:left="426" w:hanging="426"/>
        <w:rPr>
          <w:sz w:val="24"/>
          <w:szCs w:val="24"/>
        </w:rPr>
      </w:pPr>
      <w:bookmarkStart w:id="273" w:name="_Toc244397637"/>
      <w:bookmarkStart w:id="274" w:name="_Ref248650258"/>
      <w:bookmarkStart w:id="275" w:name="_Toc95231845"/>
      <w:bookmarkStart w:id="276" w:name="_Toc244397641"/>
      <w:bookmarkEnd w:id="271"/>
      <w:r w:rsidRPr="00CA2D1C">
        <w:rPr>
          <w:sz w:val="24"/>
          <w:szCs w:val="24"/>
        </w:rPr>
        <w:t>Ja Izpildītājs ir izvēlējies saņemt priekšapmaksu, tam par saviem līdzekļiem ir pienākums noslēgt Avansa nodrošinājuma neatsaucamo garantiju par avansa summu, 15% (piecpadsmit procentu) apmērā no Līguma summas. Avansa nodrošinājumu Izpildītājs iesniedz Pasūtītajam kopā ar avansa rēķinu.</w:t>
      </w:r>
      <w:bookmarkEnd w:id="273"/>
      <w:bookmarkEnd w:id="274"/>
    </w:p>
    <w:p w:rsidR="00DF0ACF" w:rsidRPr="00CA2D1C" w:rsidRDefault="00DF0ACF" w:rsidP="00DF0ACF">
      <w:pPr>
        <w:pStyle w:val="Lmenis2"/>
        <w:keepLines w:val="0"/>
        <w:numPr>
          <w:ilvl w:val="0"/>
          <w:numId w:val="0"/>
        </w:numPr>
        <w:spacing w:after="240" w:line="240" w:lineRule="auto"/>
        <w:rPr>
          <w:sz w:val="24"/>
          <w:szCs w:val="24"/>
        </w:rPr>
      </w:pPr>
    </w:p>
    <w:p w:rsidR="003C6A10" w:rsidRPr="0078012B" w:rsidRDefault="003C6A10" w:rsidP="003C6A10">
      <w:pPr>
        <w:pStyle w:val="Lmenis2"/>
        <w:keepLines w:val="0"/>
        <w:spacing w:after="240" w:line="240" w:lineRule="auto"/>
        <w:ind w:left="426" w:hanging="426"/>
        <w:rPr>
          <w:sz w:val="24"/>
          <w:szCs w:val="24"/>
        </w:rPr>
      </w:pPr>
      <w:r w:rsidRPr="00CA2D1C">
        <w:rPr>
          <w:sz w:val="24"/>
          <w:szCs w:val="24"/>
        </w:rPr>
        <w:t>Ja Izpildītājs nav ievērojis Darba uzdevumā</w:t>
      </w:r>
      <w:r w:rsidRPr="0078012B">
        <w:rPr>
          <w:sz w:val="24"/>
          <w:szCs w:val="24"/>
        </w:rPr>
        <w:t xml:space="preserve">, Piedāvājumā un šajā līgumā noteiktās prasības attiecībā uz Darbu izpildi, tad Pušu pilnvarotie pārstāvji nekavējoties (tiklīdz tas ir iespējams) sastāda un paraksta defektu aktu, kurā norāda veikto būvdarbu neatbilstību Darba uzdevumam, Piedāvājumam, šā līguma noteikumiem. Defektu </w:t>
      </w:r>
      <w:smartTag w:uri="schemas-tilde-lv/tildestengine" w:element="veidnes">
        <w:smartTagPr>
          <w:attr w:name="id" w:val="-1"/>
          <w:attr w:name="baseform" w:val="akts"/>
          <w:attr w:name="text" w:val="akts"/>
        </w:smartTagPr>
        <w:r w:rsidRPr="0078012B">
          <w:rPr>
            <w:sz w:val="24"/>
            <w:szCs w:val="24"/>
          </w:rPr>
          <w:t>akts</w:t>
        </w:r>
      </w:smartTag>
      <w:r w:rsidRPr="0078012B">
        <w:rPr>
          <w:sz w:val="24"/>
          <w:szCs w:val="24"/>
        </w:rPr>
        <w:t xml:space="preserve"> kļūst par šā līguma neatņemamu sastāvdaļu. Izpildītājam uz sava rēķina defekti jānovērš Pasūtītāja noteiktajā termiņā. Trūkumu novēršanas termiņā Izpildītājam tiek aprēķināts līgumsods 0,1% (viena desmitdaļa procenta) apmērā no Līgumcenas par katru trūkumu novēršanas termiņa dienu</w:t>
      </w:r>
      <w:bookmarkEnd w:id="275"/>
      <w:bookmarkEnd w:id="276"/>
      <w:r w:rsidRPr="0078012B">
        <w:rPr>
          <w:sz w:val="24"/>
          <w:szCs w:val="24"/>
        </w:rPr>
        <w:t xml:space="preserve">, bet kopā ne vairāk kā 10% (desmit procenti) Līgumcenas. </w:t>
      </w:r>
      <w:bookmarkStart w:id="277" w:name="_Toc95231846"/>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bookmarkStart w:id="278" w:name="_Toc244397642"/>
      <w:r w:rsidRPr="0055447F">
        <w:rPr>
          <w:sz w:val="24"/>
          <w:szCs w:val="24"/>
        </w:rPr>
        <w:t>Gadījumā, ja trūkumu novēršana nav iespējama, Izpildītājs atlīdzina visus tādējādi Pasūtītājam nodarītos zaudējumus, un Pasūtītājam ir tiesības neapmaksāt Līguma 3.1. punktā noteikto Līgumcenu par Pakalpojumu šajā līgumā norādītajā termiņā un prasīt samazināt maksu par Pakalpojumu, kā arī atlīdzināt nodarītos zaudējumus.</w:t>
      </w:r>
      <w:bookmarkStart w:id="279" w:name="_Toc95231847"/>
      <w:bookmarkEnd w:id="277"/>
      <w:bookmarkEnd w:id="278"/>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CA2D1C" w:rsidRDefault="003C6A10" w:rsidP="003C6A10">
      <w:pPr>
        <w:pStyle w:val="Lmenis2"/>
        <w:keepLines w:val="0"/>
        <w:spacing w:after="0" w:line="240" w:lineRule="auto"/>
        <w:ind w:left="426" w:hanging="426"/>
        <w:rPr>
          <w:sz w:val="24"/>
          <w:szCs w:val="24"/>
        </w:rPr>
      </w:pPr>
      <w:bookmarkStart w:id="280" w:name="_Toc244397643"/>
      <w:r w:rsidRPr="0055447F">
        <w:rPr>
          <w:sz w:val="24"/>
          <w:szCs w:val="24"/>
        </w:rPr>
        <w:t xml:space="preserve">Jebkura šajā līgumā </w:t>
      </w:r>
      <w:r w:rsidRPr="00CA2D1C">
        <w:rPr>
          <w:sz w:val="24"/>
          <w:szCs w:val="24"/>
        </w:rPr>
        <w:t>noteiktā Līgumsoda samaksa neatbrīvo Puses no to saistību pilnīgas izpildes.</w:t>
      </w:r>
      <w:bookmarkEnd w:id="279"/>
      <w:bookmarkEnd w:id="280"/>
    </w:p>
    <w:p w:rsidR="003C6A10" w:rsidRPr="00CA2D1C" w:rsidRDefault="003C6A10" w:rsidP="003C6A10">
      <w:pPr>
        <w:pStyle w:val="Lmenis2"/>
        <w:keepLines w:val="0"/>
        <w:numPr>
          <w:ilvl w:val="0"/>
          <w:numId w:val="0"/>
        </w:numPr>
        <w:spacing w:after="0" w:line="240" w:lineRule="auto"/>
        <w:ind w:left="426"/>
        <w:rPr>
          <w:sz w:val="24"/>
          <w:szCs w:val="24"/>
        </w:rPr>
      </w:pPr>
    </w:p>
    <w:p w:rsidR="003C6A10" w:rsidRPr="00CA2D1C" w:rsidRDefault="003C6A10" w:rsidP="003C6A10">
      <w:pPr>
        <w:pStyle w:val="Lmenis2"/>
        <w:keepLines w:val="0"/>
        <w:spacing w:after="240" w:line="240" w:lineRule="auto"/>
        <w:ind w:left="426" w:hanging="426"/>
        <w:rPr>
          <w:sz w:val="24"/>
          <w:szCs w:val="24"/>
        </w:rPr>
      </w:pPr>
      <w:r w:rsidRPr="00CA2D1C">
        <w:rPr>
          <w:sz w:val="24"/>
          <w:szCs w:val="24"/>
        </w:rPr>
        <w:t xml:space="preserve">Veikto Darbu garantijas termiņš ir </w:t>
      </w:r>
      <w:r w:rsidR="002E0653" w:rsidRPr="00CA2D1C">
        <w:rPr>
          <w:b/>
          <w:sz w:val="24"/>
          <w:szCs w:val="24"/>
        </w:rPr>
        <w:t>60</w:t>
      </w:r>
      <w:r w:rsidRPr="00CA2D1C">
        <w:rPr>
          <w:sz w:val="24"/>
          <w:szCs w:val="24"/>
        </w:rPr>
        <w:t xml:space="preserve"> (</w:t>
      </w:r>
      <w:r w:rsidR="002E0653" w:rsidRPr="00CA2D1C">
        <w:rPr>
          <w:b/>
          <w:sz w:val="24"/>
          <w:szCs w:val="24"/>
        </w:rPr>
        <w:t>sešdesmit</w:t>
      </w:r>
      <w:r w:rsidRPr="00CA2D1C">
        <w:rPr>
          <w:sz w:val="24"/>
          <w:szCs w:val="24"/>
        </w:rPr>
        <w:t xml:space="preserve">) </w:t>
      </w:r>
      <w:r w:rsidR="002E0653" w:rsidRPr="00CA2D1C">
        <w:rPr>
          <w:b/>
          <w:sz w:val="24"/>
          <w:szCs w:val="24"/>
        </w:rPr>
        <w:t>mēneši</w:t>
      </w:r>
      <w:r w:rsidR="002E0653" w:rsidRPr="00CA2D1C">
        <w:rPr>
          <w:sz w:val="24"/>
          <w:szCs w:val="24"/>
        </w:rPr>
        <w:t xml:space="preserve"> </w:t>
      </w:r>
      <w:r w:rsidRPr="00CA2D1C">
        <w:rPr>
          <w:sz w:val="24"/>
          <w:szCs w:val="24"/>
        </w:rPr>
        <w:t xml:space="preserve">no Darbu gala  nodošanas – pieņemšanas akta parakstīšanas </w:t>
      </w:r>
      <w:r w:rsidR="00B02ADB" w:rsidRPr="00CA2D1C">
        <w:rPr>
          <w:sz w:val="24"/>
          <w:szCs w:val="24"/>
        </w:rPr>
        <w:t>dienas</w:t>
      </w:r>
      <w:r w:rsidRPr="00CA2D1C">
        <w:rPr>
          <w:sz w:val="24"/>
          <w:szCs w:val="24"/>
        </w:rPr>
        <w:t>.</w:t>
      </w:r>
    </w:p>
    <w:p w:rsidR="003C6A10" w:rsidRDefault="003C6A10" w:rsidP="003C6A10">
      <w:pPr>
        <w:pStyle w:val="Lmenis2"/>
        <w:keepLines w:val="0"/>
        <w:numPr>
          <w:ilvl w:val="0"/>
          <w:numId w:val="0"/>
        </w:numPr>
        <w:spacing w:after="240" w:line="240" w:lineRule="auto"/>
        <w:ind w:left="426"/>
        <w:rPr>
          <w:sz w:val="24"/>
          <w:szCs w:val="24"/>
        </w:rPr>
      </w:pPr>
    </w:p>
    <w:p w:rsidR="003C6A10" w:rsidRPr="00C25AE2" w:rsidRDefault="003C6A10" w:rsidP="003C6A10">
      <w:pPr>
        <w:pStyle w:val="Lmenis2"/>
        <w:keepLines w:val="0"/>
        <w:spacing w:after="240" w:line="240" w:lineRule="auto"/>
        <w:ind w:left="426" w:hanging="426"/>
        <w:rPr>
          <w:sz w:val="24"/>
          <w:szCs w:val="24"/>
        </w:rPr>
      </w:pPr>
      <w:r w:rsidRPr="00C25AE2">
        <w:rPr>
          <w:sz w:val="24"/>
          <w:szCs w:val="24"/>
        </w:rPr>
        <w:t xml:space="preserve">Pēc Darbu pabeigšanas un nodošanas – pieņemšanas akta parakstīšanas Izpildītājs iesniedz Pasūtītājam </w:t>
      </w:r>
      <w:r w:rsidRPr="00C25AE2">
        <w:rPr>
          <w:b/>
          <w:sz w:val="24"/>
          <w:szCs w:val="24"/>
        </w:rPr>
        <w:t xml:space="preserve">garantijas laika nodrošinājumu </w:t>
      </w:r>
      <w:r w:rsidR="007E2A9C" w:rsidRPr="00C25AE2">
        <w:rPr>
          <w:b/>
          <w:sz w:val="24"/>
          <w:szCs w:val="24"/>
        </w:rPr>
        <w:t>5</w:t>
      </w:r>
      <w:r w:rsidRPr="00C25AE2">
        <w:rPr>
          <w:b/>
          <w:sz w:val="24"/>
          <w:szCs w:val="24"/>
        </w:rPr>
        <w:t>% apmērā no Līguma cenas</w:t>
      </w:r>
      <w:r w:rsidRPr="00C25AE2">
        <w:rPr>
          <w:sz w:val="24"/>
          <w:szCs w:val="24"/>
        </w:rPr>
        <w:t>. Garantijas laika nodrošinājumam jābūt spēkā visu Līgumā noteikto garantijas laiku.</w:t>
      </w:r>
      <w:bookmarkStart w:id="281" w:name="_Toc244397634"/>
      <w:bookmarkStart w:id="282" w:name="_Toc95231838"/>
    </w:p>
    <w:p w:rsidR="003C6A10" w:rsidRDefault="003C6A10" w:rsidP="003C6A10">
      <w:pPr>
        <w:pStyle w:val="Lmenis2"/>
        <w:keepLines w:val="0"/>
        <w:numPr>
          <w:ilvl w:val="0"/>
          <w:numId w:val="0"/>
        </w:numPr>
        <w:spacing w:after="240" w:line="240" w:lineRule="auto"/>
        <w:ind w:left="426"/>
        <w:rPr>
          <w:sz w:val="24"/>
          <w:szCs w:val="24"/>
        </w:rPr>
      </w:pPr>
      <w:bookmarkStart w:id="283" w:name="_Toc95231839"/>
      <w:bookmarkEnd w:id="281"/>
      <w:bookmarkEnd w:id="282"/>
    </w:p>
    <w:p w:rsidR="003C6A10" w:rsidRDefault="003C6A10" w:rsidP="003C6A10">
      <w:pPr>
        <w:pStyle w:val="Lmenis2"/>
        <w:spacing w:after="0" w:line="240" w:lineRule="auto"/>
        <w:ind w:left="284" w:hanging="284"/>
        <w:rPr>
          <w:rFonts w:eastAsia="Calibri"/>
          <w:sz w:val="24"/>
          <w:szCs w:val="24"/>
        </w:rPr>
      </w:pPr>
      <w:r>
        <w:rPr>
          <w:rFonts w:eastAsia="Calibri"/>
          <w:sz w:val="24"/>
          <w:szCs w:val="24"/>
        </w:rPr>
        <w:t>Izpildītājs</w:t>
      </w:r>
      <w:r w:rsidRPr="004D1180">
        <w:rPr>
          <w:rFonts w:eastAsia="Calibri"/>
          <w:sz w:val="24"/>
          <w:szCs w:val="24"/>
        </w:rPr>
        <w:t xml:space="preserve"> garantē izpildīto Darbu kvalitāti atbilstoši Dokumentācijā n</w:t>
      </w:r>
      <w:r>
        <w:rPr>
          <w:rFonts w:eastAsia="Calibri"/>
          <w:sz w:val="24"/>
          <w:szCs w:val="24"/>
        </w:rPr>
        <w:t>oteiktajām kvalitātes prasībām.</w:t>
      </w:r>
      <w:r w:rsidRPr="004D1180">
        <w:rPr>
          <w:rFonts w:eastAsia="Calibri"/>
          <w:sz w:val="24"/>
          <w:szCs w:val="24"/>
        </w:rPr>
        <w:t xml:space="preserve"> Izpildītājs garantē izpildīto Darbu atbilstību Dokumentācijai, Līguma noteikumiem un Latvijas Republikas normatīvajiem aktiem. Izpildītais garantē visu Darbu atbilstošu funkcionēšanu. Izpildītais nav atbildīgs par tādu defektu, trūkumu novēršanu Darbos, kas radušies Pasūtītājam vai citām trešajām personām nepareizi (t.i. pretēji rokasgrāmatās vai izpilddokumentos norādītajam) ekspluatējot Darbus</w:t>
      </w:r>
      <w:r>
        <w:rPr>
          <w:rFonts w:eastAsia="Calibri"/>
          <w:sz w:val="24"/>
          <w:szCs w:val="24"/>
        </w:rPr>
        <w:t xml:space="preserve"> vai uzstādītās iekārtas</w:t>
      </w:r>
      <w:r w:rsidRPr="004D1180">
        <w:rPr>
          <w:rFonts w:eastAsia="Calibri"/>
          <w:sz w:val="24"/>
          <w:szCs w:val="24"/>
        </w:rPr>
        <w:t>.</w:t>
      </w:r>
    </w:p>
    <w:p w:rsidR="003C6A10" w:rsidRDefault="003C6A10" w:rsidP="003C6A10">
      <w:pPr>
        <w:pStyle w:val="ListParagraph"/>
        <w:rPr>
          <w:rFonts w:eastAsia="Calibri"/>
        </w:rPr>
      </w:pPr>
    </w:p>
    <w:p w:rsidR="003C6A10" w:rsidRDefault="003C6A10" w:rsidP="003C6A10">
      <w:pPr>
        <w:pStyle w:val="Lmenis2"/>
        <w:spacing w:after="0" w:line="240" w:lineRule="auto"/>
        <w:ind w:left="284" w:hanging="284"/>
        <w:rPr>
          <w:rFonts w:eastAsia="Calibri"/>
          <w:sz w:val="24"/>
          <w:szCs w:val="24"/>
        </w:rPr>
      </w:pPr>
      <w:r w:rsidRPr="004D1180">
        <w:rPr>
          <w:rFonts w:eastAsia="Calibri"/>
          <w:sz w:val="24"/>
          <w:szCs w:val="24"/>
        </w:rPr>
        <w:t>Darbu garantijas laika ietvaros Izpildītājs bez maksas novērš Objekta ekspluatācijas laikā konstatētos Darbu Defektus 5 (piecu) darba dienu laikā no brīža, kad Izpildītājs no Pasūtītāja ir saņēmis rakstisku paziņojumu – pretenziju par atklāto Defektu, vai citā Pušu saskaņotā, saprātīgā termiņā.</w:t>
      </w:r>
    </w:p>
    <w:p w:rsidR="003C6A10" w:rsidRDefault="003C6A10" w:rsidP="003C6A10">
      <w:pPr>
        <w:pStyle w:val="ListParagraph"/>
        <w:rPr>
          <w:rFonts w:eastAsia="Calibri"/>
        </w:rPr>
      </w:pPr>
    </w:p>
    <w:p w:rsidR="003C6A10" w:rsidRDefault="003C6A10" w:rsidP="003C6A10">
      <w:pPr>
        <w:pStyle w:val="Lmenis2"/>
        <w:spacing w:line="240" w:lineRule="auto"/>
        <w:ind w:left="284" w:hanging="284"/>
        <w:rPr>
          <w:rFonts w:eastAsia="Calibri"/>
          <w:sz w:val="24"/>
          <w:szCs w:val="24"/>
        </w:rPr>
      </w:pPr>
      <w:r w:rsidRPr="008D424E">
        <w:rPr>
          <w:rFonts w:eastAsia="Calibri"/>
          <w:sz w:val="24"/>
          <w:szCs w:val="24"/>
        </w:rPr>
        <w:t>Gadījumā, ja objektīvi pastāvošu šķēršļu dēļ (tehniski vai tehnoloģiski darbu veikšanas termiņš pārsniedz 5 (piecas) darba dienas vai papildus normatīvajos aktos ir paredzēti veicamo Darbu saskaņojumi vai papildu tehniskie noteikumi) konstatētie Defekti nav novēršami 5 (piecu) darba dienu laikā, Līdzēji atsevišķi vienojas par Defektu novēršanas saprātīgu termiņu, bet ja Līdzēji nespēj vienoties Defekti novēršami 15 (piecpadsmit) darba dienu laikā no Pasūtītāja paziņojuma saņemšanas dienas.</w:t>
      </w:r>
    </w:p>
    <w:p w:rsidR="003C6A10" w:rsidRPr="008D424E" w:rsidRDefault="003C6A10" w:rsidP="003C6A10">
      <w:pPr>
        <w:pStyle w:val="Lmenis2"/>
        <w:numPr>
          <w:ilvl w:val="0"/>
          <w:numId w:val="0"/>
        </w:numPr>
        <w:spacing w:line="240" w:lineRule="auto"/>
        <w:ind w:left="284"/>
        <w:rPr>
          <w:rFonts w:eastAsia="Calibri"/>
          <w:sz w:val="24"/>
          <w:szCs w:val="24"/>
        </w:rPr>
      </w:pPr>
    </w:p>
    <w:p w:rsidR="003C6A10" w:rsidRDefault="003C6A10" w:rsidP="003C6A10">
      <w:pPr>
        <w:pStyle w:val="Lmenis2"/>
        <w:spacing w:line="240" w:lineRule="auto"/>
        <w:ind w:left="284" w:hanging="284"/>
        <w:rPr>
          <w:rFonts w:eastAsia="Calibri"/>
          <w:sz w:val="24"/>
          <w:szCs w:val="24"/>
        </w:rPr>
      </w:pPr>
      <w:r w:rsidRPr="008D424E">
        <w:rPr>
          <w:rFonts w:eastAsia="Calibri"/>
          <w:sz w:val="24"/>
          <w:szCs w:val="24"/>
        </w:rPr>
        <w:t>Ja Izpildītājs uzskata, ka viņš nav atbildīgs par garantijas laikā radušos Defektu, viņš 3 (trīs) darba dienu laikā no paziņojuma – pretenzijas saņemšanas dienas par to rakstiski paziņo Pasūtītājam, nosūtītajiem iebildumiem pievienojot dokumentus, kas apstiprina Izpildītāja viedokli.</w:t>
      </w:r>
    </w:p>
    <w:p w:rsidR="003C6A10" w:rsidRPr="008D424E" w:rsidRDefault="003C6A10" w:rsidP="003C6A10">
      <w:pPr>
        <w:pStyle w:val="Lmenis2"/>
        <w:numPr>
          <w:ilvl w:val="0"/>
          <w:numId w:val="0"/>
        </w:numPr>
        <w:spacing w:line="240" w:lineRule="auto"/>
        <w:ind w:left="284"/>
        <w:rPr>
          <w:rFonts w:eastAsia="Calibri"/>
          <w:sz w:val="24"/>
          <w:szCs w:val="24"/>
        </w:rPr>
      </w:pPr>
    </w:p>
    <w:p w:rsidR="003C6A10" w:rsidRDefault="003C6A10" w:rsidP="003C6A10">
      <w:pPr>
        <w:pStyle w:val="Lmenis2"/>
        <w:spacing w:line="240" w:lineRule="auto"/>
        <w:ind w:left="284" w:hanging="284"/>
        <w:rPr>
          <w:rFonts w:eastAsia="Calibri"/>
          <w:sz w:val="24"/>
          <w:szCs w:val="24"/>
        </w:rPr>
      </w:pPr>
      <w:r w:rsidRPr="008D424E">
        <w:rPr>
          <w:rFonts w:eastAsia="Calibri"/>
          <w:sz w:val="24"/>
          <w:szCs w:val="24"/>
        </w:rPr>
        <w:t>Gadījumā, ja Izpildītājs atsakās novērst konstatētos Defektus vai neuzsāk to novēršanu Pasūtītāja norādītajā termiņā, ja vien Līdzēji nevienojas citādāk, Pasūtītājs ir tiesīgs uz Izpildītāja rēķina novērst Defektus vai pieaicināt citu personu minēto Defektu novēršanai, ieturot/piedzenot šajā sakarā radušās tiešās izmaksas un citus pierādītos zaudējumus no Izpildītāja, tai skaitā atbilstošā apmērā izmantojot Izpildītāja iesniegto Garantijas saistību izpildes garantiju.</w:t>
      </w:r>
    </w:p>
    <w:p w:rsidR="003C6A10" w:rsidRPr="008D424E" w:rsidRDefault="003C6A10" w:rsidP="003C6A10">
      <w:pPr>
        <w:pStyle w:val="Lmenis2"/>
        <w:numPr>
          <w:ilvl w:val="0"/>
          <w:numId w:val="0"/>
        </w:numPr>
        <w:spacing w:line="240" w:lineRule="auto"/>
        <w:ind w:left="284"/>
        <w:rPr>
          <w:rFonts w:eastAsia="Calibri"/>
          <w:sz w:val="24"/>
          <w:szCs w:val="24"/>
        </w:rPr>
      </w:pPr>
    </w:p>
    <w:p w:rsidR="003C6A10" w:rsidRPr="004D1180" w:rsidRDefault="003C6A10" w:rsidP="003C6A10">
      <w:pPr>
        <w:pStyle w:val="Lmenis2"/>
        <w:spacing w:line="240" w:lineRule="auto"/>
        <w:ind w:left="284" w:hanging="284"/>
        <w:rPr>
          <w:rFonts w:eastAsia="Calibri"/>
          <w:sz w:val="24"/>
          <w:szCs w:val="24"/>
        </w:rPr>
      </w:pPr>
      <w:r w:rsidRPr="008D424E">
        <w:rPr>
          <w:rFonts w:eastAsia="Calibri"/>
          <w:sz w:val="24"/>
          <w:szCs w:val="24"/>
        </w:rPr>
        <w:t>Ja Līgums tiek izbeigts, tad Darbu garantijas laiks sākas no Līguma izbeigšanas dienas un attiecas tikai uz tiem Darbiem, kuru izpilde Līgumā noteiktajā kārtībā noformēta ar aktiem un saskaņota.</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1"/>
        <w:keepLines w:val="0"/>
        <w:spacing w:after="240" w:line="240" w:lineRule="auto"/>
        <w:ind w:left="426" w:hanging="426"/>
        <w:rPr>
          <w:caps/>
        </w:rPr>
      </w:pPr>
      <w:bookmarkStart w:id="284" w:name="_Toc244397644"/>
      <w:bookmarkStart w:id="285" w:name="_Toc249004679"/>
      <w:bookmarkEnd w:id="283"/>
      <w:r w:rsidRPr="0055447F">
        <w:rPr>
          <w:caps/>
        </w:rPr>
        <w:t>Līguma darbības termiņš</w:t>
      </w:r>
      <w:bookmarkEnd w:id="284"/>
      <w:bookmarkEnd w:id="285"/>
    </w:p>
    <w:p w:rsidR="003C6A10" w:rsidRPr="0055447F" w:rsidRDefault="003C6A10" w:rsidP="003C6A10">
      <w:pPr>
        <w:pStyle w:val="Lmenis2"/>
        <w:keepLines w:val="0"/>
        <w:spacing w:after="240" w:line="240" w:lineRule="auto"/>
        <w:ind w:left="426" w:hanging="426"/>
        <w:rPr>
          <w:sz w:val="24"/>
          <w:szCs w:val="24"/>
        </w:rPr>
      </w:pPr>
      <w:bookmarkStart w:id="286" w:name="_Toc95231849"/>
      <w:bookmarkStart w:id="287" w:name="_Toc244397645"/>
      <w:r w:rsidRPr="0055447F">
        <w:rPr>
          <w:sz w:val="24"/>
          <w:szCs w:val="24"/>
        </w:rPr>
        <w:t xml:space="preserve">Šis </w:t>
      </w:r>
      <w:smartTag w:uri="schemas-tilde-lv/tildestengine" w:element="veidnes">
        <w:smartTagPr>
          <w:attr w:name="text" w:val="līgums"/>
          <w:attr w:name="baseform" w:val="līgums"/>
          <w:attr w:name="id" w:val="-1"/>
        </w:smartTagPr>
        <w:r w:rsidRPr="0055447F">
          <w:rPr>
            <w:sz w:val="24"/>
            <w:szCs w:val="24"/>
          </w:rPr>
          <w:t>Līgums</w:t>
        </w:r>
      </w:smartTag>
      <w:r w:rsidRPr="0055447F">
        <w:rPr>
          <w:sz w:val="24"/>
          <w:szCs w:val="24"/>
        </w:rPr>
        <w:t xml:space="preserve"> stājas spēkā ar tā parakstīšanas brīdi un ir spēkā līdz Pušu saistību pilnīgai izpildei</w:t>
      </w:r>
      <w:bookmarkStart w:id="288" w:name="_Toc95231850"/>
      <w:bookmarkEnd w:id="286"/>
      <w:bookmarkEnd w:id="287"/>
      <w:r w:rsidRPr="0055447F">
        <w:rPr>
          <w:sz w:val="24"/>
          <w:szCs w:val="24"/>
        </w:rPr>
        <w:t>.</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0" w:line="240" w:lineRule="auto"/>
        <w:ind w:left="426" w:hanging="426"/>
        <w:rPr>
          <w:sz w:val="24"/>
          <w:szCs w:val="24"/>
        </w:rPr>
      </w:pPr>
      <w:bookmarkStart w:id="289" w:name="_Ref248650218"/>
      <w:r w:rsidRPr="0055447F">
        <w:rPr>
          <w:sz w:val="24"/>
          <w:szCs w:val="24"/>
        </w:rPr>
        <w:t>Izpildītājs ir tiesīgs saņemt Darbu pabeigšanas laika pagarinājumu, ja:</w:t>
      </w:r>
      <w:bookmarkEnd w:id="289"/>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 xml:space="preserve">Pasūtītājs liedz Izpildītājam piekļūšanu būvdarbu vietai pēc </w:t>
      </w:r>
      <w:r w:rsidR="003359C3">
        <w:rPr>
          <w:sz w:val="24"/>
          <w:szCs w:val="24"/>
        </w:rPr>
        <w:t>9.1.1.</w:t>
      </w:r>
      <w:r w:rsidRPr="0055447F">
        <w:rPr>
          <w:sz w:val="24"/>
          <w:szCs w:val="24"/>
        </w:rPr>
        <w:t xml:space="preserve"> punktā minētā termiņa.</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Pasūtītājs ir kavējis vai apturējis Darbu veikšanu no Izpildītāja neatkarīgu iemeslu dēļ, tajā skaitā</w:t>
      </w:r>
      <w:r>
        <w:rPr>
          <w:sz w:val="24"/>
          <w:szCs w:val="24"/>
        </w:rPr>
        <w:t xml:space="preserve"> Līguma </w:t>
      </w:r>
      <w:fldSimple w:instr=" REF _Ref28351220 \r \h  \* MERGEFORMAT ">
        <w:r w:rsidR="0059131D" w:rsidRPr="0059131D">
          <w:rPr>
            <w:sz w:val="24"/>
            <w:szCs w:val="24"/>
          </w:rPr>
          <w:t>9.2.6</w:t>
        </w:r>
      </w:fldSimple>
      <w:r>
        <w:rPr>
          <w:sz w:val="24"/>
          <w:szCs w:val="24"/>
        </w:rPr>
        <w:t xml:space="preserve">.  un/vai </w:t>
      </w:r>
      <w:fldSimple w:instr=" REF _Ref28351246 \r \h  \* MERGEFORMAT ">
        <w:r w:rsidR="0059131D" w:rsidRPr="0059131D">
          <w:rPr>
            <w:sz w:val="24"/>
            <w:szCs w:val="24"/>
          </w:rPr>
          <w:t>9.2.7</w:t>
        </w:r>
      </w:fldSimple>
      <w:r>
        <w:rPr>
          <w:sz w:val="24"/>
          <w:szCs w:val="24"/>
        </w:rPr>
        <w:t>. punktos</w:t>
      </w:r>
      <w:r w:rsidRPr="0055447F">
        <w:rPr>
          <w:sz w:val="24"/>
          <w:szCs w:val="24"/>
        </w:rPr>
        <w:t xml:space="preserve"> paredzētajā gadījumā.</w:t>
      </w:r>
    </w:p>
    <w:p w:rsidR="003C6A10" w:rsidRPr="0055447F" w:rsidRDefault="003C6A10" w:rsidP="003C6A10">
      <w:pPr>
        <w:pStyle w:val="Lmenis3"/>
        <w:keepLines w:val="0"/>
        <w:numPr>
          <w:ilvl w:val="0"/>
          <w:numId w:val="0"/>
        </w:numPr>
        <w:spacing w:after="240" w:line="240" w:lineRule="auto"/>
        <w:ind w:left="709"/>
        <w:rPr>
          <w:sz w:val="24"/>
          <w:szCs w:val="24"/>
        </w:rPr>
      </w:pPr>
    </w:p>
    <w:p w:rsidR="003C6A10" w:rsidRPr="0055447F" w:rsidRDefault="003C6A10" w:rsidP="003C6A10">
      <w:pPr>
        <w:pStyle w:val="Lmenis1"/>
        <w:keepLines w:val="0"/>
        <w:spacing w:after="240" w:line="240" w:lineRule="auto"/>
        <w:ind w:left="426" w:hanging="426"/>
        <w:rPr>
          <w:caps/>
        </w:rPr>
      </w:pPr>
      <w:bookmarkStart w:id="290" w:name="_Toc58054016"/>
      <w:bookmarkEnd w:id="288"/>
      <w:r w:rsidRPr="007B058F">
        <w:rPr>
          <w:caps/>
        </w:rPr>
        <w:t>IZMAIŅAS LĪGUMĀ, TĀ DARBĪBAS PĀRTRAUKŠANA</w:t>
      </w:r>
      <w:r>
        <w:rPr>
          <w:caps/>
        </w:rPr>
        <w:t xml:space="preserve"> un apturēšana</w:t>
      </w:r>
    </w:p>
    <w:p w:rsidR="003C6A10" w:rsidRPr="0018718D" w:rsidRDefault="003C6A10" w:rsidP="003C6A10">
      <w:pPr>
        <w:pStyle w:val="Lmenis2"/>
        <w:keepLines w:val="0"/>
        <w:spacing w:after="0" w:line="240" w:lineRule="auto"/>
        <w:ind w:left="426" w:hanging="426"/>
        <w:rPr>
          <w:sz w:val="24"/>
          <w:szCs w:val="24"/>
        </w:rPr>
      </w:pPr>
      <w:r w:rsidRPr="0018718D">
        <w:rPr>
          <w:sz w:val="24"/>
          <w:szCs w:val="24"/>
        </w:rPr>
        <w:t>Līgumu var papildināt, grozīt vai izbeigt, Līdzējiem savstarpēji vienojoties. Jebkuri līguma grozījumi vai papildinājumi tiek noformēti rakstveidā un kļūst par šī līguma neatņemamām sastāvdaļām.</w:t>
      </w:r>
    </w:p>
    <w:p w:rsidR="003C6A10" w:rsidRPr="0018718D" w:rsidRDefault="003C6A10" w:rsidP="003C6A10">
      <w:pPr>
        <w:ind w:left="426" w:hanging="426"/>
        <w:jc w:val="both"/>
      </w:pPr>
    </w:p>
    <w:p w:rsidR="003C6A10" w:rsidRPr="0018718D" w:rsidRDefault="003C6A10" w:rsidP="003C6A10">
      <w:pPr>
        <w:pStyle w:val="Lmenis2"/>
        <w:keepLines w:val="0"/>
        <w:spacing w:after="0" w:line="240" w:lineRule="auto"/>
        <w:ind w:left="426" w:hanging="426"/>
        <w:rPr>
          <w:sz w:val="24"/>
          <w:szCs w:val="24"/>
        </w:rPr>
      </w:pPr>
      <w:r w:rsidRPr="0018718D">
        <w:rPr>
          <w:sz w:val="24"/>
          <w:szCs w:val="24"/>
        </w:rPr>
        <w:t>Līguma grozījumi, ja tādi nepieciešami, var tikt veikti saskaņā ar PIL 61.panta noteikumiem šādos gadījumos:</w:t>
      </w:r>
    </w:p>
    <w:p w:rsidR="003C6A10" w:rsidRPr="0018718D" w:rsidRDefault="003C6A10" w:rsidP="003C6A10">
      <w:pPr>
        <w:pStyle w:val="Lmenis3"/>
        <w:keepLines w:val="0"/>
        <w:spacing w:after="0" w:line="240" w:lineRule="auto"/>
        <w:ind w:left="709" w:hanging="425"/>
        <w:rPr>
          <w:sz w:val="24"/>
          <w:szCs w:val="24"/>
        </w:rPr>
      </w:pPr>
      <w:r w:rsidRPr="0018718D">
        <w:rPr>
          <w:sz w:val="24"/>
          <w:szCs w:val="24"/>
        </w:rPr>
        <w:t>grozījumi ir nebūtiski;</w:t>
      </w:r>
    </w:p>
    <w:p w:rsidR="003C6A10" w:rsidRPr="0018718D" w:rsidRDefault="003C6A10" w:rsidP="003C6A10">
      <w:pPr>
        <w:pStyle w:val="Lmenis3"/>
        <w:keepLines w:val="0"/>
        <w:spacing w:after="0" w:line="240" w:lineRule="auto"/>
        <w:ind w:left="709" w:hanging="425"/>
        <w:rPr>
          <w:sz w:val="24"/>
          <w:szCs w:val="24"/>
        </w:rPr>
      </w:pPr>
      <w:r w:rsidRPr="0018718D">
        <w:rPr>
          <w:sz w:val="24"/>
          <w:szCs w:val="24"/>
        </w:rPr>
        <w:t>iepirkuma procedūras dokumenti un iepirkuma līgums vai vispārīgā vienošanās skaidri un nepārprotami paredz grozījumu iespēju, nosacījumus, ar kādiem grozījumi ir pieļaujami, grozījumu apjomu un būtību;</w:t>
      </w:r>
    </w:p>
    <w:p w:rsidR="003C6A10" w:rsidRPr="0018718D" w:rsidRDefault="003C6A10" w:rsidP="003C6A10">
      <w:pPr>
        <w:pStyle w:val="Lmenis3"/>
        <w:keepLines w:val="0"/>
        <w:spacing w:after="0" w:line="240" w:lineRule="auto"/>
        <w:ind w:left="709" w:hanging="425"/>
        <w:rPr>
          <w:sz w:val="24"/>
          <w:szCs w:val="24"/>
        </w:rPr>
      </w:pPr>
      <w:r w:rsidRPr="0018718D">
        <w:rPr>
          <w:sz w:val="24"/>
          <w:szCs w:val="24"/>
        </w:rPr>
        <w:t>Pasūtītājam ir nepieciešami papildu pakalpojumi vai piegādes, kas nebija iekļauti sākotnējā iepirkumā, un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rsidR="003C6A10" w:rsidRPr="0018718D" w:rsidRDefault="003C6A10" w:rsidP="003C6A10">
      <w:pPr>
        <w:pStyle w:val="Lmenis3"/>
        <w:keepLines w:val="0"/>
        <w:spacing w:after="0" w:line="240" w:lineRule="auto"/>
        <w:ind w:left="709" w:hanging="425"/>
        <w:rPr>
          <w:sz w:val="24"/>
          <w:szCs w:val="24"/>
        </w:rPr>
      </w:pPr>
      <w:r w:rsidRPr="0018718D">
        <w:rPr>
          <w:sz w:val="24"/>
          <w:szCs w:val="24"/>
        </w:rPr>
        <w:t>iepirkuma līguma grozījumi ir nepieciešami tādu iemeslu dēļ, kurus Pasūtītājs iepriekš nevarēja paredzēt;</w:t>
      </w:r>
    </w:p>
    <w:p w:rsidR="003C6A10" w:rsidRPr="0018718D" w:rsidRDefault="003C6A10" w:rsidP="003C6A10">
      <w:pPr>
        <w:pStyle w:val="Lmenis3"/>
        <w:keepLines w:val="0"/>
        <w:spacing w:after="0" w:line="240" w:lineRule="auto"/>
        <w:ind w:left="709" w:hanging="425"/>
        <w:rPr>
          <w:sz w:val="24"/>
          <w:szCs w:val="24"/>
        </w:rPr>
      </w:pPr>
      <w:r w:rsidRPr="0018718D">
        <w:rPr>
          <w:sz w:val="24"/>
          <w:szCs w:val="24"/>
        </w:rPr>
        <w:t>visu secīgi veikto grozījumu naudas vērtību summu (neņemot vērā to grozījumu vērtību, kuri</w:t>
      </w:r>
      <w:r>
        <w:rPr>
          <w:sz w:val="24"/>
          <w:szCs w:val="24"/>
        </w:rPr>
        <w:t xml:space="preserve"> izdarīti saskaņā ar šī līguma 12.2.2. līdz 12</w:t>
      </w:r>
      <w:r w:rsidRPr="0018718D">
        <w:rPr>
          <w:sz w:val="24"/>
          <w:szCs w:val="24"/>
        </w:rPr>
        <w:t xml:space="preserve">.2.4. punktiem), </w:t>
      </w:r>
      <w:r w:rsidRPr="0018718D">
        <w:rPr>
          <w:sz w:val="24"/>
          <w:szCs w:val="24"/>
          <w:u w:val="single"/>
        </w:rPr>
        <w:t>vienlaikus nesasniedz</w:t>
      </w:r>
      <w:r w:rsidRPr="0018718D">
        <w:rPr>
          <w:sz w:val="24"/>
          <w:szCs w:val="24"/>
        </w:rPr>
        <w:t>:</w:t>
      </w:r>
    </w:p>
    <w:p w:rsidR="003C6A10" w:rsidRPr="0018718D" w:rsidRDefault="000B6D96" w:rsidP="003C6A10">
      <w:pPr>
        <w:pStyle w:val="ListParagraph"/>
        <w:numPr>
          <w:ilvl w:val="0"/>
          <w:numId w:val="11"/>
        </w:numPr>
        <w:ind w:left="1701"/>
        <w:jc w:val="both"/>
      </w:pPr>
      <w:r w:rsidRPr="000B6D96">
        <w:t>5 350 000</w:t>
      </w:r>
      <w:r w:rsidR="003C6A10">
        <w:t xml:space="preserve"> EUR (</w:t>
      </w:r>
      <w:r>
        <w:t xml:space="preserve">pieci miljoni trīs </w:t>
      </w:r>
      <w:r w:rsidR="003C6A10">
        <w:t>simt</w:t>
      </w:r>
      <w:r>
        <w:t>i</w:t>
      </w:r>
      <w:r w:rsidR="003C6A10">
        <w:t xml:space="preserve"> </w:t>
      </w:r>
      <w:r>
        <w:t>piec</w:t>
      </w:r>
      <w:r w:rsidR="003C6A10" w:rsidRPr="0018718D">
        <w:t>desmit tūkstoši eiro 00 centi);</w:t>
      </w:r>
    </w:p>
    <w:p w:rsidR="003C6A10" w:rsidRPr="0018718D" w:rsidRDefault="000B6D96" w:rsidP="003C6A10">
      <w:pPr>
        <w:pStyle w:val="ListParagraph"/>
        <w:numPr>
          <w:ilvl w:val="0"/>
          <w:numId w:val="11"/>
        </w:numPr>
        <w:ind w:left="1701"/>
        <w:jc w:val="both"/>
      </w:pPr>
      <w:r>
        <w:t>15</w:t>
      </w:r>
      <w:r w:rsidR="003C6A10" w:rsidRPr="0018718D">
        <w:t>% (</w:t>
      </w:r>
      <w:r>
        <w:t>piecpa</w:t>
      </w:r>
      <w:r w:rsidR="003C6A10" w:rsidRPr="0018718D">
        <w:t>dsmit procentus) no sākotnējās iepirkuma līguma Līgumcenas.</w:t>
      </w:r>
    </w:p>
    <w:p w:rsidR="003C6A10" w:rsidRPr="0018718D" w:rsidRDefault="003C6A10" w:rsidP="003C6A10">
      <w:pPr>
        <w:jc w:val="both"/>
      </w:pPr>
    </w:p>
    <w:p w:rsidR="003C6A10" w:rsidRPr="0018718D" w:rsidRDefault="003C6A10" w:rsidP="003C6A10">
      <w:pPr>
        <w:pStyle w:val="Lmenis2"/>
        <w:keepLines w:val="0"/>
        <w:tabs>
          <w:tab w:val="clear" w:pos="709"/>
          <w:tab w:val="left" w:pos="567"/>
        </w:tabs>
        <w:spacing w:after="0" w:line="240" w:lineRule="auto"/>
        <w:ind w:left="426" w:hanging="426"/>
        <w:rPr>
          <w:sz w:val="24"/>
          <w:szCs w:val="24"/>
        </w:rPr>
      </w:pPr>
      <w:r w:rsidRPr="0018718D">
        <w:rPr>
          <w:sz w:val="24"/>
          <w:szCs w:val="24"/>
        </w:rPr>
        <w:t xml:space="preserve">Līgumcenas pieaugums, ko noteic kā visu secīgi veikto grozījumu naudas vērtības summu, nevar pārsniegt 50% (piecdesmit procentus) no sākotnējās iepirkuma līguma Līgumcenas attiecībā uz katru </w:t>
      </w:r>
      <w:r>
        <w:rPr>
          <w:sz w:val="24"/>
          <w:szCs w:val="24"/>
        </w:rPr>
        <w:t>gadījumu, kas minēts šī līguma 12.2.2. līdz 12</w:t>
      </w:r>
      <w:r w:rsidRPr="0018718D">
        <w:rPr>
          <w:sz w:val="24"/>
          <w:szCs w:val="24"/>
        </w:rPr>
        <w:t>.2.4. punktos.</w:t>
      </w:r>
    </w:p>
    <w:p w:rsidR="003C6A10" w:rsidRPr="0018718D" w:rsidRDefault="003C6A10" w:rsidP="003C6A10">
      <w:pPr>
        <w:tabs>
          <w:tab w:val="left" w:pos="567"/>
        </w:tabs>
        <w:ind w:left="426" w:hanging="426"/>
        <w:jc w:val="both"/>
      </w:pPr>
    </w:p>
    <w:p w:rsidR="003C6A10" w:rsidRDefault="003C6A10" w:rsidP="003C6A10">
      <w:pPr>
        <w:pStyle w:val="Lmenis2"/>
        <w:keepLines w:val="0"/>
        <w:tabs>
          <w:tab w:val="clear" w:pos="709"/>
          <w:tab w:val="left" w:pos="567"/>
        </w:tabs>
        <w:spacing w:after="0" w:line="240" w:lineRule="auto"/>
        <w:ind w:left="426" w:hanging="426"/>
        <w:rPr>
          <w:sz w:val="24"/>
          <w:szCs w:val="24"/>
        </w:rPr>
      </w:pPr>
      <w:r w:rsidRPr="0018718D">
        <w:rPr>
          <w:sz w:val="24"/>
          <w:szCs w:val="24"/>
        </w:rPr>
        <w:t xml:space="preserve">Cena par tehniskajā piedāvājumā iekļautajām precēm un pakalpojumiem nedrīkst tikt grozīta un vienību cenas paliek nemainīgas Līguma izpildes laikā, izņemot gadījumus, kad abpusēji vienojoties, tiek grozīta sākotnēji piedāvāto preču vai pakalpojumu specifikācija vai </w:t>
      </w:r>
      <w:r>
        <w:rPr>
          <w:sz w:val="24"/>
          <w:szCs w:val="24"/>
        </w:rPr>
        <w:t>nepieciešamais</w:t>
      </w:r>
      <w:r w:rsidRPr="0018718D">
        <w:rPr>
          <w:sz w:val="24"/>
          <w:szCs w:val="24"/>
        </w:rPr>
        <w:t xml:space="preserve"> vienību skaits.</w:t>
      </w:r>
    </w:p>
    <w:p w:rsidR="003C6A10" w:rsidRDefault="003C6A10" w:rsidP="003C6A10">
      <w:pPr>
        <w:pStyle w:val="ListParagraph"/>
      </w:pPr>
    </w:p>
    <w:p w:rsidR="003C6A10" w:rsidRPr="0055447F" w:rsidRDefault="003C6A10" w:rsidP="003C6A10">
      <w:pPr>
        <w:pStyle w:val="Lmenis2"/>
        <w:keepLines w:val="0"/>
        <w:spacing w:after="0" w:line="240" w:lineRule="auto"/>
        <w:ind w:left="426" w:hanging="426"/>
        <w:rPr>
          <w:sz w:val="24"/>
          <w:szCs w:val="24"/>
        </w:rPr>
      </w:pPr>
      <w:bookmarkStart w:id="291" w:name="_Ref90358009"/>
      <w:r w:rsidRPr="0055447F">
        <w:rPr>
          <w:sz w:val="24"/>
          <w:szCs w:val="24"/>
        </w:rPr>
        <w:t xml:space="preserve">Pasūtītājam </w:t>
      </w:r>
      <w:r w:rsidR="007E003F">
        <w:rPr>
          <w:sz w:val="24"/>
          <w:szCs w:val="24"/>
        </w:rPr>
        <w:t>ir tiesības vienpusēji izbeigt L</w:t>
      </w:r>
      <w:r w:rsidRPr="0055447F">
        <w:rPr>
          <w:sz w:val="24"/>
          <w:szCs w:val="24"/>
        </w:rPr>
        <w:t>īguma darbību, neizmaksājot Izpildītājam nekādās kompensācijas vai līgumsodus gadījumos, ja</w:t>
      </w:r>
      <w:bookmarkEnd w:id="291"/>
      <w:r w:rsidRPr="0055447F">
        <w:rPr>
          <w:sz w:val="24"/>
          <w:szCs w:val="24"/>
        </w:rPr>
        <w:t>:</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 xml:space="preserve">Darbi Būvobjektā netiek uzsākti 5 (piecu) </w:t>
      </w:r>
      <w:r w:rsidR="00EA3B95">
        <w:rPr>
          <w:sz w:val="24"/>
          <w:szCs w:val="24"/>
        </w:rPr>
        <w:t xml:space="preserve">darba </w:t>
      </w:r>
      <w:r w:rsidRPr="0055447F">
        <w:rPr>
          <w:sz w:val="24"/>
          <w:szCs w:val="24"/>
        </w:rPr>
        <w:t xml:space="preserve">dienu laikā pēc </w:t>
      </w:r>
      <w:smartTag w:uri="schemas-tilde-lv/tildestengine" w:element="veidnes">
        <w:smartTagPr>
          <w:attr w:name="text" w:val="līgumā"/>
          <w:attr w:name="id" w:val="-1"/>
          <w:attr w:name="baseform" w:val="līgum|s"/>
        </w:smartTagPr>
        <w:r w:rsidRPr="0055447F">
          <w:rPr>
            <w:sz w:val="24"/>
            <w:szCs w:val="24"/>
          </w:rPr>
          <w:t>līgumā</w:t>
        </w:r>
      </w:smartTag>
      <w:r w:rsidRPr="0055447F">
        <w:rPr>
          <w:sz w:val="24"/>
          <w:szCs w:val="24"/>
        </w:rPr>
        <w:t xml:space="preserve"> paredzētā Darbu uzsākšanas datuma;</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Veiktās pārbaudes rāda, ka Darbi tiek pildīti kvalitātē, kas ir sliktāka par Darba uzdevumā un/vai Tehniskajā projektā noteikto;</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Izpildītājs neievēro likumīgus Pasūtītāja norādījumus, vai arī nepilda Līgumā noteiktās saistības vai pienākumus un, ja Izpildītājs šādu neizpildi nav novērsis 30 (trīsdesmit) dienu laikā  pēc attiecīga rakstiska Pasūtītāja paziņojuma saņemšanas;</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Izpildītājs uz 5 (piecām)</w:t>
      </w:r>
      <w:r>
        <w:rPr>
          <w:sz w:val="24"/>
          <w:szCs w:val="24"/>
        </w:rPr>
        <w:t xml:space="preserve"> vai vairāk</w:t>
      </w:r>
      <w:r w:rsidRPr="0055447F">
        <w:rPr>
          <w:sz w:val="24"/>
          <w:szCs w:val="24"/>
        </w:rPr>
        <w:t xml:space="preserve"> darba dienām nepamatoti pārtrauc Darbus būvobjektā, </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 xml:space="preserve">Ja </w:t>
      </w:r>
      <w:r w:rsidRPr="00962EC6">
        <w:rPr>
          <w:sz w:val="24"/>
          <w:szCs w:val="24"/>
        </w:rPr>
        <w:tab/>
        <w:t xml:space="preserve">Izpildītājs </w:t>
      </w:r>
      <w:r w:rsidRPr="0055447F">
        <w:rPr>
          <w:sz w:val="24"/>
          <w:szCs w:val="24"/>
        </w:rPr>
        <w:t>ilgāk kā 5 (piecas) dienas nav sasniedzams juridiskajā adresē vai deklarētajā dzīvesvietas adresē;</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Izpildītājs kavē Darbu pabeigšanu ilgāk par 30 (trīsdesmit) dienām;</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Izpildītājs Līguma noslēgšanas vai līguma izpildes laikā sniedzis nepatiesas vai nepilnīgas ziņas vai apliecinājumus;</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Izpildītājs līguma noslēgšanas vai līguma izpildes laikā veicis prettiesisku darbību.</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Bez pasūtītāja piekrišanas ir ierosināts Izpildītāja tiesiskās aizsardzības process.</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Izpildītājs tiek pasludināts par maksātnespējīgu un tā saimnieciskā darbība tiek apturēta vai tā darbība tiek izbeigta vai pārtraukta;</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Ir zudis, zaudējis spēku, atcelts vai kļuvis nerealizējams līguma nodrošinājums, un tas pēc Pasūtītāja pieprasījuma nav aizstāts ar citu līdzvērtīgu nodrošinājumu uz līdzvērtīgiem noteikumiem;</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Izpildītājs Pasūtītājam nodarījis zaudējumus;</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Ārvalstu finanšu instrumenta vadībā iesaistīta iestāde saistībā ar Izpildītāja darbību vai bezdarbību ir noteikusi ārvalstu finanšu instrumenta finansēta projekta izmaksu korekciju vairāk nekā 25 % apmērā no līguma summas;</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Ārvalstu finanšu instrumenta vadībā iesaistīta iestāde konstatējusi normatīvo aktu pārkāpumus Līguma noslēgšanas vai izpildes gaitā, un to dēļ tiek piemērota projekta izmaksu korekcija vismaz 50 % apmērā;</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3C6A10" w:rsidRPr="0055447F" w:rsidRDefault="003C6A10" w:rsidP="003C6A10">
      <w:pPr>
        <w:pStyle w:val="Lmenis3"/>
        <w:keepLines w:val="0"/>
        <w:tabs>
          <w:tab w:val="num" w:pos="1418"/>
        </w:tabs>
        <w:spacing w:after="240" w:line="240" w:lineRule="auto"/>
        <w:ind w:left="709" w:hanging="426"/>
        <w:rPr>
          <w:sz w:val="24"/>
          <w:szCs w:val="24"/>
        </w:rPr>
      </w:pPr>
      <w:r w:rsidRPr="0055447F">
        <w:rPr>
          <w:sz w:val="24"/>
          <w:szCs w:val="24"/>
        </w:rPr>
        <w:t xml:space="preserve">Pasūtītājam nav </w:t>
      </w:r>
      <w:r>
        <w:rPr>
          <w:sz w:val="24"/>
          <w:szCs w:val="24"/>
        </w:rPr>
        <w:t>projekta realizācijai</w:t>
      </w:r>
      <w:r w:rsidRPr="0055447F">
        <w:rPr>
          <w:sz w:val="24"/>
          <w:szCs w:val="24"/>
        </w:rPr>
        <w:t xml:space="preserve"> paredzētā finansējuma.</w:t>
      </w:r>
    </w:p>
    <w:p w:rsidR="003C6A10" w:rsidRDefault="003C6A10" w:rsidP="003C6A10">
      <w:pPr>
        <w:pStyle w:val="Lmenis2"/>
        <w:keepLines w:val="0"/>
        <w:spacing w:after="240" w:line="240" w:lineRule="auto"/>
        <w:ind w:left="426" w:hanging="426"/>
        <w:rPr>
          <w:sz w:val="24"/>
          <w:szCs w:val="24"/>
        </w:rPr>
      </w:pPr>
      <w:r w:rsidRPr="0055447F">
        <w:rPr>
          <w:sz w:val="24"/>
          <w:szCs w:val="24"/>
        </w:rPr>
        <w:t xml:space="preserve">Pasūtītājs rakstiski paziņo Izpildītājam par līguma izbeigšanu 5 (piecas) </w:t>
      </w:r>
      <w:r>
        <w:rPr>
          <w:sz w:val="24"/>
          <w:szCs w:val="24"/>
        </w:rPr>
        <w:t xml:space="preserve">darba </w:t>
      </w:r>
      <w:r w:rsidRPr="0055447F">
        <w:rPr>
          <w:sz w:val="24"/>
          <w:szCs w:val="24"/>
        </w:rPr>
        <w:t>dienas iepriekš.</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18718D" w:rsidRDefault="007E003F" w:rsidP="003C6A10">
      <w:pPr>
        <w:pStyle w:val="Lmenis2"/>
        <w:keepLines w:val="0"/>
        <w:tabs>
          <w:tab w:val="clear" w:pos="709"/>
          <w:tab w:val="left" w:pos="567"/>
        </w:tabs>
        <w:spacing w:after="0" w:line="240" w:lineRule="auto"/>
        <w:ind w:left="426" w:hanging="426"/>
        <w:rPr>
          <w:sz w:val="24"/>
          <w:szCs w:val="24"/>
        </w:rPr>
      </w:pPr>
      <w:r w:rsidRPr="007E003F">
        <w:rPr>
          <w:sz w:val="24"/>
          <w:szCs w:val="24"/>
        </w:rPr>
        <w:t xml:space="preserve">Pasūtītājam ir tiesības vienpusēji atkāpties no </w:t>
      </w:r>
      <w:r>
        <w:rPr>
          <w:sz w:val="24"/>
          <w:szCs w:val="24"/>
        </w:rPr>
        <w:t>L</w:t>
      </w:r>
      <w:r w:rsidRPr="007E003F">
        <w:rPr>
          <w:sz w:val="24"/>
          <w:szCs w:val="24"/>
        </w:rPr>
        <w:t>īguma pirms termiņa</w:t>
      </w:r>
      <w:r w:rsidR="003C6A10" w:rsidRPr="0018718D">
        <w:rPr>
          <w:sz w:val="24"/>
          <w:szCs w:val="24"/>
        </w:rPr>
        <w:t xml:space="preserve">, nosūtot </w:t>
      </w:r>
      <w:r w:rsidR="003C6A10">
        <w:rPr>
          <w:sz w:val="24"/>
          <w:szCs w:val="24"/>
        </w:rPr>
        <w:t>Izpildītājam</w:t>
      </w:r>
      <w:r w:rsidR="003C6A10" w:rsidRPr="0018718D">
        <w:rPr>
          <w:sz w:val="24"/>
          <w:szCs w:val="24"/>
        </w:rPr>
        <w:t xml:space="preserve"> rakstisku paziņojumu, ja izpildās kaut viens no zemāk minētajiem nosacījumiem:</w:t>
      </w:r>
    </w:p>
    <w:p w:rsidR="003C6A10" w:rsidRPr="0018718D" w:rsidRDefault="003C6A10" w:rsidP="003C6A10">
      <w:pPr>
        <w:pStyle w:val="Lmenis3"/>
        <w:keepLines w:val="0"/>
        <w:spacing w:after="0" w:line="240" w:lineRule="auto"/>
        <w:ind w:left="709" w:hanging="425"/>
        <w:rPr>
          <w:sz w:val="24"/>
          <w:szCs w:val="24"/>
        </w:rPr>
      </w:pPr>
      <w:r w:rsidRPr="0018718D">
        <w:rPr>
          <w:sz w:val="24"/>
          <w:szCs w:val="24"/>
        </w:rPr>
        <w:t xml:space="preserve">ja </w:t>
      </w:r>
      <w:r>
        <w:rPr>
          <w:sz w:val="24"/>
          <w:szCs w:val="24"/>
        </w:rPr>
        <w:t xml:space="preserve">Izpildītājs </w:t>
      </w:r>
      <w:r w:rsidRPr="0018718D">
        <w:rPr>
          <w:sz w:val="24"/>
          <w:szCs w:val="24"/>
        </w:rPr>
        <w:t xml:space="preserve">ir nokavējis jebkuru no Līgumā vai tā pielikumos noteiktajiem </w:t>
      </w:r>
      <w:r>
        <w:rPr>
          <w:sz w:val="24"/>
          <w:szCs w:val="24"/>
        </w:rPr>
        <w:t>izpildes</w:t>
      </w:r>
      <w:r w:rsidRPr="0018718D">
        <w:rPr>
          <w:sz w:val="24"/>
          <w:szCs w:val="24"/>
        </w:rPr>
        <w:t xml:space="preserve"> termiņiem, ieskaitot starptermiņus, un ja </w:t>
      </w:r>
      <w:r>
        <w:rPr>
          <w:sz w:val="24"/>
          <w:szCs w:val="24"/>
        </w:rPr>
        <w:t>Izpildītāja</w:t>
      </w:r>
      <w:r w:rsidRPr="00746B6D">
        <w:rPr>
          <w:sz w:val="24"/>
          <w:szCs w:val="24"/>
        </w:rPr>
        <w:t xml:space="preserve"> </w:t>
      </w:r>
      <w:r w:rsidRPr="0018718D">
        <w:rPr>
          <w:sz w:val="24"/>
          <w:szCs w:val="24"/>
        </w:rPr>
        <w:t xml:space="preserve">nokavējums ir sasniedzis vismaz 30 (trīsdesmit) dienas; </w:t>
      </w:r>
    </w:p>
    <w:p w:rsidR="003C6A10" w:rsidRPr="0018718D" w:rsidRDefault="003C6A10" w:rsidP="003C6A10">
      <w:pPr>
        <w:pStyle w:val="Lmenis3"/>
        <w:keepLines w:val="0"/>
        <w:spacing w:after="0" w:line="240" w:lineRule="auto"/>
        <w:ind w:left="709" w:hanging="425"/>
        <w:rPr>
          <w:sz w:val="24"/>
          <w:szCs w:val="24"/>
        </w:rPr>
      </w:pPr>
      <w:r w:rsidRPr="0018718D">
        <w:rPr>
          <w:sz w:val="24"/>
          <w:szCs w:val="24"/>
        </w:rPr>
        <w:t xml:space="preserve">ja </w:t>
      </w:r>
      <w:r>
        <w:rPr>
          <w:sz w:val="24"/>
          <w:szCs w:val="24"/>
        </w:rPr>
        <w:t xml:space="preserve">Izpildītājs </w:t>
      </w:r>
      <w:r w:rsidRPr="0018718D">
        <w:rPr>
          <w:sz w:val="24"/>
          <w:szCs w:val="24"/>
        </w:rPr>
        <w:t xml:space="preserve">nepilda kādas citas saistības saskaņā ar Līgumu, un ja </w:t>
      </w:r>
      <w:r w:rsidRPr="00D26989">
        <w:rPr>
          <w:sz w:val="24"/>
          <w:szCs w:val="24"/>
        </w:rPr>
        <w:t xml:space="preserve">Izpildītājs </w:t>
      </w:r>
      <w:r w:rsidRPr="0018718D">
        <w:rPr>
          <w:sz w:val="24"/>
          <w:szCs w:val="24"/>
        </w:rPr>
        <w:t>minēto saistību neizpildi nav novērsis 30 (trīsdesmit) dienu laikā pēc Pasūtītāja rakstiska paziņojuma par šādu saistību neizpildi saņemšanas;</w:t>
      </w:r>
    </w:p>
    <w:p w:rsidR="003C6A10" w:rsidRPr="0018718D" w:rsidRDefault="003C6A10" w:rsidP="003C6A10">
      <w:pPr>
        <w:pStyle w:val="Lmenis3"/>
        <w:keepLines w:val="0"/>
        <w:spacing w:after="0" w:line="240" w:lineRule="auto"/>
        <w:ind w:left="709" w:hanging="425"/>
        <w:rPr>
          <w:sz w:val="24"/>
          <w:szCs w:val="24"/>
        </w:rPr>
      </w:pPr>
      <w:r w:rsidRPr="0018718D">
        <w:rPr>
          <w:sz w:val="24"/>
          <w:szCs w:val="24"/>
        </w:rPr>
        <w:t>Ja izpildās kāds no sekojošiem PIL 64.panta pirmās daļas nosacījumiem:</w:t>
      </w:r>
    </w:p>
    <w:p w:rsidR="003C6A10" w:rsidRDefault="003C6A10" w:rsidP="003C6A10">
      <w:pPr>
        <w:pStyle w:val="ListParagraph"/>
        <w:numPr>
          <w:ilvl w:val="3"/>
          <w:numId w:val="19"/>
        </w:numPr>
        <w:ind w:left="1560"/>
        <w:jc w:val="both"/>
      </w:pPr>
      <w:r w:rsidRPr="0018718D">
        <w:t>iepirkuma līgumā ir izdarīti būtiski grozījumi, kas nav pieļaujami saskaņā ar šā likuma 61. panta pirmo daļu;</w:t>
      </w:r>
    </w:p>
    <w:p w:rsidR="003C6A10" w:rsidRDefault="003C6A10" w:rsidP="003C6A10">
      <w:pPr>
        <w:pStyle w:val="ListParagraph"/>
        <w:numPr>
          <w:ilvl w:val="3"/>
          <w:numId w:val="19"/>
        </w:numPr>
        <w:ind w:left="1560"/>
        <w:jc w:val="both"/>
      </w:pPr>
      <w:r w:rsidRPr="0018718D">
        <w:t>iepirkuma līgums nav noslēgts atbilstoši iepirkuma procedūras dokumentos paredzētajiem noteikumiem, vai ir mainīti būtiski iepirkuma procedūras dokumentos iekļautā iepirkuma līguma projekta noteikumi;</w:t>
      </w:r>
    </w:p>
    <w:p w:rsidR="003C6A10" w:rsidRDefault="003C6A10" w:rsidP="003C6A10">
      <w:pPr>
        <w:pStyle w:val="ListParagraph"/>
        <w:numPr>
          <w:ilvl w:val="3"/>
          <w:numId w:val="19"/>
        </w:numPr>
        <w:ind w:left="1560"/>
        <w:jc w:val="both"/>
      </w:pPr>
      <w:r w:rsidRPr="0018718D">
        <w:t>iepirkuma līguma slēgšanas tiesību piešķiršanas brīdī piegādātājs bija atbilstošs kādam no šā likuma 42. panta pirmajā daļā minētajiem izslēgšanas gadījumiem un bija izslēdzams no iepirkuma procedūras;</w:t>
      </w:r>
    </w:p>
    <w:p w:rsidR="003C6A10" w:rsidRPr="0018718D" w:rsidRDefault="003C6A10" w:rsidP="003C6A10">
      <w:pPr>
        <w:pStyle w:val="ListParagraph"/>
        <w:numPr>
          <w:ilvl w:val="3"/>
          <w:numId w:val="19"/>
        </w:numPr>
        <w:ind w:left="1560"/>
        <w:jc w:val="both"/>
      </w:pPr>
      <w:r w:rsidRPr="0018718D">
        <w:t>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R="003C6A10" w:rsidRPr="0018718D" w:rsidRDefault="003C6A10" w:rsidP="003C6A10">
      <w:pPr>
        <w:jc w:val="both"/>
      </w:pPr>
    </w:p>
    <w:p w:rsidR="003C6A10" w:rsidRPr="0018718D" w:rsidRDefault="003C6A10" w:rsidP="003C6A10">
      <w:pPr>
        <w:pStyle w:val="Lmenis2"/>
        <w:keepLines w:val="0"/>
        <w:spacing w:after="0" w:line="240" w:lineRule="auto"/>
        <w:ind w:left="426" w:hanging="426"/>
        <w:rPr>
          <w:sz w:val="24"/>
          <w:szCs w:val="24"/>
        </w:rPr>
      </w:pPr>
      <w:r w:rsidRPr="0018718D">
        <w:rPr>
          <w:sz w:val="24"/>
          <w:szCs w:val="24"/>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3C6A10" w:rsidRPr="0018718D" w:rsidRDefault="003C6A10" w:rsidP="003C6A10">
      <w:pPr>
        <w:ind w:left="426" w:hanging="426"/>
        <w:jc w:val="both"/>
      </w:pPr>
    </w:p>
    <w:p w:rsidR="003C6A10" w:rsidRPr="0018718D" w:rsidRDefault="003C6A10" w:rsidP="003C6A10">
      <w:pPr>
        <w:pStyle w:val="Lmenis2"/>
        <w:keepLines w:val="0"/>
        <w:spacing w:after="240" w:line="240" w:lineRule="auto"/>
        <w:ind w:left="426" w:hanging="426"/>
        <w:rPr>
          <w:sz w:val="24"/>
          <w:szCs w:val="24"/>
        </w:rPr>
      </w:pPr>
      <w:r w:rsidRPr="0018718D">
        <w:rPr>
          <w:sz w:val="24"/>
          <w:szCs w:val="24"/>
        </w:rPr>
        <w:t xml:space="preserve">Pasūtītājs var jebkurā laikā pārtraukt Līgumu, iesniedzot rakstisku paziņojumu </w:t>
      </w:r>
      <w:r w:rsidRPr="0089406E">
        <w:rPr>
          <w:sz w:val="24"/>
          <w:szCs w:val="24"/>
        </w:rPr>
        <w:t>Izpildītāj</w:t>
      </w:r>
      <w:r>
        <w:rPr>
          <w:sz w:val="24"/>
          <w:szCs w:val="24"/>
        </w:rPr>
        <w:t>am</w:t>
      </w:r>
      <w:r w:rsidRPr="0089406E">
        <w:rPr>
          <w:sz w:val="24"/>
          <w:szCs w:val="24"/>
        </w:rPr>
        <w:t xml:space="preserve"> </w:t>
      </w:r>
      <w:r w:rsidRPr="0018718D">
        <w:rPr>
          <w:sz w:val="24"/>
          <w:szCs w:val="24"/>
        </w:rPr>
        <w:t xml:space="preserve">un neizmaksājot viņam nekādu kompensāciju, ja </w:t>
      </w:r>
      <w:r w:rsidRPr="0089406E">
        <w:rPr>
          <w:sz w:val="24"/>
          <w:szCs w:val="24"/>
        </w:rPr>
        <w:t xml:space="preserve">Izpildītājs </w:t>
      </w:r>
      <w:r w:rsidRPr="0018718D">
        <w:rPr>
          <w:sz w:val="24"/>
          <w:szCs w:val="24"/>
        </w:rPr>
        <w:t>bankrotē vai kļūst maksātnespējīgs, ar nosacījumu, ka Līguma pārtraukšana neietekmē un neatceļ nekādas rīcības tiesības vai atlīdzību, kas pienākas vai vēlāk pienāksies Pasūtītājam.</w:t>
      </w:r>
    </w:p>
    <w:p w:rsidR="003C6A10" w:rsidRPr="0055447F" w:rsidRDefault="003C6A10" w:rsidP="003C6A10">
      <w:pPr>
        <w:pStyle w:val="Lmenis2"/>
        <w:keepLines w:val="0"/>
        <w:numPr>
          <w:ilvl w:val="0"/>
          <w:numId w:val="0"/>
        </w:numPr>
        <w:spacing w:after="240" w:line="240" w:lineRule="auto"/>
        <w:ind w:left="426"/>
        <w:rPr>
          <w:sz w:val="24"/>
          <w:szCs w:val="24"/>
        </w:rPr>
      </w:pPr>
    </w:p>
    <w:bookmarkEnd w:id="290"/>
    <w:p w:rsidR="003C6A10" w:rsidRPr="0055447F" w:rsidRDefault="003C6A10" w:rsidP="003C6A10">
      <w:pPr>
        <w:pStyle w:val="Lmenis2"/>
        <w:keepLines w:val="0"/>
        <w:spacing w:after="240" w:line="240" w:lineRule="auto"/>
        <w:ind w:left="426" w:hanging="426"/>
        <w:rPr>
          <w:sz w:val="24"/>
          <w:szCs w:val="24"/>
        </w:rPr>
      </w:pPr>
      <w:r w:rsidRPr="0055447F">
        <w:rPr>
          <w:sz w:val="24"/>
          <w:szCs w:val="24"/>
        </w:rPr>
        <w:t>Izpildītājam ir tiesības vienpusēji izbeigt Līguma darbību, ja Pasūtītājs neveic maksājumus un līgumsods sasniedz 10% (desmit procentus) no Līgumcenas.</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smartTag w:uri="schemas-tilde-lv/tildestengine" w:element="veidnes">
        <w:smartTagPr>
          <w:attr w:name="baseform" w:val="līgum|s"/>
          <w:attr w:name="id" w:val="-1"/>
          <w:attr w:name="text" w:val="līguma"/>
        </w:smartTagPr>
        <w:r w:rsidRPr="0055447F">
          <w:rPr>
            <w:sz w:val="24"/>
            <w:szCs w:val="24"/>
          </w:rPr>
          <w:t>Līguma</w:t>
        </w:r>
      </w:smartTag>
      <w:r w:rsidRPr="0055447F">
        <w:rPr>
          <w:sz w:val="24"/>
          <w:szCs w:val="24"/>
        </w:rPr>
        <w:t xml:space="preserve"> izbeigšanas gadījumā Izpildītājs nekavējoties pārtrauc Darbus, par ko sastāda Darbu nodošanas – pieņemšanas </w:t>
      </w:r>
      <w:smartTag w:uri="schemas-tilde-lv/tildestengine" w:element="veidnes">
        <w:smartTagPr>
          <w:attr w:name="baseform" w:val="akt|s"/>
          <w:attr w:name="id" w:val="-1"/>
          <w:attr w:name="text" w:val="aktu"/>
        </w:smartTagPr>
        <w:r w:rsidRPr="0055447F">
          <w:rPr>
            <w:sz w:val="24"/>
            <w:szCs w:val="24"/>
          </w:rPr>
          <w:t>aktu</w:t>
        </w:r>
      </w:smartTag>
      <w:r>
        <w:rPr>
          <w:sz w:val="24"/>
          <w:szCs w:val="24"/>
        </w:rPr>
        <w:t>, atstāj D</w:t>
      </w:r>
      <w:r w:rsidRPr="0055447F">
        <w:rPr>
          <w:sz w:val="24"/>
          <w:szCs w:val="24"/>
        </w:rPr>
        <w:t xml:space="preserve">arbu vietu kārtībā un saņem samaksu par visiem līdz </w:t>
      </w:r>
      <w:smartTag w:uri="schemas-tilde-lv/tildestengine" w:element="veidnes">
        <w:smartTagPr>
          <w:attr w:name="baseform" w:val="līgum|s"/>
          <w:attr w:name="id" w:val="-1"/>
          <w:attr w:name="text" w:val="līguma"/>
        </w:smartTagPr>
        <w:r w:rsidRPr="0055447F">
          <w:rPr>
            <w:sz w:val="24"/>
            <w:szCs w:val="24"/>
          </w:rPr>
          <w:t>līguma</w:t>
        </w:r>
      </w:smartTag>
      <w:r w:rsidRPr="0055447F">
        <w:rPr>
          <w:sz w:val="24"/>
          <w:szCs w:val="24"/>
        </w:rPr>
        <w:t xml:space="preserve"> izbeigšanas brīdim kvalitatīvi paveiktajiem darbiem.</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r w:rsidRPr="0055447F">
        <w:rPr>
          <w:sz w:val="24"/>
          <w:szCs w:val="24"/>
        </w:rPr>
        <w:t>Tiesības izbeigt</w:t>
      </w:r>
      <w:r>
        <w:rPr>
          <w:sz w:val="24"/>
          <w:szCs w:val="24"/>
        </w:rPr>
        <w:t xml:space="preserve"> vai pārtraukt</w:t>
      </w:r>
      <w:r w:rsidRPr="0055447F">
        <w:rPr>
          <w:sz w:val="24"/>
          <w:szCs w:val="24"/>
        </w:rPr>
        <w:t xml:space="preserve"> Līguma darbību var izlietot, ja Līdzējs ir ticis brīdināts par iespējamo vai plānoto līguma atcelšanu un nav novērsis Līguma atcelšanas pamatu 14 (četrpadsmit) dienu laikā, ja Līdzēji nav rakstveidā vienojušies savādāk.</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4E66FC" w:rsidRDefault="003C6A10" w:rsidP="003C6A10">
      <w:pPr>
        <w:pStyle w:val="Lmenis2"/>
        <w:keepLines w:val="0"/>
        <w:spacing w:after="0" w:line="240" w:lineRule="auto"/>
        <w:ind w:left="426" w:hanging="426"/>
        <w:rPr>
          <w:sz w:val="24"/>
          <w:szCs w:val="24"/>
        </w:rPr>
      </w:pPr>
      <w:r w:rsidRPr="0055447F">
        <w:rPr>
          <w:sz w:val="24"/>
          <w:szCs w:val="24"/>
        </w:rPr>
        <w:t xml:space="preserve">Katrs no Līdzējiem ir tiesīgs ar </w:t>
      </w:r>
      <w:r w:rsidRPr="004E66FC">
        <w:rPr>
          <w:sz w:val="24"/>
          <w:szCs w:val="24"/>
        </w:rPr>
        <w:t>vienpusēju rakstisku paziņojumu apturēt līguma darbību, kamēr tiek izšķirts strīds par līguma atcelšanu.</w:t>
      </w:r>
    </w:p>
    <w:p w:rsidR="003C6A10" w:rsidRPr="004E66FC" w:rsidRDefault="003C6A10" w:rsidP="003C6A10">
      <w:pPr>
        <w:pStyle w:val="ListParagraph"/>
      </w:pPr>
    </w:p>
    <w:p w:rsidR="003C6A10" w:rsidRPr="004E66FC" w:rsidRDefault="003C6A10" w:rsidP="003C6A10">
      <w:pPr>
        <w:pStyle w:val="Lmenis2"/>
        <w:keepLines w:val="0"/>
        <w:spacing w:after="240" w:line="240" w:lineRule="auto"/>
        <w:ind w:left="426" w:hanging="426"/>
        <w:rPr>
          <w:sz w:val="24"/>
          <w:szCs w:val="24"/>
        </w:rPr>
      </w:pPr>
      <w:r w:rsidRPr="004E66FC">
        <w:rPr>
          <w:sz w:val="24"/>
          <w:szCs w:val="24"/>
        </w:rPr>
        <w:t>Līguma izpildes termiņš var tikt pagarināts gadījumā, ja Līguma izpildi tiešā veidā kavē COVID-19 sakarā ieviestie ceļošanas</w:t>
      </w:r>
      <w:r w:rsidR="007E2A9C" w:rsidRPr="004E66FC">
        <w:rPr>
          <w:sz w:val="24"/>
          <w:szCs w:val="24"/>
        </w:rPr>
        <w:t xml:space="preserve">, </w:t>
      </w:r>
      <w:r w:rsidRPr="004E66FC">
        <w:rPr>
          <w:sz w:val="24"/>
          <w:szCs w:val="24"/>
        </w:rPr>
        <w:t>pulcēšanās</w:t>
      </w:r>
      <w:r w:rsidR="007E2A9C" w:rsidRPr="004E66FC">
        <w:rPr>
          <w:sz w:val="24"/>
          <w:szCs w:val="24"/>
        </w:rPr>
        <w:t xml:space="preserve"> vai </w:t>
      </w:r>
      <w:r w:rsidR="001A3911" w:rsidRPr="004E66FC">
        <w:rPr>
          <w:sz w:val="24"/>
          <w:szCs w:val="24"/>
        </w:rPr>
        <w:t>citi operatīvās darbības</w:t>
      </w:r>
      <w:r w:rsidRPr="004E66FC">
        <w:rPr>
          <w:sz w:val="24"/>
          <w:szCs w:val="24"/>
        </w:rPr>
        <w:t xml:space="preserve"> ierobežojumi Latvijā,</w:t>
      </w:r>
      <w:r w:rsidR="00D73823" w:rsidRPr="004E66FC">
        <w:rPr>
          <w:sz w:val="24"/>
          <w:szCs w:val="24"/>
        </w:rPr>
        <w:t xml:space="preserve"> materiālu vai</w:t>
      </w:r>
      <w:r w:rsidRPr="004E66FC">
        <w:rPr>
          <w:sz w:val="24"/>
          <w:szCs w:val="24"/>
        </w:rPr>
        <w:t xml:space="preserve"> iekārtu izgatavotāja vai tranzīta valstī. Līguma izpildes termiņš var tikt pagarināts līdz ierobežojumu atcelšanai vai mīkstināšanai tādā mērā, kas padara iespējamu Līguma izpildi, bet ne ilgāk kā par 12 (divpadsmit) mēnešiem.</w:t>
      </w:r>
    </w:p>
    <w:p w:rsidR="003C6A10" w:rsidRPr="004E66FC" w:rsidRDefault="003C6A10" w:rsidP="003C6A10">
      <w:pPr>
        <w:pStyle w:val="Lmenis2"/>
        <w:keepLines w:val="0"/>
        <w:numPr>
          <w:ilvl w:val="0"/>
          <w:numId w:val="0"/>
        </w:numPr>
        <w:spacing w:after="240" w:line="240" w:lineRule="auto"/>
        <w:ind w:left="426"/>
        <w:rPr>
          <w:sz w:val="24"/>
          <w:szCs w:val="24"/>
        </w:rPr>
      </w:pPr>
    </w:p>
    <w:p w:rsidR="003C6A10" w:rsidRPr="004E66FC" w:rsidRDefault="003C6A10" w:rsidP="003C6A10">
      <w:pPr>
        <w:pStyle w:val="Lmenis1"/>
        <w:keepLines w:val="0"/>
        <w:spacing w:after="240" w:line="240" w:lineRule="auto"/>
        <w:ind w:left="426" w:hanging="426"/>
        <w:rPr>
          <w:caps/>
        </w:rPr>
      </w:pPr>
      <w:bookmarkStart w:id="292" w:name="_Toc244397646"/>
      <w:bookmarkStart w:id="293" w:name="_Toc249004682"/>
      <w:r w:rsidRPr="004E66FC">
        <w:rPr>
          <w:caps/>
        </w:rPr>
        <w:t>Strīdu risināšanas kārtība un pušu atbildība</w:t>
      </w:r>
      <w:bookmarkEnd w:id="292"/>
      <w:bookmarkEnd w:id="293"/>
    </w:p>
    <w:p w:rsidR="003C6A10" w:rsidRPr="0055447F" w:rsidRDefault="003C6A10" w:rsidP="003C6A10">
      <w:pPr>
        <w:pStyle w:val="Lmenis2"/>
        <w:keepLines w:val="0"/>
        <w:spacing w:after="240" w:line="240" w:lineRule="auto"/>
        <w:ind w:left="426" w:hanging="426"/>
        <w:rPr>
          <w:sz w:val="24"/>
          <w:szCs w:val="24"/>
        </w:rPr>
      </w:pPr>
      <w:bookmarkStart w:id="294" w:name="_Toc244397647"/>
      <w:bookmarkStart w:id="295" w:name="_Toc95231853"/>
      <w:r w:rsidRPr="0055447F">
        <w:rPr>
          <w:sz w:val="24"/>
          <w:szCs w:val="24"/>
        </w:rPr>
        <w:t>Jebkuras nesaskaņas, domstarpības vai strīdi tiks risināti savstarpēju sarunu ceļā, kas tiks attiecīgi protokolētas. Gadījumā, ja Puses 30 (trīsdesmit) darba dienu laikā nespēs vienoties, strīds risināms Latvijas Republikas spēkā esošo normatīvo aktu noteiktajā kārtībā tiesā.</w:t>
      </w:r>
      <w:bookmarkStart w:id="296" w:name="_Toc95231854"/>
      <w:bookmarkEnd w:id="294"/>
      <w:bookmarkEnd w:id="295"/>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r w:rsidRPr="0055447F">
        <w:rPr>
          <w:sz w:val="24"/>
          <w:szCs w:val="24"/>
        </w:rPr>
        <w:t>Strīdu gadījumā par izpildīto Darbu kvalitāti Puses pieaicinās sertificētu ekspertu komisiju trīs cilvēku sastāvā, kur vienu ekspertu pieaicina Pasūtītājs, vienu Izpildītājs, bet trešo – abi pieaicinātie eksperti. Ekspertu izmaksas apmaksā vainīgā Puse jeb tā Puse, kurai ekspertīzes lēmums ir nelabvēlīgs.</w:t>
      </w:r>
    </w:p>
    <w:p w:rsidR="003C6A10" w:rsidRPr="0055447F" w:rsidRDefault="003C6A10" w:rsidP="003C6A10">
      <w:pPr>
        <w:pStyle w:val="Lmenis2"/>
        <w:keepLines w:val="0"/>
        <w:numPr>
          <w:ilvl w:val="0"/>
          <w:numId w:val="0"/>
        </w:numPr>
        <w:spacing w:after="240" w:line="240" w:lineRule="auto"/>
        <w:ind w:left="426"/>
        <w:rPr>
          <w:sz w:val="24"/>
          <w:szCs w:val="24"/>
        </w:rPr>
      </w:pPr>
      <w:r w:rsidRPr="0055447F">
        <w:rPr>
          <w:sz w:val="24"/>
          <w:szCs w:val="24"/>
        </w:rPr>
        <w:t>Ekspertīzes slēdziens ir saistošs abām Pusēm.</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bookmarkStart w:id="297" w:name="_Toc244397648"/>
      <w:r w:rsidRPr="0055447F">
        <w:rPr>
          <w:sz w:val="24"/>
          <w:szCs w:val="24"/>
        </w:rPr>
        <w:t>Puses, saskaņā ar spēkā esošiem LR likumiem, ir viena otrai materiāli atbildīgas par līgumsaistību pārkāpšanu, kā arī par zaudējumu radīšanu viena otrai.</w:t>
      </w:r>
      <w:bookmarkStart w:id="298" w:name="_Toc95231787"/>
      <w:bookmarkStart w:id="299" w:name="_Toc95231855"/>
      <w:bookmarkEnd w:id="296"/>
      <w:bookmarkEnd w:id="297"/>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bookmarkStart w:id="300" w:name="_Toc244397649"/>
      <w:r w:rsidRPr="0055447F">
        <w:rPr>
          <w:sz w:val="24"/>
          <w:szCs w:val="24"/>
        </w:rPr>
        <w:t>Izpildītājs uzņemas atbildību par zaudējumiem, kuri nodarīti Pasūtītājam un trešajām personām sakarā ar šī līguma noteikumu pārkāpumu, ja Izpildītājs tajos vainojams</w:t>
      </w:r>
      <w:bookmarkStart w:id="301" w:name="_Toc95231856"/>
      <w:bookmarkEnd w:id="298"/>
      <w:bookmarkEnd w:id="299"/>
      <w:bookmarkEnd w:id="300"/>
      <w:r w:rsidRPr="0055447F">
        <w:rPr>
          <w:sz w:val="24"/>
          <w:szCs w:val="24"/>
        </w:rPr>
        <w:t>. Tajā skaitā Izpildītājs uzņemas atbildību arī par ārvalstu finanšu instrumenta vadībā iesaistītas iestādes Pasūtītājam piemērotu projekta izmaksu korekciju, ja Izpildītājs tajā vainojams.</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bookmarkStart w:id="302" w:name="_Toc244397650"/>
      <w:r w:rsidRPr="0055447F">
        <w:rPr>
          <w:sz w:val="24"/>
          <w:szCs w:val="24"/>
        </w:rPr>
        <w:t xml:space="preserve">Ja Izpildītājs lauž šo Līgumu pirms termiņa, Pasūtītājs saņem kompensāciju atbilstoši </w:t>
      </w:r>
      <w:fldSimple w:instr=" REF _Ref28352532 \r \h  \* MERGEFORMAT ">
        <w:r w:rsidR="005C2E01" w:rsidRPr="005C2E01">
          <w:rPr>
            <w:sz w:val="24"/>
            <w:szCs w:val="24"/>
          </w:rPr>
          <w:t>10.8</w:t>
        </w:r>
      </w:fldSimple>
      <w:r>
        <w:rPr>
          <w:sz w:val="24"/>
          <w:szCs w:val="24"/>
        </w:rPr>
        <w:t>.</w:t>
      </w:r>
      <w:r w:rsidRPr="0055447F">
        <w:rPr>
          <w:sz w:val="24"/>
          <w:szCs w:val="24"/>
        </w:rPr>
        <w:t xml:space="preserve"> punktā paredzētajai Līguma saistību izpildes garantijai par summu 10% (desmit procenti) apmērā no Līgumcenas un Izpildītājam ir pienākums atlīdzināt Pasūtītājam pierādāmos un pamatojamos Līguma neizpildes rezultātā radītos zaudējumus. Izpildītājs ir atbrīvots no šī pienākumu, ja Līguma laušana ir saistīta ar Pasūtītāja šajā Līgumā paredzēto pienākumu neizpildi.</w:t>
      </w:r>
      <w:bookmarkStart w:id="303" w:name="_Toc95231857"/>
      <w:bookmarkEnd w:id="301"/>
      <w:bookmarkEnd w:id="302"/>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317AD3" w:rsidRDefault="003C6A10" w:rsidP="003C6A10">
      <w:pPr>
        <w:pStyle w:val="Lmenis2"/>
        <w:keepLines w:val="0"/>
        <w:spacing w:after="240" w:line="240" w:lineRule="auto"/>
        <w:ind w:left="426" w:hanging="426"/>
        <w:rPr>
          <w:sz w:val="24"/>
          <w:szCs w:val="24"/>
        </w:rPr>
      </w:pPr>
      <w:bookmarkStart w:id="304" w:name="_Toc244397651"/>
      <w:r w:rsidRPr="0055447F">
        <w:rPr>
          <w:sz w:val="24"/>
          <w:szCs w:val="24"/>
        </w:rPr>
        <w:t xml:space="preserve">Par būvdarbu pabeigšanas termiņa pārkāpšanu Izpildītājs maksā Pasūtītājam līgumsodu 0,1% (viena desmitdaļa </w:t>
      </w:r>
      <w:r w:rsidRPr="00317AD3">
        <w:rPr>
          <w:sz w:val="24"/>
          <w:szCs w:val="24"/>
        </w:rPr>
        <w:t>procenta) apmērā no līgumcenas par katru nokavēto dienu</w:t>
      </w:r>
      <w:bookmarkEnd w:id="304"/>
      <w:r w:rsidRPr="00317AD3">
        <w:rPr>
          <w:sz w:val="24"/>
          <w:szCs w:val="24"/>
        </w:rPr>
        <w:t xml:space="preserve"> bet ne vairāk kā 10% (desmit procenti) no Līguma 3.1. punkta minētās Līgumcenas.</w:t>
      </w:r>
    </w:p>
    <w:p w:rsidR="003C6A10" w:rsidRPr="00317AD3" w:rsidRDefault="003C6A10" w:rsidP="003C6A10">
      <w:pPr>
        <w:pStyle w:val="Lmenis2"/>
        <w:keepLines w:val="0"/>
        <w:numPr>
          <w:ilvl w:val="0"/>
          <w:numId w:val="0"/>
        </w:numPr>
        <w:spacing w:after="240" w:line="240" w:lineRule="auto"/>
        <w:ind w:left="426"/>
        <w:rPr>
          <w:sz w:val="24"/>
          <w:szCs w:val="24"/>
        </w:rPr>
      </w:pPr>
    </w:p>
    <w:p w:rsidR="003C6A10" w:rsidRPr="00317AD3" w:rsidRDefault="003C6A10" w:rsidP="003C6A10">
      <w:pPr>
        <w:pStyle w:val="Lmenis2"/>
        <w:keepLines w:val="0"/>
        <w:spacing w:after="240" w:line="240" w:lineRule="auto"/>
        <w:ind w:left="426" w:hanging="426"/>
        <w:rPr>
          <w:sz w:val="24"/>
          <w:szCs w:val="24"/>
        </w:rPr>
      </w:pPr>
      <w:bookmarkStart w:id="305" w:name="_Toc244397652"/>
      <w:r w:rsidRPr="00317AD3">
        <w:rPr>
          <w:sz w:val="24"/>
          <w:szCs w:val="24"/>
        </w:rPr>
        <w:t>Par darbu izpildes kavēšanos attiecībā pret Darbu izpildes grafiku vairāk kā 30 (trīsdesmit) dienas Izpildītājs maksā Pasūtītājam līgumsodu 0,1% (viena desmitdaļas procenta) apmērā no līgumcenas par katru nokavēto dienu bet ne vairāk kā 10% (desmit procenti) no Līguma 3.1. punkta minētās Līgumcenas.</w:t>
      </w:r>
    </w:p>
    <w:p w:rsidR="003C6A10" w:rsidRPr="00317AD3"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r w:rsidRPr="00317AD3">
        <w:rPr>
          <w:sz w:val="24"/>
          <w:szCs w:val="24"/>
        </w:rPr>
        <w:t xml:space="preserve">Ja Pasūtītājs nepilda savas šī Līguma </w:t>
      </w:r>
      <w:fldSimple w:instr=" REF _Ref28352587 \r \h  \* MERGEFORMAT ">
        <w:r w:rsidR="001C7373" w:rsidRPr="00317AD3">
          <w:rPr>
            <w:sz w:val="24"/>
            <w:szCs w:val="24"/>
          </w:rPr>
          <w:t>9.1.4</w:t>
        </w:r>
      </w:fldSimple>
      <w:r w:rsidRPr="00317AD3">
        <w:rPr>
          <w:sz w:val="24"/>
          <w:szCs w:val="24"/>
        </w:rPr>
        <w:t xml:space="preserve">. vai </w:t>
      </w:r>
      <w:fldSimple w:instr=" REF _Ref28352604 \r \h  \* MERGEFORMAT ">
        <w:r w:rsidR="001C7373" w:rsidRPr="00317AD3">
          <w:rPr>
            <w:sz w:val="24"/>
            <w:szCs w:val="24"/>
          </w:rPr>
          <w:t>9.1.5</w:t>
        </w:r>
      </w:fldSimple>
      <w:r w:rsidRPr="00317AD3">
        <w:rPr>
          <w:sz w:val="24"/>
          <w:szCs w:val="24"/>
        </w:rPr>
        <w:t>. punktos paredzētās saistības noteiktajā termiņā, Izpildītājam ir tie</w:t>
      </w:r>
      <w:r w:rsidRPr="0055447F">
        <w:rPr>
          <w:sz w:val="24"/>
          <w:szCs w:val="24"/>
        </w:rPr>
        <w:t>sības uz būvniecības termiņa pagarināšanu par atbilstošo periodu un atbrīvošanu no līgumsoda maksāšanas periodā, par kuru Pasūtītāja vainas dēļ pagarināts objekta nodošanas termiņš. Šajā gadījumā pusēm jāveic visi nepieciešamie pasākumi, lai izvairītos no papildizdevumiem. Ja Izpildītājam radīsies papildizdevumi, kurus izraisījusi Pasūtītāja saistību neizpilde vai nepienācīga izpilde, viņam nekavējoties jāpaziņo rakstiski Pasūtītājam šo izdevumu apmērs, jāapliecina tas ar dokumentiem, uz kuru pamata Puses noslēdz vienošanos par papildizdevumu atlīdzināšanas termiņu un veidu.</w:t>
      </w:r>
      <w:bookmarkStart w:id="306" w:name="_Toc95231858"/>
      <w:bookmarkEnd w:id="303"/>
      <w:bookmarkEnd w:id="305"/>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r w:rsidRPr="0055447F">
        <w:rPr>
          <w:sz w:val="24"/>
          <w:szCs w:val="24"/>
        </w:rPr>
        <w:t>Ja Pasūtītājs nepamatoti izvairās no darbu pieņemšanas vai akta parakstīšanas vairāk kā 30 (trīsdesmit) darba dienas, tas maksā Izpildītājam līgumsodu 0,</w:t>
      </w:r>
      <w:r>
        <w:rPr>
          <w:sz w:val="24"/>
          <w:szCs w:val="24"/>
        </w:rPr>
        <w:t>1</w:t>
      </w:r>
      <w:r w:rsidRPr="0055447F">
        <w:rPr>
          <w:sz w:val="24"/>
          <w:szCs w:val="24"/>
        </w:rPr>
        <w:t>% (</w:t>
      </w:r>
      <w:r>
        <w:rPr>
          <w:sz w:val="24"/>
          <w:szCs w:val="24"/>
        </w:rPr>
        <w:t>viena desmitdaļa</w:t>
      </w:r>
      <w:r w:rsidRPr="000138DC">
        <w:rPr>
          <w:sz w:val="24"/>
          <w:szCs w:val="24"/>
        </w:rPr>
        <w:t xml:space="preserve"> </w:t>
      </w:r>
      <w:r w:rsidRPr="0055447F">
        <w:rPr>
          <w:sz w:val="24"/>
          <w:szCs w:val="24"/>
        </w:rPr>
        <w:t>procenta) apmērā no nesamaksātās Līguma summas par katru nokavēto dienu</w:t>
      </w:r>
      <w:bookmarkEnd w:id="306"/>
      <w:r w:rsidRPr="0055447F">
        <w:rPr>
          <w:sz w:val="24"/>
          <w:szCs w:val="24"/>
        </w:rPr>
        <w:t>, bet kopsummā ne vairāk kā 10% (desmit procenti) no Līgumcenas.</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r w:rsidRPr="0055447F">
        <w:rPr>
          <w:sz w:val="24"/>
          <w:szCs w:val="24"/>
        </w:rPr>
        <w:t>Ja Pasūtītājs noteiktajā laikā neveic maksājumus par izpildītajiem Darbiem, tad tas maksā Izpildītājam līgumsodu 0,1% (viena desmitdaļa procenta) apmērā no neveiktā maksājuma (parāda) par katru kavējuma dienu, bet kopsummā ne vairāk kā 10% (desmit procenti) no līgumcenas.</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Default="003C6A10" w:rsidP="003C6A10">
      <w:pPr>
        <w:pStyle w:val="Lmenis2"/>
        <w:keepLines w:val="0"/>
        <w:spacing w:after="240" w:line="240" w:lineRule="auto"/>
        <w:ind w:left="426" w:hanging="426"/>
        <w:rPr>
          <w:sz w:val="24"/>
          <w:szCs w:val="24"/>
        </w:rPr>
      </w:pPr>
      <w:r w:rsidRPr="0055447F">
        <w:rPr>
          <w:sz w:val="24"/>
          <w:szCs w:val="24"/>
        </w:rPr>
        <w:t>Šajā Līgumā noteiktos tiesiskās aizsardzības līdzekļus var piemērot, ja Līdzējs ir ticis brīdināts par līguma pārkāpumu, bet pārkāpumu nav izbeidzis un nav novērsis tā radītās sekas 14 (četrpadsmit) dienu laikā, ja Līdzēji nav rakstveidā vienojušies savādāk.</w:t>
      </w:r>
    </w:p>
    <w:p w:rsidR="003C6A10" w:rsidRDefault="003C6A10" w:rsidP="003C6A10">
      <w:pPr>
        <w:pStyle w:val="ListParagraph"/>
      </w:pPr>
    </w:p>
    <w:p w:rsidR="003C6A10" w:rsidRPr="00CE6CBC" w:rsidRDefault="003C6A10" w:rsidP="003C6A10">
      <w:pPr>
        <w:pStyle w:val="Lmenis2"/>
        <w:spacing w:after="240" w:line="240" w:lineRule="auto"/>
        <w:ind w:left="426" w:hanging="426"/>
        <w:rPr>
          <w:sz w:val="24"/>
          <w:szCs w:val="24"/>
        </w:rPr>
      </w:pPr>
      <w:r w:rsidRPr="00CE6CBC">
        <w:rPr>
          <w:sz w:val="24"/>
          <w:szCs w:val="24"/>
        </w:rPr>
        <w:t>Ja ārvalstu finanšu instrumenta vadībā iesaistīta kompetentā iestāde saistībā ar Izpildītāja darbību vai bezdarbību ir noteikusi ārvalstu finanšu instrumenta finansēta projekta izmaksu korekciju, Izpildītājs 30 (trīsdesmit) dienu laikā no attiecīga Pasūtītāja paziņojuma saņemšanas atlīdzina Pasūtītājam zaudējumus piemērotās finanšu korekcijas apmērā.</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1"/>
        <w:keepLines w:val="0"/>
        <w:spacing w:after="240" w:line="240" w:lineRule="auto"/>
        <w:rPr>
          <w:caps/>
        </w:rPr>
      </w:pPr>
      <w:bookmarkStart w:id="307" w:name="_Toc244397653"/>
      <w:bookmarkStart w:id="308" w:name="_Toc249004683"/>
      <w:r w:rsidRPr="0055447F">
        <w:rPr>
          <w:caps/>
        </w:rPr>
        <w:t>Nepārvarama vara</w:t>
      </w:r>
      <w:bookmarkEnd w:id="307"/>
      <w:bookmarkEnd w:id="308"/>
    </w:p>
    <w:p w:rsidR="003C6A10" w:rsidRPr="002F0EC3" w:rsidRDefault="003C6A10" w:rsidP="003C6A10">
      <w:pPr>
        <w:pStyle w:val="Lmenis2"/>
        <w:keepLines w:val="0"/>
        <w:spacing w:after="240" w:line="240" w:lineRule="auto"/>
        <w:ind w:left="426" w:hanging="426"/>
        <w:rPr>
          <w:sz w:val="24"/>
          <w:szCs w:val="24"/>
        </w:rPr>
      </w:pPr>
      <w:r w:rsidRPr="002F0EC3">
        <w:rPr>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3C6A10" w:rsidRPr="002F0EC3" w:rsidRDefault="003C6A10" w:rsidP="003C6A10">
      <w:pPr>
        <w:pStyle w:val="Lmenis2"/>
        <w:keepLines w:val="0"/>
        <w:numPr>
          <w:ilvl w:val="0"/>
          <w:numId w:val="0"/>
        </w:numPr>
        <w:spacing w:after="240" w:line="240" w:lineRule="auto"/>
        <w:ind w:left="426"/>
        <w:rPr>
          <w:sz w:val="24"/>
          <w:szCs w:val="24"/>
        </w:rPr>
      </w:pPr>
    </w:p>
    <w:p w:rsidR="003C6A10" w:rsidRPr="002F0EC3" w:rsidRDefault="003C6A10" w:rsidP="003C6A10">
      <w:pPr>
        <w:pStyle w:val="Lmenis2"/>
        <w:keepLines w:val="0"/>
        <w:spacing w:after="240" w:line="240" w:lineRule="auto"/>
        <w:ind w:left="426" w:hanging="426"/>
        <w:rPr>
          <w:sz w:val="24"/>
          <w:szCs w:val="24"/>
        </w:rPr>
      </w:pPr>
      <w:r w:rsidRPr="002F0EC3">
        <w:rPr>
          <w:sz w:val="24"/>
          <w:szCs w:val="24"/>
        </w:rPr>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3C6A10" w:rsidRPr="002F0EC3" w:rsidRDefault="003C6A10" w:rsidP="003C6A10">
      <w:pPr>
        <w:pStyle w:val="Lmenis2"/>
        <w:keepLines w:val="0"/>
        <w:numPr>
          <w:ilvl w:val="0"/>
          <w:numId w:val="0"/>
        </w:numPr>
        <w:spacing w:after="240" w:line="240" w:lineRule="auto"/>
        <w:ind w:left="426"/>
        <w:rPr>
          <w:sz w:val="24"/>
          <w:szCs w:val="24"/>
        </w:rPr>
      </w:pPr>
    </w:p>
    <w:p w:rsidR="003C6A10" w:rsidRPr="001A3911" w:rsidRDefault="00B37ABD" w:rsidP="003C6A10">
      <w:pPr>
        <w:pStyle w:val="Lmenis2"/>
        <w:keepLines w:val="0"/>
        <w:spacing w:after="240" w:line="240" w:lineRule="auto"/>
        <w:ind w:left="426" w:hanging="426"/>
        <w:rPr>
          <w:sz w:val="24"/>
          <w:szCs w:val="24"/>
        </w:rPr>
      </w:pPr>
      <w:r w:rsidRPr="00B37ABD">
        <w:rPr>
          <w:sz w:val="24"/>
          <w:szCs w:val="24"/>
        </w:rPr>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0A64B8" w:rsidRDefault="003C6A10" w:rsidP="003C6A10">
      <w:pPr>
        <w:pStyle w:val="Lmenis1"/>
        <w:keepLines w:val="0"/>
        <w:spacing w:line="240" w:lineRule="auto"/>
        <w:rPr>
          <w:caps/>
        </w:rPr>
      </w:pPr>
      <w:bookmarkStart w:id="309" w:name="_Toc244397656"/>
      <w:bookmarkStart w:id="310" w:name="_Toc249004684"/>
      <w:r w:rsidRPr="000A64B8">
        <w:rPr>
          <w:caps/>
        </w:rPr>
        <w:t>Personas datu apstrāde</w:t>
      </w:r>
    </w:p>
    <w:p w:rsidR="003C6A10" w:rsidRPr="000A64B8" w:rsidRDefault="003C6A10" w:rsidP="003C6A10">
      <w:pPr>
        <w:ind w:left="360"/>
        <w:rPr>
          <w:b/>
        </w:rPr>
      </w:pPr>
    </w:p>
    <w:p w:rsidR="003C6A10" w:rsidRPr="000A64B8" w:rsidRDefault="003C6A10" w:rsidP="003C6A10">
      <w:pPr>
        <w:pStyle w:val="Lmenis2"/>
        <w:keepLines w:val="0"/>
        <w:spacing w:after="0" w:line="240" w:lineRule="auto"/>
        <w:ind w:left="426" w:hanging="426"/>
        <w:rPr>
          <w:sz w:val="24"/>
          <w:szCs w:val="24"/>
        </w:rPr>
      </w:pPr>
      <w:r w:rsidRPr="00A97D39">
        <w:rPr>
          <w:sz w:val="24"/>
          <w:szCs w:val="24"/>
        </w:rPr>
        <w:t>Izpildītāj</w:t>
      </w:r>
      <w:r>
        <w:rPr>
          <w:sz w:val="24"/>
          <w:szCs w:val="24"/>
        </w:rPr>
        <w:t>am</w:t>
      </w:r>
      <w:r w:rsidRPr="00A97D39">
        <w:rPr>
          <w:sz w:val="24"/>
          <w:szCs w:val="24"/>
        </w:rPr>
        <w:t xml:space="preserve"> </w:t>
      </w:r>
      <w:r w:rsidRPr="000A64B8">
        <w:rPr>
          <w:sz w:val="24"/>
          <w:szCs w:val="24"/>
        </w:rPr>
        <w:t>ir pienākums apstrādāt fizisko personu datus tikai atbilstoši  tam pilnvarojumam, kas tam noteikts Līgumā vai Pasūtītāja  Privātuma politikā (http://www.osi.lv/privatuma-politika/) kā pakalpojuma sniedzējam un/vai sadarbības partnerim.</w:t>
      </w:r>
    </w:p>
    <w:p w:rsidR="003C6A10" w:rsidRPr="000A64B8" w:rsidRDefault="003C6A10" w:rsidP="003C6A10">
      <w:pPr>
        <w:ind w:left="426" w:hanging="426"/>
        <w:jc w:val="both"/>
      </w:pPr>
    </w:p>
    <w:p w:rsidR="003C6A10" w:rsidRPr="000A64B8" w:rsidRDefault="003C6A10" w:rsidP="003C6A10">
      <w:pPr>
        <w:pStyle w:val="Lmenis2"/>
        <w:keepLines w:val="0"/>
        <w:spacing w:after="0" w:line="240" w:lineRule="auto"/>
        <w:ind w:left="426" w:hanging="426"/>
        <w:rPr>
          <w:sz w:val="24"/>
          <w:szCs w:val="24"/>
        </w:rPr>
      </w:pPr>
      <w:r w:rsidRPr="00A97D39">
        <w:rPr>
          <w:sz w:val="24"/>
          <w:szCs w:val="24"/>
        </w:rPr>
        <w:t>Izpildītāj</w:t>
      </w:r>
      <w:r>
        <w:rPr>
          <w:sz w:val="24"/>
          <w:szCs w:val="24"/>
        </w:rPr>
        <w:t>am</w:t>
      </w:r>
      <w:r w:rsidRPr="00A97D39">
        <w:rPr>
          <w:sz w:val="24"/>
          <w:szCs w:val="24"/>
        </w:rPr>
        <w:t xml:space="preserve"> </w:t>
      </w:r>
      <w:r w:rsidRPr="000A64B8">
        <w:rPr>
          <w:sz w:val="24"/>
          <w:szCs w:val="24"/>
        </w:rPr>
        <w:t>ir pienākums saglabāt un neizpaust personas datus, kas iegūti izpildot Līgumu. Pienākums neizpaust personas datus ir spēkā arī pēc Līgumā noteikto attiecību izbeigšanās.</w:t>
      </w:r>
    </w:p>
    <w:p w:rsidR="003C6A10" w:rsidRPr="000A64B8" w:rsidRDefault="003C6A10" w:rsidP="003C6A10">
      <w:pPr>
        <w:ind w:left="426" w:hanging="426"/>
        <w:jc w:val="both"/>
      </w:pPr>
    </w:p>
    <w:p w:rsidR="003C6A10" w:rsidRDefault="003C6A10" w:rsidP="003C6A10">
      <w:pPr>
        <w:pStyle w:val="Lmenis2"/>
        <w:keepLines w:val="0"/>
        <w:spacing w:after="0" w:line="240" w:lineRule="auto"/>
        <w:ind w:left="426" w:hanging="426"/>
        <w:rPr>
          <w:sz w:val="24"/>
          <w:szCs w:val="24"/>
        </w:rPr>
      </w:pPr>
      <w:r w:rsidRPr="00A97D39">
        <w:rPr>
          <w:sz w:val="24"/>
          <w:szCs w:val="24"/>
        </w:rPr>
        <w:t xml:space="preserve">Izpildītājs </w:t>
      </w:r>
      <w:r w:rsidRPr="000A64B8">
        <w:rPr>
          <w:sz w:val="24"/>
          <w:szCs w:val="24"/>
        </w:rPr>
        <w:t xml:space="preserve">apliecina, ka ir iepazinies ar Pasūtītāja Privātuma politiku, it sevišķi tiem nosacījumiem, kas attiecināmi uz to kā pakalpojuma sniedzēju un/vai sadarbības partneri, kā arī </w:t>
      </w:r>
      <w:r w:rsidRPr="00A97D39">
        <w:rPr>
          <w:sz w:val="24"/>
          <w:szCs w:val="24"/>
        </w:rPr>
        <w:t xml:space="preserve">Izpildītājs </w:t>
      </w:r>
      <w:r w:rsidRPr="000A64B8">
        <w:rPr>
          <w:sz w:val="24"/>
          <w:szCs w:val="24"/>
        </w:rPr>
        <w:t xml:space="preserve">apliecina, ka fiziskās personas, kas veiks līguma izpildi, ir informētas par Pasūtītāja Privātuma politiku. </w:t>
      </w:r>
      <w:r w:rsidRPr="00A97D39">
        <w:rPr>
          <w:sz w:val="24"/>
          <w:szCs w:val="24"/>
        </w:rPr>
        <w:t xml:space="preserve">Izpildītājs </w:t>
      </w:r>
      <w:r w:rsidRPr="000A64B8">
        <w:rPr>
          <w:sz w:val="24"/>
          <w:szCs w:val="24"/>
        </w:rPr>
        <w:t>sekos izmaiņām Pasūtītāja Privātuma politikā.</w:t>
      </w:r>
    </w:p>
    <w:p w:rsidR="003C6A10" w:rsidRPr="000A64B8" w:rsidRDefault="003C6A10" w:rsidP="003C6A10">
      <w:pPr>
        <w:pStyle w:val="Lmenis2"/>
        <w:keepLines w:val="0"/>
        <w:numPr>
          <w:ilvl w:val="0"/>
          <w:numId w:val="0"/>
        </w:numPr>
        <w:spacing w:line="240" w:lineRule="auto"/>
        <w:rPr>
          <w:sz w:val="24"/>
          <w:szCs w:val="24"/>
        </w:rPr>
      </w:pPr>
    </w:p>
    <w:p w:rsidR="003C6A10" w:rsidRPr="0055447F" w:rsidRDefault="003C6A10" w:rsidP="003C6A10">
      <w:pPr>
        <w:pStyle w:val="Lmenis1"/>
        <w:keepLines w:val="0"/>
        <w:spacing w:after="240" w:line="240" w:lineRule="auto"/>
        <w:ind w:left="426" w:hanging="426"/>
        <w:rPr>
          <w:caps/>
        </w:rPr>
      </w:pPr>
      <w:r w:rsidRPr="0055447F">
        <w:rPr>
          <w:caps/>
        </w:rPr>
        <w:t>Citi noteikumi</w:t>
      </w:r>
      <w:bookmarkEnd w:id="309"/>
      <w:bookmarkEnd w:id="310"/>
    </w:p>
    <w:p w:rsidR="003C6A10" w:rsidRDefault="003C6A10" w:rsidP="003C6A10">
      <w:pPr>
        <w:pStyle w:val="Lmenis2"/>
        <w:keepLines w:val="0"/>
        <w:spacing w:after="240" w:line="240" w:lineRule="auto"/>
        <w:ind w:left="426" w:hanging="426"/>
        <w:rPr>
          <w:sz w:val="24"/>
          <w:szCs w:val="24"/>
        </w:rPr>
      </w:pPr>
      <w:bookmarkStart w:id="311" w:name="_Toc244397657"/>
      <w:bookmarkStart w:id="312" w:name="_Toc95231863"/>
      <w:r w:rsidRPr="00053A40">
        <w:rPr>
          <w:sz w:val="24"/>
          <w:szCs w:val="24"/>
        </w:rPr>
        <w:t>Diena Līguma ietvaros ir kalendārā diena un mēnesis ir kalendārais mēnesis.</w:t>
      </w:r>
    </w:p>
    <w:p w:rsidR="003C6A10"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r w:rsidRPr="0055447F">
        <w:rPr>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bookmarkStart w:id="313" w:name="_Toc95231864"/>
      <w:bookmarkEnd w:id="311"/>
      <w:bookmarkEnd w:id="312"/>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bookmarkStart w:id="314" w:name="_Toc244397658"/>
      <w:r w:rsidRPr="0055447F">
        <w:rPr>
          <w:sz w:val="24"/>
          <w:szCs w:val="24"/>
        </w:rPr>
        <w:t xml:space="preserve">Šis </w:t>
      </w:r>
      <w:r>
        <w:rPr>
          <w:sz w:val="24"/>
          <w:szCs w:val="24"/>
        </w:rPr>
        <w:t>L</w:t>
      </w:r>
      <w:r w:rsidRPr="0055447F">
        <w:rPr>
          <w:sz w:val="24"/>
          <w:szCs w:val="24"/>
        </w:rPr>
        <w:t>īgums ir saistošs Pasūtītājam un Izpildītājam, kā arī visām trešajām personām, kas likumīgi pārņem viņu tiesības un pienākumus.</w:t>
      </w:r>
      <w:bookmarkStart w:id="315" w:name="_Toc95231865"/>
      <w:bookmarkEnd w:id="313"/>
      <w:bookmarkEnd w:id="314"/>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bookmarkStart w:id="316" w:name="_Toc244397659"/>
      <w:r w:rsidRPr="0055447F">
        <w:rPr>
          <w:sz w:val="24"/>
          <w:szCs w:val="24"/>
        </w:rPr>
        <w:t xml:space="preserve">Pasūtītājs par </w:t>
      </w:r>
      <w:bookmarkStart w:id="317" w:name="_Toc95231866"/>
      <w:bookmarkEnd w:id="315"/>
      <w:r w:rsidRPr="0055447F">
        <w:rPr>
          <w:sz w:val="24"/>
          <w:szCs w:val="24"/>
        </w:rPr>
        <w:t xml:space="preserve">pilnvaroto pārstāvi šā līguma izpildes laikā nozīmē </w:t>
      </w:r>
      <w:r w:rsidRPr="0055447F">
        <w:rPr>
          <w:b/>
          <w:i/>
          <w:sz w:val="24"/>
          <w:szCs w:val="24"/>
        </w:rPr>
        <w:t>&lt;atbildīgās personas vārds, uzvārds&gt;</w:t>
      </w:r>
      <w:r w:rsidRPr="0055447F">
        <w:rPr>
          <w:sz w:val="24"/>
          <w:szCs w:val="24"/>
        </w:rPr>
        <w:t xml:space="preserve">, tālrunis </w:t>
      </w:r>
      <w:r w:rsidRPr="0055447F">
        <w:rPr>
          <w:b/>
          <w:i/>
          <w:sz w:val="24"/>
          <w:szCs w:val="24"/>
        </w:rPr>
        <w:t>&lt;tālruņa numurs&gt;</w:t>
      </w:r>
      <w:r w:rsidRPr="0055447F">
        <w:rPr>
          <w:i/>
          <w:sz w:val="24"/>
          <w:szCs w:val="24"/>
        </w:rPr>
        <w:t xml:space="preserve">, </w:t>
      </w:r>
      <w:smartTag w:uri="schemas-tilde-lv/tildestengine" w:element="veidnes">
        <w:smartTagPr>
          <w:attr w:name="text" w:val="fakss"/>
          <w:attr w:name="baseform" w:val="fakss"/>
          <w:attr w:name="id" w:val="-1"/>
        </w:smartTagPr>
        <w:r w:rsidRPr="0055447F">
          <w:rPr>
            <w:sz w:val="24"/>
            <w:szCs w:val="24"/>
          </w:rPr>
          <w:t>fakss</w:t>
        </w:r>
      </w:smartTag>
      <w:r w:rsidRPr="0055447F">
        <w:rPr>
          <w:sz w:val="24"/>
          <w:szCs w:val="24"/>
        </w:rPr>
        <w:t xml:space="preserve"> </w:t>
      </w:r>
      <w:r w:rsidRPr="0055447F">
        <w:rPr>
          <w:b/>
          <w:i/>
          <w:sz w:val="24"/>
          <w:szCs w:val="24"/>
        </w:rPr>
        <w:t>&lt;faksa numurs&gt;</w:t>
      </w:r>
      <w:r w:rsidRPr="0055447F">
        <w:rPr>
          <w:i/>
          <w:sz w:val="24"/>
          <w:szCs w:val="24"/>
        </w:rPr>
        <w:t xml:space="preserve">, </w:t>
      </w:r>
      <w:r w:rsidRPr="0055447F">
        <w:rPr>
          <w:sz w:val="24"/>
          <w:szCs w:val="24"/>
        </w:rPr>
        <w:t xml:space="preserve">e-pasts </w:t>
      </w:r>
      <w:r w:rsidRPr="0055447F">
        <w:rPr>
          <w:b/>
          <w:i/>
          <w:sz w:val="24"/>
          <w:szCs w:val="24"/>
        </w:rPr>
        <w:t>&lt;e-pasta adrese&gt;</w:t>
      </w:r>
      <w:r w:rsidRPr="0055447F">
        <w:rPr>
          <w:sz w:val="24"/>
          <w:szCs w:val="24"/>
        </w:rPr>
        <w:t>.</w:t>
      </w:r>
      <w:bookmarkEnd w:id="316"/>
    </w:p>
    <w:p w:rsidR="003C6A10" w:rsidRPr="0055447F"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bookmarkStart w:id="318" w:name="_Toc244397660"/>
      <w:r w:rsidRPr="0055447F">
        <w:rPr>
          <w:sz w:val="24"/>
          <w:szCs w:val="24"/>
        </w:rPr>
        <w:t xml:space="preserve">Izpildītājs par pilnvaroto pārstāvi šā līguma izpildes laikā nozīmē </w:t>
      </w:r>
      <w:r w:rsidRPr="0055447F">
        <w:rPr>
          <w:b/>
          <w:i/>
          <w:sz w:val="24"/>
          <w:szCs w:val="24"/>
        </w:rPr>
        <w:t>&lt;atbildīgās personas vārds, uzvārds&gt;</w:t>
      </w:r>
      <w:r w:rsidRPr="0055447F">
        <w:rPr>
          <w:sz w:val="24"/>
          <w:szCs w:val="24"/>
        </w:rPr>
        <w:t xml:space="preserve">, tālrunis </w:t>
      </w:r>
      <w:r w:rsidRPr="0055447F">
        <w:rPr>
          <w:b/>
          <w:i/>
          <w:sz w:val="24"/>
          <w:szCs w:val="24"/>
        </w:rPr>
        <w:t>&lt;tālruņa numurs&gt;</w:t>
      </w:r>
      <w:r w:rsidRPr="0055447F">
        <w:rPr>
          <w:sz w:val="24"/>
          <w:szCs w:val="24"/>
        </w:rPr>
        <w:t xml:space="preserve">, </w:t>
      </w:r>
      <w:smartTag w:uri="schemas-tilde-lv/tildestengine" w:element="veidnes">
        <w:smartTagPr>
          <w:attr w:name="text" w:val="fakss"/>
          <w:attr w:name="baseform" w:val="fakss"/>
          <w:attr w:name="id" w:val="-1"/>
        </w:smartTagPr>
        <w:r w:rsidRPr="0055447F">
          <w:rPr>
            <w:sz w:val="24"/>
            <w:szCs w:val="24"/>
          </w:rPr>
          <w:t>fakss</w:t>
        </w:r>
      </w:smartTag>
      <w:r w:rsidRPr="0055447F">
        <w:rPr>
          <w:sz w:val="24"/>
          <w:szCs w:val="24"/>
        </w:rPr>
        <w:t xml:space="preserve"> </w:t>
      </w:r>
      <w:r w:rsidRPr="0055447F">
        <w:rPr>
          <w:b/>
          <w:i/>
          <w:sz w:val="24"/>
          <w:szCs w:val="24"/>
        </w:rPr>
        <w:t>&lt;faksa numurs&gt;</w:t>
      </w:r>
      <w:r w:rsidRPr="0055447F">
        <w:rPr>
          <w:sz w:val="24"/>
          <w:szCs w:val="24"/>
        </w:rPr>
        <w:t xml:space="preserve">, e-pasts </w:t>
      </w:r>
      <w:r w:rsidRPr="0055447F">
        <w:rPr>
          <w:b/>
          <w:i/>
          <w:sz w:val="24"/>
          <w:szCs w:val="24"/>
        </w:rPr>
        <w:t>&lt;e-pasta adrese&gt;</w:t>
      </w:r>
      <w:bookmarkStart w:id="319" w:name="_Toc95231867"/>
      <w:bookmarkEnd w:id="317"/>
      <w:bookmarkEnd w:id="318"/>
      <w:r w:rsidRPr="0055447F">
        <w:rPr>
          <w:sz w:val="24"/>
          <w:szCs w:val="24"/>
        </w:rPr>
        <w:t>.</w:t>
      </w:r>
    </w:p>
    <w:p w:rsidR="003C6A10" w:rsidRPr="0055447F" w:rsidRDefault="003C6A10" w:rsidP="003C6A10">
      <w:pPr>
        <w:pStyle w:val="Lmenis2"/>
        <w:keepLines w:val="0"/>
        <w:numPr>
          <w:ilvl w:val="0"/>
          <w:numId w:val="0"/>
        </w:numPr>
        <w:spacing w:after="240" w:line="240" w:lineRule="auto"/>
        <w:ind w:left="426"/>
        <w:rPr>
          <w:sz w:val="24"/>
          <w:szCs w:val="24"/>
        </w:rPr>
      </w:pPr>
    </w:p>
    <w:p w:rsidR="003C6A10" w:rsidRDefault="003C6A10" w:rsidP="003C6A10">
      <w:pPr>
        <w:pStyle w:val="Lmenis2"/>
        <w:keepLines w:val="0"/>
        <w:spacing w:after="0" w:line="240" w:lineRule="auto"/>
        <w:ind w:left="426" w:hanging="426"/>
        <w:rPr>
          <w:sz w:val="24"/>
          <w:szCs w:val="24"/>
        </w:rPr>
      </w:pPr>
      <w:bookmarkStart w:id="320" w:name="_Toc244397661"/>
      <w:r w:rsidRPr="0055447F">
        <w:rPr>
          <w:sz w:val="24"/>
          <w:szCs w:val="24"/>
        </w:rPr>
        <w:t>Pušu pilnvarotie pārstāvji ir atbildīgi par līguma izpildes uzraudzīšanu, tai skaitā, par Pakalpojumu pieņemšanas – nodošanas aktu noformēšanu un iesniegšanu atbilstoši šā līguma prasībām, savlaicīgu rēķinu iesniegšanu un pieņemšanu, apstiprināšanu un nodošanu apmaksai, defekta akta parakstīšanu.</w:t>
      </w:r>
      <w:bookmarkStart w:id="321" w:name="_Toc95231869"/>
      <w:bookmarkEnd w:id="319"/>
      <w:bookmarkEnd w:id="320"/>
    </w:p>
    <w:p w:rsidR="003C6A10" w:rsidRDefault="003C6A10" w:rsidP="003C6A10">
      <w:pPr>
        <w:pStyle w:val="ListParagraph"/>
      </w:pPr>
    </w:p>
    <w:p w:rsidR="003C6A10" w:rsidRPr="00CC3ED3" w:rsidRDefault="003C6A10" w:rsidP="003C6A10">
      <w:pPr>
        <w:pStyle w:val="Lmenis2"/>
        <w:keepLines w:val="0"/>
        <w:spacing w:after="240" w:line="240" w:lineRule="auto"/>
        <w:ind w:left="426" w:hanging="426"/>
        <w:rPr>
          <w:sz w:val="24"/>
          <w:szCs w:val="24"/>
        </w:rPr>
      </w:pPr>
      <w:r w:rsidRPr="00CC3ED3">
        <w:rPr>
          <w:sz w:val="24"/>
          <w:szCs w:val="24"/>
        </w:rPr>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 Līdzēja juridisko adresi.</w:t>
      </w:r>
    </w:p>
    <w:p w:rsidR="003C6A10" w:rsidRPr="00CC3ED3" w:rsidRDefault="003C6A10" w:rsidP="003C6A10">
      <w:pPr>
        <w:pStyle w:val="Lmenis2"/>
        <w:keepLines w:val="0"/>
        <w:numPr>
          <w:ilvl w:val="0"/>
          <w:numId w:val="0"/>
        </w:numPr>
        <w:spacing w:after="240" w:line="240" w:lineRule="auto"/>
        <w:ind w:left="426"/>
        <w:rPr>
          <w:sz w:val="24"/>
          <w:szCs w:val="24"/>
        </w:rPr>
      </w:pPr>
    </w:p>
    <w:p w:rsidR="003C6A10" w:rsidRPr="00CC3ED3" w:rsidRDefault="003C6A10" w:rsidP="003C6A10">
      <w:pPr>
        <w:pStyle w:val="Lmenis2"/>
        <w:keepLines w:val="0"/>
        <w:spacing w:after="0" w:line="240" w:lineRule="auto"/>
        <w:rPr>
          <w:sz w:val="24"/>
          <w:szCs w:val="24"/>
        </w:rPr>
      </w:pPr>
      <w:bookmarkStart w:id="322" w:name="_Toc244397662"/>
      <w:r w:rsidRPr="00CC3ED3">
        <w:rPr>
          <w:sz w:val="24"/>
          <w:szCs w:val="24"/>
        </w:rPr>
        <w:t>Līgums ir noslēgts, tiek interpretēts un pildīts saskaņā ar Latvijas Republikā spēkā esošajiem normatīvajiem aktiem.</w:t>
      </w:r>
    </w:p>
    <w:p w:rsidR="003C6A10" w:rsidRPr="00CC3ED3" w:rsidRDefault="003C6A10" w:rsidP="003C6A10">
      <w:pPr>
        <w:pStyle w:val="ListParagraph"/>
      </w:pPr>
    </w:p>
    <w:p w:rsidR="003C6A10" w:rsidRPr="00CC3ED3" w:rsidRDefault="003C6A10" w:rsidP="003C6A10">
      <w:pPr>
        <w:pStyle w:val="Lmenis2"/>
        <w:keepLines w:val="0"/>
        <w:spacing w:after="240" w:line="240" w:lineRule="auto"/>
        <w:ind w:left="426" w:hanging="426"/>
        <w:rPr>
          <w:sz w:val="24"/>
          <w:szCs w:val="24"/>
        </w:rPr>
      </w:pPr>
      <w:r w:rsidRPr="00CC3ED3">
        <w:rPr>
          <w:sz w:val="24"/>
          <w:szCs w:val="24"/>
        </w:rPr>
        <w:t>Visos citos jautājumos, ko neparedz šī Līguma noteikumi, Puses vadās no Latvijas Republikas spēkā esošās likumdošanas.</w:t>
      </w:r>
      <w:bookmarkStart w:id="323" w:name="_Toc95231870"/>
      <w:bookmarkEnd w:id="321"/>
      <w:bookmarkEnd w:id="322"/>
    </w:p>
    <w:p w:rsidR="003C6A10" w:rsidRPr="00CC3ED3" w:rsidRDefault="003C6A10" w:rsidP="003C6A10">
      <w:pPr>
        <w:pStyle w:val="Lmenis2"/>
        <w:keepLines w:val="0"/>
        <w:numPr>
          <w:ilvl w:val="0"/>
          <w:numId w:val="0"/>
        </w:numPr>
        <w:spacing w:after="240" w:line="240" w:lineRule="auto"/>
        <w:ind w:left="426"/>
        <w:rPr>
          <w:sz w:val="24"/>
          <w:szCs w:val="24"/>
        </w:rPr>
      </w:pPr>
    </w:p>
    <w:p w:rsidR="003C6A10" w:rsidRPr="00CC3ED3" w:rsidRDefault="003C6A10" w:rsidP="003C6A10">
      <w:pPr>
        <w:pStyle w:val="Lmenis2"/>
        <w:keepLines w:val="0"/>
        <w:spacing w:after="240" w:line="240" w:lineRule="auto"/>
        <w:ind w:left="426" w:hanging="426"/>
        <w:rPr>
          <w:sz w:val="24"/>
          <w:szCs w:val="24"/>
        </w:rPr>
      </w:pPr>
      <w:bookmarkStart w:id="324" w:name="_Toc244397663"/>
      <w:r w:rsidRPr="00CC3ED3">
        <w:rPr>
          <w:sz w:val="24"/>
          <w:szCs w:val="24"/>
        </w:rPr>
        <w:t xml:space="preserve">Šis </w:t>
      </w:r>
      <w:smartTag w:uri="schemas-tilde-lv/tildestengine" w:element="veidnes">
        <w:smartTagPr>
          <w:attr w:name="text" w:val="līgums"/>
          <w:attr w:name="baseform" w:val="līgums"/>
          <w:attr w:name="id" w:val="-1"/>
        </w:smartTagPr>
        <w:r w:rsidRPr="00CC3ED3">
          <w:rPr>
            <w:sz w:val="24"/>
            <w:szCs w:val="24"/>
          </w:rPr>
          <w:t>Līgums</w:t>
        </w:r>
      </w:smartTag>
      <w:r w:rsidRPr="00CC3ED3">
        <w:rPr>
          <w:sz w:val="24"/>
          <w:szCs w:val="24"/>
        </w:rPr>
        <w:t xml:space="preserve"> ir sastādīts divos eksemplāros un tiem ir vienāds juridisks spēks.</w:t>
      </w:r>
      <w:bookmarkStart w:id="325" w:name="_Toc95231871"/>
      <w:bookmarkEnd w:id="323"/>
      <w:bookmarkEnd w:id="324"/>
    </w:p>
    <w:p w:rsidR="003C6A10" w:rsidRPr="00CC3ED3" w:rsidRDefault="003C6A10" w:rsidP="003C6A10">
      <w:pPr>
        <w:pStyle w:val="Lmenis2"/>
        <w:keepLines w:val="0"/>
        <w:numPr>
          <w:ilvl w:val="0"/>
          <w:numId w:val="0"/>
        </w:numPr>
        <w:spacing w:after="240" w:line="240" w:lineRule="auto"/>
        <w:ind w:left="426"/>
        <w:rPr>
          <w:sz w:val="24"/>
          <w:szCs w:val="24"/>
        </w:rPr>
      </w:pPr>
    </w:p>
    <w:p w:rsidR="003C6A10" w:rsidRPr="00CC3ED3" w:rsidRDefault="003C6A10" w:rsidP="003C6A10">
      <w:pPr>
        <w:pStyle w:val="Lmenis2"/>
        <w:keepLines w:val="0"/>
        <w:spacing w:after="240" w:line="240" w:lineRule="auto"/>
        <w:ind w:left="426" w:hanging="426"/>
        <w:rPr>
          <w:sz w:val="24"/>
          <w:szCs w:val="24"/>
        </w:rPr>
      </w:pPr>
      <w:bookmarkStart w:id="326" w:name="_Toc244397664"/>
      <w:r w:rsidRPr="00CC3ED3">
        <w:rPr>
          <w:sz w:val="24"/>
          <w:szCs w:val="24"/>
        </w:rPr>
        <w:t>Pasūtītājs un Izpildītājs piekrīt visiem šī Līguma punktiem, ko apstiprina, parakstot to.</w:t>
      </w:r>
      <w:bookmarkStart w:id="327" w:name="_Toc95231872"/>
      <w:bookmarkEnd w:id="325"/>
      <w:bookmarkEnd w:id="326"/>
    </w:p>
    <w:p w:rsidR="003C6A10" w:rsidRPr="00CC3ED3" w:rsidRDefault="003C6A10" w:rsidP="003C6A10">
      <w:pPr>
        <w:pStyle w:val="Lmenis2"/>
        <w:keepLines w:val="0"/>
        <w:numPr>
          <w:ilvl w:val="0"/>
          <w:numId w:val="0"/>
        </w:numPr>
        <w:spacing w:after="240" w:line="240" w:lineRule="auto"/>
        <w:ind w:left="426"/>
        <w:rPr>
          <w:sz w:val="24"/>
          <w:szCs w:val="24"/>
        </w:rPr>
      </w:pPr>
    </w:p>
    <w:p w:rsidR="003C6A10" w:rsidRPr="0055447F" w:rsidRDefault="003C6A10" w:rsidP="003C6A10">
      <w:pPr>
        <w:pStyle w:val="Lmenis2"/>
        <w:keepLines w:val="0"/>
        <w:spacing w:after="240" w:line="240" w:lineRule="auto"/>
        <w:ind w:left="426" w:hanging="426"/>
        <w:rPr>
          <w:sz w:val="24"/>
          <w:szCs w:val="24"/>
        </w:rPr>
      </w:pPr>
      <w:bookmarkStart w:id="328" w:name="_Toc244397665"/>
      <w:r w:rsidRPr="0055447F">
        <w:rPr>
          <w:sz w:val="24"/>
          <w:szCs w:val="24"/>
        </w:rPr>
        <w:t xml:space="preserve">Šis </w:t>
      </w:r>
      <w:smartTag w:uri="schemas-tilde-lv/tildestengine" w:element="veidnes">
        <w:smartTagPr>
          <w:attr w:name="text" w:val="līgums"/>
          <w:attr w:name="baseform" w:val="līgums"/>
          <w:attr w:name="id" w:val="-1"/>
        </w:smartTagPr>
        <w:r w:rsidRPr="0055447F">
          <w:rPr>
            <w:sz w:val="24"/>
            <w:szCs w:val="24"/>
          </w:rPr>
          <w:t>Līgums</w:t>
        </w:r>
      </w:smartTag>
      <w:r w:rsidRPr="0055447F">
        <w:rPr>
          <w:sz w:val="24"/>
          <w:szCs w:val="24"/>
        </w:rPr>
        <w:t xml:space="preserve"> ir sastādīts uz </w:t>
      </w:r>
      <w:r w:rsidRPr="0055447F">
        <w:rPr>
          <w:b/>
          <w:i/>
          <w:sz w:val="24"/>
          <w:szCs w:val="24"/>
        </w:rPr>
        <w:t>&lt;lapu skaits&gt;</w:t>
      </w:r>
      <w:r w:rsidRPr="0055447F">
        <w:rPr>
          <w:i/>
          <w:sz w:val="24"/>
          <w:szCs w:val="24"/>
        </w:rPr>
        <w:t xml:space="preserve"> </w:t>
      </w:r>
      <w:r w:rsidRPr="0055447F">
        <w:rPr>
          <w:sz w:val="24"/>
          <w:szCs w:val="24"/>
        </w:rPr>
        <w:t xml:space="preserve">lapām divos eksemplāros, pa vienam </w:t>
      </w:r>
      <w:smartTag w:uri="schemas-tilde-lv/tildestengine" w:element="veidnes">
        <w:smartTagPr>
          <w:attr w:name="baseform" w:val="līgum|s"/>
          <w:attr w:name="id" w:val="-1"/>
          <w:attr w:name="text" w:val="līguma"/>
        </w:smartTagPr>
        <w:r w:rsidRPr="0055447F">
          <w:rPr>
            <w:sz w:val="24"/>
            <w:szCs w:val="24"/>
          </w:rPr>
          <w:t>līguma</w:t>
        </w:r>
      </w:smartTag>
      <w:r w:rsidRPr="0055447F">
        <w:rPr>
          <w:sz w:val="24"/>
          <w:szCs w:val="24"/>
        </w:rPr>
        <w:t xml:space="preserve"> eksemplāram katrai pusei, un tam pievienoti </w:t>
      </w:r>
      <w:r w:rsidRPr="0055447F">
        <w:rPr>
          <w:b/>
          <w:i/>
          <w:sz w:val="24"/>
          <w:szCs w:val="24"/>
        </w:rPr>
        <w:t>&lt;skaits&gt;</w:t>
      </w:r>
      <w:r w:rsidRPr="0055447F">
        <w:rPr>
          <w:sz w:val="24"/>
          <w:szCs w:val="24"/>
        </w:rPr>
        <w:t xml:space="preserve"> pielikumi</w:t>
      </w:r>
      <w:bookmarkEnd w:id="327"/>
      <w:bookmarkEnd w:id="328"/>
      <w:r w:rsidRPr="0055447F">
        <w:rPr>
          <w:sz w:val="24"/>
          <w:szCs w:val="24"/>
        </w:rPr>
        <w:t>.</w:t>
      </w:r>
    </w:p>
    <w:p w:rsidR="00F950E9" w:rsidRPr="00C35300" w:rsidRDefault="00F950E9" w:rsidP="00F950E9">
      <w:pPr>
        <w:rPr>
          <w:lang w:eastAsia="lv-LV"/>
        </w:rPr>
      </w:pPr>
    </w:p>
    <w:p w:rsidR="00F950E9" w:rsidRPr="00C35300" w:rsidRDefault="002D2D02" w:rsidP="00F950E9">
      <w:pPr>
        <w:pStyle w:val="Heading2"/>
        <w:numPr>
          <w:ilvl w:val="0"/>
          <w:numId w:val="0"/>
        </w:numPr>
        <w:rPr>
          <w:bCs/>
          <w:iCs/>
          <w:szCs w:val="20"/>
          <w:lang w:eastAsia="lv-LV"/>
        </w:rPr>
      </w:pPr>
      <w:r w:rsidRPr="00C35300">
        <w:rPr>
          <w:b w:val="0"/>
          <w:bCs/>
          <w:iCs/>
          <w:szCs w:val="20"/>
          <w:lang w:eastAsia="lv-LV"/>
        </w:rPr>
        <w:br w:type="page"/>
      </w:r>
      <w:bookmarkStart w:id="329" w:name="_Toc367361883"/>
      <w:bookmarkStart w:id="330" w:name="_Toc418085199"/>
      <w:bookmarkStart w:id="331" w:name="_Toc490519862"/>
      <w:bookmarkStart w:id="332" w:name="_Toc3817661"/>
      <w:bookmarkStart w:id="333" w:name="_Toc51060990"/>
      <w:r w:rsidRPr="00C35300">
        <w:rPr>
          <w:bCs/>
          <w:iCs/>
          <w:szCs w:val="20"/>
          <w:lang w:eastAsia="lv-LV"/>
        </w:rPr>
        <w:t>Pielikums Nr. 1</w:t>
      </w:r>
      <w:bookmarkEnd w:id="329"/>
      <w:bookmarkEnd w:id="330"/>
      <w:bookmarkEnd w:id="331"/>
      <w:bookmarkEnd w:id="332"/>
      <w:bookmarkEnd w:id="333"/>
    </w:p>
    <w:p w:rsidR="00F950E9" w:rsidRPr="00C35300" w:rsidRDefault="002D2D02" w:rsidP="00F950E9">
      <w:pPr>
        <w:widowControl/>
        <w:rPr>
          <w:b/>
          <w:bCs/>
          <w:iCs/>
        </w:rPr>
      </w:pPr>
      <w:r w:rsidRPr="00C35300">
        <w:rPr>
          <w:b/>
          <w:bCs/>
          <w:iCs/>
        </w:rPr>
        <w:t>Līgumam Nr.</w:t>
      </w:r>
      <w:r w:rsidRPr="00C35300">
        <w:rPr>
          <w:b/>
          <w:i/>
        </w:rPr>
        <w:t>&lt;līguma numurs&gt;</w:t>
      </w: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2D2D02" w:rsidP="00F950E9">
      <w:pPr>
        <w:widowControl/>
        <w:jc w:val="center"/>
        <w:rPr>
          <w:b/>
          <w:bCs/>
          <w:iCs/>
          <w:caps/>
          <w:sz w:val="28"/>
          <w:szCs w:val="28"/>
        </w:rPr>
      </w:pPr>
      <w:bookmarkStart w:id="334" w:name="TEHNISKĀS_SPECIFIKĀCIJAS_III_2"/>
      <w:r w:rsidRPr="00C35300">
        <w:rPr>
          <w:b/>
          <w:bCs/>
          <w:iCs/>
          <w:caps/>
          <w:sz w:val="28"/>
          <w:szCs w:val="28"/>
        </w:rPr>
        <w:t>Tehniskās specifikācijas</w:t>
      </w:r>
    </w:p>
    <w:bookmarkEnd w:id="334"/>
    <w:p w:rsidR="00677016" w:rsidRPr="00BE11F9" w:rsidRDefault="00677016" w:rsidP="00677016">
      <w:pPr>
        <w:widowControl/>
        <w:jc w:val="center"/>
        <w:rPr>
          <w:b/>
          <w:bCs/>
          <w:iCs/>
          <w:sz w:val="28"/>
          <w:szCs w:val="28"/>
        </w:rPr>
      </w:pPr>
      <w:r w:rsidRPr="00BE11F9">
        <w:rPr>
          <w:b/>
          <w:bCs/>
          <w:iCs/>
          <w:caps/>
          <w:sz w:val="28"/>
          <w:szCs w:val="28"/>
        </w:rPr>
        <w:t xml:space="preserve"> (</w:t>
      </w:r>
      <w:r w:rsidRPr="00BE11F9">
        <w:rPr>
          <w:b/>
          <w:bCs/>
          <w:iCs/>
          <w:sz w:val="28"/>
          <w:szCs w:val="28"/>
        </w:rPr>
        <w:t>Darba uzdevums)</w:t>
      </w:r>
    </w:p>
    <w:p w:rsidR="00677016" w:rsidRDefault="00677016" w:rsidP="00677016">
      <w:pPr>
        <w:widowControl/>
        <w:jc w:val="center"/>
        <w:rPr>
          <w:b/>
          <w:bCs/>
          <w:i/>
          <w:iCs/>
          <w:u w:val="single"/>
        </w:rPr>
      </w:pPr>
    </w:p>
    <w:p w:rsidR="00677016" w:rsidRDefault="00677016" w:rsidP="00677016">
      <w:pPr>
        <w:widowControl/>
        <w:jc w:val="center"/>
        <w:rPr>
          <w:b/>
          <w:bCs/>
          <w:i/>
          <w:iCs/>
          <w:u w:val="single"/>
        </w:rPr>
      </w:pPr>
    </w:p>
    <w:p w:rsidR="00677016" w:rsidRPr="00BE11F9" w:rsidRDefault="00677016" w:rsidP="00677016">
      <w:pPr>
        <w:widowControl/>
        <w:jc w:val="center"/>
        <w:rPr>
          <w:b/>
          <w:bCs/>
          <w:i/>
          <w:iCs/>
          <w:u w:val="single"/>
        </w:rPr>
      </w:pPr>
      <w:r w:rsidRPr="00BE11F9">
        <w:rPr>
          <w:b/>
          <w:bCs/>
          <w:i/>
          <w:iCs/>
          <w:u w:val="single"/>
        </w:rPr>
        <w:t>(Tehniskais projekts netiek „fiziski” pievienots līgumam, katram līdzējam ir tehniskā projekta kopija)</w:t>
      </w: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pPr>
    </w:p>
    <w:p w:rsidR="00F950E9" w:rsidRPr="00C35300" w:rsidRDefault="00F950E9" w:rsidP="00F950E9">
      <w:pPr>
        <w:widowControl/>
      </w:pPr>
    </w:p>
    <w:p w:rsidR="00F950E9" w:rsidRPr="00C35300" w:rsidRDefault="00F950E9" w:rsidP="00F950E9">
      <w:pPr>
        <w:widowControl/>
        <w:rPr>
          <w:b/>
          <w:bCs/>
          <w:iCs/>
          <w:szCs w:val="20"/>
          <w:lang w:eastAsia="lv-LV"/>
        </w:rPr>
      </w:pPr>
    </w:p>
    <w:p w:rsidR="00677016" w:rsidRPr="00C35300" w:rsidRDefault="002D2D02" w:rsidP="00677016">
      <w:pPr>
        <w:pStyle w:val="Heading2"/>
        <w:numPr>
          <w:ilvl w:val="0"/>
          <w:numId w:val="0"/>
        </w:numPr>
        <w:rPr>
          <w:bCs/>
          <w:iCs/>
          <w:szCs w:val="20"/>
          <w:lang w:eastAsia="lv-LV"/>
        </w:rPr>
      </w:pPr>
      <w:r w:rsidRPr="00C35300">
        <w:rPr>
          <w:b w:val="0"/>
          <w:bCs/>
          <w:iCs/>
          <w:szCs w:val="20"/>
          <w:lang w:eastAsia="lv-LV"/>
        </w:rPr>
        <w:br w:type="page"/>
      </w:r>
      <w:bookmarkStart w:id="335" w:name="_Toc51060991"/>
      <w:bookmarkStart w:id="336" w:name="_Toc367361884"/>
      <w:bookmarkStart w:id="337" w:name="_Toc418085200"/>
      <w:bookmarkStart w:id="338" w:name="_Toc490519863"/>
      <w:bookmarkStart w:id="339" w:name="_Toc3817662"/>
      <w:r w:rsidR="00677016" w:rsidRPr="00C35300">
        <w:rPr>
          <w:bCs/>
          <w:iCs/>
          <w:szCs w:val="20"/>
          <w:lang w:eastAsia="lv-LV"/>
        </w:rPr>
        <w:t>Pielikums Nr. 2</w:t>
      </w:r>
      <w:bookmarkEnd w:id="335"/>
    </w:p>
    <w:p w:rsidR="00677016" w:rsidRPr="00C35300" w:rsidRDefault="00677016" w:rsidP="00677016">
      <w:pPr>
        <w:widowControl/>
        <w:rPr>
          <w:b/>
          <w:bCs/>
          <w:iCs/>
        </w:rPr>
      </w:pPr>
      <w:r w:rsidRPr="00C35300">
        <w:rPr>
          <w:b/>
          <w:bCs/>
          <w:iCs/>
        </w:rPr>
        <w:t>Līgumam Nr.</w:t>
      </w:r>
      <w:r w:rsidRPr="00C35300">
        <w:rPr>
          <w:b/>
          <w:i/>
        </w:rPr>
        <w:t>&lt;līguma numurs&gt;</w:t>
      </w:r>
    </w:p>
    <w:p w:rsidR="00677016" w:rsidRPr="00C35300" w:rsidRDefault="00677016" w:rsidP="00677016">
      <w:pPr>
        <w:widowControl/>
        <w:jc w:val="center"/>
        <w:rPr>
          <w:b/>
          <w:bCs/>
          <w:iCs/>
        </w:rPr>
      </w:pPr>
    </w:p>
    <w:p w:rsidR="00677016" w:rsidRPr="00C35300" w:rsidRDefault="00677016" w:rsidP="00677016">
      <w:pPr>
        <w:widowControl/>
        <w:jc w:val="center"/>
        <w:rPr>
          <w:b/>
          <w:bCs/>
          <w:iCs/>
        </w:rPr>
      </w:pPr>
    </w:p>
    <w:p w:rsidR="00677016" w:rsidRPr="00C35300" w:rsidRDefault="00677016" w:rsidP="00677016">
      <w:pPr>
        <w:widowControl/>
        <w:jc w:val="center"/>
        <w:rPr>
          <w:b/>
          <w:bCs/>
          <w:iCs/>
          <w:caps/>
          <w:sz w:val="28"/>
          <w:szCs w:val="28"/>
        </w:rPr>
      </w:pPr>
      <w:r w:rsidRPr="00677016">
        <w:rPr>
          <w:b/>
          <w:bCs/>
          <w:iCs/>
          <w:caps/>
          <w:sz w:val="28"/>
          <w:szCs w:val="28"/>
        </w:rPr>
        <w:t>DARBU APJOMU SARAKSTS</w:t>
      </w:r>
    </w:p>
    <w:p w:rsidR="00677016" w:rsidRPr="00C35300" w:rsidRDefault="00677016" w:rsidP="00677016">
      <w:pPr>
        <w:widowControl/>
        <w:jc w:val="center"/>
        <w:rPr>
          <w:b/>
          <w:bCs/>
          <w:iCs/>
        </w:rPr>
      </w:pPr>
    </w:p>
    <w:p w:rsidR="00677016" w:rsidRDefault="00677016" w:rsidP="00677016">
      <w:pPr>
        <w:widowControl/>
        <w:jc w:val="center"/>
        <w:rPr>
          <w:b/>
          <w:bCs/>
          <w:iCs/>
        </w:rPr>
      </w:pPr>
    </w:p>
    <w:p w:rsidR="00677016" w:rsidRPr="00C35300" w:rsidRDefault="00677016" w:rsidP="00677016">
      <w:pPr>
        <w:widowControl/>
        <w:jc w:val="center"/>
        <w:rPr>
          <w:b/>
          <w:bCs/>
          <w:iCs/>
        </w:rPr>
      </w:pPr>
    </w:p>
    <w:p w:rsidR="00677016" w:rsidRPr="00C35300" w:rsidRDefault="00677016" w:rsidP="00677016">
      <w:pPr>
        <w:widowControl/>
        <w:jc w:val="center"/>
        <w:rPr>
          <w:b/>
          <w:bCs/>
          <w:iCs/>
        </w:rPr>
      </w:pPr>
    </w:p>
    <w:p w:rsidR="00677016" w:rsidRPr="00C35300" w:rsidRDefault="00677016" w:rsidP="00677016">
      <w:pPr>
        <w:widowControl/>
        <w:jc w:val="center"/>
        <w:rPr>
          <w:b/>
          <w:bCs/>
          <w:iCs/>
        </w:rPr>
      </w:pPr>
    </w:p>
    <w:p w:rsidR="00677016" w:rsidRPr="00C35300" w:rsidRDefault="00677016" w:rsidP="00677016">
      <w:pPr>
        <w:widowControl/>
        <w:jc w:val="center"/>
        <w:rPr>
          <w:b/>
          <w:bCs/>
          <w:iCs/>
        </w:rPr>
      </w:pPr>
    </w:p>
    <w:p w:rsidR="00677016" w:rsidRPr="00C35300" w:rsidRDefault="00677016" w:rsidP="00677016">
      <w:pPr>
        <w:widowControl/>
        <w:jc w:val="center"/>
        <w:rPr>
          <w:b/>
          <w:bCs/>
          <w:iCs/>
        </w:rPr>
      </w:pPr>
    </w:p>
    <w:p w:rsidR="00677016" w:rsidRPr="00C35300" w:rsidRDefault="00677016" w:rsidP="00677016">
      <w:pPr>
        <w:widowControl/>
        <w:jc w:val="center"/>
        <w:rPr>
          <w:b/>
          <w:bCs/>
          <w:iCs/>
        </w:rPr>
      </w:pPr>
    </w:p>
    <w:p w:rsidR="00677016" w:rsidRPr="00C35300" w:rsidRDefault="00677016" w:rsidP="00677016">
      <w:pPr>
        <w:widowControl/>
        <w:jc w:val="center"/>
        <w:rPr>
          <w:b/>
          <w:bCs/>
          <w:iCs/>
        </w:rPr>
      </w:pPr>
    </w:p>
    <w:p w:rsidR="00677016" w:rsidRPr="00C35300" w:rsidRDefault="00677016" w:rsidP="00677016">
      <w:pPr>
        <w:widowControl/>
        <w:jc w:val="center"/>
        <w:rPr>
          <w:b/>
          <w:bCs/>
          <w:iCs/>
        </w:rPr>
      </w:pPr>
    </w:p>
    <w:p w:rsidR="00677016" w:rsidRPr="00C35300" w:rsidRDefault="00677016" w:rsidP="00677016">
      <w:pPr>
        <w:widowControl/>
      </w:pPr>
    </w:p>
    <w:p w:rsidR="00677016" w:rsidRPr="00C35300" w:rsidRDefault="00677016" w:rsidP="00677016">
      <w:pPr>
        <w:widowControl/>
      </w:pPr>
    </w:p>
    <w:p w:rsidR="00677016" w:rsidRPr="00C35300" w:rsidRDefault="00677016" w:rsidP="00677016">
      <w:pPr>
        <w:rPr>
          <w:b/>
        </w:rPr>
      </w:pPr>
    </w:p>
    <w:p w:rsidR="00F950E9" w:rsidRPr="00C35300" w:rsidRDefault="00677016" w:rsidP="00677016">
      <w:pPr>
        <w:pStyle w:val="Heading2"/>
        <w:numPr>
          <w:ilvl w:val="0"/>
          <w:numId w:val="0"/>
        </w:numPr>
        <w:rPr>
          <w:bCs/>
          <w:iCs/>
          <w:szCs w:val="20"/>
          <w:lang w:eastAsia="lv-LV"/>
        </w:rPr>
      </w:pPr>
      <w:r w:rsidRPr="00C35300">
        <w:rPr>
          <w:b w:val="0"/>
        </w:rPr>
        <w:br w:type="page"/>
      </w:r>
      <w:bookmarkStart w:id="340" w:name="_Toc51060992"/>
      <w:r w:rsidR="002D2D02" w:rsidRPr="00C35300">
        <w:rPr>
          <w:bCs/>
          <w:iCs/>
          <w:szCs w:val="20"/>
          <w:lang w:eastAsia="lv-LV"/>
        </w:rPr>
        <w:t xml:space="preserve">Pielikums Nr. </w:t>
      </w:r>
      <w:bookmarkEnd w:id="336"/>
      <w:bookmarkEnd w:id="337"/>
      <w:bookmarkEnd w:id="338"/>
      <w:bookmarkEnd w:id="339"/>
      <w:r>
        <w:rPr>
          <w:bCs/>
          <w:iCs/>
          <w:szCs w:val="20"/>
          <w:lang w:eastAsia="lv-LV"/>
        </w:rPr>
        <w:t>3</w:t>
      </w:r>
      <w:bookmarkEnd w:id="340"/>
    </w:p>
    <w:p w:rsidR="00F950E9" w:rsidRPr="00C35300" w:rsidRDefault="002D2D02" w:rsidP="00F950E9">
      <w:pPr>
        <w:widowControl/>
        <w:rPr>
          <w:b/>
          <w:bCs/>
          <w:iCs/>
        </w:rPr>
      </w:pPr>
      <w:r w:rsidRPr="00C35300">
        <w:rPr>
          <w:b/>
          <w:bCs/>
          <w:iCs/>
        </w:rPr>
        <w:t>Līgumam Nr.</w:t>
      </w:r>
      <w:r w:rsidRPr="00C35300">
        <w:rPr>
          <w:b/>
          <w:i/>
        </w:rPr>
        <w:t>&lt;līguma numurs&gt;</w:t>
      </w: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2D2D02" w:rsidP="00F950E9">
      <w:pPr>
        <w:widowControl/>
        <w:jc w:val="center"/>
        <w:rPr>
          <w:b/>
          <w:bCs/>
          <w:iCs/>
          <w:caps/>
          <w:sz w:val="28"/>
          <w:szCs w:val="28"/>
        </w:rPr>
      </w:pPr>
      <w:r w:rsidRPr="00C35300">
        <w:rPr>
          <w:b/>
          <w:bCs/>
          <w:iCs/>
          <w:caps/>
          <w:sz w:val="28"/>
          <w:szCs w:val="28"/>
        </w:rPr>
        <w:t>Tehniskais piedāvājums</w:t>
      </w:r>
    </w:p>
    <w:p w:rsidR="00F950E9" w:rsidRPr="00C35300" w:rsidRDefault="00677016" w:rsidP="00F950E9">
      <w:pPr>
        <w:widowControl/>
        <w:jc w:val="center"/>
        <w:rPr>
          <w:b/>
          <w:bCs/>
          <w:iCs/>
        </w:rPr>
      </w:pPr>
      <w:r w:rsidRPr="00677016">
        <w:rPr>
          <w:b/>
          <w:bCs/>
          <w:iCs/>
        </w:rPr>
        <w:t>(bez darbu veikšanas grafika)</w:t>
      </w:r>
    </w:p>
    <w:p w:rsidR="00F950E9" w:rsidRPr="00C35300" w:rsidRDefault="00F950E9" w:rsidP="00F950E9">
      <w:pPr>
        <w:widowControl/>
        <w:jc w:val="center"/>
        <w:rPr>
          <w:b/>
          <w:bCs/>
          <w:iCs/>
        </w:rPr>
      </w:pPr>
    </w:p>
    <w:p w:rsidR="00F950E9" w:rsidRDefault="00F950E9" w:rsidP="00F950E9">
      <w:pPr>
        <w:widowControl/>
        <w:jc w:val="center"/>
        <w:rPr>
          <w:b/>
          <w:bCs/>
          <w:iCs/>
        </w:rPr>
      </w:pPr>
    </w:p>
    <w:p w:rsidR="00677016" w:rsidRPr="00C35300" w:rsidRDefault="00677016" w:rsidP="00F950E9">
      <w:pPr>
        <w:widowControl/>
        <w:jc w:val="center"/>
        <w:rPr>
          <w:b/>
          <w:bCs/>
          <w:iCs/>
        </w:rPr>
      </w:pPr>
    </w:p>
    <w:p w:rsidR="00F950E9" w:rsidRPr="00C35300" w:rsidRDefault="002D2D02" w:rsidP="00F950E9">
      <w:pPr>
        <w:widowControl/>
        <w:jc w:val="center"/>
        <w:rPr>
          <w:b/>
          <w:bCs/>
          <w:i/>
          <w:iCs/>
        </w:rPr>
      </w:pPr>
      <w:r w:rsidRPr="00C35300">
        <w:rPr>
          <w:b/>
          <w:bCs/>
          <w:i/>
          <w:iCs/>
        </w:rPr>
        <w:t>(</w:t>
      </w:r>
      <w:r w:rsidR="006D0A1D">
        <w:rPr>
          <w:b/>
          <w:bCs/>
          <w:i/>
          <w:iCs/>
        </w:rPr>
        <w:t>Izpildītāja tehniskais</w:t>
      </w:r>
      <w:r w:rsidRPr="00C35300">
        <w:rPr>
          <w:b/>
          <w:bCs/>
          <w:i/>
          <w:iCs/>
        </w:rPr>
        <w:t xml:space="preserve">  piedāvājum</w:t>
      </w:r>
      <w:r w:rsidR="006D0A1D">
        <w:rPr>
          <w:b/>
          <w:bCs/>
          <w:i/>
          <w:iCs/>
        </w:rPr>
        <w:t>s</w:t>
      </w:r>
      <w:r w:rsidRPr="00C35300">
        <w:rPr>
          <w:b/>
          <w:bCs/>
          <w:i/>
          <w:iCs/>
        </w:rPr>
        <w:t>)</w:t>
      </w: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pPr>
    </w:p>
    <w:p w:rsidR="00F950E9" w:rsidRPr="00C35300" w:rsidRDefault="00F950E9" w:rsidP="00F950E9">
      <w:pPr>
        <w:widowControl/>
      </w:pPr>
    </w:p>
    <w:p w:rsidR="00F950E9" w:rsidRPr="00C35300" w:rsidRDefault="00F950E9" w:rsidP="00F950E9">
      <w:pPr>
        <w:rPr>
          <w:b/>
        </w:rPr>
      </w:pPr>
    </w:p>
    <w:p w:rsidR="00F950E9" w:rsidRPr="00C35300" w:rsidRDefault="002D2D02" w:rsidP="00F950E9">
      <w:pPr>
        <w:pStyle w:val="Heading2"/>
        <w:numPr>
          <w:ilvl w:val="0"/>
          <w:numId w:val="0"/>
        </w:numPr>
        <w:rPr>
          <w:bCs/>
          <w:iCs/>
          <w:szCs w:val="20"/>
          <w:lang w:eastAsia="lv-LV"/>
        </w:rPr>
      </w:pPr>
      <w:r w:rsidRPr="00C35300">
        <w:rPr>
          <w:b w:val="0"/>
        </w:rPr>
        <w:br w:type="page"/>
      </w:r>
      <w:bookmarkStart w:id="341" w:name="_Toc367361885"/>
      <w:bookmarkStart w:id="342" w:name="_Toc418085201"/>
      <w:bookmarkStart w:id="343" w:name="_Toc490519864"/>
      <w:bookmarkStart w:id="344" w:name="_Toc3817663"/>
      <w:bookmarkStart w:id="345" w:name="_Toc51060993"/>
      <w:r w:rsidRPr="00C35300">
        <w:rPr>
          <w:bCs/>
          <w:iCs/>
          <w:szCs w:val="20"/>
          <w:lang w:eastAsia="lv-LV"/>
        </w:rPr>
        <w:t xml:space="preserve">Pielikums Nr. </w:t>
      </w:r>
      <w:bookmarkEnd w:id="341"/>
      <w:bookmarkEnd w:id="342"/>
      <w:bookmarkEnd w:id="343"/>
      <w:bookmarkEnd w:id="344"/>
      <w:r w:rsidR="00677016">
        <w:rPr>
          <w:bCs/>
          <w:iCs/>
          <w:szCs w:val="20"/>
          <w:lang w:eastAsia="lv-LV"/>
        </w:rPr>
        <w:t>4</w:t>
      </w:r>
      <w:bookmarkEnd w:id="345"/>
    </w:p>
    <w:p w:rsidR="00F950E9" w:rsidRPr="00C35300" w:rsidRDefault="002D2D02" w:rsidP="00F950E9">
      <w:pPr>
        <w:widowControl/>
        <w:rPr>
          <w:b/>
          <w:bCs/>
          <w:iCs/>
        </w:rPr>
      </w:pPr>
      <w:r w:rsidRPr="00C35300">
        <w:rPr>
          <w:b/>
          <w:bCs/>
          <w:iCs/>
        </w:rPr>
        <w:t>Līgumam Nr.</w:t>
      </w:r>
      <w:r w:rsidRPr="00C35300">
        <w:rPr>
          <w:b/>
          <w:i/>
        </w:rPr>
        <w:t>&lt;līguma numurs&gt;</w:t>
      </w: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2D2D02" w:rsidP="00F950E9">
      <w:pPr>
        <w:widowControl/>
        <w:jc w:val="center"/>
        <w:rPr>
          <w:b/>
          <w:bCs/>
          <w:iCs/>
          <w:caps/>
          <w:sz w:val="28"/>
          <w:szCs w:val="28"/>
        </w:rPr>
      </w:pPr>
      <w:bookmarkStart w:id="346" w:name="FINANŠU_PIEDĀVĀJUMS_III_3"/>
      <w:r w:rsidRPr="00C35300">
        <w:rPr>
          <w:b/>
          <w:bCs/>
          <w:iCs/>
          <w:caps/>
          <w:sz w:val="28"/>
          <w:szCs w:val="28"/>
        </w:rPr>
        <w:t>Finanšu piedāvājums</w:t>
      </w:r>
    </w:p>
    <w:bookmarkEnd w:id="346"/>
    <w:p w:rsidR="00F950E9" w:rsidRPr="00C35300" w:rsidRDefault="00677016" w:rsidP="00F950E9">
      <w:pPr>
        <w:widowControl/>
        <w:jc w:val="center"/>
        <w:rPr>
          <w:b/>
          <w:bCs/>
          <w:iCs/>
        </w:rPr>
      </w:pPr>
      <w:r w:rsidRPr="00BE11F9">
        <w:rPr>
          <w:b/>
          <w:bCs/>
          <w:iCs/>
        </w:rPr>
        <w:t>(</w:t>
      </w:r>
      <w:r w:rsidRPr="00BE11F9">
        <w:rPr>
          <w:b/>
          <w:bCs/>
          <w:iCs/>
          <w:caps/>
        </w:rPr>
        <w:t>Tāmes</w:t>
      </w:r>
      <w:r w:rsidRPr="00BE11F9">
        <w:rPr>
          <w:b/>
          <w:bCs/>
          <w:iCs/>
        </w:rPr>
        <w:t>)</w:t>
      </w: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pPr>
    </w:p>
    <w:p w:rsidR="00F950E9" w:rsidRPr="00C35300" w:rsidRDefault="00F950E9" w:rsidP="00F950E9">
      <w:pPr>
        <w:widowControl/>
      </w:pPr>
    </w:p>
    <w:p w:rsidR="00F950E9" w:rsidRPr="00C35300" w:rsidRDefault="00F950E9" w:rsidP="00F950E9">
      <w:pPr>
        <w:rPr>
          <w:b/>
        </w:rPr>
      </w:pPr>
    </w:p>
    <w:p w:rsidR="00F950E9" w:rsidRPr="00C35300" w:rsidRDefault="002D2D02" w:rsidP="00F950E9">
      <w:pPr>
        <w:pStyle w:val="Heading2"/>
        <w:numPr>
          <w:ilvl w:val="0"/>
          <w:numId w:val="0"/>
        </w:numPr>
        <w:rPr>
          <w:bCs/>
          <w:iCs/>
          <w:szCs w:val="20"/>
          <w:lang w:eastAsia="lv-LV"/>
        </w:rPr>
      </w:pPr>
      <w:r w:rsidRPr="00C35300">
        <w:rPr>
          <w:b w:val="0"/>
        </w:rPr>
        <w:br w:type="page"/>
      </w:r>
      <w:bookmarkStart w:id="347" w:name="_Ref313360870"/>
      <w:bookmarkStart w:id="348" w:name="_Toc367361886"/>
      <w:bookmarkStart w:id="349" w:name="_Toc418085202"/>
      <w:bookmarkStart w:id="350" w:name="_Toc490519865"/>
      <w:bookmarkStart w:id="351" w:name="_Toc3817664"/>
      <w:bookmarkStart w:id="352" w:name="_Toc51060994"/>
      <w:r w:rsidRPr="00C35300">
        <w:rPr>
          <w:bCs/>
          <w:iCs/>
          <w:szCs w:val="20"/>
          <w:lang w:eastAsia="lv-LV"/>
        </w:rPr>
        <w:t xml:space="preserve">Pielikums Nr. </w:t>
      </w:r>
      <w:bookmarkEnd w:id="347"/>
      <w:bookmarkEnd w:id="348"/>
      <w:bookmarkEnd w:id="349"/>
      <w:bookmarkEnd w:id="350"/>
      <w:bookmarkEnd w:id="351"/>
      <w:r w:rsidR="00677016">
        <w:rPr>
          <w:bCs/>
          <w:iCs/>
          <w:szCs w:val="20"/>
          <w:lang w:eastAsia="lv-LV"/>
        </w:rPr>
        <w:t>5</w:t>
      </w:r>
      <w:bookmarkEnd w:id="352"/>
    </w:p>
    <w:p w:rsidR="00F950E9" w:rsidRPr="00C35300" w:rsidRDefault="002D2D02" w:rsidP="00F950E9">
      <w:pPr>
        <w:widowControl/>
        <w:rPr>
          <w:b/>
          <w:bCs/>
          <w:iCs/>
        </w:rPr>
      </w:pPr>
      <w:r w:rsidRPr="00C35300">
        <w:rPr>
          <w:b/>
          <w:bCs/>
          <w:iCs/>
        </w:rPr>
        <w:t>Līgumam Nr.</w:t>
      </w:r>
      <w:r w:rsidRPr="00C35300">
        <w:rPr>
          <w:b/>
          <w:i/>
        </w:rPr>
        <w:t>&lt;līguma numurs&gt;</w:t>
      </w: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677016" w:rsidP="00F950E9">
      <w:pPr>
        <w:widowControl/>
        <w:jc w:val="center"/>
        <w:rPr>
          <w:b/>
          <w:bCs/>
          <w:iCs/>
          <w:caps/>
          <w:sz w:val="28"/>
          <w:szCs w:val="28"/>
        </w:rPr>
      </w:pPr>
      <w:r w:rsidRPr="00677016">
        <w:rPr>
          <w:b/>
          <w:bCs/>
          <w:iCs/>
          <w:caps/>
          <w:sz w:val="28"/>
          <w:szCs w:val="28"/>
        </w:rPr>
        <w:t>DARBU VEIKŠANAS GRAFIKS</w:t>
      </w: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jc w:val="center"/>
        <w:rPr>
          <w:b/>
          <w:bCs/>
          <w:iCs/>
        </w:rPr>
      </w:pPr>
    </w:p>
    <w:p w:rsidR="00F950E9" w:rsidRPr="00C35300" w:rsidRDefault="00F950E9" w:rsidP="00F950E9">
      <w:pPr>
        <w:widowControl/>
      </w:pPr>
    </w:p>
    <w:p w:rsidR="00F950E9" w:rsidRPr="00C35300" w:rsidRDefault="00F950E9" w:rsidP="00F950E9">
      <w:pPr>
        <w:widowControl/>
      </w:pPr>
    </w:p>
    <w:p w:rsidR="00BE45AB" w:rsidRPr="00C35300" w:rsidRDefault="002D2D02">
      <w:pPr>
        <w:pStyle w:val="Heading2"/>
        <w:numPr>
          <w:ilvl w:val="0"/>
          <w:numId w:val="0"/>
        </w:numPr>
        <w:rPr>
          <w:b w:val="0"/>
        </w:rPr>
      </w:pPr>
      <w:r w:rsidRPr="00C35300">
        <w:rPr>
          <w:b w:val="0"/>
        </w:rPr>
        <w:br w:type="page"/>
      </w:r>
    </w:p>
    <w:p w:rsidR="008C6111" w:rsidRPr="00C35300" w:rsidRDefault="008C6111" w:rsidP="009267EC">
      <w:pPr>
        <w:rPr>
          <w:b/>
        </w:rPr>
      </w:pPr>
    </w:p>
    <w:p w:rsidR="00C85061" w:rsidRPr="00BE11F9" w:rsidRDefault="00C85061" w:rsidP="00C85061">
      <w:pPr>
        <w:pStyle w:val="Heading2"/>
        <w:numPr>
          <w:ilvl w:val="0"/>
          <w:numId w:val="0"/>
        </w:numPr>
        <w:rPr>
          <w:bCs/>
          <w:iCs/>
          <w:szCs w:val="20"/>
          <w:lang w:eastAsia="lv-LV"/>
        </w:rPr>
      </w:pPr>
      <w:bookmarkStart w:id="353" w:name="_Toc395111471"/>
      <w:bookmarkStart w:id="354" w:name="_Toc51060995"/>
      <w:r w:rsidRPr="00BE11F9">
        <w:rPr>
          <w:bCs/>
          <w:iCs/>
          <w:szCs w:val="20"/>
          <w:lang w:eastAsia="lv-LV"/>
        </w:rPr>
        <w:t>Pielikums Nr. 6</w:t>
      </w:r>
      <w:bookmarkEnd w:id="353"/>
      <w:bookmarkEnd w:id="354"/>
    </w:p>
    <w:p w:rsidR="00C85061" w:rsidRPr="00BE11F9" w:rsidRDefault="00C85061" w:rsidP="00C85061">
      <w:pPr>
        <w:widowControl/>
        <w:rPr>
          <w:b/>
          <w:bCs/>
          <w:iCs/>
        </w:rPr>
      </w:pPr>
      <w:r w:rsidRPr="00BE11F9">
        <w:rPr>
          <w:b/>
          <w:bCs/>
          <w:iCs/>
        </w:rPr>
        <w:t>Līgumam Nr.</w:t>
      </w:r>
      <w:r w:rsidRPr="00BE11F9">
        <w:rPr>
          <w:b/>
          <w:bCs/>
          <w:i/>
          <w:iCs/>
          <w:sz w:val="28"/>
          <w:szCs w:val="20"/>
        </w:rPr>
        <w:t xml:space="preserve"> </w:t>
      </w:r>
      <w:r w:rsidRPr="00BE11F9">
        <w:rPr>
          <w:b/>
          <w:i/>
        </w:rPr>
        <w:t>&lt;līguma numurs&gt;</w:t>
      </w:r>
    </w:p>
    <w:p w:rsidR="00C85061" w:rsidRPr="00BE11F9" w:rsidRDefault="00C85061" w:rsidP="00C85061">
      <w:pPr>
        <w:widowControl/>
        <w:jc w:val="center"/>
        <w:rPr>
          <w:b/>
          <w:bCs/>
          <w:iCs/>
        </w:rPr>
      </w:pPr>
    </w:p>
    <w:p w:rsidR="00C85061" w:rsidRPr="00BE11F9" w:rsidRDefault="00C85061" w:rsidP="00C85061">
      <w:pPr>
        <w:widowControl/>
        <w:jc w:val="center"/>
        <w:rPr>
          <w:b/>
          <w:bCs/>
          <w:iCs/>
        </w:rPr>
      </w:pPr>
    </w:p>
    <w:p w:rsidR="00C85061" w:rsidRPr="00BE11F9" w:rsidRDefault="00C85061" w:rsidP="00C85061">
      <w:pPr>
        <w:widowControl/>
        <w:jc w:val="center"/>
        <w:rPr>
          <w:b/>
          <w:bCs/>
          <w:iCs/>
          <w:caps/>
          <w:sz w:val="28"/>
          <w:szCs w:val="28"/>
        </w:rPr>
      </w:pPr>
      <w:r w:rsidRPr="00BE11F9">
        <w:rPr>
          <w:b/>
          <w:bCs/>
          <w:iCs/>
          <w:caps/>
          <w:sz w:val="28"/>
          <w:szCs w:val="28"/>
        </w:rPr>
        <w:t>Galvenā personāla saraksts</w:t>
      </w:r>
    </w:p>
    <w:p w:rsidR="00C85061" w:rsidRPr="00BE11F9" w:rsidRDefault="00C85061" w:rsidP="00C85061">
      <w:pPr>
        <w:widowControl/>
        <w:jc w:val="center"/>
        <w:rPr>
          <w:b/>
          <w:bCs/>
          <w:iCs/>
          <w:caps/>
          <w:sz w:val="28"/>
          <w:szCs w:val="28"/>
        </w:rPr>
      </w:pPr>
    </w:p>
    <w:p w:rsidR="00C85061" w:rsidRPr="00BE11F9" w:rsidRDefault="00C85061" w:rsidP="00C85061">
      <w:pPr>
        <w:widowControl/>
        <w:jc w:val="center"/>
        <w:rPr>
          <w:b/>
          <w:bCs/>
          <w:iCs/>
        </w:rPr>
      </w:pPr>
    </w:p>
    <w:p w:rsidR="00C85061" w:rsidRPr="00BE11F9" w:rsidRDefault="00C85061" w:rsidP="00C85061">
      <w:pPr>
        <w:widowControl/>
        <w:jc w:val="center"/>
        <w:rPr>
          <w:b/>
          <w:bCs/>
          <w:i/>
          <w:iCs/>
        </w:rPr>
      </w:pPr>
      <w:r w:rsidRPr="00BE11F9">
        <w:rPr>
          <w:b/>
          <w:bCs/>
          <w:i/>
          <w:iCs/>
        </w:rPr>
        <w:t>(…)</w:t>
      </w:r>
    </w:p>
    <w:p w:rsidR="00C85061" w:rsidRPr="00BE11F9" w:rsidRDefault="00C85061" w:rsidP="00C85061">
      <w:pPr>
        <w:widowControl/>
        <w:jc w:val="center"/>
        <w:rPr>
          <w:b/>
          <w:bCs/>
          <w:iCs/>
        </w:rPr>
      </w:pPr>
    </w:p>
    <w:p w:rsidR="00C85061" w:rsidRPr="00BE11F9" w:rsidRDefault="00C85061" w:rsidP="00C85061">
      <w:pPr>
        <w:widowControl/>
        <w:jc w:val="center"/>
        <w:rPr>
          <w:b/>
          <w:bCs/>
          <w:iCs/>
          <w:caps/>
          <w:sz w:val="28"/>
          <w:szCs w:val="28"/>
        </w:rPr>
      </w:pPr>
    </w:p>
    <w:p w:rsidR="00C85061" w:rsidRPr="00BE11F9" w:rsidRDefault="00C85061" w:rsidP="00C85061">
      <w:pPr>
        <w:widowControl/>
        <w:jc w:val="center"/>
        <w:rPr>
          <w:b/>
          <w:bCs/>
          <w:iCs/>
          <w:caps/>
          <w:sz w:val="28"/>
          <w:szCs w:val="28"/>
        </w:rPr>
      </w:pPr>
    </w:p>
    <w:p w:rsidR="00C85061" w:rsidRPr="00BE11F9" w:rsidRDefault="00C85061" w:rsidP="00C85061">
      <w:pPr>
        <w:widowControl/>
        <w:jc w:val="center"/>
        <w:rPr>
          <w:b/>
          <w:bCs/>
          <w:iCs/>
          <w:caps/>
          <w:sz w:val="28"/>
          <w:szCs w:val="28"/>
        </w:rPr>
      </w:pPr>
    </w:p>
    <w:p w:rsidR="00C85061" w:rsidRPr="00BE11F9" w:rsidRDefault="00C85061" w:rsidP="00C85061">
      <w:pPr>
        <w:widowControl/>
        <w:spacing w:after="200" w:line="276" w:lineRule="auto"/>
        <w:rPr>
          <w:b/>
        </w:rPr>
      </w:pPr>
      <w:r w:rsidRPr="00BE11F9">
        <w:rPr>
          <w:b/>
        </w:rPr>
        <w:br w:type="page"/>
      </w:r>
    </w:p>
    <w:p w:rsidR="00C85061" w:rsidRPr="00BE11F9" w:rsidRDefault="00C85061" w:rsidP="00C85061">
      <w:pPr>
        <w:pStyle w:val="Heading2"/>
        <w:numPr>
          <w:ilvl w:val="0"/>
          <w:numId w:val="0"/>
        </w:numPr>
        <w:rPr>
          <w:bCs/>
          <w:iCs/>
          <w:szCs w:val="20"/>
          <w:lang w:eastAsia="lv-LV"/>
        </w:rPr>
      </w:pPr>
      <w:bookmarkStart w:id="355" w:name="_Toc395111472"/>
      <w:bookmarkStart w:id="356" w:name="_Toc51060996"/>
      <w:r w:rsidRPr="00BE11F9">
        <w:rPr>
          <w:bCs/>
          <w:iCs/>
          <w:szCs w:val="20"/>
          <w:lang w:eastAsia="lv-LV"/>
        </w:rPr>
        <w:t>Pielikums Nr. 7</w:t>
      </w:r>
      <w:bookmarkEnd w:id="355"/>
      <w:bookmarkEnd w:id="356"/>
    </w:p>
    <w:p w:rsidR="00C85061" w:rsidRPr="00BE11F9" w:rsidRDefault="00C85061" w:rsidP="00C85061">
      <w:pPr>
        <w:widowControl/>
        <w:rPr>
          <w:b/>
          <w:bCs/>
          <w:iCs/>
        </w:rPr>
      </w:pPr>
      <w:r w:rsidRPr="00BE11F9">
        <w:rPr>
          <w:b/>
          <w:bCs/>
          <w:iCs/>
        </w:rPr>
        <w:t>Līgumam Nr.</w:t>
      </w:r>
      <w:r w:rsidRPr="00BE11F9">
        <w:rPr>
          <w:b/>
          <w:bCs/>
          <w:i/>
          <w:iCs/>
          <w:sz w:val="28"/>
          <w:szCs w:val="20"/>
        </w:rPr>
        <w:t xml:space="preserve"> </w:t>
      </w:r>
      <w:r w:rsidRPr="00BE11F9">
        <w:rPr>
          <w:b/>
          <w:i/>
        </w:rPr>
        <w:t>&lt;līguma numurs&gt;</w:t>
      </w:r>
    </w:p>
    <w:p w:rsidR="00C85061" w:rsidRPr="00BE11F9" w:rsidRDefault="00C85061" w:rsidP="00C85061">
      <w:pPr>
        <w:widowControl/>
        <w:jc w:val="center"/>
        <w:rPr>
          <w:b/>
          <w:bCs/>
          <w:iCs/>
        </w:rPr>
      </w:pPr>
    </w:p>
    <w:p w:rsidR="00C85061" w:rsidRPr="00BE11F9" w:rsidRDefault="00C85061" w:rsidP="00C85061">
      <w:pPr>
        <w:widowControl/>
        <w:jc w:val="center"/>
        <w:rPr>
          <w:b/>
          <w:bCs/>
          <w:iCs/>
        </w:rPr>
      </w:pPr>
    </w:p>
    <w:p w:rsidR="00C85061" w:rsidRPr="00BE11F9" w:rsidRDefault="00C85061" w:rsidP="00C85061">
      <w:pPr>
        <w:widowControl/>
        <w:jc w:val="center"/>
        <w:rPr>
          <w:b/>
          <w:bCs/>
          <w:iCs/>
          <w:caps/>
          <w:sz w:val="28"/>
          <w:szCs w:val="28"/>
        </w:rPr>
      </w:pPr>
      <w:r w:rsidRPr="00BE11F9">
        <w:rPr>
          <w:b/>
          <w:bCs/>
          <w:iCs/>
          <w:caps/>
          <w:sz w:val="28"/>
          <w:szCs w:val="28"/>
        </w:rPr>
        <w:t>Apakšuzņēmēju saraksts</w:t>
      </w:r>
    </w:p>
    <w:p w:rsidR="00C85061" w:rsidRPr="00BE11F9" w:rsidRDefault="00C85061" w:rsidP="00C85061">
      <w:pPr>
        <w:widowControl/>
        <w:jc w:val="center"/>
        <w:rPr>
          <w:b/>
          <w:bCs/>
          <w:iCs/>
          <w:caps/>
          <w:sz w:val="28"/>
          <w:szCs w:val="28"/>
        </w:rPr>
      </w:pPr>
    </w:p>
    <w:p w:rsidR="00C85061" w:rsidRPr="00BE11F9" w:rsidRDefault="00C85061" w:rsidP="00C85061">
      <w:pPr>
        <w:widowControl/>
        <w:jc w:val="center"/>
        <w:rPr>
          <w:b/>
          <w:bCs/>
          <w:iCs/>
        </w:rPr>
      </w:pPr>
    </w:p>
    <w:p w:rsidR="00C85061" w:rsidRPr="00BE11F9" w:rsidRDefault="00C85061" w:rsidP="00C85061">
      <w:pPr>
        <w:widowControl/>
        <w:jc w:val="center"/>
        <w:rPr>
          <w:b/>
          <w:bCs/>
          <w:i/>
          <w:iCs/>
        </w:rPr>
      </w:pPr>
      <w:r w:rsidRPr="00BE11F9">
        <w:rPr>
          <w:b/>
          <w:bCs/>
          <w:i/>
          <w:iCs/>
        </w:rPr>
        <w:t>(…)</w:t>
      </w:r>
    </w:p>
    <w:p w:rsidR="00C85061" w:rsidRPr="00BE11F9" w:rsidRDefault="00C85061" w:rsidP="00C85061">
      <w:pPr>
        <w:widowControl/>
        <w:jc w:val="center"/>
        <w:rPr>
          <w:b/>
          <w:bCs/>
          <w:iCs/>
        </w:rPr>
      </w:pPr>
    </w:p>
    <w:p w:rsidR="00C85061" w:rsidRPr="00BE11F9" w:rsidRDefault="00C85061" w:rsidP="00C85061">
      <w:pPr>
        <w:widowControl/>
        <w:jc w:val="center"/>
        <w:rPr>
          <w:b/>
          <w:bCs/>
          <w:iCs/>
          <w:caps/>
          <w:sz w:val="28"/>
          <w:szCs w:val="28"/>
        </w:rPr>
      </w:pPr>
    </w:p>
    <w:p w:rsidR="00C85061" w:rsidRPr="00BE11F9" w:rsidRDefault="00C85061" w:rsidP="00C85061">
      <w:pPr>
        <w:widowControl/>
        <w:jc w:val="center"/>
        <w:rPr>
          <w:b/>
          <w:bCs/>
          <w:iCs/>
          <w:caps/>
          <w:sz w:val="28"/>
          <w:szCs w:val="28"/>
        </w:rPr>
      </w:pPr>
    </w:p>
    <w:p w:rsidR="00C85061" w:rsidRPr="00BE11F9" w:rsidRDefault="00C85061" w:rsidP="00C85061">
      <w:pPr>
        <w:widowControl/>
        <w:jc w:val="center"/>
        <w:rPr>
          <w:b/>
          <w:bCs/>
          <w:iCs/>
          <w:caps/>
          <w:sz w:val="28"/>
          <w:szCs w:val="28"/>
        </w:rPr>
      </w:pPr>
    </w:p>
    <w:p w:rsidR="00C85061" w:rsidRDefault="00C85061" w:rsidP="009267EC">
      <w:pPr>
        <w:jc w:val="center"/>
        <w:rPr>
          <w:b/>
          <w:sz w:val="32"/>
          <w:szCs w:val="32"/>
        </w:rPr>
      </w:pPr>
      <w:r w:rsidRPr="00BE11F9">
        <w:br w:type="page"/>
      </w:r>
    </w:p>
    <w:p w:rsidR="00C85061" w:rsidRPr="00BE11F9" w:rsidRDefault="00C85061" w:rsidP="00C85061">
      <w:pPr>
        <w:pStyle w:val="Heading2"/>
        <w:numPr>
          <w:ilvl w:val="0"/>
          <w:numId w:val="0"/>
        </w:numPr>
        <w:rPr>
          <w:bCs/>
          <w:iCs/>
          <w:szCs w:val="20"/>
          <w:lang w:eastAsia="lv-LV"/>
        </w:rPr>
      </w:pPr>
      <w:bookmarkStart w:id="357" w:name="_Toc395111473"/>
      <w:bookmarkStart w:id="358" w:name="_Toc51060997"/>
      <w:r w:rsidRPr="00BE11F9">
        <w:rPr>
          <w:bCs/>
          <w:iCs/>
          <w:szCs w:val="20"/>
          <w:lang w:eastAsia="lv-LV"/>
        </w:rPr>
        <w:t>Pielikums Nr. 8</w:t>
      </w:r>
      <w:bookmarkEnd w:id="357"/>
      <w:bookmarkEnd w:id="358"/>
    </w:p>
    <w:p w:rsidR="00C85061" w:rsidRPr="00BE11F9" w:rsidRDefault="00C85061" w:rsidP="00C85061">
      <w:pPr>
        <w:widowControl/>
        <w:rPr>
          <w:b/>
          <w:bCs/>
          <w:iCs/>
        </w:rPr>
      </w:pPr>
      <w:r w:rsidRPr="00BE11F9">
        <w:rPr>
          <w:b/>
          <w:bCs/>
          <w:iCs/>
        </w:rPr>
        <w:t>Līgumam Nr.</w:t>
      </w:r>
      <w:r w:rsidRPr="00BE11F9">
        <w:rPr>
          <w:b/>
          <w:bCs/>
          <w:i/>
          <w:iCs/>
          <w:sz w:val="28"/>
          <w:szCs w:val="20"/>
        </w:rPr>
        <w:t xml:space="preserve"> </w:t>
      </w:r>
      <w:r w:rsidRPr="00BE11F9">
        <w:rPr>
          <w:b/>
          <w:i/>
        </w:rPr>
        <w:t>&lt;līguma numurs&gt;</w:t>
      </w:r>
    </w:p>
    <w:p w:rsidR="00C85061" w:rsidRPr="00BE11F9" w:rsidRDefault="00C85061" w:rsidP="00C85061">
      <w:pPr>
        <w:widowControl/>
        <w:jc w:val="center"/>
        <w:rPr>
          <w:b/>
          <w:bCs/>
          <w:iCs/>
        </w:rPr>
      </w:pPr>
    </w:p>
    <w:p w:rsidR="00C85061" w:rsidRPr="00BE11F9" w:rsidRDefault="00C85061" w:rsidP="00C85061">
      <w:pPr>
        <w:widowControl/>
        <w:jc w:val="center"/>
        <w:rPr>
          <w:b/>
          <w:bCs/>
          <w:iCs/>
          <w:caps/>
          <w:sz w:val="28"/>
          <w:szCs w:val="28"/>
        </w:rPr>
      </w:pPr>
      <w:r w:rsidRPr="00BE11F9">
        <w:rPr>
          <w:b/>
          <w:bCs/>
          <w:iCs/>
          <w:caps/>
          <w:sz w:val="28"/>
          <w:szCs w:val="28"/>
        </w:rPr>
        <w:t>Pieņemšanas-nodošanas akta forma</w:t>
      </w:r>
    </w:p>
    <w:p w:rsidR="00C85061" w:rsidRPr="00BE11F9" w:rsidRDefault="00C85061" w:rsidP="00C85061">
      <w:pPr>
        <w:widowControl/>
        <w:jc w:val="center"/>
        <w:rPr>
          <w:b/>
          <w:bCs/>
          <w:iCs/>
          <w:caps/>
          <w:sz w:val="28"/>
          <w:szCs w:val="28"/>
        </w:rPr>
      </w:pPr>
    </w:p>
    <w:p w:rsidR="00C85061" w:rsidRPr="00BE11F9" w:rsidRDefault="00C85061" w:rsidP="00C85061">
      <w:pPr>
        <w:widowControl/>
        <w:jc w:val="center"/>
        <w:rPr>
          <w:b/>
          <w:bCs/>
          <w:iCs/>
          <w:caps/>
          <w:sz w:val="28"/>
          <w:szCs w:val="28"/>
        </w:rPr>
      </w:pPr>
      <w:r w:rsidRPr="00BE11F9">
        <w:t xml:space="preserve">Nr. </w:t>
      </w:r>
      <w:r w:rsidRPr="00BE11F9">
        <w:rPr>
          <w:i/>
        </w:rPr>
        <w:t>&lt;Pieņemšanas – nodošanas akta numurs&gt;</w:t>
      </w:r>
    </w:p>
    <w:p w:rsidR="00C85061" w:rsidRPr="00BE11F9" w:rsidRDefault="00C85061" w:rsidP="00C85061">
      <w:pPr>
        <w:tabs>
          <w:tab w:val="left" w:pos="7655"/>
        </w:tabs>
        <w:spacing w:line="276" w:lineRule="auto"/>
        <w:jc w:val="both"/>
        <w:rPr>
          <w:i/>
          <w:color w:val="000000"/>
        </w:rPr>
      </w:pPr>
    </w:p>
    <w:p w:rsidR="00C85061" w:rsidRPr="00BE11F9" w:rsidRDefault="00C85061" w:rsidP="00C85061">
      <w:pPr>
        <w:tabs>
          <w:tab w:val="left" w:pos="7655"/>
        </w:tabs>
        <w:spacing w:line="276" w:lineRule="auto"/>
        <w:jc w:val="both"/>
        <w:rPr>
          <w:i/>
        </w:rPr>
      </w:pPr>
      <w:r w:rsidRPr="00BE11F9">
        <w:rPr>
          <w:i/>
          <w:color w:val="000000"/>
        </w:rPr>
        <w:t>&lt;Vieta&gt;</w:t>
      </w:r>
      <w:r w:rsidRPr="00BE11F9">
        <w:rPr>
          <w:i/>
          <w:color w:val="000000"/>
        </w:rPr>
        <w:tab/>
        <w:t>&lt;datums&gt;</w:t>
      </w:r>
    </w:p>
    <w:p w:rsidR="00C85061" w:rsidRPr="00BE11F9" w:rsidRDefault="00C85061" w:rsidP="00C85061">
      <w:pPr>
        <w:spacing w:line="276" w:lineRule="auto"/>
        <w:jc w:val="both"/>
      </w:pPr>
    </w:p>
    <w:p w:rsidR="00C85061" w:rsidRPr="00BE11F9" w:rsidRDefault="00C85061" w:rsidP="00C85061">
      <w:pPr>
        <w:spacing w:line="276" w:lineRule="auto"/>
        <w:jc w:val="both"/>
      </w:pPr>
      <w:r w:rsidRPr="00BE11F9">
        <w:t xml:space="preserve">Saskaņā ar </w:t>
      </w:r>
      <w:r w:rsidRPr="00BE11F9">
        <w:rPr>
          <w:i/>
        </w:rPr>
        <w:t>&lt;līguma noslēgšanas datums&gt;</w:t>
      </w:r>
      <w:r w:rsidRPr="00BE11F9">
        <w:t xml:space="preserve"> līgumu Nr. </w:t>
      </w:r>
      <w:r w:rsidRPr="00BE11F9">
        <w:rPr>
          <w:i/>
        </w:rPr>
        <w:t>&lt;Līguma numurs&gt;</w:t>
      </w:r>
      <w:r w:rsidRPr="00BE11F9">
        <w:tab/>
      </w:r>
    </w:p>
    <w:p w:rsidR="00C85061" w:rsidRPr="00BE11F9" w:rsidRDefault="00C85061" w:rsidP="00C85061">
      <w:pPr>
        <w:spacing w:line="276" w:lineRule="auto"/>
        <w:jc w:val="both"/>
      </w:pPr>
    </w:p>
    <w:p w:rsidR="00C85061" w:rsidRPr="00BE11F9" w:rsidRDefault="00C85061" w:rsidP="00C85061">
      <w:pPr>
        <w:spacing w:line="276" w:lineRule="auto"/>
        <w:jc w:val="both"/>
      </w:pPr>
      <w:r w:rsidRPr="00BE11F9">
        <w:t xml:space="preserve">Piedaloties: </w:t>
      </w:r>
      <w:r w:rsidRPr="00BE11F9">
        <w:rPr>
          <w:b/>
        </w:rPr>
        <w:t xml:space="preserve">APP Latvijas Organiskās sintēzes institūts, reģistrācijas Nr. 90002111653, tā direktora </w:t>
      </w:r>
      <w:r w:rsidR="003F5171">
        <w:rPr>
          <w:b/>
        </w:rPr>
        <w:t>Osvalda Pugoviča</w:t>
      </w:r>
      <w:r w:rsidRPr="00BE11F9">
        <w:rPr>
          <w:b/>
        </w:rPr>
        <w:t xml:space="preserve"> personā</w:t>
      </w:r>
      <w:r w:rsidRPr="00BE11F9">
        <w:t>, kas darbojas saskaņā ar Nolikumu (turpmāk tekstā – Pasūtītājs),</w:t>
      </w:r>
    </w:p>
    <w:p w:rsidR="00C85061" w:rsidRPr="00BE11F9" w:rsidRDefault="00C85061" w:rsidP="00C85061">
      <w:pPr>
        <w:spacing w:line="276" w:lineRule="auto"/>
        <w:jc w:val="both"/>
      </w:pPr>
    </w:p>
    <w:p w:rsidR="00C85061" w:rsidRPr="00317AD3" w:rsidRDefault="00C85061" w:rsidP="00C85061">
      <w:pPr>
        <w:spacing w:line="276" w:lineRule="auto"/>
        <w:jc w:val="both"/>
      </w:pPr>
      <w:r w:rsidRPr="00BE11F9">
        <w:t>un</w:t>
      </w:r>
      <w:r w:rsidRPr="00BE11F9">
        <w:rPr>
          <w:b/>
          <w:color w:val="7030A0"/>
        </w:rPr>
        <w:t xml:space="preserve"> </w:t>
      </w: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Pr="00BE11F9">
        <w:rPr>
          <w:noProof/>
        </w:rPr>
        <w:t xml:space="preserve"> tās </w:t>
      </w:r>
      <w:r w:rsidRPr="00BE11F9">
        <w:rPr>
          <w:b/>
          <w:noProof/>
        </w:rPr>
        <w:t>&lt;</w:t>
      </w:r>
      <w:r w:rsidRPr="00BE11F9">
        <w:rPr>
          <w:b/>
          <w:i/>
          <w:noProof/>
        </w:rPr>
        <w:t>pilnvarotās personas amats, vārds, uzvārds</w:t>
      </w:r>
      <w:r w:rsidRPr="00BE11F9">
        <w:rPr>
          <w:b/>
          <w:noProof/>
        </w:rPr>
        <w:t>&gt;</w:t>
      </w:r>
      <w:r w:rsidRPr="00BE11F9">
        <w:rPr>
          <w:noProof/>
        </w:rPr>
        <w:t xml:space="preserve"> personā</w:t>
      </w:r>
      <w:r w:rsidRPr="00BE11F9">
        <w:t>, kurš darbojas pamatojoties uz statūtiem (turpmāk tekstā – „Izpildītājs”), no otras puses</w:t>
      </w:r>
      <w:r w:rsidRPr="00317AD3">
        <w:t xml:space="preserve">, sastādīja šo </w:t>
      </w:r>
      <w:smartTag w:uri="schemas-tilde-lv/tildestengine" w:element="veidnes">
        <w:smartTagPr>
          <w:attr w:name="baseform" w:val="akt|s"/>
          <w:attr w:name="id" w:val="-1"/>
          <w:attr w:name="text" w:val="aktu"/>
        </w:smartTagPr>
        <w:r w:rsidRPr="00317AD3">
          <w:t>aktu</w:t>
        </w:r>
      </w:smartTag>
      <w:r w:rsidRPr="00317AD3">
        <w:t>.</w:t>
      </w:r>
    </w:p>
    <w:p w:rsidR="00C85061" w:rsidRPr="00317AD3" w:rsidRDefault="00C85061" w:rsidP="00C85061">
      <w:pPr>
        <w:spacing w:line="276" w:lineRule="auto"/>
        <w:jc w:val="both"/>
      </w:pPr>
    </w:p>
    <w:p w:rsidR="00C85061" w:rsidRPr="00BE11F9" w:rsidRDefault="00C85061" w:rsidP="00C85061">
      <w:pPr>
        <w:spacing w:line="276" w:lineRule="auto"/>
        <w:jc w:val="both"/>
      </w:pPr>
      <w:r w:rsidRPr="00317AD3">
        <w:t xml:space="preserve">Akts sastādīts par to, ka Izpildītājs saskaņā ar noslēgto Līgumu un Laika Grafiku ir izpildījis Darbus, kas detalizētā veidā ietverti būvniecības ikmēneša izpildes aktā par padarītiem darbiem (Forma Nr. 2) Nr. </w:t>
      </w:r>
      <w:r w:rsidRPr="00317AD3">
        <w:rPr>
          <w:i/>
        </w:rPr>
        <w:t>&lt;akta numurs&gt;</w:t>
      </w:r>
      <w:r w:rsidRPr="00317AD3">
        <w:t xml:space="preserve">. Kopā ar Formu Nr. 2 iesniegts arī būvniecības ikmēneša izpildes akta kopsavilkums (Forma Nr. 3) Nr. </w:t>
      </w:r>
      <w:r w:rsidRPr="00317AD3">
        <w:rPr>
          <w:i/>
        </w:rPr>
        <w:t>&lt;akta numurs&gt;</w:t>
      </w:r>
      <w:r w:rsidRPr="00317AD3">
        <w:t>. Par veikto Darbu kvalitāti un termiņiem Pasūtītājam iebildumu nav.</w:t>
      </w:r>
    </w:p>
    <w:p w:rsidR="00C85061" w:rsidRPr="00BE11F9" w:rsidRDefault="00C85061" w:rsidP="00C85061">
      <w:pPr>
        <w:spacing w:line="276" w:lineRule="auto"/>
        <w:jc w:val="both"/>
      </w:pPr>
    </w:p>
    <w:p w:rsidR="00C85061" w:rsidRPr="00BE11F9" w:rsidRDefault="00C85061" w:rsidP="00C85061">
      <w:pPr>
        <w:spacing w:line="276" w:lineRule="auto"/>
        <w:jc w:val="both"/>
      </w:pPr>
      <w:r w:rsidRPr="00BE11F9">
        <w:t xml:space="preserve">Šis </w:t>
      </w:r>
      <w:smartTag w:uri="schemas-tilde-lv/tildestengine" w:element="veidnes">
        <w:smartTagPr>
          <w:attr w:name="baseform" w:val="akt|s"/>
          <w:attr w:name="id" w:val="-1"/>
          <w:attr w:name="text" w:val="akts"/>
        </w:smartTagPr>
        <w:r w:rsidRPr="00BE11F9">
          <w:t>akts</w:t>
        </w:r>
      </w:smartTag>
      <w:r w:rsidRPr="00BE11F9">
        <w:t xml:space="preserve"> sastādīts trijos eksemplāros un ir līguma neatņemama sastāvdaļa, no kuriem divi glabājas pie Pasūtītāja, viens pie Izpildītāja.</w:t>
      </w:r>
    </w:p>
    <w:p w:rsidR="00C85061" w:rsidRPr="00BE11F9" w:rsidRDefault="00C85061" w:rsidP="00C85061">
      <w:pPr>
        <w:widowControl/>
        <w:jc w:val="center"/>
        <w:rPr>
          <w:b/>
          <w:bCs/>
          <w:iCs/>
          <w:caps/>
          <w:sz w:val="28"/>
          <w:szCs w:val="28"/>
        </w:rPr>
      </w:pPr>
    </w:p>
    <w:tbl>
      <w:tblPr>
        <w:tblW w:w="8613" w:type="dxa"/>
        <w:jc w:val="center"/>
        <w:tblLook w:val="0000"/>
      </w:tblPr>
      <w:tblGrid>
        <w:gridCol w:w="4136"/>
        <w:gridCol w:w="4477"/>
      </w:tblGrid>
      <w:tr w:rsidR="00C85061" w:rsidRPr="00BE11F9" w:rsidTr="004523A1">
        <w:trPr>
          <w:trHeight w:val="3326"/>
          <w:jc w:val="center"/>
        </w:trPr>
        <w:tc>
          <w:tcPr>
            <w:tcW w:w="4136" w:type="dxa"/>
          </w:tcPr>
          <w:p w:rsidR="00C85061" w:rsidRPr="00BE11F9" w:rsidRDefault="00C85061" w:rsidP="004523A1">
            <w:pPr>
              <w:widowControl/>
              <w:jc w:val="both"/>
              <w:rPr>
                <w:rFonts w:ascii="Tahoma" w:hAnsi="Tahoma"/>
                <w:bCs/>
                <w:szCs w:val="20"/>
              </w:rPr>
            </w:pPr>
            <w:r w:rsidRPr="00BE11F9">
              <w:rPr>
                <w:bCs/>
              </w:rPr>
              <w:t xml:space="preserve">„Izpildītājs”  </w:t>
            </w:r>
          </w:p>
          <w:p w:rsidR="00C85061" w:rsidRPr="00BE11F9" w:rsidRDefault="00C85061" w:rsidP="004523A1">
            <w:pPr>
              <w:widowControl/>
              <w:rPr>
                <w:b/>
              </w:rPr>
            </w:pPr>
            <w:r w:rsidRPr="00BE11F9">
              <w:rPr>
                <w:b/>
              </w:rPr>
              <w:t xml:space="preserve">„ </w:t>
            </w:r>
            <w:r w:rsidRPr="00BE11F9">
              <w:rPr>
                <w:b/>
                <w:i/>
              </w:rPr>
              <w:t>Nosaukums</w:t>
            </w:r>
            <w:r w:rsidRPr="00BE11F9">
              <w:rPr>
                <w:b/>
              </w:rPr>
              <w:t xml:space="preserve">” </w:t>
            </w:r>
          </w:p>
          <w:p w:rsidR="00C85061" w:rsidRPr="00BE11F9" w:rsidRDefault="00C85061" w:rsidP="004523A1">
            <w:pPr>
              <w:widowControl/>
              <w:rPr>
                <w:i/>
              </w:rPr>
            </w:pPr>
            <w:r w:rsidRPr="00BE11F9">
              <w:rPr>
                <w:i/>
              </w:rPr>
              <w:t>Reģ.Nr.</w:t>
            </w:r>
          </w:p>
          <w:p w:rsidR="00C85061" w:rsidRPr="00BE11F9" w:rsidRDefault="00C85061" w:rsidP="004523A1">
            <w:pPr>
              <w:widowControl/>
            </w:pPr>
            <w:r w:rsidRPr="00BE11F9">
              <w:rPr>
                <w:i/>
              </w:rPr>
              <w:t>Adrese</w:t>
            </w:r>
            <w:r w:rsidRPr="00BE11F9">
              <w:t>,</w:t>
            </w:r>
          </w:p>
          <w:p w:rsidR="00C85061" w:rsidRPr="00BE11F9" w:rsidRDefault="00C85061" w:rsidP="004523A1">
            <w:pPr>
              <w:widowControl/>
              <w:rPr>
                <w:i/>
              </w:rPr>
            </w:pPr>
            <w:r w:rsidRPr="00BE11F9">
              <w:rPr>
                <w:i/>
              </w:rPr>
              <w:t>Pilsēta, pasta indekss</w:t>
            </w:r>
          </w:p>
          <w:p w:rsidR="00C85061" w:rsidRPr="00BE11F9" w:rsidRDefault="00C85061" w:rsidP="004523A1">
            <w:pPr>
              <w:widowControl/>
              <w:jc w:val="both"/>
            </w:pPr>
          </w:p>
          <w:p w:rsidR="00C85061" w:rsidRPr="00BE11F9" w:rsidRDefault="00C85061" w:rsidP="004523A1">
            <w:pPr>
              <w:widowControl/>
              <w:jc w:val="both"/>
            </w:pPr>
          </w:p>
          <w:p w:rsidR="00C85061" w:rsidRPr="00BE11F9" w:rsidRDefault="00C85061" w:rsidP="004523A1">
            <w:pPr>
              <w:widowControl/>
              <w:jc w:val="both"/>
            </w:pPr>
            <w:r w:rsidRPr="00BE11F9">
              <w:rPr>
                <w:i/>
              </w:rPr>
              <w:t>Amata nosaukums</w:t>
            </w:r>
            <w:r w:rsidRPr="00BE11F9">
              <w:t>:</w:t>
            </w:r>
          </w:p>
          <w:p w:rsidR="00C85061" w:rsidRPr="00BE11F9" w:rsidRDefault="00C85061" w:rsidP="004523A1">
            <w:pPr>
              <w:widowControl/>
              <w:jc w:val="both"/>
            </w:pPr>
          </w:p>
          <w:p w:rsidR="00C85061" w:rsidRPr="00BE11F9" w:rsidRDefault="00C85061" w:rsidP="004523A1">
            <w:pPr>
              <w:widowControl/>
              <w:jc w:val="both"/>
            </w:pPr>
          </w:p>
          <w:p w:rsidR="00C85061" w:rsidRPr="00BE11F9" w:rsidRDefault="00C85061" w:rsidP="004523A1">
            <w:pPr>
              <w:widowControl/>
              <w:jc w:val="both"/>
            </w:pPr>
          </w:p>
          <w:p w:rsidR="00C85061" w:rsidRPr="00BE11F9" w:rsidRDefault="00C85061" w:rsidP="004523A1">
            <w:pPr>
              <w:widowControl/>
              <w:jc w:val="both"/>
              <w:rPr>
                <w:i/>
              </w:rPr>
            </w:pPr>
            <w:r w:rsidRPr="00BE11F9">
              <w:rPr>
                <w:i/>
              </w:rPr>
              <w:t>Vārds uzvārds</w:t>
            </w:r>
          </w:p>
        </w:tc>
        <w:tc>
          <w:tcPr>
            <w:tcW w:w="4477" w:type="dxa"/>
          </w:tcPr>
          <w:p w:rsidR="00C85061" w:rsidRPr="00BE11F9" w:rsidRDefault="00C85061" w:rsidP="004523A1">
            <w:pPr>
              <w:widowControl/>
              <w:jc w:val="both"/>
              <w:rPr>
                <w:rFonts w:ascii="Tahoma" w:hAnsi="Tahoma"/>
                <w:szCs w:val="20"/>
              </w:rPr>
            </w:pPr>
            <w:r w:rsidRPr="00BE11F9">
              <w:t>„Pasūtītājs”:</w:t>
            </w:r>
          </w:p>
          <w:p w:rsidR="00C85061" w:rsidRPr="00BE11F9" w:rsidRDefault="00C85061" w:rsidP="004523A1">
            <w:pPr>
              <w:widowControl/>
              <w:jc w:val="both"/>
              <w:rPr>
                <w:rFonts w:ascii="Tahoma" w:hAnsi="Tahoma"/>
                <w:szCs w:val="20"/>
              </w:rPr>
            </w:pPr>
            <w:r w:rsidRPr="00BE11F9">
              <w:t>APP Latvijas Organiskās sintēzes institūts</w:t>
            </w:r>
          </w:p>
          <w:p w:rsidR="00C85061" w:rsidRPr="00BE11F9" w:rsidRDefault="00C85061" w:rsidP="004523A1">
            <w:pPr>
              <w:widowControl/>
              <w:jc w:val="both"/>
              <w:rPr>
                <w:rFonts w:ascii="Tahoma" w:hAnsi="Tahoma"/>
                <w:szCs w:val="20"/>
              </w:rPr>
            </w:pPr>
            <w:r w:rsidRPr="00BE11F9">
              <w:t>Reģ.Nr. 90002111653</w:t>
            </w:r>
          </w:p>
          <w:p w:rsidR="00C85061" w:rsidRPr="00BE11F9" w:rsidRDefault="00C85061" w:rsidP="004523A1">
            <w:pPr>
              <w:widowControl/>
            </w:pPr>
            <w:r w:rsidRPr="00BE11F9">
              <w:t>Aizkraukles ielā 21,</w:t>
            </w:r>
          </w:p>
          <w:p w:rsidR="00C85061" w:rsidRPr="00BE11F9" w:rsidRDefault="00C85061" w:rsidP="004523A1">
            <w:pPr>
              <w:widowControl/>
            </w:pPr>
            <w:r w:rsidRPr="00BE11F9">
              <w:t xml:space="preserve">Rīga , Latvija , LV-1006 </w:t>
            </w:r>
          </w:p>
          <w:p w:rsidR="00C85061" w:rsidRPr="00BE11F9" w:rsidRDefault="00C85061" w:rsidP="004523A1">
            <w:pPr>
              <w:widowControl/>
              <w:jc w:val="both"/>
            </w:pPr>
          </w:p>
          <w:p w:rsidR="00C85061" w:rsidRPr="00BE11F9" w:rsidRDefault="00C85061" w:rsidP="004523A1">
            <w:pPr>
              <w:widowControl/>
              <w:jc w:val="both"/>
            </w:pPr>
            <w:r w:rsidRPr="00BE11F9">
              <w:t>Latvijas Organiskās sintēzes institūta</w:t>
            </w:r>
          </w:p>
          <w:p w:rsidR="00C85061" w:rsidRPr="00BE11F9" w:rsidRDefault="00C85061" w:rsidP="004523A1">
            <w:pPr>
              <w:widowControl/>
              <w:jc w:val="both"/>
            </w:pPr>
            <w:r w:rsidRPr="00BE11F9">
              <w:t>Direktors:</w:t>
            </w:r>
          </w:p>
          <w:p w:rsidR="00C85061" w:rsidRPr="00BE11F9" w:rsidRDefault="00C85061" w:rsidP="004523A1">
            <w:pPr>
              <w:widowControl/>
              <w:jc w:val="both"/>
            </w:pPr>
          </w:p>
          <w:p w:rsidR="00C85061" w:rsidRPr="00BE11F9" w:rsidRDefault="00C85061" w:rsidP="004523A1">
            <w:pPr>
              <w:widowControl/>
              <w:jc w:val="both"/>
            </w:pPr>
          </w:p>
          <w:p w:rsidR="00C85061" w:rsidRPr="00BE11F9" w:rsidRDefault="00C85061" w:rsidP="004523A1">
            <w:pPr>
              <w:widowControl/>
              <w:jc w:val="both"/>
            </w:pPr>
          </w:p>
          <w:p w:rsidR="00C85061" w:rsidRPr="00BE11F9" w:rsidRDefault="00CF4AF0" w:rsidP="004523A1">
            <w:pPr>
              <w:widowControl/>
              <w:jc w:val="both"/>
              <w:rPr>
                <w:rFonts w:ascii="Tahoma" w:hAnsi="Tahoma"/>
                <w:szCs w:val="20"/>
              </w:rPr>
            </w:pPr>
            <w:r>
              <w:t>Osvalds Pugovičs</w:t>
            </w:r>
          </w:p>
        </w:tc>
      </w:tr>
    </w:tbl>
    <w:p w:rsidR="00C85061" w:rsidRPr="00BE11F9" w:rsidRDefault="00C85061" w:rsidP="00C85061">
      <w:pPr>
        <w:widowControl/>
        <w:spacing w:line="276" w:lineRule="auto"/>
        <w:jc w:val="right"/>
        <w:rPr>
          <w:b/>
        </w:rPr>
      </w:pPr>
    </w:p>
    <w:p w:rsidR="00C85061" w:rsidRPr="00BE11F9" w:rsidRDefault="00C85061" w:rsidP="00C85061">
      <w:pPr>
        <w:widowControl/>
        <w:spacing w:line="276" w:lineRule="auto"/>
        <w:jc w:val="right"/>
        <w:rPr>
          <w:b/>
        </w:rPr>
      </w:pPr>
    </w:p>
    <w:p w:rsidR="00C85061" w:rsidRPr="00BE11F9" w:rsidRDefault="00C85061" w:rsidP="00C85061">
      <w:pPr>
        <w:widowControl/>
        <w:spacing w:line="276" w:lineRule="auto"/>
        <w:jc w:val="right"/>
        <w:rPr>
          <w:b/>
        </w:rPr>
      </w:pPr>
    </w:p>
    <w:p w:rsidR="00C85061" w:rsidRPr="00BE11F9" w:rsidRDefault="00C85061" w:rsidP="00C85061">
      <w:pPr>
        <w:widowControl/>
        <w:spacing w:line="276" w:lineRule="auto"/>
        <w:ind w:left="4536"/>
      </w:pPr>
      <w:r w:rsidRPr="00BE11F9">
        <w:t>Būvuzraugs: _______________________</w:t>
      </w:r>
    </w:p>
    <w:p w:rsidR="00C85061" w:rsidRPr="00BE11F9" w:rsidRDefault="00C85061" w:rsidP="00C85061">
      <w:pPr>
        <w:widowControl/>
        <w:tabs>
          <w:tab w:val="left" w:pos="4253"/>
        </w:tabs>
        <w:spacing w:line="276" w:lineRule="auto"/>
        <w:ind w:left="4253" w:right="521"/>
        <w:jc w:val="right"/>
        <w:rPr>
          <w:b/>
          <w:i/>
        </w:rPr>
      </w:pPr>
      <w:r w:rsidRPr="00BE11F9">
        <w:rPr>
          <w:i/>
        </w:rPr>
        <w:t>/Vārds Uzvārds, paraksts/</w:t>
      </w:r>
    </w:p>
    <w:p w:rsidR="00467860" w:rsidRDefault="00C85061" w:rsidP="00C85061">
      <w:pPr>
        <w:widowControl/>
        <w:spacing w:after="200" w:line="276" w:lineRule="auto"/>
        <w:rPr>
          <w:b/>
        </w:rPr>
        <w:sectPr w:rsidR="00467860" w:rsidSect="00467860">
          <w:pgSz w:w="11906" w:h="16838" w:code="9"/>
          <w:pgMar w:top="851" w:right="1134" w:bottom="1701" w:left="1134" w:header="709" w:footer="709" w:gutter="0"/>
          <w:cols w:space="708"/>
          <w:titlePg/>
          <w:docGrid w:linePitch="360"/>
        </w:sectPr>
      </w:pPr>
      <w:r w:rsidRPr="00BE11F9">
        <w:rPr>
          <w:b/>
        </w:rPr>
        <w:br w:type="page"/>
      </w:r>
    </w:p>
    <w:p w:rsidR="00C85061" w:rsidRPr="00BE11F9" w:rsidRDefault="00C85061" w:rsidP="00C85061">
      <w:pPr>
        <w:widowControl/>
        <w:spacing w:after="200" w:line="276" w:lineRule="auto"/>
        <w:rPr>
          <w:b/>
        </w:rPr>
      </w:pPr>
    </w:p>
    <w:p w:rsidR="00C85061" w:rsidRDefault="00C85061" w:rsidP="00C85061">
      <w:pPr>
        <w:jc w:val="center"/>
        <w:rPr>
          <w:b/>
          <w:sz w:val="32"/>
          <w:szCs w:val="32"/>
        </w:rPr>
      </w:pPr>
    </w:p>
    <w:p w:rsidR="00467860" w:rsidRPr="00882638" w:rsidRDefault="00467860" w:rsidP="00467860">
      <w:pPr>
        <w:pStyle w:val="Heading2"/>
        <w:numPr>
          <w:ilvl w:val="0"/>
          <w:numId w:val="0"/>
        </w:numPr>
        <w:rPr>
          <w:bCs/>
          <w:iCs/>
          <w:szCs w:val="20"/>
          <w:lang w:eastAsia="lv-LV"/>
        </w:rPr>
      </w:pPr>
      <w:bookmarkStart w:id="359" w:name="_Toc475705956"/>
      <w:bookmarkStart w:id="360" w:name="_Toc51060998"/>
      <w:r w:rsidRPr="00882638">
        <w:rPr>
          <w:bCs/>
          <w:iCs/>
          <w:szCs w:val="20"/>
          <w:lang w:eastAsia="lv-LV"/>
        </w:rPr>
        <w:t>Pielikums Nr. 8</w:t>
      </w:r>
      <w:bookmarkEnd w:id="359"/>
      <w:bookmarkEnd w:id="360"/>
    </w:p>
    <w:p w:rsidR="00467860" w:rsidRPr="00882638" w:rsidRDefault="00467860" w:rsidP="00467860">
      <w:pPr>
        <w:widowControl/>
        <w:rPr>
          <w:b/>
          <w:bCs/>
          <w:iCs/>
        </w:rPr>
      </w:pPr>
      <w:r w:rsidRPr="00882638">
        <w:rPr>
          <w:b/>
          <w:bCs/>
          <w:iCs/>
        </w:rPr>
        <w:t>Līgumam Nr.</w:t>
      </w:r>
      <w:r w:rsidRPr="00882638">
        <w:rPr>
          <w:b/>
          <w:bCs/>
          <w:i/>
          <w:iCs/>
          <w:sz w:val="28"/>
          <w:szCs w:val="20"/>
        </w:rPr>
        <w:t xml:space="preserve"> </w:t>
      </w:r>
      <w:r w:rsidRPr="00882638">
        <w:rPr>
          <w:b/>
        </w:rPr>
        <w:t>&lt;līguma numurs&gt;</w:t>
      </w:r>
    </w:p>
    <w:p w:rsidR="00467860" w:rsidRPr="00882638" w:rsidRDefault="00467860" w:rsidP="00467860">
      <w:pPr>
        <w:widowControl/>
        <w:jc w:val="center"/>
        <w:rPr>
          <w:b/>
          <w:bCs/>
          <w:iCs/>
        </w:rPr>
      </w:pPr>
    </w:p>
    <w:p w:rsidR="00467860" w:rsidRPr="00882638" w:rsidRDefault="00467860" w:rsidP="00467860">
      <w:pPr>
        <w:widowControl/>
        <w:jc w:val="center"/>
        <w:rPr>
          <w:b/>
          <w:bCs/>
          <w:iCs/>
          <w:caps/>
        </w:rPr>
      </w:pPr>
      <w:r w:rsidRPr="00882638">
        <w:rPr>
          <w:b/>
          <w:bCs/>
          <w:iCs/>
          <w:caps/>
        </w:rPr>
        <w:t>būvniecības ikmēneša izpildes akta par padarītiem darbiem forma (Forma N</w:t>
      </w:r>
      <w:r w:rsidRPr="00882638">
        <w:rPr>
          <w:b/>
          <w:bCs/>
          <w:iCs/>
        </w:rPr>
        <w:t>r</w:t>
      </w:r>
      <w:r w:rsidRPr="00882638">
        <w:rPr>
          <w:b/>
          <w:bCs/>
          <w:iCs/>
          <w:caps/>
        </w:rPr>
        <w:t>. 2)</w:t>
      </w:r>
    </w:p>
    <w:p w:rsidR="00467860" w:rsidRPr="00882638" w:rsidRDefault="007F402E" w:rsidP="00467860">
      <w:pPr>
        <w:widowControl/>
        <w:jc w:val="center"/>
        <w:rPr>
          <w:b/>
          <w:bCs/>
          <w:iCs/>
          <w:caps/>
          <w:sz w:val="28"/>
          <w:szCs w:val="28"/>
        </w:rPr>
      </w:pPr>
      <w:r>
        <w:rPr>
          <w:b/>
          <w:bCs/>
          <w:iCs/>
          <w:caps/>
          <w:sz w:val="28"/>
          <w:szCs w:val="28"/>
        </w:rPr>
      </w:r>
      <w:r>
        <w:rPr>
          <w:b/>
          <w:bCs/>
          <w:iCs/>
          <w:caps/>
          <w:sz w:val="28"/>
          <w:szCs w:val="28"/>
        </w:rPr>
        <w:pict>
          <v:group id="_x0000_s2882" editas="canvas" style="width:700.05pt;height:267.2pt;mso-position-horizontal-relative:char;mso-position-vertical-relative:line" coordorigin="-8" coordsize="14001,5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83" type="#_x0000_t75" style="position:absolute;left:-8;width:14001;height:5344" o:preferrelative="f">
              <v:fill o:detectmouseclick="t"/>
              <v:path o:extrusionok="t" o:connecttype="none"/>
              <o:lock v:ext="edit" text="t"/>
            </v:shape>
            <v:group id="_x0000_s2884" style="position:absolute;width:13927;height:5287" coordsize="13927,5287">
              <v:line id="_x0000_s2885" style="position:absolute" from="9863,4075" to="9904,4076" strokecolor="green" strokeweight="0"/>
              <v:rect id="_x0000_s2886" style="position:absolute;left:9863;top:4075;width:41;height:9" fillcolor="green" stroked="f"/>
              <v:line id="_x0000_s2887" style="position:absolute" from="9863,4084" to="9896,4085" strokecolor="green" strokeweight="0"/>
              <v:rect id="_x0000_s2888" style="position:absolute;left:9863;top:4084;width:33;height:8" fillcolor="green" stroked="f"/>
              <v:line id="_x0000_s2889" style="position:absolute" from="9863,4092" to="9888,4093" strokecolor="green" strokeweight="0"/>
              <v:rect id="_x0000_s2890" style="position:absolute;left:9863;top:4092;width:25;height:8" fillcolor="green" stroked="f"/>
              <v:line id="_x0000_s2891" style="position:absolute" from="9863,4100" to="9880,4101" strokecolor="green" strokeweight="0"/>
              <v:rect id="_x0000_s2892" style="position:absolute;left:9863;top:4100;width:17;height:8" fillcolor="green" stroked="f"/>
              <v:line id="_x0000_s2893" style="position:absolute" from="9863,4108" to="9872,4109" strokecolor="green" strokeweight="0"/>
              <v:rect id="_x0000_s2894" style="position:absolute;left:9863;top:4108;width:9;height:8" fillcolor="green" stroked="f"/>
              <v:line id="_x0000_s2895" style="position:absolute" from="11671,4075" to="11712,4076" strokecolor="green" strokeweight="0"/>
              <v:rect id="_x0000_s2896" style="position:absolute;left:11671;top:4075;width:41;height:9" fillcolor="green" stroked="f"/>
              <v:line id="_x0000_s2897" style="position:absolute" from="11671,4084" to="11704,4085" strokecolor="green" strokeweight="0"/>
              <v:rect id="_x0000_s2898" style="position:absolute;left:11671;top:4084;width:33;height:8" fillcolor="green" stroked="f"/>
              <v:line id="_x0000_s2899" style="position:absolute" from="11671,4092" to="11695,4093" strokecolor="green" strokeweight="0"/>
              <v:rect id="_x0000_s2900" style="position:absolute;left:11671;top:4092;width:24;height:8" fillcolor="green" stroked="f"/>
              <v:line id="_x0000_s2901" style="position:absolute" from="11671,4100" to="11687,4101" strokecolor="green" strokeweight="0"/>
              <v:rect id="_x0000_s2902" style="position:absolute;left:11671;top:4100;width:16;height:8" fillcolor="green" stroked="f"/>
              <v:line id="_x0000_s2903" style="position:absolute" from="11671,4108" to="11679,4109" strokecolor="green" strokeweight="0"/>
              <v:rect id="_x0000_s2904" style="position:absolute;left:11671;top:4108;width:8;height:8" fillcolor="green" stroked="f"/>
              <v:line id="_x0000_s2905" style="position:absolute" from="13437,4075" to="13478,4076" strokecolor="green" strokeweight="0"/>
              <v:rect id="_x0000_s2906" style="position:absolute;left:13437;top:4075;width:41;height:9" fillcolor="green" stroked="f"/>
              <v:line id="_x0000_s2907" style="position:absolute" from="13437,4084" to="13470,4085" strokecolor="green" strokeweight="0"/>
              <v:rect id="_x0000_s2908" style="position:absolute;left:13437;top:4084;width:33;height:8" fillcolor="green" stroked="f"/>
              <v:line id="_x0000_s2909" style="position:absolute" from="13437,4092" to="13462,4093" strokecolor="green" strokeweight="0"/>
              <v:rect id="_x0000_s2910" style="position:absolute;left:13437;top:4092;width:25;height:8" fillcolor="green" stroked="f"/>
              <v:line id="_x0000_s2911" style="position:absolute" from="13437,4100" to="13454,4101" strokecolor="green" strokeweight="0"/>
              <v:rect id="_x0000_s2912" style="position:absolute;left:13437;top:4100;width:17;height:8" fillcolor="green" stroked="f"/>
              <v:line id="_x0000_s2913" style="position:absolute" from="13437,4108" to="13446,4109" strokecolor="green" strokeweight="0"/>
              <v:rect id="_x0000_s2914" style="position:absolute;left:13437;top:4108;width:9;height:8" fillcolor="green" stroked="f"/>
              <v:rect id="_x0000_s2915" style="position:absolute;left:13413;top:33;width:514;height:115;mso-wrap-style:none;v-text-anchor:top" filled="f" stroked="f">
                <v:textbox style="mso-fit-shape-to-text:t" inset="0,0,0,0">
                  <w:txbxContent>
                    <w:p w:rsidR="004E66FC" w:rsidRDefault="004E66FC" w:rsidP="00467860">
                      <w:r>
                        <w:rPr>
                          <w:b/>
                          <w:bCs/>
                          <w:color w:val="000000"/>
                          <w:sz w:val="10"/>
                          <w:szCs w:val="10"/>
                          <w:lang w:val="en-US"/>
                        </w:rPr>
                        <w:t>Forma nr. 2</w:t>
                      </w:r>
                    </w:p>
                  </w:txbxContent>
                </v:textbox>
              </v:rect>
              <v:rect id="_x0000_s2916" style="position:absolute;left:25;top:188;width:820;height:115;mso-wrap-style:none;v-text-anchor:top" filled="f" stroked="f">
                <v:textbox style="mso-fit-shape-to-text:t" inset="0,0,0,0">
                  <w:txbxContent>
                    <w:p w:rsidR="004E66FC" w:rsidRDefault="004E66FC" w:rsidP="00467860">
                      <w:r>
                        <w:rPr>
                          <w:color w:val="000000"/>
                          <w:sz w:val="10"/>
                          <w:szCs w:val="10"/>
                          <w:lang w:val="en-US"/>
                        </w:rPr>
                        <w:t xml:space="preserve">Objekta nosaukums: </w:t>
                      </w:r>
                    </w:p>
                  </w:txbxContent>
                </v:textbox>
              </v:rect>
              <v:rect id="_x0000_s2917" style="position:absolute;left:25;top:344;width:311;height:115;mso-wrap-style:none;v-text-anchor:top" filled="f" stroked="f">
                <v:textbox style="mso-fit-shape-to-text:t" inset="0,0,0,0">
                  <w:txbxContent>
                    <w:p w:rsidR="004E66FC" w:rsidRDefault="004E66FC" w:rsidP="00467860">
                      <w:r>
                        <w:rPr>
                          <w:color w:val="000000"/>
                          <w:sz w:val="10"/>
                          <w:szCs w:val="10"/>
                          <w:lang w:val="en-US"/>
                        </w:rPr>
                        <w:t xml:space="preserve">Adrese: </w:t>
                      </w:r>
                    </w:p>
                  </w:txbxContent>
                </v:textbox>
              </v:rect>
              <v:rect id="_x0000_s2918" style="position:absolute;left:25;top:483;width:1186;height:115;mso-wrap-style:none;v-text-anchor:top" filled="f" stroked="f">
                <v:textbox style="mso-fit-shape-to-text:t" inset="0,0,0,0">
                  <w:txbxContent>
                    <w:p w:rsidR="004E66FC" w:rsidRDefault="004E66FC" w:rsidP="00467860">
                      <w:r>
                        <w:rPr>
                          <w:color w:val="000000"/>
                          <w:sz w:val="10"/>
                          <w:szCs w:val="10"/>
                          <w:lang w:val="en-US"/>
                        </w:rPr>
                        <w:t xml:space="preserve">Iepirkuma identifikācijas Nr.: </w:t>
                      </w:r>
                    </w:p>
                  </w:txbxContent>
                </v:textbox>
              </v:rect>
              <v:rect id="_x0000_s2919" style="position:absolute;left:25;top:622;width:467;height:115;mso-wrap-style:none;v-text-anchor:top" filled="f" stroked="f">
                <v:textbox style="mso-fit-shape-to-text:t" inset="0,0,0,0">
                  <w:txbxContent>
                    <w:p w:rsidR="004E66FC" w:rsidRDefault="004E66FC" w:rsidP="00467860">
                      <w:r>
                        <w:rPr>
                          <w:color w:val="000000"/>
                          <w:sz w:val="10"/>
                          <w:szCs w:val="10"/>
                          <w:lang w:val="en-US"/>
                        </w:rPr>
                        <w:t xml:space="preserve">Līguma Nr. </w:t>
                      </w:r>
                    </w:p>
                  </w:txbxContent>
                </v:textbox>
              </v:rect>
              <v:rect id="_x0000_s2920" style="position:absolute;left:25;top:761;width:412;height:115;mso-wrap-style:none;v-text-anchor:top" filled="f" stroked="f">
                <v:textbox style="mso-fit-shape-to-text:t" inset="0,0,0,0">
                  <w:txbxContent>
                    <w:p w:rsidR="004E66FC" w:rsidRDefault="004E66FC" w:rsidP="00467860">
                      <w:r>
                        <w:rPr>
                          <w:color w:val="000000"/>
                          <w:sz w:val="10"/>
                          <w:szCs w:val="10"/>
                          <w:lang w:val="en-US"/>
                        </w:rPr>
                        <w:t xml:space="preserve">Pasūtītājs: </w:t>
                      </w:r>
                    </w:p>
                  </w:txbxContent>
                </v:textbox>
              </v:rect>
              <v:rect id="_x0000_s2921" style="position:absolute;left:499;top:761;width:1806;height:115;mso-wrap-style:none;v-text-anchor:top" filled="f" stroked="f">
                <v:textbox style="mso-fit-shape-to-text:t" inset="0,0,0,0">
                  <w:txbxContent>
                    <w:p w:rsidR="004E66FC" w:rsidRDefault="004E66FC" w:rsidP="00467860">
                      <w:r>
                        <w:rPr>
                          <w:b/>
                          <w:bCs/>
                          <w:color w:val="000000"/>
                          <w:sz w:val="10"/>
                          <w:szCs w:val="10"/>
                          <w:lang w:val="en-US"/>
                        </w:rPr>
                        <w:t>APP Latvijas Organiskās sintēzes institūts</w:t>
                      </w:r>
                    </w:p>
                  </w:txbxContent>
                </v:textbox>
              </v:rect>
              <v:rect id="_x0000_s2922" style="position:absolute;left:25;top:900;width:428;height:115;mso-wrap-style:none;v-text-anchor:top" filled="f" stroked="f">
                <v:textbox style="mso-fit-shape-to-text:t" inset="0,0,0,0">
                  <w:txbxContent>
                    <w:p w:rsidR="004E66FC" w:rsidRDefault="004E66FC" w:rsidP="00467860">
                      <w:r>
                        <w:rPr>
                          <w:color w:val="000000"/>
                          <w:sz w:val="10"/>
                          <w:szCs w:val="10"/>
                          <w:lang w:val="en-US"/>
                        </w:rPr>
                        <w:t xml:space="preserve">Izpildītājs: </w:t>
                      </w:r>
                    </w:p>
                  </w:txbxContent>
                </v:textbox>
              </v:rect>
              <v:rect id="_x0000_s2923" style="position:absolute;left:2854;top:2201;width:436;height:115;mso-wrap-style:none;v-text-anchor:top" filled="f" stroked="f">
                <v:textbox style="mso-fit-shape-to-text:t" inset="0,0,0,0">
                  <w:txbxContent>
                    <w:p w:rsidR="004E66FC" w:rsidRDefault="004E66FC" w:rsidP="00467860">
                      <w:r>
                        <w:rPr>
                          <w:color w:val="000000"/>
                          <w:sz w:val="10"/>
                          <w:szCs w:val="10"/>
                          <w:lang w:val="en-US"/>
                        </w:rPr>
                        <w:t>Darba alga</w:t>
                      </w:r>
                    </w:p>
                  </w:txbxContent>
                </v:textbox>
              </v:rect>
              <v:rect id="_x0000_s2924" style="position:absolute;left:3427;top:2201;width:367;height:115;mso-wrap-style:none;v-text-anchor:top" filled="f" stroked="f">
                <v:textbox style="mso-fit-shape-to-text:t" inset="0,0,0,0">
                  <w:txbxContent>
                    <w:p w:rsidR="004E66FC" w:rsidRDefault="004E66FC" w:rsidP="00467860">
                      <w:r>
                        <w:rPr>
                          <w:color w:val="000000"/>
                          <w:sz w:val="10"/>
                          <w:szCs w:val="10"/>
                          <w:lang w:val="en-US"/>
                        </w:rPr>
                        <w:t>Materiāli</w:t>
                      </w:r>
                    </w:p>
                  </w:txbxContent>
                </v:textbox>
              </v:rect>
              <v:rect id="_x0000_s2925" style="position:absolute;left:3999;top:2201;width:303;height:115;mso-wrap-style:none;v-text-anchor:top" filled="f" stroked="f">
                <v:textbox style="mso-fit-shape-to-text:t" inset="0,0,0,0">
                  <w:txbxContent>
                    <w:p w:rsidR="004E66FC" w:rsidRDefault="004E66FC" w:rsidP="00467860">
                      <w:r>
                        <w:rPr>
                          <w:color w:val="000000"/>
                          <w:sz w:val="10"/>
                          <w:szCs w:val="10"/>
                          <w:lang w:val="en-US"/>
                        </w:rPr>
                        <w:t>Mehān.</w:t>
                      </w:r>
                    </w:p>
                  </w:txbxContent>
                </v:textbox>
              </v:rect>
              <v:rect id="_x0000_s2926" style="position:absolute;left:4613;top:2201;width:217;height:115;mso-wrap-style:none;v-text-anchor:top" filled="f" stroked="f">
                <v:textbox style="mso-fit-shape-to-text:t" inset="0,0,0,0">
                  <w:txbxContent>
                    <w:p w:rsidR="004E66FC" w:rsidRDefault="004E66FC" w:rsidP="00467860">
                      <w:r>
                        <w:rPr>
                          <w:color w:val="000000"/>
                          <w:sz w:val="10"/>
                          <w:szCs w:val="10"/>
                          <w:lang w:val="en-US"/>
                        </w:rPr>
                        <w:t>Kopā</w:t>
                      </w:r>
                    </w:p>
                  </w:txbxContent>
                </v:textbox>
              </v:rect>
              <v:rect id="_x0000_s2927" style="position:absolute;left:5226;top:2201;width:217;height:115;mso-wrap-style:none;v-text-anchor:top" filled="f" stroked="f">
                <v:textbox style="mso-fit-shape-to-text:t" inset="0,0,0,0">
                  <w:txbxContent>
                    <w:p w:rsidR="004E66FC" w:rsidRDefault="004E66FC" w:rsidP="00467860">
                      <w:r>
                        <w:rPr>
                          <w:color w:val="000000"/>
                          <w:sz w:val="10"/>
                          <w:szCs w:val="10"/>
                          <w:lang w:val="en-US"/>
                        </w:rPr>
                        <w:t>Kopā</w:t>
                      </w:r>
                    </w:p>
                  </w:txbxContent>
                </v:textbox>
              </v:rect>
              <v:rect id="_x0000_s2928" style="position:absolute;left:6371;top:2201;width:306;height:115;mso-wrap-style:none;v-text-anchor:top" filled="f" stroked="f">
                <v:textbox style="mso-fit-shape-to-text:t" inset="0,0,0,0">
                  <w:txbxContent>
                    <w:p w:rsidR="004E66FC" w:rsidRDefault="004E66FC" w:rsidP="00467860">
                      <w:r>
                        <w:rPr>
                          <w:color w:val="000000"/>
                          <w:sz w:val="10"/>
                          <w:szCs w:val="10"/>
                          <w:lang w:val="en-US"/>
                        </w:rPr>
                        <w:t>Summa</w:t>
                      </w:r>
                    </w:p>
                  </w:txbxContent>
                </v:textbox>
              </v:rect>
              <v:rect id="_x0000_s2929" style="position:absolute;left:7483;top:2201;width:436;height:115;mso-wrap-style:none;v-text-anchor:top" filled="f" stroked="f">
                <v:textbox style="mso-fit-shape-to-text:t" inset="0,0,0,0">
                  <w:txbxContent>
                    <w:p w:rsidR="004E66FC" w:rsidRDefault="004E66FC" w:rsidP="00467860">
                      <w:r>
                        <w:rPr>
                          <w:color w:val="000000"/>
                          <w:sz w:val="10"/>
                          <w:szCs w:val="10"/>
                          <w:lang w:val="en-US"/>
                        </w:rPr>
                        <w:t>Darba alga</w:t>
                      </w:r>
                    </w:p>
                  </w:txbxContent>
                </v:textbox>
              </v:rect>
              <v:rect id="_x0000_s2930" style="position:absolute;left:8130;top:2201;width:367;height:115;mso-wrap-style:none;v-text-anchor:top" filled="f" stroked="f">
                <v:textbox style="mso-fit-shape-to-text:t" inset="0,0,0,0">
                  <w:txbxContent>
                    <w:p w:rsidR="004E66FC" w:rsidRDefault="004E66FC" w:rsidP="00467860">
                      <w:r>
                        <w:rPr>
                          <w:color w:val="000000"/>
                          <w:sz w:val="10"/>
                          <w:szCs w:val="10"/>
                          <w:lang w:val="en-US"/>
                        </w:rPr>
                        <w:t>Materiāli</w:t>
                      </w:r>
                    </w:p>
                  </w:txbxContent>
                </v:textbox>
              </v:rect>
              <v:rect id="_x0000_s2931" style="position:absolute;left:8784;top:2201;width:303;height:115;mso-wrap-style:none;v-text-anchor:top" filled="f" stroked="f">
                <v:textbox style="mso-fit-shape-to-text:t" inset="0,0,0,0">
                  <w:txbxContent>
                    <w:p w:rsidR="004E66FC" w:rsidRDefault="004E66FC" w:rsidP="00467860">
                      <w:r>
                        <w:rPr>
                          <w:color w:val="000000"/>
                          <w:sz w:val="10"/>
                          <w:szCs w:val="10"/>
                          <w:lang w:val="en-US"/>
                        </w:rPr>
                        <w:t>Mehān.</w:t>
                      </w:r>
                    </w:p>
                  </w:txbxContent>
                </v:textbox>
              </v:rect>
              <v:rect id="_x0000_s2932" style="position:absolute;left:9446;top:2201;width:217;height:115;mso-wrap-style:none;v-text-anchor:top" filled="f" stroked="f">
                <v:textbox style="mso-fit-shape-to-text:t" inset="0,0,0,0">
                  <w:txbxContent>
                    <w:p w:rsidR="004E66FC" w:rsidRDefault="004E66FC" w:rsidP="00467860">
                      <w:r>
                        <w:rPr>
                          <w:color w:val="000000"/>
                          <w:sz w:val="10"/>
                          <w:szCs w:val="10"/>
                          <w:lang w:val="en-US"/>
                        </w:rPr>
                        <w:t>Kopā</w:t>
                      </w:r>
                    </w:p>
                  </w:txbxContent>
                </v:textbox>
              </v:rect>
              <v:rect id="_x0000_s2933" style="position:absolute;left:11229;top:2201;width:306;height:115;mso-wrap-style:none;v-text-anchor:top" filled="f" stroked="f">
                <v:textbox style="mso-fit-shape-to-text:t" inset="0,0,0,0">
                  <w:txbxContent>
                    <w:p w:rsidR="004E66FC" w:rsidRDefault="004E66FC" w:rsidP="00467860">
                      <w:r>
                        <w:rPr>
                          <w:color w:val="000000"/>
                          <w:sz w:val="10"/>
                          <w:szCs w:val="10"/>
                          <w:lang w:val="en-US"/>
                        </w:rPr>
                        <w:t>Summa</w:t>
                      </w:r>
                    </w:p>
                  </w:txbxContent>
                </v:textbox>
              </v:rect>
              <v:rect id="_x0000_s2934" style="position:absolute;left:12971;top:2201;width:306;height:115;mso-wrap-style:none;v-text-anchor:top" filled="f" stroked="f">
                <v:textbox style="mso-fit-shape-to-text:t" inset="0,0,0,0">
                  <w:txbxContent>
                    <w:p w:rsidR="004E66FC" w:rsidRDefault="004E66FC" w:rsidP="00467860">
                      <w:r>
                        <w:rPr>
                          <w:color w:val="000000"/>
                          <w:sz w:val="10"/>
                          <w:szCs w:val="10"/>
                          <w:lang w:val="en-US"/>
                        </w:rPr>
                        <w:t>Summa</w:t>
                      </w:r>
                    </w:p>
                  </w:txbxContent>
                </v:textbox>
              </v:rect>
              <v:rect id="_x0000_s2935" style="position:absolute;left:2952;top:2414;width:201;height:115;mso-wrap-style:none;v-text-anchor:top" filled="f" stroked="f">
                <v:textbox style="mso-fit-shape-to-text:t" inset="0,0,0,0">
                  <w:txbxContent>
                    <w:p w:rsidR="004E66FC" w:rsidRDefault="004E66FC" w:rsidP="00467860">
                      <w:r>
                        <w:rPr>
                          <w:color w:val="000000"/>
                          <w:sz w:val="10"/>
                          <w:szCs w:val="10"/>
                          <w:lang w:val="en-US"/>
                        </w:rPr>
                        <w:t>EUR</w:t>
                      </w:r>
                    </w:p>
                  </w:txbxContent>
                </v:textbox>
              </v:rect>
              <v:rect id="_x0000_s2936" style="position:absolute;left:3500;top:2414;width:201;height:115;mso-wrap-style:none;v-text-anchor:top" filled="f" stroked="f">
                <v:textbox style="mso-fit-shape-to-text:t" inset="0,0,0,0">
                  <w:txbxContent>
                    <w:p w:rsidR="004E66FC" w:rsidRDefault="004E66FC" w:rsidP="00467860">
                      <w:r>
                        <w:rPr>
                          <w:color w:val="000000"/>
                          <w:sz w:val="10"/>
                          <w:szCs w:val="10"/>
                          <w:lang w:val="en-US"/>
                        </w:rPr>
                        <w:t>EUR</w:t>
                      </w:r>
                    </w:p>
                  </w:txbxContent>
                </v:textbox>
              </v:rect>
              <v:rect id="_x0000_s2937" style="position:absolute;left:4048;top:2414;width:201;height:115;mso-wrap-style:none;v-text-anchor:top" filled="f" stroked="f">
                <v:textbox style="mso-fit-shape-to-text:t" inset="0,0,0,0">
                  <w:txbxContent>
                    <w:p w:rsidR="004E66FC" w:rsidRDefault="004E66FC" w:rsidP="00467860">
                      <w:r>
                        <w:rPr>
                          <w:color w:val="000000"/>
                          <w:sz w:val="10"/>
                          <w:szCs w:val="10"/>
                          <w:lang w:val="en-US"/>
                        </w:rPr>
                        <w:t>EUR</w:t>
                      </w:r>
                    </w:p>
                  </w:txbxContent>
                </v:textbox>
              </v:rect>
              <v:rect id="_x0000_s2938" style="position:absolute;left:4621;top:2414;width:201;height:115;mso-wrap-style:none;v-text-anchor:top" filled="f" stroked="f">
                <v:textbox style="mso-fit-shape-to-text:t" inset="0,0,0,0">
                  <w:txbxContent>
                    <w:p w:rsidR="004E66FC" w:rsidRDefault="004E66FC" w:rsidP="00467860">
                      <w:r>
                        <w:rPr>
                          <w:color w:val="000000"/>
                          <w:sz w:val="10"/>
                          <w:szCs w:val="10"/>
                          <w:lang w:val="en-US"/>
                        </w:rPr>
                        <w:t>EUR</w:t>
                      </w:r>
                    </w:p>
                  </w:txbxContent>
                </v:textbox>
              </v:rect>
              <v:rect id="_x0000_s2939" style="position:absolute;left:5234;top:2414;width:201;height:115;mso-wrap-style:none;v-text-anchor:top" filled="f" stroked="f">
                <v:textbox style="mso-fit-shape-to-text:t" inset="0,0,0,0">
                  <w:txbxContent>
                    <w:p w:rsidR="004E66FC" w:rsidRDefault="004E66FC" w:rsidP="00467860">
                      <w:r>
                        <w:rPr>
                          <w:color w:val="000000"/>
                          <w:sz w:val="10"/>
                          <w:szCs w:val="10"/>
                          <w:lang w:val="en-US"/>
                        </w:rPr>
                        <w:t>EUR</w:t>
                      </w:r>
                    </w:p>
                  </w:txbxContent>
                </v:textbox>
              </v:rect>
              <v:rect id="_x0000_s2940" style="position:absolute;left:6420;top:2414;width:201;height:115;mso-wrap-style:none;v-text-anchor:top" filled="f" stroked="f">
                <v:textbox style="mso-fit-shape-to-text:t" inset="0,0,0,0">
                  <w:txbxContent>
                    <w:p w:rsidR="004E66FC" w:rsidRDefault="004E66FC" w:rsidP="00467860">
                      <w:r>
                        <w:rPr>
                          <w:color w:val="000000"/>
                          <w:sz w:val="10"/>
                          <w:szCs w:val="10"/>
                          <w:lang w:val="en-US"/>
                        </w:rPr>
                        <w:t>EUR</w:t>
                      </w:r>
                    </w:p>
                  </w:txbxContent>
                </v:textbox>
              </v:rect>
              <v:rect id="_x0000_s2941" style="position:absolute;left:7582;top:2414;width:201;height:115;mso-wrap-style:none;v-text-anchor:top" filled="f" stroked="f">
                <v:textbox style="mso-fit-shape-to-text:t" inset="0,0,0,0">
                  <w:txbxContent>
                    <w:p w:rsidR="004E66FC" w:rsidRDefault="004E66FC" w:rsidP="00467860">
                      <w:r>
                        <w:rPr>
                          <w:color w:val="000000"/>
                          <w:sz w:val="10"/>
                          <w:szCs w:val="10"/>
                          <w:lang w:val="en-US"/>
                        </w:rPr>
                        <w:t>EUR</w:t>
                      </w:r>
                    </w:p>
                  </w:txbxContent>
                </v:textbox>
              </v:rect>
              <v:rect id="_x0000_s2942" style="position:absolute;left:8203;top:2414;width:201;height:115;mso-wrap-style:none;v-text-anchor:top" filled="f" stroked="f">
                <v:textbox style="mso-fit-shape-to-text:t" inset="0,0,0,0">
                  <w:txbxContent>
                    <w:p w:rsidR="004E66FC" w:rsidRDefault="004E66FC" w:rsidP="00467860">
                      <w:r>
                        <w:rPr>
                          <w:color w:val="000000"/>
                          <w:sz w:val="10"/>
                          <w:szCs w:val="10"/>
                          <w:lang w:val="en-US"/>
                        </w:rPr>
                        <w:t>EUR</w:t>
                      </w:r>
                    </w:p>
                  </w:txbxContent>
                </v:textbox>
              </v:rect>
              <v:rect id="_x0000_s2943" style="position:absolute;left:8825;top:2414;width:201;height:115;mso-wrap-style:none;v-text-anchor:top" filled="f" stroked="f">
                <v:textbox style="mso-fit-shape-to-text:t" inset="0,0,0,0">
                  <w:txbxContent>
                    <w:p w:rsidR="004E66FC" w:rsidRDefault="004E66FC" w:rsidP="00467860">
                      <w:r>
                        <w:rPr>
                          <w:color w:val="000000"/>
                          <w:sz w:val="10"/>
                          <w:szCs w:val="10"/>
                          <w:lang w:val="en-US"/>
                        </w:rPr>
                        <w:t>EUR</w:t>
                      </w:r>
                    </w:p>
                  </w:txbxContent>
                </v:textbox>
              </v:rect>
              <v:rect id="_x0000_s2944" style="position:absolute;left:9446;top:2414;width:201;height:115;mso-wrap-style:none;v-text-anchor:top" filled="f" stroked="f">
                <v:textbox style="mso-fit-shape-to-text:t" inset="0,0,0,0">
                  <w:txbxContent>
                    <w:p w:rsidR="004E66FC" w:rsidRDefault="004E66FC" w:rsidP="00467860">
                      <w:r>
                        <w:rPr>
                          <w:color w:val="000000"/>
                          <w:sz w:val="10"/>
                          <w:szCs w:val="10"/>
                          <w:lang w:val="en-US"/>
                        </w:rPr>
                        <w:t>EUR</w:t>
                      </w:r>
                    </w:p>
                  </w:txbxContent>
                </v:textbox>
              </v:rect>
              <v:rect id="_x0000_s2945" style="position:absolute;left:11286;top:2414;width:201;height:115;mso-wrap-style:none;v-text-anchor:top" filled="f" stroked="f">
                <v:textbox style="mso-fit-shape-to-text:t" inset="0,0,0,0">
                  <w:txbxContent>
                    <w:p w:rsidR="004E66FC" w:rsidRDefault="004E66FC" w:rsidP="00467860">
                      <w:r>
                        <w:rPr>
                          <w:color w:val="000000"/>
                          <w:sz w:val="10"/>
                          <w:szCs w:val="10"/>
                          <w:lang w:val="en-US"/>
                        </w:rPr>
                        <w:t>EUR</w:t>
                      </w:r>
                    </w:p>
                  </w:txbxContent>
                </v:textbox>
              </v:rect>
              <v:rect id="_x0000_s2946" style="position:absolute;left:13029;top:2414;width:201;height:115;mso-wrap-style:none;v-text-anchor:top" filled="f" stroked="f">
                <v:textbox style="mso-fit-shape-to-text:t" inset="0,0,0,0">
                  <w:txbxContent>
                    <w:p w:rsidR="004E66FC" w:rsidRDefault="004E66FC" w:rsidP="00467860">
                      <w:r>
                        <w:rPr>
                          <w:color w:val="000000"/>
                          <w:sz w:val="10"/>
                          <w:szCs w:val="10"/>
                          <w:lang w:val="en-US"/>
                        </w:rPr>
                        <w:t>EUR</w:t>
                      </w:r>
                    </w:p>
                  </w:txbxContent>
                </v:textbox>
              </v:rect>
              <v:rect id="_x0000_s2947" style="position:absolute;left:106;top:2692;width:51;height:115;mso-wrap-style:none;v-text-anchor:top" filled="f" stroked="f">
                <v:textbox style="mso-fit-shape-to-text:t" inset="0,0,0,0">
                  <w:txbxContent>
                    <w:p w:rsidR="004E66FC" w:rsidRDefault="004E66FC" w:rsidP="00467860">
                      <w:r>
                        <w:rPr>
                          <w:color w:val="000000"/>
                          <w:sz w:val="10"/>
                          <w:szCs w:val="10"/>
                          <w:lang w:val="en-US"/>
                        </w:rPr>
                        <w:t>1</w:t>
                      </w:r>
                    </w:p>
                  </w:txbxContent>
                </v:textbox>
              </v:rect>
              <v:rect id="_x0000_s2948" style="position:absolute;left:106;top:2831;width:51;height:115;mso-wrap-style:none;v-text-anchor:top" filled="f" stroked="f">
                <v:textbox style="mso-fit-shape-to-text:t" inset="0,0,0,0">
                  <w:txbxContent>
                    <w:p w:rsidR="004E66FC" w:rsidRDefault="004E66FC" w:rsidP="00467860">
                      <w:r>
                        <w:rPr>
                          <w:color w:val="000000"/>
                          <w:sz w:val="10"/>
                          <w:szCs w:val="10"/>
                          <w:lang w:val="en-US"/>
                        </w:rPr>
                        <w:t>2</w:t>
                      </w:r>
                    </w:p>
                  </w:txbxContent>
                </v:textbox>
              </v:rect>
              <v:rect id="_x0000_s2949" style="position:absolute;left:106;top:2971;width:51;height:115;mso-wrap-style:none;v-text-anchor:top" filled="f" stroked="f">
                <v:textbox style="mso-fit-shape-to-text:t" inset="0,0,0,0">
                  <w:txbxContent>
                    <w:p w:rsidR="004E66FC" w:rsidRDefault="004E66FC" w:rsidP="00467860">
                      <w:r>
                        <w:rPr>
                          <w:color w:val="000000"/>
                          <w:sz w:val="10"/>
                          <w:szCs w:val="10"/>
                          <w:lang w:val="en-US"/>
                        </w:rPr>
                        <w:t>3</w:t>
                      </w:r>
                    </w:p>
                  </w:txbxContent>
                </v:textbox>
              </v:rect>
              <v:rect id="_x0000_s2950" style="position:absolute;left:106;top:3110;width:51;height:115;mso-wrap-style:none;v-text-anchor:top" filled="f" stroked="f">
                <v:textbox style="mso-fit-shape-to-text:t" inset="0,0,0,0">
                  <w:txbxContent>
                    <w:p w:rsidR="004E66FC" w:rsidRDefault="004E66FC" w:rsidP="00467860">
                      <w:r>
                        <w:rPr>
                          <w:color w:val="000000"/>
                          <w:sz w:val="10"/>
                          <w:szCs w:val="10"/>
                          <w:lang w:val="en-US"/>
                        </w:rPr>
                        <w:t>4</w:t>
                      </w:r>
                    </w:p>
                  </w:txbxContent>
                </v:textbox>
              </v:rect>
              <v:rect id="_x0000_s2951" style="position:absolute;left:106;top:3249;width:51;height:115;mso-wrap-style:none;v-text-anchor:top" filled="f" stroked="f">
                <v:textbox style="mso-fit-shape-to-text:t" inset="0,0,0,0">
                  <w:txbxContent>
                    <w:p w:rsidR="004E66FC" w:rsidRDefault="004E66FC" w:rsidP="00467860">
                      <w:r>
                        <w:rPr>
                          <w:color w:val="000000"/>
                          <w:sz w:val="10"/>
                          <w:szCs w:val="10"/>
                          <w:lang w:val="en-US"/>
                        </w:rPr>
                        <w:t>5</w:t>
                      </w:r>
                    </w:p>
                  </w:txbxContent>
                </v:textbox>
              </v:rect>
              <v:rect id="_x0000_s2952" style="position:absolute;left:106;top:3388;width:51;height:115;mso-wrap-style:none;v-text-anchor:top" filled="f" stroked="f">
                <v:textbox style="mso-fit-shape-to-text:t" inset="0,0,0,0">
                  <w:txbxContent>
                    <w:p w:rsidR="004E66FC" w:rsidRDefault="004E66FC" w:rsidP="00467860">
                      <w:r>
                        <w:rPr>
                          <w:color w:val="000000"/>
                          <w:sz w:val="10"/>
                          <w:szCs w:val="10"/>
                          <w:lang w:val="en-US"/>
                        </w:rPr>
                        <w:t>6</w:t>
                      </w:r>
                    </w:p>
                  </w:txbxContent>
                </v:textbox>
              </v:rect>
              <v:rect id="_x0000_s2953" style="position:absolute;left:106;top:3527;width:51;height:115;mso-wrap-style:none;v-text-anchor:top" filled="f" stroked="f">
                <v:textbox style="mso-fit-shape-to-text:t" inset="0,0,0,0">
                  <w:txbxContent>
                    <w:p w:rsidR="004E66FC" w:rsidRDefault="004E66FC" w:rsidP="00467860">
                      <w:r>
                        <w:rPr>
                          <w:color w:val="000000"/>
                          <w:sz w:val="10"/>
                          <w:szCs w:val="10"/>
                          <w:lang w:val="en-US"/>
                        </w:rPr>
                        <w:t>7</w:t>
                      </w:r>
                    </w:p>
                  </w:txbxContent>
                </v:textbox>
              </v:rect>
              <v:rect id="_x0000_s2954" style="position:absolute;left:1464;top:3666;width:267;height:115;mso-wrap-style:none;v-text-anchor:top" filled="f" stroked="f">
                <v:textbox style="mso-fit-shape-to-text:t" inset="0,0,0,0">
                  <w:txbxContent>
                    <w:p w:rsidR="004E66FC" w:rsidRDefault="004E66FC" w:rsidP="00467860">
                      <w:r>
                        <w:rPr>
                          <w:b/>
                          <w:bCs/>
                          <w:color w:val="000000"/>
                          <w:sz w:val="10"/>
                          <w:szCs w:val="10"/>
                          <w:lang w:val="en-US"/>
                        </w:rPr>
                        <w:t>Kopā:</w:t>
                      </w:r>
                    </w:p>
                  </w:txbxContent>
                </v:textbox>
              </v:rect>
              <v:rect id="_x0000_s2955" style="position:absolute;left:5234;top:3666;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56" style="position:absolute;left:6428;top:3666;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57" style="position:absolute;left:7582;top:3666;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58" style="position:absolute;left:8203;top:3666;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59" style="position:absolute;left:8825;top:3666;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60" style="position:absolute;left:9446;top:3666;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61" style="position:absolute;left:11286;top:3666;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62" style="position:absolute;left:13029;top:3666;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63" style="position:absolute;left:393;top:3805;width:1217;height:115;mso-wrap-style:none;v-text-anchor:top" filled="f" stroked="f">
                <v:textbox style="mso-fit-shape-to-text:t" inset="0,0,0,0">
                  <w:txbxContent>
                    <w:p w:rsidR="004E66FC" w:rsidRDefault="004E66FC" w:rsidP="00467860">
                      <w:r>
                        <w:rPr>
                          <w:color w:val="000000"/>
                          <w:sz w:val="10"/>
                          <w:szCs w:val="10"/>
                          <w:lang w:val="en-US"/>
                        </w:rPr>
                        <w:t xml:space="preserve">Materiālu, grunts apmaiņas un </w:t>
                      </w:r>
                    </w:p>
                  </w:txbxContent>
                </v:textbox>
              </v:rect>
              <v:rect id="_x0000_s2964" style="position:absolute;left:393;top:3944;width:1228;height:115;mso-wrap-style:none;v-text-anchor:top" filled="f" stroked="f">
                <v:textbox style="mso-fit-shape-to-text:t" inset="0,0,0,0">
                  <w:txbxContent>
                    <w:p w:rsidR="004E66FC" w:rsidRDefault="004E66FC" w:rsidP="00467860">
                      <w:r>
                        <w:rPr>
                          <w:color w:val="000000"/>
                          <w:sz w:val="10"/>
                          <w:szCs w:val="10"/>
                          <w:lang w:val="en-US"/>
                        </w:rPr>
                        <w:t>būvgružu transporta izdevumi:</w:t>
                      </w:r>
                    </w:p>
                  </w:txbxContent>
                </v:textbox>
              </v:rect>
              <v:rect id="_x0000_s2965" style="position:absolute;left:1930;top:3871;width:84;height:115;mso-wrap-style:none;v-text-anchor:top" filled="f" stroked="f">
                <v:textbox style="mso-fit-shape-to-text:t" inset="0,0,0,0">
                  <w:txbxContent>
                    <w:p w:rsidR="004E66FC" w:rsidRDefault="004E66FC" w:rsidP="00467860">
                      <w:r>
                        <w:rPr>
                          <w:color w:val="000000"/>
                          <w:sz w:val="10"/>
                          <w:szCs w:val="10"/>
                          <w:lang w:val="en-US"/>
                        </w:rPr>
                        <w:t>%</w:t>
                      </w:r>
                    </w:p>
                  </w:txbxContent>
                </v:textbox>
              </v:rect>
              <v:rect id="_x0000_s2966" style="position:absolute;left:5242;top:3871;width:176;height:115;mso-wrap-style:none;v-text-anchor:top" filled="f" stroked="f">
                <v:textbox style="mso-fit-shape-to-text:t" inset="0,0,0,0">
                  <w:txbxContent>
                    <w:p w:rsidR="004E66FC" w:rsidRDefault="004E66FC" w:rsidP="00467860">
                      <w:r>
                        <w:rPr>
                          <w:color w:val="000000"/>
                          <w:sz w:val="10"/>
                          <w:szCs w:val="10"/>
                          <w:lang w:val="en-US"/>
                        </w:rPr>
                        <w:t>0,00</w:t>
                      </w:r>
                    </w:p>
                  </w:txbxContent>
                </v:textbox>
              </v:rect>
              <v:rect id="_x0000_s2967" style="position:absolute;left:6437;top:3871;width:176;height:115;mso-wrap-style:none;v-text-anchor:top" filled="f" stroked="f">
                <v:textbox style="mso-fit-shape-to-text:t" inset="0,0,0,0">
                  <w:txbxContent>
                    <w:p w:rsidR="004E66FC" w:rsidRDefault="004E66FC" w:rsidP="00467860">
                      <w:r>
                        <w:rPr>
                          <w:color w:val="000000"/>
                          <w:sz w:val="10"/>
                          <w:szCs w:val="10"/>
                          <w:lang w:val="en-US"/>
                        </w:rPr>
                        <w:t>0,00</w:t>
                      </w:r>
                    </w:p>
                  </w:txbxContent>
                </v:textbox>
              </v:rect>
              <v:rect id="_x0000_s2968" style="position:absolute;left:8220;top:3871;width:176;height:115;mso-wrap-style:none;v-text-anchor:top" filled="f" stroked="f">
                <v:textbox style="mso-fit-shape-to-text:t" inset="0,0,0,0">
                  <w:txbxContent>
                    <w:p w:rsidR="004E66FC" w:rsidRDefault="004E66FC" w:rsidP="00467860">
                      <w:r>
                        <w:rPr>
                          <w:color w:val="000000"/>
                          <w:sz w:val="10"/>
                          <w:szCs w:val="10"/>
                          <w:lang w:val="en-US"/>
                        </w:rPr>
                        <w:t>0,00</w:t>
                      </w:r>
                    </w:p>
                  </w:txbxContent>
                </v:textbox>
              </v:rect>
              <v:rect id="_x0000_s2969" style="position:absolute;left:9463;top:3871;width:176;height:115;mso-wrap-style:none;v-text-anchor:top" filled="f" stroked="f">
                <v:textbox style="mso-fit-shape-to-text:t" inset="0,0,0,0">
                  <w:txbxContent>
                    <w:p w:rsidR="004E66FC" w:rsidRDefault="004E66FC" w:rsidP="00467860">
                      <w:r>
                        <w:rPr>
                          <w:color w:val="000000"/>
                          <w:sz w:val="10"/>
                          <w:szCs w:val="10"/>
                          <w:lang w:val="en-US"/>
                        </w:rPr>
                        <w:t>0,00</w:t>
                      </w:r>
                    </w:p>
                  </w:txbxContent>
                </v:textbox>
              </v:rect>
              <v:rect id="_x0000_s2970" style="position:absolute;left:11303;top:3871;width:176;height:115;mso-wrap-style:none;v-text-anchor:top" filled="f" stroked="f">
                <v:textbox style="mso-fit-shape-to-text:t" inset="0,0,0,0">
                  <w:txbxContent>
                    <w:p w:rsidR="004E66FC" w:rsidRDefault="004E66FC" w:rsidP="00467860">
                      <w:r>
                        <w:rPr>
                          <w:color w:val="000000"/>
                          <w:sz w:val="10"/>
                          <w:szCs w:val="10"/>
                          <w:lang w:val="en-US"/>
                        </w:rPr>
                        <w:t>0,00</w:t>
                      </w:r>
                    </w:p>
                  </w:txbxContent>
                </v:textbox>
              </v:rect>
              <v:rect id="_x0000_s2971" style="position:absolute;left:13045;top:3871;width:176;height:115;mso-wrap-style:none;v-text-anchor:top" filled="f" stroked="f">
                <v:textbox style="mso-fit-shape-to-text:t" inset="0,0,0,0">
                  <w:txbxContent>
                    <w:p w:rsidR="004E66FC" w:rsidRDefault="004E66FC" w:rsidP="00467860">
                      <w:r>
                        <w:rPr>
                          <w:color w:val="000000"/>
                          <w:sz w:val="10"/>
                          <w:szCs w:val="10"/>
                          <w:lang w:val="en-US"/>
                        </w:rPr>
                        <w:t>0,00</w:t>
                      </w:r>
                    </w:p>
                  </w:txbxContent>
                </v:textbox>
              </v:rect>
              <v:rect id="_x0000_s2972" style="position:absolute;left:703;top:4084;width:951;height:115;mso-wrap-style:none;v-text-anchor:top" filled="f" stroked="f">
                <v:textbox style="mso-fit-shape-to-text:t" inset="0,0,0,0">
                  <w:txbxContent>
                    <w:p w:rsidR="004E66FC" w:rsidRDefault="004E66FC" w:rsidP="00467860">
                      <w:r>
                        <w:rPr>
                          <w:b/>
                          <w:bCs/>
                          <w:color w:val="000000"/>
                          <w:sz w:val="10"/>
                          <w:szCs w:val="10"/>
                          <w:lang w:val="en-US"/>
                        </w:rPr>
                        <w:t xml:space="preserve">Tiešās izmaksas kopā: </w:t>
                      </w:r>
                    </w:p>
                  </w:txbxContent>
                </v:textbox>
              </v:rect>
              <v:rect id="_x0000_s2973" style="position:absolute;left:5234;top:4084;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74" style="position:absolute;left:6428;top:4084;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75" style="position:absolute;left:7582;top:4084;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76" style="position:absolute;left:8203;top:4084;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77" style="position:absolute;left:8825;top:4084;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78" style="position:absolute;left:9446;top:4084;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79" style="position:absolute;left:9986;top:4084;width:109;height:276;mso-wrap-style:none;v-text-anchor:top" filled="f" stroked="f">
                <v:textbox style="mso-fit-shape-to-text:t" inset="0,0,0,0">
                  <w:txbxContent>
                    <w:p w:rsidR="004E66FC" w:rsidRDefault="004E66FC" w:rsidP="00467860"/>
                  </w:txbxContent>
                </v:textbox>
              </v:rect>
              <v:rect id="_x0000_s2980" style="position:absolute;left:11286;top:4084;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81" style="position:absolute;left:11769;top:4084;width:109;height:276;mso-wrap-style:none;v-text-anchor:top" filled="f" stroked="f">
                <v:textbox style="mso-fit-shape-to-text:t" inset="0,0,0,0">
                  <w:txbxContent>
                    <w:p w:rsidR="004E66FC" w:rsidRPr="009A347A" w:rsidRDefault="004E66FC" w:rsidP="00467860"/>
                  </w:txbxContent>
                </v:textbox>
              </v:rect>
              <v:rect id="_x0000_s2982" style="position:absolute;left:13029;top:4084;width:176;height:115;mso-wrap-style:none;v-text-anchor:top" filled="f" stroked="f">
                <v:textbox style="mso-fit-shape-to-text:t" inset="0,0,0,0">
                  <w:txbxContent>
                    <w:p w:rsidR="004E66FC" w:rsidRDefault="004E66FC" w:rsidP="00467860">
                      <w:r>
                        <w:rPr>
                          <w:b/>
                          <w:bCs/>
                          <w:color w:val="000000"/>
                          <w:sz w:val="10"/>
                          <w:szCs w:val="10"/>
                          <w:lang w:val="en-US"/>
                        </w:rPr>
                        <w:t>0,00</w:t>
                      </w:r>
                    </w:p>
                  </w:txbxContent>
                </v:textbox>
              </v:rect>
              <v:rect id="_x0000_s2983" style="position:absolute;left:13519;top:4084;width:73;height:184;mso-wrap-style:none;v-text-anchor:top" filled="f" stroked="f">
                <v:textbox style="mso-fit-shape-to-text:t" inset="0,0,0,0">
                  <w:txbxContent>
                    <w:p w:rsidR="004E66FC" w:rsidRPr="009A347A" w:rsidRDefault="004E66FC" w:rsidP="00467860">
                      <w:pPr>
                        <w:rPr>
                          <w:sz w:val="16"/>
                          <w:szCs w:val="16"/>
                        </w:rPr>
                      </w:pPr>
                    </w:p>
                  </w:txbxContent>
                </v:textbox>
              </v:rect>
              <v:rect id="_x0000_s2984" style="position:absolute;left:286;top:4525;width:903;height:115;mso-wrap-style:none;v-text-anchor:top" filled="f" stroked="f">
                <v:textbox style="mso-fit-shape-to-text:t" inset="0,0,0,0">
                  <w:txbxContent>
                    <w:p w:rsidR="004E66FC" w:rsidRDefault="004E66FC" w:rsidP="00467860">
                      <w:r>
                        <w:rPr>
                          <w:b/>
                          <w:bCs/>
                          <w:color w:val="000000"/>
                          <w:sz w:val="10"/>
                          <w:szCs w:val="10"/>
                          <w:lang w:val="en-US"/>
                        </w:rPr>
                        <w:t>DARBUS NODEVA:</w:t>
                      </w:r>
                    </w:p>
                  </w:txbxContent>
                </v:textbox>
              </v:rect>
              <v:rect id="_x0000_s2985" style="position:absolute;left:286;top:4632;width:916;height:8" fillcolor="black" stroked="f"/>
              <v:rect id="_x0000_s2986" style="position:absolute;left:5660;top:4525;width:1120;height:115;mso-wrap-style:none;v-text-anchor:top" filled="f" stroked="f">
                <v:textbox style="mso-fit-shape-to-text:t" inset="0,0,0,0">
                  <w:txbxContent>
                    <w:p w:rsidR="004E66FC" w:rsidRDefault="004E66FC" w:rsidP="00467860">
                      <w:r>
                        <w:rPr>
                          <w:b/>
                          <w:bCs/>
                          <w:color w:val="000000"/>
                          <w:sz w:val="10"/>
                          <w:szCs w:val="10"/>
                          <w:lang w:val="en-US"/>
                        </w:rPr>
                        <w:t>DARBUS PĀRBAUDĪJA:</w:t>
                      </w:r>
                    </w:p>
                  </w:txbxContent>
                </v:textbox>
              </v:rect>
              <v:rect id="_x0000_s2987" style="position:absolute;left:5660;top:4632;width:1145;height:8" fillcolor="black" stroked="f"/>
              <v:rect id="_x0000_s2988" style="position:absolute;left:9880;top:4525;width:942;height:115;mso-wrap-style:none;v-text-anchor:top" filled="f" stroked="f">
                <v:textbox style="mso-fit-shape-to-text:t" inset="0,0,0,0">
                  <w:txbxContent>
                    <w:p w:rsidR="004E66FC" w:rsidRDefault="004E66FC" w:rsidP="00467860">
                      <w:r>
                        <w:rPr>
                          <w:b/>
                          <w:bCs/>
                          <w:color w:val="000000"/>
                          <w:sz w:val="10"/>
                          <w:szCs w:val="10"/>
                          <w:lang w:val="en-US"/>
                        </w:rPr>
                        <w:t>DARBUS PIEŅĒMA:</w:t>
                      </w:r>
                    </w:p>
                  </w:txbxContent>
                </v:textbox>
              </v:rect>
              <v:rect id="_x0000_s2989" style="position:absolute;left:9880;top:4632;width:932;height:8" fillcolor="black" stroked="f"/>
              <v:rect id="_x0000_s2990" style="position:absolute;left:286;top:4689;width:428;height:115;mso-wrap-style:none;v-text-anchor:top" filled="f" stroked="f">
                <v:textbox style="mso-fit-shape-to-text:t" inset="0,0,0,0">
                  <w:txbxContent>
                    <w:p w:rsidR="004E66FC" w:rsidRDefault="004E66FC" w:rsidP="00467860">
                      <w:r>
                        <w:rPr>
                          <w:color w:val="000000"/>
                          <w:sz w:val="10"/>
                          <w:szCs w:val="10"/>
                          <w:lang w:val="en-US"/>
                        </w:rPr>
                        <w:t xml:space="preserve">Izpildītājs: </w:t>
                      </w:r>
                    </w:p>
                  </w:txbxContent>
                </v:textbox>
              </v:rect>
              <v:rect id="_x0000_s2991" style="position:absolute;left:5660;top:4689;width:506;height:115;mso-wrap-style:none;v-text-anchor:top" filled="f" stroked="f">
                <v:textbox style="mso-fit-shape-to-text:t" inset="0,0,0,0">
                  <w:txbxContent>
                    <w:p w:rsidR="004E66FC" w:rsidRDefault="004E66FC" w:rsidP="00467860">
                      <w:r>
                        <w:rPr>
                          <w:color w:val="000000"/>
                          <w:sz w:val="10"/>
                          <w:szCs w:val="10"/>
                          <w:lang w:val="en-US"/>
                        </w:rPr>
                        <w:t xml:space="preserve">Būvuzraugs: </w:t>
                      </w:r>
                    </w:p>
                  </w:txbxContent>
                </v:textbox>
              </v:rect>
              <v:rect id="_x0000_s2992" style="position:absolute;left:9880;top:4689;width:412;height:115;mso-wrap-style:none;v-text-anchor:top" filled="f" stroked="f">
                <v:textbox style="mso-fit-shape-to-text:t" inset="0,0,0,0">
                  <w:txbxContent>
                    <w:p w:rsidR="004E66FC" w:rsidRDefault="004E66FC" w:rsidP="00467860">
                      <w:r>
                        <w:rPr>
                          <w:color w:val="000000"/>
                          <w:sz w:val="10"/>
                          <w:szCs w:val="10"/>
                          <w:lang w:val="en-US"/>
                        </w:rPr>
                        <w:t xml:space="preserve">Pasūtītājs: </w:t>
                      </w:r>
                    </w:p>
                  </w:txbxContent>
                </v:textbox>
              </v:rect>
              <v:rect id="_x0000_s2993" style="position:absolute;left:286;top:5172;width:1201;height:115;mso-wrap-style:none;v-text-anchor:top" filled="f" stroked="f">
                <v:textbox style="mso-fit-shape-to-text:t" inset="0,0,0,0">
                  <w:txbxContent>
                    <w:p w:rsidR="004E66FC" w:rsidRDefault="004E66FC" w:rsidP="00467860">
                      <w:r>
                        <w:rPr>
                          <w:color w:val="000000"/>
                          <w:sz w:val="10"/>
                          <w:szCs w:val="10"/>
                          <w:lang w:val="en-US"/>
                        </w:rPr>
                        <w:t xml:space="preserve">________________________ </w:t>
                      </w:r>
                    </w:p>
                  </w:txbxContent>
                </v:textbox>
              </v:rect>
              <v:rect id="_x0000_s2994" style="position:absolute;left:5660;top:5172;width:1201;height:115;mso-wrap-style:none;v-text-anchor:top" filled="f" stroked="f">
                <v:textbox style="mso-fit-shape-to-text:t" inset="0,0,0,0">
                  <w:txbxContent>
                    <w:p w:rsidR="004E66FC" w:rsidRDefault="004E66FC" w:rsidP="00467860">
                      <w:r>
                        <w:rPr>
                          <w:color w:val="000000"/>
                          <w:sz w:val="10"/>
                          <w:szCs w:val="10"/>
                          <w:lang w:val="en-US"/>
                        </w:rPr>
                        <w:t xml:space="preserve">________________________ </w:t>
                      </w:r>
                    </w:p>
                  </w:txbxContent>
                </v:textbox>
              </v:rect>
              <v:rect id="_x0000_s2995" style="position:absolute;left:9880;top:5172;width:1201;height:115;mso-wrap-style:none;v-text-anchor:top" filled="f" stroked="f">
                <v:textbox style="mso-fit-shape-to-text:t" inset="0,0,0,0">
                  <w:txbxContent>
                    <w:p w:rsidR="004E66FC" w:rsidRDefault="004E66FC" w:rsidP="00467860">
                      <w:r>
                        <w:rPr>
                          <w:color w:val="000000"/>
                          <w:sz w:val="10"/>
                          <w:szCs w:val="10"/>
                          <w:lang w:val="en-US"/>
                        </w:rPr>
                        <w:t xml:space="preserve">________________________ </w:t>
                      </w:r>
                    </w:p>
                  </w:txbxContent>
                </v:textbox>
              </v:rect>
              <v:rect id="_x0000_s2996" style="position:absolute;left:5627;top:1047;width:2357;height:161;mso-wrap-style:none;v-text-anchor:top" filled="f" stroked="f">
                <v:textbox style="mso-fit-shape-to-text:t" inset="0,0,0,0">
                  <w:txbxContent>
                    <w:p w:rsidR="004E66FC" w:rsidRDefault="004E66FC" w:rsidP="00467860">
                      <w:r>
                        <w:rPr>
                          <w:b/>
                          <w:bCs/>
                          <w:color w:val="000000"/>
                          <w:sz w:val="14"/>
                          <w:szCs w:val="14"/>
                          <w:lang w:val="en-US"/>
                        </w:rPr>
                        <w:t>Nodošanas - pieņemšanas akts Nr. ____</w:t>
                      </w:r>
                    </w:p>
                  </w:txbxContent>
                </v:textbox>
              </v:rect>
              <v:rect id="_x0000_s2997" style="position:absolute;left:3558;top:1236;width:179;height:161;mso-wrap-style:none;v-text-anchor:top" filled="f" stroked="f">
                <v:textbox style="mso-fit-shape-to-text:t" inset="0,0,0,0">
                  <w:txbxContent>
                    <w:p w:rsidR="004E66FC" w:rsidRDefault="004E66FC" w:rsidP="00467860">
                      <w:r>
                        <w:rPr>
                          <w:color w:val="000000"/>
                          <w:sz w:val="14"/>
                          <w:szCs w:val="14"/>
                          <w:lang w:val="en-US"/>
                        </w:rPr>
                        <w:t xml:space="preserve">par </w:t>
                      </w:r>
                    </w:p>
                  </w:txbxContent>
                </v:textbox>
              </v:rect>
              <v:rect id="_x0000_s2998" style="position:absolute;left:3754;top:1236;width:1443;height:161;mso-wrap-style:none;v-text-anchor:top" filled="f" stroked="f">
                <v:textbox style="mso-fit-shape-to-text:t" inset="0,0,0,0">
                  <w:txbxContent>
                    <w:p w:rsidR="004E66FC" w:rsidRDefault="004E66FC" w:rsidP="00467860">
                      <w:r>
                        <w:rPr>
                          <w:b/>
                          <w:bCs/>
                          <w:color w:val="000000"/>
                          <w:sz w:val="14"/>
                          <w:szCs w:val="14"/>
                          <w:lang w:val="en-US"/>
                        </w:rPr>
                        <w:t>2015. gada ___________</w:t>
                      </w:r>
                    </w:p>
                  </w:txbxContent>
                </v:textbox>
              </v:rect>
              <v:rect id="_x0000_s2999" style="position:absolute;left:5095;top:1236;width:3738;height:161;mso-wrap-style:none;v-text-anchor:top" filled="f" stroked="f">
                <v:textbox style="mso-fit-shape-to-text:t" inset="0,0,0,0">
                  <w:txbxContent>
                    <w:p w:rsidR="004E66FC" w:rsidRDefault="004E66FC" w:rsidP="00467860">
                      <w:r>
                        <w:rPr>
                          <w:color w:val="000000"/>
                          <w:sz w:val="14"/>
                          <w:szCs w:val="14"/>
                          <w:lang w:val="en-US"/>
                        </w:rPr>
                        <w:t xml:space="preserve"> izpildīto darbu pieņemšanu (Tāme Nr. </w:t>
                      </w:r>
                      <w:r w:rsidRPr="009A347A">
                        <w:rPr>
                          <w:i/>
                          <w:color w:val="000000"/>
                          <w:sz w:val="14"/>
                          <w:szCs w:val="14"/>
                          <w:lang w:val="en-US"/>
                        </w:rPr>
                        <w:t>&lt;Numurs&gt;</w:t>
                      </w:r>
                      <w:r>
                        <w:rPr>
                          <w:color w:val="000000"/>
                          <w:sz w:val="14"/>
                          <w:szCs w:val="14"/>
                          <w:lang w:val="en-US"/>
                        </w:rPr>
                        <w:t xml:space="preserve"> </w:t>
                      </w:r>
                      <w:r w:rsidRPr="009A347A">
                        <w:rPr>
                          <w:i/>
                          <w:color w:val="000000"/>
                          <w:sz w:val="14"/>
                          <w:szCs w:val="14"/>
                          <w:lang w:val="en-US"/>
                        </w:rPr>
                        <w:t>&lt;nosaukums&gt;)</w:t>
                      </w:r>
                    </w:p>
                  </w:txbxContent>
                </v:textbox>
              </v:rect>
              <v:rect id="_x0000_s3000" style="position:absolute;left:65;top:1923;width:131;height:115;mso-wrap-style:none;v-text-anchor:top" filled="f" stroked="f">
                <v:textbox style="mso-fit-shape-to-text:t" inset="0,0,0,0">
                  <w:txbxContent>
                    <w:p w:rsidR="004E66FC" w:rsidRDefault="004E66FC" w:rsidP="00467860">
                      <w:r>
                        <w:rPr>
                          <w:color w:val="000000"/>
                          <w:sz w:val="10"/>
                          <w:szCs w:val="10"/>
                          <w:lang w:val="en-US"/>
                        </w:rPr>
                        <w:t xml:space="preserve">Nr. </w:t>
                      </w:r>
                    </w:p>
                  </w:txbxContent>
                </v:textbox>
              </v:rect>
              <v:rect id="_x0000_s3001" style="position:absolute;left:41;top:2062;width:176;height:115;mso-wrap-style:none;v-text-anchor:top" filled="f" stroked="f">
                <v:textbox style="mso-fit-shape-to-text:t" inset="0,0,0,0">
                  <w:txbxContent>
                    <w:p w:rsidR="004E66FC" w:rsidRDefault="004E66FC" w:rsidP="00467860">
                      <w:r>
                        <w:rPr>
                          <w:color w:val="000000"/>
                          <w:sz w:val="10"/>
                          <w:szCs w:val="10"/>
                          <w:lang w:val="en-US"/>
                        </w:rPr>
                        <w:t>p. k.</w:t>
                      </w:r>
                    </w:p>
                  </w:txbxContent>
                </v:textbox>
              </v:rect>
              <v:rect id="_x0000_s3002" style="position:absolute;left:319;top:1997;width:1242;height:115;mso-wrap-style:none;v-text-anchor:top" filled="f" stroked="f">
                <v:textbox style="mso-fit-shape-to-text:t" inset="0,0,0,0">
                  <w:txbxContent>
                    <w:p w:rsidR="004E66FC" w:rsidRDefault="004E66FC" w:rsidP="00467860">
                      <w:r>
                        <w:rPr>
                          <w:color w:val="000000"/>
                          <w:sz w:val="10"/>
                          <w:szCs w:val="10"/>
                          <w:lang w:val="en-US"/>
                        </w:rPr>
                        <w:t>Materiālu un darbu nosaukums</w:t>
                      </w:r>
                    </w:p>
                  </w:txbxContent>
                </v:textbox>
              </v:rect>
              <v:rect id="_x0000_s3003" style="position:absolute;left:1873;top:1923;width:200;height:115;mso-wrap-style:none;v-text-anchor:top" filled="f" stroked="f">
                <v:textbox style="mso-fit-shape-to-text:t" inset="0,0,0,0">
                  <w:txbxContent>
                    <w:p w:rsidR="004E66FC" w:rsidRDefault="004E66FC" w:rsidP="00467860">
                      <w:r>
                        <w:rPr>
                          <w:color w:val="000000"/>
                          <w:sz w:val="10"/>
                          <w:szCs w:val="10"/>
                          <w:lang w:val="en-US"/>
                        </w:rPr>
                        <w:t xml:space="preserve">Mēr- </w:t>
                      </w:r>
                    </w:p>
                  </w:txbxContent>
                </v:textbox>
              </v:rect>
              <v:rect id="_x0000_s3004" style="position:absolute;left:1873;top:2062;width:198;height:115;mso-wrap-style:none;v-text-anchor:top" filled="f" stroked="f">
                <v:textbox style="mso-fit-shape-to-text:t" inset="0,0,0,0">
                  <w:txbxContent>
                    <w:p w:rsidR="004E66FC" w:rsidRDefault="004E66FC" w:rsidP="00467860">
                      <w:r>
                        <w:rPr>
                          <w:color w:val="000000"/>
                          <w:sz w:val="10"/>
                          <w:szCs w:val="10"/>
                          <w:lang w:val="en-US"/>
                        </w:rPr>
                        <w:t>vien.</w:t>
                      </w:r>
                    </w:p>
                  </w:txbxContent>
                </v:textbox>
              </v:rect>
              <v:rect id="_x0000_s3005" style="position:absolute;left:10567;top:1727;width:1678;height:115;mso-wrap-style:none;v-text-anchor:top" filled="f" stroked="f">
                <v:textbox style="mso-fit-shape-to-text:t" inset="0,0,0,0">
                  <w:txbxContent>
                    <w:p w:rsidR="004E66FC" w:rsidRDefault="004E66FC" w:rsidP="00467860">
                      <w:r>
                        <w:rPr>
                          <w:color w:val="000000"/>
                          <w:sz w:val="10"/>
                          <w:szCs w:val="10"/>
                          <w:lang w:val="en-US"/>
                        </w:rPr>
                        <w:t xml:space="preserve">Izpilde no darbu sākuma, ieskaitot kārtējo </w:t>
                      </w:r>
                    </w:p>
                  </w:txbxContent>
                </v:textbox>
              </v:rect>
              <v:rect id="_x0000_s3006" style="position:absolute;left:11221;top:1849;width:284;height:115;mso-wrap-style:none;v-text-anchor:top" filled="f" stroked="f">
                <v:textbox style="mso-fit-shape-to-text:t" inset="0,0,0,0">
                  <w:txbxContent>
                    <w:p w:rsidR="004E66FC" w:rsidRDefault="004E66FC" w:rsidP="00467860">
                      <w:r>
                        <w:rPr>
                          <w:color w:val="000000"/>
                          <w:sz w:val="10"/>
                          <w:szCs w:val="10"/>
                          <w:lang w:val="en-US"/>
                        </w:rPr>
                        <w:t>mēnesi</w:t>
                      </w:r>
                    </w:p>
                  </w:txbxContent>
                </v:textbox>
              </v:rect>
              <v:rect id="_x0000_s3007" style="position:absolute;left:5782;top:2267;width:286;height:115;mso-wrap-style:none;v-text-anchor:top" filled="f" stroked="f">
                <v:textbox style="mso-fit-shape-to-text:t" inset="0,0,0,0">
                  <w:txbxContent>
                    <w:p w:rsidR="004E66FC" w:rsidRDefault="004E66FC" w:rsidP="00467860">
                      <w:r>
                        <w:rPr>
                          <w:color w:val="000000"/>
                          <w:sz w:val="10"/>
                          <w:szCs w:val="10"/>
                          <w:lang w:val="en-US"/>
                        </w:rPr>
                        <w:t>Daudz.</w:t>
                      </w:r>
                    </w:p>
                  </w:txbxContent>
                </v:textbox>
              </v:rect>
              <v:rect id="_x0000_s3008" style="position:absolute;left:12898;top:1784;width:373;height:115;mso-wrap-style:none;v-text-anchor:top" filled="f" stroked="f">
                <v:textbox style="mso-fit-shape-to-text:t" inset="0,0,0,0">
                  <w:txbxContent>
                    <w:p w:rsidR="004E66FC" w:rsidRDefault="004E66FC" w:rsidP="00467860">
                      <w:r>
                        <w:rPr>
                          <w:color w:val="000000"/>
                          <w:sz w:val="10"/>
                          <w:szCs w:val="10"/>
                          <w:lang w:val="en-US"/>
                        </w:rPr>
                        <w:t>Atlikums</w:t>
                      </w:r>
                    </w:p>
                  </w:txbxContent>
                </v:textbox>
              </v:rect>
              <v:rect id="_x0000_s3009" style="position:absolute;left:7966;top:1784;width:1281;height:115;mso-wrap-style:none;v-text-anchor:top" filled="f" stroked="f">
                <v:textbox style="mso-fit-shape-to-text:t" inset="0,0,0,0">
                  <w:txbxContent>
                    <w:p w:rsidR="004E66FC" w:rsidRDefault="004E66FC" w:rsidP="00467860">
                      <w:r>
                        <w:rPr>
                          <w:color w:val="000000"/>
                          <w:sz w:val="10"/>
                          <w:szCs w:val="10"/>
                          <w:lang w:val="en-US"/>
                        </w:rPr>
                        <w:t>Izpilde atskaites periodā mēnesī</w:t>
                      </w:r>
                    </w:p>
                  </w:txbxContent>
                </v:textbox>
              </v:rect>
              <v:rect id="_x0000_s3010" style="position:absolute;left:10125;top:2267;width:84;height:115;mso-wrap-style:none;v-text-anchor:top" filled="f" stroked="f">
                <v:textbox style="mso-fit-shape-to-text:t" inset="0,0,0,0">
                  <w:txbxContent>
                    <w:p w:rsidR="004E66FC" w:rsidRDefault="004E66FC" w:rsidP="00467860">
                      <w:r>
                        <w:rPr>
                          <w:color w:val="000000"/>
                          <w:sz w:val="10"/>
                          <w:szCs w:val="10"/>
                          <w:lang w:val="en-US"/>
                        </w:rPr>
                        <w:t>%</w:t>
                      </w:r>
                    </w:p>
                  </w:txbxContent>
                </v:textbox>
              </v:rect>
              <v:rect id="_x0000_s3011" style="position:absolute;left:13650;top:2267;width:84;height:115;mso-wrap-style:none;v-text-anchor:top" filled="f" stroked="f">
                <v:textbox style="mso-fit-shape-to-text:t" inset="0,0,0,0">
                  <w:txbxContent>
                    <w:p w:rsidR="004E66FC" w:rsidRDefault="004E66FC" w:rsidP="00467860">
                      <w:r>
                        <w:rPr>
                          <w:color w:val="000000"/>
                          <w:sz w:val="10"/>
                          <w:szCs w:val="10"/>
                          <w:lang w:val="en-US"/>
                        </w:rPr>
                        <w:t>%</w:t>
                      </w:r>
                    </w:p>
                  </w:txbxContent>
                </v:textbox>
              </v:rect>
              <v:rect id="_x0000_s3012" style="position:absolute;left:12374;top:2267;width:286;height:115;mso-wrap-style:none;v-text-anchor:top" filled="f" stroked="f">
                <v:textbox style="mso-fit-shape-to-text:t" inset="0,0,0,0">
                  <w:txbxContent>
                    <w:p w:rsidR="004E66FC" w:rsidRDefault="004E66FC" w:rsidP="00467860">
                      <w:r>
                        <w:rPr>
                          <w:color w:val="000000"/>
                          <w:sz w:val="10"/>
                          <w:szCs w:val="10"/>
                          <w:lang w:val="en-US"/>
                        </w:rPr>
                        <w:t>Daudz.</w:t>
                      </w:r>
                    </w:p>
                  </w:txbxContent>
                </v:textbox>
              </v:rect>
              <v:rect id="_x0000_s3013" style="position:absolute;left:2241;top:1997;width:486;height:115;mso-wrap-style:none;v-text-anchor:top" filled="f" stroked="f">
                <v:textbox style="mso-fit-shape-to-text:t" inset="0,0,0,0">
                  <w:txbxContent>
                    <w:p w:rsidR="004E66FC" w:rsidRDefault="004E66FC" w:rsidP="00467860">
                      <w:r>
                        <w:rPr>
                          <w:color w:val="000000"/>
                          <w:sz w:val="10"/>
                          <w:szCs w:val="10"/>
                          <w:lang w:val="en-US"/>
                        </w:rPr>
                        <w:t>Dau- dzums</w:t>
                      </w:r>
                    </w:p>
                  </w:txbxContent>
                </v:textbox>
              </v:rect>
              <v:rect id="_x0000_s3014" style="position:absolute;left:3165;top:1784;width:1389;height:115;mso-wrap-style:none;v-text-anchor:top" filled="f" stroked="f">
                <v:textbox style="mso-fit-shape-to-text:t" inset="0,0,0,0">
                  <w:txbxContent>
                    <w:p w:rsidR="004E66FC" w:rsidRDefault="004E66FC" w:rsidP="00467860">
                      <w:r>
                        <w:rPr>
                          <w:color w:val="000000"/>
                          <w:sz w:val="10"/>
                          <w:szCs w:val="10"/>
                          <w:lang w:val="en-US"/>
                        </w:rPr>
                        <w:t>Vienības izmaksas saskaņā ar tāmi</w:t>
                      </w:r>
                    </w:p>
                  </w:txbxContent>
                </v:textbox>
              </v:rect>
              <v:rect id="_x0000_s3015" style="position:absolute;left:5153;top:1579;width:328;height:115;mso-wrap-style:none;v-text-anchor:top" filled="f" stroked="f">
                <v:textbox style="mso-fit-shape-to-text:t" inset="0,0,0,0">
                  <w:txbxContent>
                    <w:p w:rsidR="004E66FC" w:rsidRDefault="004E66FC" w:rsidP="00467860">
                      <w:r>
                        <w:rPr>
                          <w:color w:val="000000"/>
                          <w:sz w:val="10"/>
                          <w:szCs w:val="10"/>
                          <w:lang w:val="en-US"/>
                        </w:rPr>
                        <w:t xml:space="preserve">Kopējās </w:t>
                      </w:r>
                    </w:p>
                  </w:txbxContent>
                </v:textbox>
              </v:rect>
              <v:rect id="_x0000_s3016" style="position:absolute;left:5144;top:1719;width:367;height:115;mso-wrap-style:none;v-text-anchor:top" filled="f" stroked="f">
                <v:textbox style="mso-fit-shape-to-text:t" inset="0,0,0,0">
                  <w:txbxContent>
                    <w:p w:rsidR="004E66FC" w:rsidRDefault="004E66FC" w:rsidP="00467860">
                      <w:r>
                        <w:rPr>
                          <w:color w:val="000000"/>
                          <w:sz w:val="10"/>
                          <w:szCs w:val="10"/>
                          <w:lang w:val="en-US"/>
                        </w:rPr>
                        <w:t xml:space="preserve">izmaksas </w:t>
                      </w:r>
                    </w:p>
                  </w:txbxContent>
                </v:textbox>
              </v:rect>
              <v:rect id="_x0000_s3017" style="position:absolute;left:5103;top:1858;width:414;height:115;mso-wrap-style:none;v-text-anchor:top" filled="f" stroked="f">
                <v:textbox style="mso-fit-shape-to-text:t" inset="0,0,0,0">
                  <w:txbxContent>
                    <w:p w:rsidR="004E66FC" w:rsidRDefault="004E66FC" w:rsidP="00467860">
                      <w:r>
                        <w:rPr>
                          <w:color w:val="000000"/>
                          <w:sz w:val="10"/>
                          <w:szCs w:val="10"/>
                          <w:lang w:val="en-US"/>
                        </w:rPr>
                        <w:t xml:space="preserve">saskaņā ar </w:t>
                      </w:r>
                    </w:p>
                  </w:txbxContent>
                </v:textbox>
              </v:rect>
              <v:rect id="_x0000_s3018" style="position:absolute;left:5242;top:1997;width:178;height:115;mso-wrap-style:none;v-text-anchor:top" filled="f" stroked="f">
                <v:textbox style="mso-fit-shape-to-text:t" inset="0,0,0,0">
                  <w:txbxContent>
                    <w:p w:rsidR="004E66FC" w:rsidRDefault="004E66FC" w:rsidP="00467860">
                      <w:r>
                        <w:rPr>
                          <w:color w:val="000000"/>
                          <w:sz w:val="10"/>
                          <w:szCs w:val="10"/>
                          <w:lang w:val="en-US"/>
                        </w:rPr>
                        <w:t>tāmi</w:t>
                      </w:r>
                    </w:p>
                  </w:txbxContent>
                </v:textbox>
              </v:rect>
              <v:rect id="_x0000_s3019" style="position:absolute;left:5766;top:1727;width:1011;height:115;mso-wrap-style:none;v-text-anchor:top" filled="f" stroked="f">
                <v:textbox style="mso-fit-shape-to-text:t" inset="0,0,0,0">
                  <w:txbxContent>
                    <w:p w:rsidR="004E66FC" w:rsidRDefault="004E66FC" w:rsidP="00467860">
                      <w:r>
                        <w:rPr>
                          <w:color w:val="000000"/>
                          <w:sz w:val="10"/>
                          <w:szCs w:val="10"/>
                          <w:lang w:val="en-US"/>
                        </w:rPr>
                        <w:t xml:space="preserve">Izpilde no darbu sākuma, </w:t>
                      </w:r>
                    </w:p>
                  </w:txbxContent>
                </v:textbox>
              </v:rect>
              <v:rect id="_x0000_s3020" style="position:absolute;left:5725;top:1849;width:1045;height:115;mso-wrap-style:none;v-text-anchor:top" filled="f" stroked="f">
                <v:textbox style="mso-fit-shape-to-text:t" inset="0,0,0,0">
                  <w:txbxContent>
                    <w:p w:rsidR="004E66FC" w:rsidRDefault="004E66FC" w:rsidP="00467860">
                      <w:r>
                        <w:rPr>
                          <w:color w:val="000000"/>
                          <w:sz w:val="10"/>
                          <w:szCs w:val="10"/>
                          <w:lang w:val="en-US"/>
                        </w:rPr>
                        <w:t>neieskaitot kārtējo mēnesi</w:t>
                      </w:r>
                    </w:p>
                  </w:txbxContent>
                </v:textbox>
              </v:rect>
              <v:rect id="_x0000_s3021" style="position:absolute;left:11908;top:2267;width:84;height:115;mso-wrap-style:none;v-text-anchor:top" filled="f" stroked="f">
                <v:textbox style="mso-fit-shape-to-text:t" inset="0,0,0,0">
                  <w:txbxContent>
                    <w:p w:rsidR="004E66FC" w:rsidRDefault="004E66FC" w:rsidP="00467860">
                      <w:r>
                        <w:rPr>
                          <w:color w:val="000000"/>
                          <w:sz w:val="10"/>
                          <w:szCs w:val="10"/>
                          <w:lang w:val="en-US"/>
                        </w:rPr>
                        <w:t>%</w:t>
                      </w:r>
                    </w:p>
                  </w:txbxContent>
                </v:textbox>
              </v:rect>
              <v:rect id="_x0000_s3022" style="position:absolute;left:6944;top:2267;width:286;height:115;mso-wrap-style:none;v-text-anchor:top" filled="f" stroked="f">
                <v:textbox style="mso-fit-shape-to-text:t" inset="0,0,0,0">
                  <w:txbxContent>
                    <w:p w:rsidR="004E66FC" w:rsidRDefault="004E66FC" w:rsidP="00467860">
                      <w:r>
                        <w:rPr>
                          <w:color w:val="000000"/>
                          <w:sz w:val="10"/>
                          <w:szCs w:val="10"/>
                          <w:lang w:val="en-US"/>
                        </w:rPr>
                        <w:t>Daudz.</w:t>
                      </w:r>
                    </w:p>
                  </w:txbxContent>
                </v:textbox>
              </v:rect>
              <v:rect id="_x0000_s3023" style="position:absolute;left:10640;top:2267;width:286;height:115;mso-wrap-style:none;v-text-anchor:top" filled="f" stroked="f">
                <v:textbox style="mso-fit-shape-to-text:t" inset="0,0,0,0">
                  <w:txbxContent>
                    <w:p w:rsidR="004E66FC" w:rsidRDefault="004E66FC" w:rsidP="00467860">
                      <w:r>
                        <w:rPr>
                          <w:color w:val="000000"/>
                          <w:sz w:val="10"/>
                          <w:szCs w:val="10"/>
                          <w:lang w:val="en-US"/>
                        </w:rPr>
                        <w:t>Daudz.</w:t>
                      </w:r>
                    </w:p>
                  </w:txbxContent>
                </v:textbox>
              </v:rect>
              <v:line id="_x0000_s3024" style="position:absolute" from="13429,0" to="13430,8" strokecolor="#d4d4d4" strokeweight="0"/>
              <v:rect id="_x0000_s3025" style="position:absolute;left:13429;width:8;height:8" fillcolor="#d4d4d4" stroked="f"/>
              <v:line id="_x0000_s3026" style="position:absolute" from="1734,0" to="1735,753" strokecolor="#d4d4d4" strokeweight="0"/>
              <v:rect id="_x0000_s3027" style="position:absolute;left:1734;width:8;height:753" fillcolor="#d4d4d4" stroked="f"/>
              <v:line id="_x0000_s3028" style="position:absolute" from="2216,0" to="2217,753" strokecolor="#d4d4d4" strokeweight="0"/>
              <v:rect id="_x0000_s3029" style="position:absolute;left:2216;width:9;height:753" fillcolor="#d4d4d4" stroked="f"/>
              <v:line id="_x0000_s3030" style="position:absolute" from="262,0" to="263,172" strokecolor="#d4d4d4" strokeweight="0"/>
              <v:rect id="_x0000_s3031" style="position:absolute;left:262;width:8;height:172" fillcolor="#d4d4d4" stroked="f"/>
              <v:line id="_x0000_s3032" style="position:absolute" from="1734,892" to="1735,1031" strokecolor="#d4d4d4" strokeweight="0"/>
              <v:rect id="_x0000_s3033" style="position:absolute;left:1734;top:892;width:8;height:139" fillcolor="#d4d4d4" stroked="f"/>
              <v:line id="_x0000_s3034" style="position:absolute" from="2216,892" to="2217,1031" strokecolor="#d4d4d4" strokeweight="0"/>
              <v:rect id="_x0000_s3035" style="position:absolute;left:2216;top:892;width:9;height:139" fillcolor="#d4d4d4" stroked="f"/>
              <v:line id="_x0000_s3036" style="position:absolute" from="2781,0" to="2782,1031" strokecolor="#d4d4d4" strokeweight="0"/>
              <v:rect id="_x0000_s3037" style="position:absolute;left:2781;width:8;height:1031" fillcolor="#d4d4d4" stroked="f"/>
              <v:line id="_x0000_s3038" style="position:absolute" from="3312,0" to="3313,1031" strokecolor="#d4d4d4" strokeweight="0"/>
              <v:rect id="_x0000_s3039" style="position:absolute;left:3312;width:9;height:1031" fillcolor="#d4d4d4" stroked="f"/>
              <v:line id="_x0000_s3040" style="position:absolute" from="3877,0" to="3878,1031" strokecolor="#d4d4d4" strokeweight="0"/>
              <v:rect id="_x0000_s3041" style="position:absolute;left:3877;width:8;height:1031" fillcolor="#d4d4d4" stroked="f"/>
              <v:line id="_x0000_s3042" style="position:absolute" from="4408,0" to="4409,1031" strokecolor="#d4d4d4" strokeweight="0"/>
              <v:rect id="_x0000_s3043" style="position:absolute;left:4408;width:8;height:1031" fillcolor="#d4d4d4" stroked="f"/>
              <v:line id="_x0000_s3044" style="position:absolute" from="5022,0" to="5023,1031" strokecolor="#d4d4d4" strokeweight="0"/>
              <v:rect id="_x0000_s3045" style="position:absolute;left:5022;width:8;height:1031" fillcolor="#d4d4d4" stroked="f"/>
              <v:line id="_x0000_s3046" style="position:absolute" from="5635,0" to="5636,1031" strokecolor="#d4d4d4" strokeweight="0"/>
              <v:rect id="_x0000_s3047" style="position:absolute;left:5635;width:8;height:1031" fillcolor="#d4d4d4" stroked="f"/>
              <v:line id="_x0000_s3048" style="position:absolute" from="6224,0" to="6225,1031" strokecolor="#d4d4d4" strokeweight="0"/>
              <v:rect id="_x0000_s3049" style="position:absolute;left:6224;width:8;height:1031" fillcolor="#d4d4d4" stroked="f"/>
              <v:line id="_x0000_s3050" style="position:absolute" from="6813,0" to="6814,1031" strokecolor="#d4d4d4" strokeweight="0"/>
              <v:rect id="_x0000_s3051" style="position:absolute;left:6813;width:8;height:1031" fillcolor="#d4d4d4" stroked="f"/>
              <v:line id="_x0000_s3052" style="position:absolute" from="7369,0" to="7370,1031" strokecolor="#d4d4d4" strokeweight="0"/>
              <v:rect id="_x0000_s3053" style="position:absolute;left:7369;width:8;height:1031" fillcolor="#d4d4d4" stroked="f"/>
              <v:line id="_x0000_s3054" style="position:absolute" from="7991,0" to="7992,1031" strokecolor="#d4d4d4" strokeweight="0"/>
              <v:rect id="_x0000_s3055" style="position:absolute;left:7991;width:8;height:1031" fillcolor="#d4d4d4" stroked="f"/>
              <v:line id="_x0000_s3056" style="position:absolute" from="8612,0" to="8613,1031" strokecolor="#d4d4d4" strokeweight="0"/>
              <v:rect id="_x0000_s3057" style="position:absolute;left:8612;width:8;height:1031" fillcolor="#d4d4d4" stroked="f"/>
              <v:line id="_x0000_s3058" style="position:absolute" from="9234,0" to="9235,1031" strokecolor="#d4d4d4" strokeweight="0"/>
              <v:rect id="_x0000_s3059" style="position:absolute;left:9234;width:8;height:1031" fillcolor="#d4d4d4" stroked="f"/>
              <v:line id="_x0000_s3060" style="position:absolute" from="9855,0" to="9856,1031" strokecolor="#d4d4d4" strokeweight="0"/>
              <v:rect id="_x0000_s3061" style="position:absolute;left:9855;width:8;height:1031" fillcolor="#d4d4d4" stroked="f"/>
              <v:line id="_x0000_s3062" style="position:absolute" from="10477,0" to="10478,1031" strokecolor="#d4d4d4" strokeweight="0"/>
              <v:rect id="_x0000_s3063" style="position:absolute;left:10477;width:8;height:1031" fillcolor="#d4d4d4" stroked="f"/>
              <v:line id="_x0000_s3064" style="position:absolute" from="11098,0" to="11099,1031" strokecolor="#d4d4d4" strokeweight="0"/>
              <v:rect id="_x0000_s3065" style="position:absolute;left:11098;width:9;height:1031" fillcolor="#d4d4d4" stroked="f"/>
              <v:line id="_x0000_s3066" style="position:absolute" from="11663,0" to="11664,1031" strokecolor="#d4d4d4" strokeweight="0"/>
              <v:rect id="_x0000_s3067" style="position:absolute;left:11663;width:8;height:1031" fillcolor="#d4d4d4" stroked="f"/>
              <v:line id="_x0000_s3068" style="position:absolute" from="12227,0" to="12228,1031" strokecolor="#d4d4d4" strokeweight="0"/>
              <v:rect id="_x0000_s3069" style="position:absolute;left:12227;width:8;height:1031" fillcolor="#d4d4d4" stroked="f"/>
              <v:line id="_x0000_s3070" style="position:absolute" from="12816,0" to="12817,1031" strokecolor="#d4d4d4" strokeweight="0"/>
              <v:rect id="_x0000_s3071" style="position:absolute;left:12816;width:8;height:1031" fillcolor="#d4d4d4" stroked="f"/>
              <v:line id="_x0000_s3072" style="position:absolute" from="0,0" to="1,1563" strokecolor="#d4d4d4" strokeweight="0"/>
              <v:rect id="_x0000_s3073" style="position:absolute;width:8;height:1563" fillcolor="#d4d4d4" stroked="f"/>
              <v:line id="_x0000_s3074" style="position:absolute" from="262,1399" to="263,1563" strokecolor="#d4d4d4" strokeweight="0"/>
              <v:rect id="_x0000_s3075" style="position:absolute;left:262;top:1399;width:8;height:164" fillcolor="#d4d4d4" stroked="f"/>
              <v:line id="_x0000_s3076" style="position:absolute" from="1734,1399" to="1735,1563" strokecolor="#d4d4d4" strokeweight="0"/>
              <v:rect id="_x0000_s3077" style="position:absolute;left:1734;top:1399;width:8;height:164" fillcolor="#d4d4d4" stroked="f"/>
              <v:line id="_x0000_s3078" style="position:absolute" from="2216,1399" to="2217,1563" strokecolor="#d4d4d4" strokeweight="0"/>
              <v:rect id="_x0000_s3079" style="position:absolute;left:2216;top:1399;width:9;height:164" fillcolor="#d4d4d4" stroked="f"/>
              <v:line id="_x0000_s3080" style="position:absolute" from="2781,1399" to="2782,1563" strokecolor="#d4d4d4" strokeweight="0"/>
              <v:rect id="_x0000_s3081" style="position:absolute;left:2781;top:1399;width:8;height:164" fillcolor="#d4d4d4" stroked="f"/>
              <v:line id="_x0000_s3082" style="position:absolute" from="5022,1399" to="5023,1563" strokecolor="#d4d4d4" strokeweight="0"/>
              <v:rect id="_x0000_s3083" style="position:absolute;left:5022;top:1399;width:8;height:164" fillcolor="#d4d4d4" stroked="f"/>
              <v:line id="_x0000_s3084" style="position:absolute" from="5635,1399" to="5636,1563" strokecolor="#d4d4d4" strokeweight="0"/>
            </v:group>
            <v:group id="_x0000_s3085" style="position:absolute;left:-8;width:13969;height:4362" coordorigin="-8" coordsize="13969,4362">
              <v:rect id="_x0000_s3086" style="position:absolute;left:5635;top:1399;width:8;height:164" fillcolor="#d4d4d4" stroked="f"/>
              <v:line id="_x0000_s3087" style="position:absolute" from="6813,1399" to="6814,1563" strokecolor="#d4d4d4" strokeweight="0"/>
              <v:rect id="_x0000_s3088" style="position:absolute;left:6813;top:1399;width:8;height:164" fillcolor="#d4d4d4" stroked="f"/>
              <v:line id="_x0000_s3089" style="position:absolute" from="10477,1399" to="10478,1563" strokecolor="#d4d4d4" strokeweight="0"/>
              <v:rect id="_x0000_s3090" style="position:absolute;left:10477;top:1399;width:8;height:164" fillcolor="#d4d4d4" stroked="f"/>
              <v:line id="_x0000_s3091" style="position:absolute" from="12227,1399" to="12228,1563" strokecolor="#d4d4d4" strokeweight="0"/>
              <v:rect id="_x0000_s3092" style="position:absolute;left:12227;top:1399;width:8;height:164" fillcolor="#d4d4d4" stroked="f"/>
              <v:rect id="_x0000_s3093" style="position:absolute;left:8;top:1563;width:13953;height:16" fillcolor="black" stroked="f"/>
              <v:line id="_x0000_s3094" style="position:absolute" from="13953,0" to="13954,1563" strokecolor="#d4d4d4" strokeweight="0"/>
              <v:rect id="_x0000_s3095" style="position:absolute;left:13953;width:8;height:1563" fillcolor="#d4d4d4" stroked="f"/>
              <v:line id="_x0000_s3096" style="position:absolute" from="3312,1399" to="3313,1563" strokecolor="#d4d4d4" strokeweight="0"/>
              <v:rect id="_x0000_s3097" style="position:absolute;left:3312;top:1399;width:9;height:164" fillcolor="#d4d4d4" stroked="f"/>
              <v:line id="_x0000_s3098" style="position:absolute" from="3877,1399" to="3878,1563" strokecolor="#d4d4d4" strokeweight="0"/>
              <v:rect id="_x0000_s3099" style="position:absolute;left:3877;top:1399;width:8;height:164" fillcolor="#d4d4d4" stroked="f"/>
              <v:line id="_x0000_s3100" style="position:absolute" from="4408,1399" to="4409,1563" strokecolor="#d4d4d4" strokeweight="0"/>
              <v:rect id="_x0000_s3101" style="position:absolute;left:4408;top:1399;width:8;height:164" fillcolor="#d4d4d4" stroked="f"/>
              <v:line id="_x0000_s3102" style="position:absolute" from="2789,2120" to="5627,2121" strokeweight="0"/>
              <v:rect id="_x0000_s3103" style="position:absolute;left:2789;top:2120;width:2838;height:8" fillcolor="black" stroked="f"/>
              <v:line id="_x0000_s3104" style="position:absolute" from="6224,1399" to="6225,1563" strokecolor="#d4d4d4" strokeweight="0"/>
              <v:rect id="_x0000_s3105" style="position:absolute;left:6224;top:1399;width:8;height:164" fillcolor="#d4d4d4" stroked="f"/>
              <v:line id="_x0000_s3106" style="position:absolute" from="5643,2120" to="6805,2121" strokeweight="0"/>
              <v:rect id="_x0000_s3107" style="position:absolute;left:5643;top:2120;width:1162;height:8" fillcolor="black" stroked="f"/>
              <v:line id="_x0000_s3108" style="position:absolute" from="7369,1399" to="7370,1563" strokecolor="#d4d4d4" strokeweight="0"/>
              <v:rect id="_x0000_s3109" style="position:absolute;left:7369;top:1399;width:8;height:164" fillcolor="#d4d4d4" stroked="f"/>
              <v:line id="_x0000_s3110" style="position:absolute" from="7991,1399" to="7992,1563" strokecolor="#d4d4d4" strokeweight="0"/>
              <v:rect id="_x0000_s3111" style="position:absolute;left:7991;top:1399;width:8;height:164" fillcolor="#d4d4d4" stroked="f"/>
              <v:line id="_x0000_s3112" style="position:absolute" from="8612,1399" to="8613,1563" strokecolor="#d4d4d4" strokeweight="0"/>
              <v:rect id="_x0000_s3113" style="position:absolute;left:8612;top:1399;width:8;height:164" fillcolor="#d4d4d4" stroked="f"/>
              <v:line id="_x0000_s3114" style="position:absolute" from="9234,1399" to="9235,1563" strokecolor="#d4d4d4" strokeweight="0"/>
              <v:rect id="_x0000_s3115" style="position:absolute;left:9234;top:1399;width:8;height:164" fillcolor="#d4d4d4" stroked="f"/>
              <v:line id="_x0000_s3116" style="position:absolute" from="9855,1399" to="9856,1563" strokecolor="#d4d4d4" strokeweight="0"/>
              <v:rect id="_x0000_s3117" style="position:absolute;left:9855;top:1399;width:8;height:164" fillcolor="#d4d4d4" stroked="f"/>
              <v:line id="_x0000_s3118" style="position:absolute" from="6821,2120" to="10469,2121" strokeweight="0"/>
              <v:rect id="_x0000_s3119" style="position:absolute;left:6821;top:2120;width:3648;height:8" fillcolor="black" stroked="f"/>
              <v:line id="_x0000_s3120" style="position:absolute" from="11098,1399" to="11099,1563" strokecolor="#d4d4d4" strokeweight="0"/>
              <v:rect id="_x0000_s3121" style="position:absolute;left:11098;top:1399;width:9;height:164" fillcolor="#d4d4d4" stroked="f"/>
              <v:line id="_x0000_s3122" style="position:absolute" from="11663,1399" to="11664,1563" strokecolor="#d4d4d4" strokeweight="0"/>
              <v:rect id="_x0000_s3123" style="position:absolute;left:11663;top:1399;width:8;height:164" fillcolor="#d4d4d4" stroked="f"/>
              <v:line id="_x0000_s3124" style="position:absolute" from="10485,2120" to="12219,2121" strokeweight="0"/>
              <v:rect id="_x0000_s3125" style="position:absolute;left:10485;top:2120;width:1734;height:8" fillcolor="black" stroked="f"/>
              <v:line id="_x0000_s3126" style="position:absolute" from="12816,1399" to="12817,1563" strokecolor="#d4d4d4" strokeweight="0"/>
              <v:rect id="_x0000_s3127" style="position:absolute;left:12816;top:1399;width:8;height:164" fillcolor="#d4d4d4" stroked="f"/>
              <v:line id="_x0000_s3128" style="position:absolute" from="13429,172" to="13430,1563" strokecolor="#d4d4d4" strokeweight="0"/>
              <v:rect id="_x0000_s3129" style="position:absolute;left:13429;top:172;width:8;height:1391" fillcolor="#d4d4d4" stroked="f"/>
              <v:line id="_x0000_s3130" style="position:absolute" from="12235,2120" to="13945,2121" strokeweight="0"/>
              <v:rect id="_x0000_s3131" style="position:absolute;left:12235;top:2120;width:1710;height:8" fillcolor="black" stroked="f"/>
              <v:line id="_x0000_s3132" style="position:absolute" from="2789,2398" to="5627,2399" strokeweight="0"/>
              <v:rect id="_x0000_s3133" style="position:absolute;left:2789;top:2398;width:2838;height:8" fillcolor="black" stroked="f"/>
              <v:line id="_x0000_s3134" style="position:absolute" from="6232,2398" to="6805,2399" strokeweight="0"/>
              <v:rect id="_x0000_s3135" style="position:absolute;left:6232;top:2398;width:573;height:8" fillcolor="black" stroked="f"/>
              <v:line id="_x0000_s3136" style="position:absolute" from="7377,2398" to="9863,2399" strokeweight="0"/>
              <v:rect id="_x0000_s3137" style="position:absolute;left:7377;top:2398;width:2486;height:8" fillcolor="black" stroked="f"/>
              <v:line id="_x0000_s3138" style="position:absolute" from="11107,2398" to="11671,2399" strokeweight="0"/>
              <v:rect id="_x0000_s3139" style="position:absolute;left:11107;top:2398;width:564;height:8" fillcolor="black" stroked="f"/>
              <v:line id="_x0000_s3140" style="position:absolute" from="12824,2398" to="13437,2399" strokeweight="0"/>
              <v:rect id="_x0000_s3141" style="position:absolute;left:12824;top:2398;width:613;height:8" fillcolor="black" stroked="f"/>
              <v:line id="_x0000_s3142" style="position:absolute" from="8,2537" to="5627,2538" strokeweight="0"/>
              <v:rect id="_x0000_s3143" style="position:absolute;left:8;top:2537;width:5619;height:8" fillcolor="black" stroked="f"/>
              <v:line id="_x0000_s3144" style="position:absolute" from="5643,2537" to="6805,2538" strokeweight="0"/>
              <v:rect id="_x0000_s3145" style="position:absolute;left:5643;top:2537;width:1162;height:8" fillcolor="black" stroked="f"/>
              <v:line id="_x0000_s3146" style="position:absolute" from="6821,2537" to="10469,2538" strokeweight="0"/>
              <v:rect id="_x0000_s3147" style="position:absolute;left:6821;top:2537;width:3648;height:8" fillcolor="black" stroked="f"/>
              <v:line id="_x0000_s3148" style="position:absolute" from="10485,2537" to="12219,2538" strokeweight="0"/>
              <v:rect id="_x0000_s3149" style="position:absolute;left:10485;top:2537;width:1734;height:8" fillcolor="black" stroked="f"/>
              <v:line id="_x0000_s3150" style="position:absolute" from="12235,2537" to="13945,2538" strokeweight="0"/>
              <v:rect id="_x0000_s3151" style="position:absolute;left:12235;top:2537;width:1710;height:8" fillcolor="black" stroked="f"/>
              <v:line id="_x0000_s3152" style="position:absolute" from="8,2676" to="5627,2677" strokeweight="0"/>
              <v:rect id="_x0000_s3153" style="position:absolute;left:8;top:2676;width:5619;height:8" fillcolor="black" stroked="f"/>
              <v:line id="_x0000_s3154" style="position:absolute" from="5643,2676" to="6805,2677" strokeweight="0"/>
              <v:rect id="_x0000_s3155" style="position:absolute;left:5643;top:2676;width:1162;height:8" fillcolor="black" stroked="f"/>
              <v:line id="_x0000_s3156" style="position:absolute" from="6821,2676" to="10469,2677" strokeweight="0"/>
              <v:rect id="_x0000_s3157" style="position:absolute;left:6821;top:2676;width:3648;height:8" fillcolor="black" stroked="f"/>
              <v:line id="_x0000_s3158" style="position:absolute" from="10485,2676" to="12219,2677" strokeweight="0"/>
              <v:rect id="_x0000_s3159" style="position:absolute;left:10485;top:2676;width:1734;height:8" fillcolor="black" stroked="f"/>
              <v:line id="_x0000_s3160" style="position:absolute" from="12235,2676" to="13945,2677" strokeweight="0"/>
              <v:rect id="_x0000_s3161" style="position:absolute;left:12235;top:2676;width:1710;height:8" fillcolor="black" stroked="f"/>
              <v:line id="_x0000_s3162" style="position:absolute" from="8,2815" to="5627,2816" strokeweight="0"/>
              <v:rect id="_x0000_s3163" style="position:absolute;left:8;top:2815;width:5619;height:8" fillcolor="black" stroked="f"/>
              <v:line id="_x0000_s3164" style="position:absolute" from="5643,2815" to="6805,2816" strokeweight="0"/>
              <v:rect id="_x0000_s3165" style="position:absolute;left:5643;top:2815;width:1162;height:8" fillcolor="black" stroked="f"/>
              <v:line id="_x0000_s3166" style="position:absolute" from="6821,2815" to="10469,2816" strokeweight="0"/>
              <v:rect id="_x0000_s3167" style="position:absolute;left:6821;top:2815;width:3648;height:8" fillcolor="black" stroked="f"/>
              <v:line id="_x0000_s3168" style="position:absolute" from="10485,2815" to="12219,2816" strokeweight="0"/>
              <v:rect id="_x0000_s3169" style="position:absolute;left:10485;top:2815;width:1734;height:8" fillcolor="black" stroked="f"/>
              <v:line id="_x0000_s3170" style="position:absolute" from="12235,2815" to="13945,2816" strokeweight="0"/>
              <v:rect id="_x0000_s3171" style="position:absolute;left:12235;top:2815;width:1710;height:8" fillcolor="black" stroked="f"/>
              <v:line id="_x0000_s3172" style="position:absolute" from="8,2954" to="5627,2955" strokeweight="0"/>
              <v:rect id="_x0000_s3173" style="position:absolute;left:8;top:2954;width:5619;height:8" fillcolor="black" stroked="f"/>
              <v:line id="_x0000_s3174" style="position:absolute" from="5643,2954" to="6805,2955" strokeweight="0"/>
              <v:rect id="_x0000_s3175" style="position:absolute;left:5643;top:2954;width:1162;height:8" fillcolor="black" stroked="f"/>
              <v:line id="_x0000_s3176" style="position:absolute" from="6821,2954" to="10469,2955" strokeweight="0"/>
              <v:rect id="_x0000_s3177" style="position:absolute;left:6821;top:2954;width:3648;height:8" fillcolor="black" stroked="f"/>
              <v:line id="_x0000_s3178" style="position:absolute" from="10485,2954" to="12219,2955" strokeweight="0"/>
              <v:rect id="_x0000_s3179" style="position:absolute;left:10485;top:2954;width:1734;height:8" fillcolor="black" stroked="f"/>
              <v:line id="_x0000_s3180" style="position:absolute" from="12235,2954" to="13945,2955" strokeweight="0"/>
              <v:rect id="_x0000_s3181" style="position:absolute;left:12235;top:2954;width:1710;height:8" fillcolor="black" stroked="f"/>
              <v:line id="_x0000_s3182" style="position:absolute" from="8,3093" to="5627,3094" strokeweight="0"/>
              <v:rect id="_x0000_s3183" style="position:absolute;left:8;top:3093;width:5619;height:9" fillcolor="black" stroked="f"/>
              <v:line id="_x0000_s3184" style="position:absolute" from="5643,3093" to="6805,3094" strokeweight="0"/>
              <v:rect id="_x0000_s3185" style="position:absolute;left:5643;top:3093;width:1162;height:9" fillcolor="black" stroked="f"/>
              <v:line id="_x0000_s3186" style="position:absolute" from="6821,3093" to="10469,3094" strokeweight="0"/>
              <v:rect id="_x0000_s3187" style="position:absolute;left:6821;top:3093;width:3648;height:9" fillcolor="black" stroked="f"/>
              <v:line id="_x0000_s3188" style="position:absolute" from="10485,3093" to="12219,3094" strokeweight="0"/>
              <v:rect id="_x0000_s3189" style="position:absolute;left:10485;top:3093;width:1734;height:9" fillcolor="black" stroked="f"/>
              <v:line id="_x0000_s3190" style="position:absolute" from="12235,3093" to="13945,3094" strokeweight="0"/>
              <v:rect id="_x0000_s3191" style="position:absolute;left:12235;top:3093;width:1710;height:9" fillcolor="black" stroked="f"/>
              <v:line id="_x0000_s3192" style="position:absolute" from="8,3232" to="5627,3233" strokeweight="0"/>
              <v:rect id="_x0000_s3193" style="position:absolute;left:8;top:3232;width:5619;height:9" fillcolor="black" stroked="f"/>
              <v:line id="_x0000_s3194" style="position:absolute" from="5643,3232" to="6805,3233" strokeweight="0"/>
              <v:rect id="_x0000_s3195" style="position:absolute;left:5643;top:3232;width:1162;height:9" fillcolor="black" stroked="f"/>
              <v:line id="_x0000_s3196" style="position:absolute" from="6821,3232" to="10469,3233" strokeweight="0"/>
              <v:rect id="_x0000_s3197" style="position:absolute;left:6821;top:3232;width:3648;height:9" fillcolor="black" stroked="f"/>
              <v:line id="_x0000_s3198" style="position:absolute" from="10485,3232" to="12219,3233" strokeweight="0"/>
              <v:rect id="_x0000_s3199" style="position:absolute;left:10485;top:3232;width:1734;height:9" fillcolor="black" stroked="f"/>
              <v:line id="_x0000_s3200" style="position:absolute" from="12235,3232" to="13945,3233" strokeweight="0"/>
              <v:rect id="_x0000_s3201" style="position:absolute;left:12235;top:3232;width:1710;height:9" fillcolor="black" stroked="f"/>
              <v:line id="_x0000_s3202" style="position:absolute" from="8,3372" to="5627,3373" strokeweight="0"/>
              <v:rect id="_x0000_s3203" style="position:absolute;left:8;top:3372;width:5619;height:8" fillcolor="black" stroked="f"/>
              <v:line id="_x0000_s3204" style="position:absolute" from="5643,3372" to="6805,3373" strokeweight="0"/>
              <v:rect id="_x0000_s3205" style="position:absolute;left:5643;top:3372;width:1162;height:8" fillcolor="black" stroked="f"/>
              <v:line id="_x0000_s3206" style="position:absolute" from="6821,3372" to="10469,3373" strokeweight="0"/>
              <v:rect id="_x0000_s3207" style="position:absolute;left:6821;top:3372;width:3648;height:8" fillcolor="black" stroked="f"/>
              <v:line id="_x0000_s3208" style="position:absolute" from="10485,3372" to="12219,3373" strokeweight="0"/>
              <v:rect id="_x0000_s3209" style="position:absolute;left:10485;top:3372;width:1734;height:8" fillcolor="black" stroked="f"/>
              <v:line id="_x0000_s3210" style="position:absolute" from="12235,3372" to="13945,3373" strokeweight="0"/>
              <v:rect id="_x0000_s3211" style="position:absolute;left:12235;top:3372;width:1710;height:8" fillcolor="black" stroked="f"/>
              <v:line id="_x0000_s3212" style="position:absolute" from="8,3511" to="5627,3512" strokeweight="0"/>
              <v:rect id="_x0000_s3213" style="position:absolute;left:8;top:3511;width:5619;height:8" fillcolor="black" stroked="f"/>
              <v:line id="_x0000_s3214" style="position:absolute" from="5643,3511" to="6805,3512" strokeweight="0"/>
              <v:rect id="_x0000_s3215" style="position:absolute;left:5643;top:3511;width:1162;height:8" fillcolor="black" stroked="f"/>
              <v:line id="_x0000_s3216" style="position:absolute" from="6821,3511" to="10469,3512" strokeweight="0"/>
              <v:rect id="_x0000_s3217" style="position:absolute;left:6821;top:3511;width:3648;height:8" fillcolor="black" stroked="f"/>
              <v:line id="_x0000_s3218" style="position:absolute" from="10485,3511" to="12219,3512" strokeweight="0"/>
              <v:rect id="_x0000_s3219" style="position:absolute;left:10485;top:3511;width:1734;height:8" fillcolor="black" stroked="f"/>
              <v:line id="_x0000_s3220" style="position:absolute" from="12235,3511" to="13945,3512" strokeweight="0"/>
              <v:rect id="_x0000_s3221" style="position:absolute;left:12235;top:3511;width:1710;height:8" fillcolor="black" stroked="f"/>
              <v:line id="_x0000_s3222" style="position:absolute" from="8,3650" to="5627,3651" strokeweight="0"/>
              <v:rect id="_x0000_s3223" style="position:absolute;left:8;top:3650;width:5619;height:8" fillcolor="black" stroked="f"/>
              <v:line id="_x0000_s3224" style="position:absolute" from="5643,3650" to="6805,3651" strokeweight="0"/>
              <v:rect id="_x0000_s3225" style="position:absolute;left:5643;top:3650;width:1162;height:8" fillcolor="black" stroked="f"/>
              <v:line id="_x0000_s3226" style="position:absolute" from="6821,3650" to="10469,3651" strokeweight="0"/>
              <v:rect id="_x0000_s3227" style="position:absolute;left:6821;top:3650;width:3648;height:8" fillcolor="black" stroked="f"/>
              <v:line id="_x0000_s3228" style="position:absolute" from="10485,3650" to="12219,3651" strokeweight="0"/>
              <v:rect id="_x0000_s3229" style="position:absolute;left:10485;top:3650;width:1734;height:8" fillcolor="black" stroked="f"/>
              <v:line id="_x0000_s3230" style="position:absolute" from="12235,3650" to="13945,3651" strokeweight="0"/>
              <v:rect id="_x0000_s3231" style="position:absolute;left:12235;top:3650;width:1710;height:8" fillcolor="black" stroked="f"/>
              <v:line id="_x0000_s3232" style="position:absolute" from="8,3789" to="5627,3790" strokeweight="0"/>
              <v:rect id="_x0000_s3233" style="position:absolute;left:8;top:3789;width:5619;height:8" fillcolor="black" stroked="f"/>
              <v:line id="_x0000_s3234" style="position:absolute" from="5643,3789" to="6805,3790" strokeweight="0"/>
              <v:rect id="_x0000_s3235" style="position:absolute;left:5643;top:3789;width:1162;height:8" fillcolor="black" stroked="f"/>
              <v:line id="_x0000_s3236" style="position:absolute" from="6821,3789" to="10469,3790" strokeweight="0"/>
              <v:rect id="_x0000_s3237" style="position:absolute;left:6821;top:3789;width:3648;height:8" fillcolor="black" stroked="f"/>
              <v:line id="_x0000_s3238" style="position:absolute" from="10485,3789" to="12219,3790" strokeweight="0"/>
              <v:rect id="_x0000_s3239" style="position:absolute;left:10485;top:3789;width:1734;height:8" fillcolor="black" stroked="f"/>
              <v:line id="_x0000_s3240" style="position:absolute" from="12235,3789" to="13945,3790" strokeweight="0"/>
              <v:rect id="_x0000_s3241" style="position:absolute;left:12235;top:3789;width:1710;height:8" fillcolor="black" stroked="f"/>
              <v:line id="_x0000_s3242" style="position:absolute" from="8,4067" to="5627,4068" strokeweight="0"/>
              <v:rect id="_x0000_s3243" style="position:absolute;left:8;top:4067;width:5619;height:8" fillcolor="black" stroked="f"/>
              <v:line id="_x0000_s3244" style="position:absolute" from="5643,4067" to="6805,4068" strokeweight="0"/>
              <v:rect id="_x0000_s3245" style="position:absolute;left:5643;top:4067;width:1162;height:8" fillcolor="black" stroked="f"/>
              <v:line id="_x0000_s3246" style="position:absolute" from="6821,4067" to="10469,4068" strokeweight="0"/>
              <v:rect id="_x0000_s3247" style="position:absolute;left:6821;top:4067;width:3648;height:8" fillcolor="black" stroked="f"/>
              <v:line id="_x0000_s3248" style="position:absolute" from="10485,4067" to="12219,4068" strokeweight="0"/>
              <v:rect id="_x0000_s3249" style="position:absolute;left:10485;top:4067;width:1734;height:8" fillcolor="black" stroked="f"/>
              <v:line id="_x0000_s3250" style="position:absolute" from="12235,4067" to="13945,4068" strokeweight="0"/>
              <v:rect id="_x0000_s3251" style="position:absolute;left:12235;top:4067;width:1710;height:8" fillcolor="black" stroked="f"/>
              <v:line id="_x0000_s3252" style="position:absolute" from="8,4206" to="5627,4207" strokeweight="0"/>
              <v:rect id="_x0000_s3253" style="position:absolute;left:8;top:4206;width:5619;height:8" fillcolor="black" stroked="f"/>
              <v:line id="_x0000_s3254" style="position:absolute" from="5643,4206" to="6805,4207" strokeweight="0"/>
              <v:rect id="_x0000_s3255" style="position:absolute;left:5643;top:4206;width:1162;height:8" fillcolor="black" stroked="f"/>
              <v:line id="_x0000_s3256" style="position:absolute" from="6821,4206" to="10469,4207" strokeweight="0"/>
              <v:rect id="_x0000_s3257" style="position:absolute;left:6821;top:4206;width:3648;height:8" fillcolor="black" stroked="f"/>
              <v:line id="_x0000_s3258" style="position:absolute" from="10485,4206" to="12219,4207" strokeweight="0"/>
              <v:rect id="_x0000_s3259" style="position:absolute;left:10485;top:4206;width:1734;height:8" fillcolor="black" stroked="f"/>
              <v:line id="_x0000_s3260" style="position:absolute" from="12235,4206" to="13945,4207" strokeweight="0"/>
              <v:rect id="_x0000_s3261" style="position:absolute;left:12235;top:4206;width:1710;height:8" fillcolor="black" stroked="f"/>
              <v:rect id="_x0000_s3262" style="position:absolute;left:-8;top:1563;width:16;height:2799" fillcolor="black" stroked="f"/>
              <v:line id="_x0000_s3263" style="position:absolute" from="262,1579" to="263,4345" strokeweight="0"/>
              <v:rect id="_x0000_s3264" style="position:absolute;left:262;top:1579;width:8;height:2766" fillcolor="black" stroked="f"/>
              <v:line id="_x0000_s3265" style="position:absolute" from="1734,1579" to="1735,4345" strokeweight="0"/>
              <v:rect id="_x0000_s3266" style="position:absolute;left:1734;top:1579;width:8;height:2766" fillcolor="black" stroked="f"/>
              <v:line id="_x0000_s3267" style="position:absolute" from="2216,1579" to="2217,4345" strokeweight="0"/>
              <v:rect id="_x0000_s3268" style="position:absolute;left:2216;top:1579;width:9;height:2766" fillcolor="black" stroked="f"/>
              <v:line id="_x0000_s3269" style="position:absolute" from="2781,1579" to="2782,4345" strokeweight="0"/>
              <v:rect id="_x0000_s3270" style="position:absolute;left:2781;top:1579;width:8;height:2766" fillcolor="black" stroked="f"/>
              <v:line id="_x0000_s3271" style="position:absolute" from="3312,2128" to="3313,4345" strokeweight="0"/>
              <v:rect id="_x0000_s3272" style="position:absolute;left:3312;top:2128;width:9;height:2217" fillcolor="black" stroked="f"/>
              <v:line id="_x0000_s3273" style="position:absolute" from="3877,2128" to="3878,4345" strokeweight="0"/>
              <v:rect id="_x0000_s3274" style="position:absolute;left:3877;top:2128;width:8;height:2217" fillcolor="black" stroked="f"/>
              <v:line id="_x0000_s3275" style="position:absolute" from="4408,2128" to="4409,4345" strokeweight="0"/>
              <v:rect id="_x0000_s3276" style="position:absolute;left:4408;top:2128;width:8;height:2217" fillcolor="black" stroked="f"/>
              <v:line id="_x0000_s3277" style="position:absolute" from="5022,1579" to="5023,4345" strokeweight="0"/>
              <v:rect id="_x0000_s3278" style="position:absolute;left:5022;top:1579;width:8;height:2766" fillcolor="black" stroked="f"/>
              <v:rect id="_x0000_s3279" style="position:absolute;left:5627;top:1579;width:16;height:2783" fillcolor="black" stroked="f"/>
              <v:line id="_x0000_s3280" style="position:absolute" from="6224,2128" to="6225,4345" strokeweight="0"/>
              <v:rect id="_x0000_s3281" style="position:absolute;left:6224;top:2128;width:8;height:2217" fillcolor="black" stroked="f"/>
              <v:rect id="_x0000_s3282" style="position:absolute;left:6805;top:1579;width:16;height:2783" fillcolor="black" stroked="f"/>
              <v:line id="_x0000_s3283" style="position:absolute" from="7369,2128" to="7370,4345" strokeweight="0"/>
              <v:rect id="_x0000_s3284" style="position:absolute;left:7369;top:2128;width:8;height:2217" fillcolor="black" stroked="f"/>
              <v:line id="_x0000_s3285" style="position:absolute" from="7991,2128" to="7992,4345" strokeweight="0"/>
            </v:group>
            <v:rect id="_x0000_s3286" style="position:absolute;left:7991;top:2128;width:8;height:2217" fillcolor="black" stroked="f"/>
            <v:line id="_x0000_s3287" style="position:absolute" from="8612,2128" to="8613,4345" strokeweight="0"/>
            <v:rect id="_x0000_s3288" style="position:absolute;left:8612;top:2128;width:8;height:2217" fillcolor="black" stroked="f"/>
            <v:line id="_x0000_s3289" style="position:absolute" from="9234,2128" to="9235,4345" strokeweight="0"/>
            <v:rect id="_x0000_s3290" style="position:absolute;left:9234;top:2128;width:8;height:2217" fillcolor="black" stroked="f"/>
            <v:line id="_x0000_s3291" style="position:absolute" from="9855,2128" to="9856,4345" strokeweight="0"/>
            <v:rect id="_x0000_s3292" style="position:absolute;left:9855;top:2128;width:8;height:2217" fillcolor="black" stroked="f"/>
            <v:rect id="_x0000_s3293" style="position:absolute;left:10469;top:1579;width:16;height:2783" fillcolor="black" stroked="f"/>
            <v:line id="_x0000_s3294" style="position:absolute" from="11098,2128" to="11099,4345" strokeweight="0"/>
            <v:rect id="_x0000_s3295" style="position:absolute;left:11098;top:2128;width:9;height:2217" fillcolor="black" stroked="f"/>
            <v:line id="_x0000_s3296" style="position:absolute" from="11663,2128" to="11664,4345" strokeweight="0"/>
            <v:rect id="_x0000_s3297" style="position:absolute;left:11663;top:2128;width:8;height:2217" fillcolor="black" stroked="f"/>
            <v:rect id="_x0000_s3298" style="position:absolute;left:12219;top:1579;width:16;height:2783" fillcolor="black" stroked="f"/>
            <v:line id="_x0000_s3299" style="position:absolute" from="12816,2128" to="12817,4345" strokeweight="0"/>
            <v:rect id="_x0000_s3300" style="position:absolute;left:12816;top:2128;width:8;height:2217" fillcolor="black" stroked="f"/>
            <v:line id="_x0000_s3301" style="position:absolute" from="13429,2128" to="13430,4345" strokeweight="0"/>
            <v:rect id="_x0000_s3302" style="position:absolute;left:13429;top:2128;width:8;height:2217" fillcolor="black" stroked="f"/>
            <v:rect id="_x0000_s3303" style="position:absolute;left:8;top:4345;width:13953;height:17" fillcolor="black" stroked="f"/>
            <v:rect id="_x0000_s3304" style="position:absolute;left:13945;top:1579;width:16;height:2783" fillcolor="black" stroked="f"/>
            <v:line id="_x0000_s3305" style="position:absolute" from="10477,4362" to="10478,4517" strokecolor="#d4d4d4" strokeweight="0"/>
            <v:rect id="_x0000_s3306" style="position:absolute;left:10477;top:4362;width:8;height:155" fillcolor="#d4d4d4" stroked="f"/>
            <v:line id="_x0000_s3307" style="position:absolute" from="6224,4362" to="6225,4517" strokecolor="#d4d4d4" strokeweight="0"/>
            <v:rect id="_x0000_s3308" style="position:absolute;left:6224;top:4362;width:8;height:155" fillcolor="#d4d4d4" stroked="f"/>
            <v:line id="_x0000_s3309" style="position:absolute" from="6224,4820" to="6225,5147" strokecolor="#d4d4d4" strokeweight="0"/>
            <v:rect id="_x0000_s3310" style="position:absolute;left:6224;top:4820;width:8;height:327" fillcolor="#d4d4d4" stroked="f"/>
            <v:line id="_x0000_s3311" style="position:absolute" from="6813,4362" to="6814,5147" strokecolor="#d4d4d4" strokeweight="0"/>
            <v:rect id="_x0000_s3312" style="position:absolute;left:6813;top:4362;width:8;height:785" fillcolor="#d4d4d4" stroked="f"/>
            <v:line id="_x0000_s3313" style="position:absolute" from="10477,4681" to="10478,5147" strokecolor="#d4d4d4" strokeweight="0"/>
            <v:rect id="_x0000_s3314" style="position:absolute;left:10477;top:4681;width:8;height:466" fillcolor="#d4d4d4" stroked="f"/>
            <v:line id="_x0000_s3315" style="position:absolute" from="11098,4362" to="11099,5147" strokecolor="#d4d4d4" strokeweight="0"/>
            <v:rect id="_x0000_s3316" style="position:absolute;left:11098;top:4362;width:9;height:785" fillcolor="#d4d4d4" stroked="f"/>
            <v:line id="_x0000_s3317" style="position:absolute" from="0,4362" to="1,5311" strokecolor="#d4d4d4" strokeweight="0"/>
            <v:rect id="_x0000_s3318" style="position:absolute;top:4362;width:8;height:957" fillcolor="#d4d4d4" stroked="f"/>
            <v:line id="_x0000_s3319" style="position:absolute" from="262,4362" to="263,5311" strokecolor="#d4d4d4" strokeweight="0"/>
            <v:rect id="_x0000_s3320" style="position:absolute;left:262;top:4362;width:8;height:957" fillcolor="#d4d4d4" stroked="f"/>
            <v:line id="_x0000_s3321" style="position:absolute" from="1734,4362" to="1735,5311" strokecolor="#d4d4d4" strokeweight="0"/>
            <v:rect id="_x0000_s3322" style="position:absolute;left:1734;top:4362;width:8;height:957" fillcolor="#d4d4d4" stroked="f"/>
            <v:line id="_x0000_s3323" style="position:absolute" from="2216,4362" to="2217,5311" strokecolor="#d4d4d4" strokeweight="0"/>
            <v:rect id="_x0000_s3324" style="position:absolute;left:2216;top:4362;width:9;height:957" fillcolor="#d4d4d4" stroked="f"/>
            <v:line id="_x0000_s3325" style="position:absolute" from="2781,4362" to="2782,5311" strokecolor="#d4d4d4" strokeweight="0"/>
            <v:rect id="_x0000_s3326" style="position:absolute;left:2781;top:4362;width:8;height:957" fillcolor="#d4d4d4" stroked="f"/>
            <v:line id="_x0000_s3327" style="position:absolute" from="3312,4362" to="3313,5311" strokecolor="#d4d4d4" strokeweight="0"/>
            <v:rect id="_x0000_s3328" style="position:absolute;left:3312;top:4362;width:9;height:957" fillcolor="#d4d4d4" stroked="f"/>
            <v:line id="_x0000_s3329" style="position:absolute" from="3877,4362" to="3878,5311" strokecolor="#d4d4d4" strokeweight="0"/>
            <v:rect id="_x0000_s3330" style="position:absolute;left:3877;top:4362;width:8;height:957" fillcolor="#d4d4d4" stroked="f"/>
            <v:line id="_x0000_s3331" style="position:absolute" from="4408,4362" to="4409,5311" strokecolor="#d4d4d4" strokeweight="0"/>
            <v:rect id="_x0000_s3332" style="position:absolute;left:4408;top:4362;width:8;height:957" fillcolor="#d4d4d4" stroked="f"/>
            <v:line id="_x0000_s3333" style="position:absolute" from="5022,4362" to="5023,5311" strokecolor="#d4d4d4" strokeweight="0"/>
            <v:rect id="_x0000_s3334" style="position:absolute;left:5022;top:4362;width:8;height:957" fillcolor="#d4d4d4" stroked="f"/>
            <v:line id="_x0000_s3335" style="position:absolute" from="5635,4362" to="5636,5311" strokecolor="#d4d4d4" strokeweight="0"/>
            <v:rect id="_x0000_s3336" style="position:absolute;left:5635;top:4362;width:8;height:957" fillcolor="#d4d4d4" stroked="f"/>
            <v:line id="_x0000_s3337" style="position:absolute" from="6224,5311" to="6225,5312" strokecolor="#d4d4d4" strokeweight="0"/>
            <v:rect id="_x0000_s3338" style="position:absolute;left:6224;top:5311;width:8;height:8" fillcolor="#d4d4d4" stroked="f"/>
            <v:line id="_x0000_s3339" style="position:absolute" from="6813,5311" to="6814,5312" strokecolor="#d4d4d4" strokeweight="0"/>
            <v:rect id="_x0000_s3340" style="position:absolute;left:6813;top:5311;width:8;height:8" fillcolor="#d4d4d4" stroked="f"/>
            <v:line id="_x0000_s3341" style="position:absolute" from="7369,4362" to="7370,5311" strokecolor="#d4d4d4" strokeweight="0"/>
            <v:rect id="_x0000_s3342" style="position:absolute;left:7369;top:4362;width:8;height:957" fillcolor="#d4d4d4" stroked="f"/>
            <v:line id="_x0000_s3343" style="position:absolute" from="7991,4362" to="7992,5311" strokecolor="#d4d4d4" strokeweight="0"/>
            <v:rect id="_x0000_s3344" style="position:absolute;left:7991;top:4362;width:8;height:957" fillcolor="#d4d4d4" stroked="f"/>
            <v:line id="_x0000_s3345" style="position:absolute" from="8612,4362" to="8613,5311" strokecolor="#d4d4d4" strokeweight="0"/>
            <v:rect id="_x0000_s3346" style="position:absolute;left:8612;top:4362;width:8;height:957" fillcolor="#d4d4d4" stroked="f"/>
            <v:line id="_x0000_s3347" style="position:absolute" from="9234,4362" to="9235,5311" strokecolor="#d4d4d4" strokeweight="0"/>
            <v:rect id="_x0000_s3348" style="position:absolute;left:9234;top:4362;width:8;height:957" fillcolor="#d4d4d4" stroked="f"/>
            <v:line id="_x0000_s3349" style="position:absolute" from="9855,4362" to="9856,5311" strokecolor="#d4d4d4" strokeweight="0"/>
            <v:rect id="_x0000_s3350" style="position:absolute;left:9855;top:4362;width:8;height:957" fillcolor="#d4d4d4" stroked="f"/>
            <v:line id="_x0000_s3351" style="position:absolute" from="10477,5311" to="10478,5312" strokecolor="#d4d4d4" strokeweight="0"/>
            <v:rect id="_x0000_s3352" style="position:absolute;left:10477;top:5311;width:8;height:8" fillcolor="#d4d4d4" stroked="f"/>
            <v:line id="_x0000_s3353" style="position:absolute" from="11098,5311" to="11099,5312" strokecolor="#d4d4d4" strokeweight="0"/>
            <v:rect id="_x0000_s3354" style="position:absolute;left:11098;top:5311;width:9;height:8" fillcolor="#d4d4d4" stroked="f"/>
            <v:line id="_x0000_s3355" style="position:absolute" from="11663,4362" to="11664,5311" strokecolor="#d4d4d4" strokeweight="0"/>
            <v:rect id="_x0000_s3356" style="position:absolute;left:11663;top:4362;width:8;height:957" fillcolor="#d4d4d4" stroked="f"/>
            <v:line id="_x0000_s3357" style="position:absolute" from="12227,4362" to="12228,5311" strokecolor="#d4d4d4" strokeweight="0"/>
            <v:rect id="_x0000_s3358" style="position:absolute;left:12227;top:4362;width:8;height:957" fillcolor="#d4d4d4" stroked="f"/>
            <v:line id="_x0000_s3359" style="position:absolute" from="12816,4362" to="12817,5311" strokecolor="#d4d4d4" strokeweight="0"/>
            <v:rect id="_x0000_s3360" style="position:absolute;left:12816;top:4362;width:8;height:957" fillcolor="#d4d4d4" stroked="f"/>
            <v:line id="_x0000_s3361" style="position:absolute" from="13429,4362" to="13430,5311" strokecolor="#d4d4d4" strokeweight="0"/>
            <v:rect id="_x0000_s3362" style="position:absolute;left:13429;top:4362;width:8;height:957" fillcolor="#d4d4d4" stroked="f"/>
            <v:line id="_x0000_s3363" style="position:absolute" from="13953,4362" to="13954,5311" strokecolor="#d4d4d4" strokeweight="0"/>
            <v:rect id="_x0000_s3364" style="position:absolute;left:13953;top:4362;width:8;height:957" fillcolor="#d4d4d4" stroked="f"/>
            <v:line id="_x0000_s3365" style="position:absolute" from="0,0" to="13961,1" strokecolor="#d4d4d4" strokeweight="0"/>
            <v:rect id="_x0000_s3366" style="position:absolute;width:13969;height:8" fillcolor="#d4d4d4" stroked="f"/>
            <v:line id="_x0000_s3367" style="position:absolute" from="0,164" to="13961,165" strokecolor="#d4d4d4" strokeweight="0"/>
            <v:rect id="_x0000_s3368" style="position:absolute;top:164;width:13969;height:8" fillcolor="#d4d4d4" stroked="f"/>
            <v:line id="_x0000_s3369" style="position:absolute" from="0,327" to="13961,328" strokecolor="#d4d4d4" strokeweight="0"/>
            <v:rect id="_x0000_s3370" style="position:absolute;top:327;width:13969;height:9" fillcolor="#d4d4d4" stroked="f"/>
            <v:line id="_x0000_s3371" style="position:absolute" from="0,466" to="13961,467" strokecolor="#d4d4d4" strokeweight="0"/>
            <v:rect id="_x0000_s3372" style="position:absolute;top:466;width:13969;height:9" fillcolor="#d4d4d4" stroked="f"/>
            <v:line id="_x0000_s3373" style="position:absolute" from="0,606" to="13961,607" strokecolor="#d4d4d4" strokeweight="0"/>
            <v:rect id="_x0000_s3374" style="position:absolute;top:606;width:13969;height:8" fillcolor="#d4d4d4" stroked="f"/>
            <v:line id="_x0000_s3375" style="position:absolute" from="0,745" to="13961,746" strokecolor="#d4d4d4" strokeweight="0"/>
            <v:rect id="_x0000_s3376" style="position:absolute;top:745;width:13969;height:8" fillcolor="#d4d4d4" stroked="f"/>
            <v:line id="_x0000_s3377" style="position:absolute" from="0,884" to="13961,885" strokecolor="#d4d4d4" strokeweight="0"/>
            <v:rect id="_x0000_s3378" style="position:absolute;top:884;width:13969;height:8" fillcolor="#d4d4d4" stroked="f"/>
            <v:line id="_x0000_s3379" style="position:absolute" from="0,1023" to="13961,1024" strokecolor="#d4d4d4" strokeweight="0"/>
            <v:rect id="_x0000_s3380" style="position:absolute;top:1023;width:13969;height:8" fillcolor="#d4d4d4" stroked="f"/>
            <v:line id="_x0000_s3381" style="position:absolute" from="0,1203" to="13961,1204" strokecolor="#d4d4d4" strokeweight="0"/>
            <v:rect id="_x0000_s3382" style="position:absolute;top:1203;width:13969;height:8" fillcolor="#d4d4d4" stroked="f"/>
            <v:line id="_x0000_s3383" style="position:absolute" from="0,1391" to="13961,1392" strokecolor="#d4d4d4" strokeweight="0"/>
            <v:rect id="_x0000_s3384" style="position:absolute;top:1391;width:13969;height:8" fillcolor="#d4d4d4" stroked="f"/>
            <v:line id="_x0000_s3385" style="position:absolute" from="13961,1571" to="13962,1572" strokecolor="#d4d4d4" strokeweight="0"/>
            <v:rect id="_x0000_s3386" style="position:absolute;left:13961;top:1571;width:8;height:8" fillcolor="#d4d4d4" stroked="f"/>
            <v:line id="_x0000_s3387" style="position:absolute" from="13961,2120" to="13962,2121" strokecolor="#d4d4d4" strokeweight="0"/>
            <v:rect id="_x0000_s3388" style="position:absolute;left:13961;top:2120;width:8;height:8" fillcolor="#d4d4d4" stroked="f"/>
            <v:line id="_x0000_s3389" style="position:absolute" from="13961,2398" to="13962,2399" strokecolor="#d4d4d4" strokeweight="0"/>
            <v:rect id="_x0000_s3390" style="position:absolute;left:13961;top:2398;width:8;height:8" fillcolor="#d4d4d4" stroked="f"/>
            <v:line id="_x0000_s3391" style="position:absolute" from="13961,2537" to="13962,2538" strokecolor="#d4d4d4" strokeweight="0"/>
            <v:rect id="_x0000_s3392" style="position:absolute;left:13961;top:2537;width:8;height:8" fillcolor="#d4d4d4" stroked="f"/>
            <v:line id="_x0000_s3393" style="position:absolute" from="13961,2676" to="13962,2677" strokecolor="#d4d4d4" strokeweight="0"/>
            <v:rect id="_x0000_s3394" style="position:absolute;left:13961;top:2676;width:8;height:8" fillcolor="#d4d4d4" stroked="f"/>
            <v:line id="_x0000_s3395" style="position:absolute" from="13961,2815" to="13962,2816" strokecolor="#d4d4d4" strokeweight="0"/>
            <v:rect id="_x0000_s3396" style="position:absolute;left:13961;top:2815;width:8;height:8" fillcolor="#d4d4d4" stroked="f"/>
            <v:line id="_x0000_s3397" style="position:absolute" from="13961,2954" to="13962,2955" strokecolor="#d4d4d4" strokeweight="0"/>
            <v:rect id="_x0000_s3398" style="position:absolute;left:13961;top:2954;width:8;height:8" fillcolor="#d4d4d4" stroked="f"/>
            <v:line id="_x0000_s3399" style="position:absolute" from="13961,3093" to="13962,3094" strokecolor="#d4d4d4" strokeweight="0"/>
            <v:rect id="_x0000_s3400" style="position:absolute;left:13961;top:3093;width:8;height:9" fillcolor="#d4d4d4" stroked="f"/>
            <v:line id="_x0000_s3401" style="position:absolute" from="13961,3232" to="13962,3233" strokecolor="#d4d4d4" strokeweight="0"/>
            <v:rect id="_x0000_s3402" style="position:absolute;left:13961;top:3232;width:8;height:9" fillcolor="#d4d4d4" stroked="f"/>
            <v:line id="_x0000_s3403" style="position:absolute" from="13961,3372" to="13962,3373" strokecolor="#d4d4d4" strokeweight="0"/>
            <v:rect id="_x0000_s3404" style="position:absolute;left:13961;top:3372;width:8;height:8" fillcolor="#d4d4d4" stroked="f"/>
            <v:line id="_x0000_s3405" style="position:absolute" from="13961,3511" to="13962,3512" strokecolor="#d4d4d4" strokeweight="0"/>
            <v:rect id="_x0000_s3406" style="position:absolute;left:13961;top:3511;width:8;height:8" fillcolor="#d4d4d4" stroked="f"/>
            <v:line id="_x0000_s3407" style="position:absolute" from="13961,3650" to="13962,3651" strokecolor="#d4d4d4" strokeweight="0"/>
            <v:rect id="_x0000_s3408" style="position:absolute;left:13961;top:3650;width:8;height:8" fillcolor="#d4d4d4" stroked="f"/>
            <v:line id="_x0000_s3409" style="position:absolute" from="13961,3789" to="13962,3790" strokecolor="#d4d4d4" strokeweight="0"/>
            <v:rect id="_x0000_s3410" style="position:absolute;left:13961;top:3789;width:8;height:8" fillcolor="#d4d4d4" stroked="f"/>
            <v:line id="_x0000_s3411" style="position:absolute" from="13961,4067" to="13962,4068" strokecolor="#d4d4d4" strokeweight="0"/>
            <v:rect id="_x0000_s3412" style="position:absolute;left:13961;top:4067;width:8;height:8" fillcolor="#d4d4d4" stroked="f"/>
            <v:line id="_x0000_s3413" style="position:absolute" from="13961,4206" to="13962,4207" strokecolor="#d4d4d4" strokeweight="0"/>
            <v:rect id="_x0000_s3414" style="position:absolute;left:13961;top:4206;width:8;height:8" fillcolor="#d4d4d4" stroked="f"/>
            <v:line id="_x0000_s3415" style="position:absolute" from="13961,4354" to="13962,4355" strokecolor="#d4d4d4" strokeweight="0"/>
            <v:rect id="_x0000_s3416" style="position:absolute;left:13961;top:4354;width:8;height:8" fillcolor="#d4d4d4" stroked="f"/>
            <v:line id="_x0000_s3417" style="position:absolute" from="0,4509" to="13961,4510" strokecolor="#d4d4d4" strokeweight="0"/>
            <v:rect id="_x0000_s3418" style="position:absolute;top:4509;width:13969;height:8" fillcolor="#d4d4d4" stroked="f"/>
            <v:line id="_x0000_s3419" style="position:absolute" from="0,4673" to="13961,4674" strokecolor="#d4d4d4" strokeweight="0"/>
            <v:rect id="_x0000_s3420" style="position:absolute;top:4673;width:13969;height:8" fillcolor="#d4d4d4" stroked="f"/>
            <v:line id="_x0000_s3421" style="position:absolute" from="0,4812" to="13961,4813" strokecolor="#d4d4d4" strokeweight="0"/>
            <v:rect id="_x0000_s3422" style="position:absolute;top:4812;width:13969;height:8" fillcolor="#d4d4d4" stroked="f"/>
            <v:line id="_x0000_s3423" style="position:absolute" from="0,4976" to="13961,4977" strokecolor="#d4d4d4" strokeweight="0"/>
            <v:rect id="_x0000_s3424" style="position:absolute;top:4976;width:13969;height:8" fillcolor="#d4d4d4" stroked="f"/>
            <v:line id="_x0000_s3425" style="position:absolute" from="0,5139" to="13961,5140" strokecolor="#d4d4d4" strokeweight="0"/>
            <v:rect id="_x0000_s3426" style="position:absolute;top:5139;width:13969;height:8" fillcolor="#d4d4d4" stroked="f"/>
            <v:line id="_x0000_s3427" style="position:absolute" from="0,5303" to="13961,5304" strokecolor="#d4d4d4" strokeweight="0"/>
            <v:rect id="_x0000_s3428" style="position:absolute;top:5303;width:13969;height:8" fillcolor="#d4d4d4" stroked="f"/>
            <w10:anchorlock/>
          </v:group>
        </w:pict>
      </w:r>
    </w:p>
    <w:p w:rsidR="00467860" w:rsidRPr="00882638" w:rsidRDefault="00467860" w:rsidP="00467860">
      <w:pPr>
        <w:widowControl/>
        <w:spacing w:line="276" w:lineRule="auto"/>
        <w:ind w:left="4536"/>
      </w:pPr>
    </w:p>
    <w:p w:rsidR="00467860" w:rsidRPr="00882638" w:rsidRDefault="00467860" w:rsidP="00467860">
      <w:pPr>
        <w:widowControl/>
        <w:spacing w:after="200" w:line="276" w:lineRule="auto"/>
        <w:ind w:left="-567"/>
        <w:jc w:val="center"/>
        <w:rPr>
          <w:b/>
        </w:rPr>
      </w:pPr>
    </w:p>
    <w:p w:rsidR="00467860" w:rsidRPr="00882638" w:rsidRDefault="00467860" w:rsidP="00467860">
      <w:pPr>
        <w:widowControl/>
        <w:spacing w:after="200" w:line="276" w:lineRule="auto"/>
        <w:rPr>
          <w:b/>
        </w:rPr>
      </w:pPr>
      <w:r w:rsidRPr="00882638">
        <w:rPr>
          <w:b/>
        </w:rPr>
        <w:br w:type="page"/>
      </w:r>
    </w:p>
    <w:p w:rsidR="00467860" w:rsidRPr="00882638" w:rsidRDefault="00467860" w:rsidP="00467860">
      <w:pPr>
        <w:pStyle w:val="Heading2"/>
        <w:numPr>
          <w:ilvl w:val="0"/>
          <w:numId w:val="0"/>
        </w:numPr>
        <w:rPr>
          <w:bCs/>
          <w:iCs/>
          <w:szCs w:val="20"/>
          <w:lang w:eastAsia="lv-LV"/>
        </w:rPr>
      </w:pPr>
      <w:bookmarkStart w:id="361" w:name="_Toc475705957"/>
      <w:bookmarkStart w:id="362" w:name="_Toc51060999"/>
      <w:r w:rsidRPr="00882638">
        <w:rPr>
          <w:bCs/>
          <w:iCs/>
          <w:szCs w:val="20"/>
          <w:lang w:eastAsia="lv-LV"/>
        </w:rPr>
        <w:t>Pielikums Nr. 9</w:t>
      </w:r>
      <w:bookmarkEnd w:id="361"/>
      <w:bookmarkEnd w:id="362"/>
    </w:p>
    <w:p w:rsidR="00467860" w:rsidRPr="00882638" w:rsidRDefault="00467860" w:rsidP="00467860">
      <w:pPr>
        <w:widowControl/>
        <w:rPr>
          <w:b/>
          <w:bCs/>
          <w:iCs/>
        </w:rPr>
      </w:pPr>
      <w:r w:rsidRPr="00882638">
        <w:rPr>
          <w:b/>
          <w:bCs/>
          <w:iCs/>
        </w:rPr>
        <w:t>Līgumam Nr.</w:t>
      </w:r>
      <w:r w:rsidRPr="00882638">
        <w:rPr>
          <w:b/>
          <w:bCs/>
          <w:i/>
          <w:iCs/>
          <w:sz w:val="28"/>
          <w:szCs w:val="20"/>
        </w:rPr>
        <w:t xml:space="preserve"> </w:t>
      </w:r>
      <w:r w:rsidRPr="00882638">
        <w:rPr>
          <w:b/>
        </w:rPr>
        <w:t>&lt;līguma numurs&gt;</w:t>
      </w:r>
    </w:p>
    <w:p w:rsidR="00467860" w:rsidRPr="00882638" w:rsidRDefault="00467860" w:rsidP="00467860">
      <w:pPr>
        <w:widowControl/>
        <w:jc w:val="center"/>
        <w:rPr>
          <w:b/>
          <w:bCs/>
          <w:iCs/>
        </w:rPr>
      </w:pPr>
    </w:p>
    <w:p w:rsidR="00467860" w:rsidRPr="00882638" w:rsidRDefault="00467860" w:rsidP="00467860">
      <w:pPr>
        <w:widowControl/>
        <w:jc w:val="center"/>
        <w:rPr>
          <w:b/>
          <w:bCs/>
          <w:iCs/>
          <w:caps/>
        </w:rPr>
      </w:pPr>
      <w:r w:rsidRPr="00882638">
        <w:rPr>
          <w:b/>
          <w:bCs/>
          <w:iCs/>
          <w:caps/>
        </w:rPr>
        <w:t>Būvniecības ikmēneša izpildes akta kopsavilkuma  forma (Forma N</w:t>
      </w:r>
      <w:r w:rsidRPr="00882638">
        <w:rPr>
          <w:b/>
          <w:bCs/>
          <w:iCs/>
        </w:rPr>
        <w:t>r</w:t>
      </w:r>
      <w:r w:rsidRPr="00882638">
        <w:rPr>
          <w:b/>
          <w:bCs/>
          <w:iCs/>
          <w:caps/>
        </w:rPr>
        <w:t>. 3)</w:t>
      </w:r>
    </w:p>
    <w:p w:rsidR="00467860" w:rsidRPr="00882638" w:rsidRDefault="007F402E" w:rsidP="00467860">
      <w:pPr>
        <w:widowControl/>
        <w:spacing w:after="200" w:line="276" w:lineRule="auto"/>
        <w:ind w:left="-567"/>
        <w:jc w:val="center"/>
        <w:rPr>
          <w:b/>
        </w:rPr>
      </w:pPr>
      <w:r>
        <w:rPr>
          <w:b/>
        </w:rPr>
      </w:r>
      <w:r>
        <w:rPr>
          <w:b/>
        </w:rPr>
        <w:pict>
          <v:group id="_x0000_s2000" editas="canvas" style="width:678.9pt;height:361.25pt;mso-position-horizontal-relative:char;mso-position-vertical-relative:line" coordsize="13969,7639">
            <o:lock v:ext="edit" aspectratio="t"/>
            <v:shape id="_x0000_s2001" type="#_x0000_t75" style="position:absolute;width:13969;height:7639" o:preferrelative="f">
              <v:fill o:detectmouseclick="t"/>
              <v:path o:extrusionok="t" o:connecttype="none"/>
              <o:lock v:ext="edit" text="t"/>
            </v:shape>
            <v:group id="_x0000_s2002" style="position:absolute;left:9;top:3326;width:13030;height:799" coordorigin="9,3326" coordsize="13030,799">
              <v:line id="_x0000_s2003" style="position:absolute" from="9,3326" to="56,3327" strokecolor="green" strokeweight="0"/>
              <v:rect id="_x0000_s2004" style="position:absolute;left:9;top:3326;width:47;height:10" fillcolor="green" stroked="f"/>
              <v:line id="_x0000_s2005" style="position:absolute" from="9,3336" to="47,3337" strokecolor="green" strokeweight="0"/>
              <v:rect id="_x0000_s2006" style="position:absolute;left:9;top:3336;width:38;height:9" fillcolor="green" stroked="f"/>
              <v:line id="_x0000_s2007" style="position:absolute" from="9,3345" to="38,3346" strokecolor="green" strokeweight="0"/>
              <v:rect id="_x0000_s2008" style="position:absolute;left:9;top:3345;width:29;height:10" fillcolor="green" stroked="f"/>
              <v:line id="_x0000_s2009" style="position:absolute" from="9,3355" to="28,3356" strokecolor="green" strokeweight="0"/>
              <v:rect id="_x0000_s2010" style="position:absolute;left:9;top:3355;width:19;height:9" fillcolor="green" stroked="f"/>
              <v:line id="_x0000_s2011" style="position:absolute" from="9,3364" to="19,3365" strokecolor="green" strokeweight="0"/>
              <v:rect id="_x0000_s2012" style="position:absolute;left:9;top:3364;width:10;height:9" fillcolor="green" stroked="f"/>
              <v:line id="_x0000_s2013" style="position:absolute" from="6022,3326" to="6069,3327" strokecolor="green" strokeweight="0"/>
              <v:rect id="_x0000_s2014" style="position:absolute;left:6022;top:3326;width:47;height:10" fillcolor="green" stroked="f"/>
              <v:line id="_x0000_s2015" style="position:absolute" from="6022,3336" to="6059,3337" strokecolor="green" strokeweight="0"/>
              <v:rect id="_x0000_s2016" style="position:absolute;left:6022;top:3336;width:37;height:9" fillcolor="green" stroked="f"/>
              <v:line id="_x0000_s2017" style="position:absolute" from="6022,3345" to="6050,3346" strokecolor="green" strokeweight="0"/>
              <v:rect id="_x0000_s2018" style="position:absolute;left:6022;top:3345;width:28;height:10" fillcolor="green" stroked="f"/>
              <v:line id="_x0000_s2019" style="position:absolute" from="6022,3355" to="6041,3356" strokecolor="green" strokeweight="0"/>
              <v:rect id="_x0000_s2020" style="position:absolute;left:6022;top:3355;width:19;height:9" fillcolor="green" stroked="f"/>
              <v:line id="_x0000_s2021" style="position:absolute" from="6022,3364" to="6031,3365" strokecolor="green" strokeweight="0"/>
              <v:rect id="_x0000_s2022" style="position:absolute;left:6022;top:3364;width:9;height:9" fillcolor="green" stroked="f"/>
              <v:line id="_x0000_s2023" style="position:absolute" from="11057,3326" to="11104,3327" strokecolor="green" strokeweight="0"/>
              <v:rect id="_x0000_s2024" style="position:absolute;left:11057;top:3326;width:47;height:10" fillcolor="green" stroked="f"/>
              <v:line id="_x0000_s2025" style="position:absolute" from="11057,3336" to="11095,3337" strokecolor="green" strokeweight="0"/>
              <v:rect id="_x0000_s2026" style="position:absolute;left:11057;top:3336;width:38;height:9" fillcolor="green" stroked="f"/>
              <v:line id="_x0000_s2027" style="position:absolute" from="11057,3345" to="11085,3346" strokecolor="green" strokeweight="0"/>
              <v:rect id="_x0000_s2028" style="position:absolute;left:11057;top:3345;width:28;height:10" fillcolor="green" stroked="f"/>
              <v:line id="_x0000_s2029" style="position:absolute" from="11057,3355" to="11076,3356" strokecolor="green" strokeweight="0"/>
              <v:rect id="_x0000_s2030" style="position:absolute;left:11057;top:3355;width:19;height:9" fillcolor="green" stroked="f"/>
              <v:line id="_x0000_s2031" style="position:absolute" from="11057,3364" to="11067,3365" strokecolor="green" strokeweight="0"/>
              <v:rect id="_x0000_s2032" style="position:absolute;left:11057;top:3364;width:10;height:9" fillcolor="green" stroked="f"/>
              <v:line id="_x0000_s2033" style="position:absolute" from="12992,3326" to="13039,3327" strokecolor="green" strokeweight="0"/>
              <v:rect id="_x0000_s2034" style="position:absolute;left:12992;top:3326;width:47;height:10" fillcolor="green" stroked="f"/>
              <v:line id="_x0000_s2035" style="position:absolute" from="12992,3336" to="13030,3337" strokecolor="green" strokeweight="0"/>
              <v:rect id="_x0000_s2036" style="position:absolute;left:12992;top:3336;width:38;height:9" fillcolor="green" stroked="f"/>
              <v:line id="_x0000_s2037" style="position:absolute" from="12992,3345" to="13021,3346" strokecolor="green" strokeweight="0"/>
              <v:rect id="_x0000_s2038" style="position:absolute;left:12992;top:3345;width:29;height:10" fillcolor="green" stroked="f"/>
              <v:line id="_x0000_s2039" style="position:absolute" from="12992,3355" to="13011,3356" strokecolor="green" strokeweight="0"/>
              <v:rect id="_x0000_s2040" style="position:absolute;left:12992;top:3355;width:19;height:9" fillcolor="green" stroked="f"/>
              <v:line id="_x0000_s2041" style="position:absolute" from="12992,3364" to="13002,3365" strokecolor="green" strokeweight="0"/>
              <v:rect id="_x0000_s2042" style="position:absolute;left:12992;top:3364;width:10;height:9" fillcolor="green" stroked="f"/>
              <v:line id="_x0000_s2043" style="position:absolute" from="9,3514" to="56,3515" strokecolor="green" strokeweight="0"/>
              <v:rect id="_x0000_s2044" style="position:absolute;left:9;top:3514;width:47;height:10" fillcolor="green" stroked="f"/>
              <v:line id="_x0000_s2045" style="position:absolute" from="9,3524" to="47,3525" strokecolor="green" strokeweight="0"/>
              <v:rect id="_x0000_s2046" style="position:absolute;left:9;top:3524;width:38;height:9" fillcolor="green" stroked="f"/>
              <v:line id="_x0000_s2047" style="position:absolute" from="9,3533" to="38,3534" strokecolor="green" strokeweight="0"/>
              <v:rect id="_x0000_s2048" style="position:absolute;left:9;top:3533;width:29;height:9" fillcolor="green" stroked="f"/>
              <v:line id="_x0000_s2049" style="position:absolute" from="9,3542" to="28,3543" strokecolor="green" strokeweight="0"/>
              <v:rect id="_x0000_s2050" style="position:absolute;left:9;top:3542;width:19;height:10" fillcolor="green" stroked="f"/>
              <v:line id="_x0000_s2051" style="position:absolute" from="9,3552" to="19,3553" strokecolor="green" strokeweight="0"/>
              <v:rect id="_x0000_s2052" style="position:absolute;left:9;top:3552;width:10;height:9" fillcolor="green" stroked="f"/>
              <v:line id="_x0000_s2053" style="position:absolute" from="6022,3514" to="6069,3515" strokecolor="green" strokeweight="0"/>
              <v:rect id="_x0000_s2054" style="position:absolute;left:6022;top:3514;width:47;height:10" fillcolor="green" stroked="f"/>
              <v:line id="_x0000_s2055" style="position:absolute" from="6022,3524" to="6059,3525" strokecolor="green" strokeweight="0"/>
              <v:rect id="_x0000_s2056" style="position:absolute;left:6022;top:3524;width:37;height:9" fillcolor="green" stroked="f"/>
              <v:line id="_x0000_s2057" style="position:absolute" from="6022,3533" to="6050,3534" strokecolor="green" strokeweight="0"/>
              <v:rect id="_x0000_s2058" style="position:absolute;left:6022;top:3533;width:28;height:9" fillcolor="green" stroked="f"/>
              <v:line id="_x0000_s2059" style="position:absolute" from="6022,3542" to="6041,3543" strokecolor="green" strokeweight="0"/>
              <v:rect id="_x0000_s2060" style="position:absolute;left:6022;top:3542;width:19;height:10" fillcolor="green" stroked="f"/>
              <v:line id="_x0000_s2061" style="position:absolute" from="6022,3552" to="6031,3553" strokecolor="green" strokeweight="0"/>
              <v:rect id="_x0000_s2062" style="position:absolute;left:6022;top:3552;width:9;height:9" fillcolor="green" stroked="f"/>
              <v:line id="_x0000_s2063" style="position:absolute" from="11057,3514" to="11104,3515" strokecolor="green" strokeweight="0"/>
              <v:rect id="_x0000_s2064" style="position:absolute;left:11057;top:3514;width:47;height:10" fillcolor="green" stroked="f"/>
              <v:line id="_x0000_s2065" style="position:absolute" from="11057,3524" to="11095,3525" strokecolor="green" strokeweight="0"/>
              <v:rect id="_x0000_s2066" style="position:absolute;left:11057;top:3524;width:38;height:9" fillcolor="green" stroked="f"/>
              <v:line id="_x0000_s2067" style="position:absolute" from="11057,3533" to="11085,3534" strokecolor="green" strokeweight="0"/>
              <v:rect id="_x0000_s2068" style="position:absolute;left:11057;top:3533;width:28;height:9" fillcolor="green" stroked="f"/>
              <v:line id="_x0000_s2069" style="position:absolute" from="11057,3542" to="11076,3543" strokecolor="green" strokeweight="0"/>
              <v:rect id="_x0000_s2070" style="position:absolute;left:11057;top:3542;width:19;height:10" fillcolor="green" stroked="f"/>
              <v:line id="_x0000_s2071" style="position:absolute" from="11057,3552" to="11067,3553" strokecolor="green" strokeweight="0"/>
              <v:rect id="_x0000_s2072" style="position:absolute;left:11057;top:3552;width:10;height:9" fillcolor="green" stroked="f"/>
              <v:line id="_x0000_s2073" style="position:absolute" from="12992,3514" to="13039,3515" strokecolor="green" strokeweight="0"/>
              <v:rect id="_x0000_s2074" style="position:absolute;left:12992;top:3514;width:47;height:10" fillcolor="green" stroked="f"/>
              <v:line id="_x0000_s2075" style="position:absolute" from="12992,3524" to="13030,3525" strokecolor="green" strokeweight="0"/>
              <v:rect id="_x0000_s2076" style="position:absolute;left:12992;top:3524;width:38;height:9" fillcolor="green" stroked="f"/>
              <v:line id="_x0000_s2077" style="position:absolute" from="12992,3533" to="13021,3534" strokecolor="green" strokeweight="0"/>
              <v:rect id="_x0000_s2078" style="position:absolute;left:12992;top:3533;width:29;height:9" fillcolor="green" stroked="f"/>
              <v:line id="_x0000_s2079" style="position:absolute" from="12992,3542" to="13011,3543" strokecolor="green" strokeweight="0"/>
              <v:rect id="_x0000_s2080" style="position:absolute;left:12992;top:3542;width:19;height:10" fillcolor="green" stroked="f"/>
              <v:line id="_x0000_s2081" style="position:absolute" from="12992,3552" to="13002,3553" strokecolor="green" strokeweight="0"/>
              <v:rect id="_x0000_s2082" style="position:absolute;left:12992;top:3552;width:10;height:9" fillcolor="green" stroked="f"/>
              <v:line id="_x0000_s2083" style="position:absolute" from="9,3702" to="56,3703" strokecolor="green" strokeweight="0"/>
              <v:rect id="_x0000_s2084" style="position:absolute;left:9;top:3702;width:47;height:10" fillcolor="green" stroked="f"/>
              <v:line id="_x0000_s2085" style="position:absolute" from="9,3712" to="47,3713" strokecolor="green" strokeweight="0"/>
              <v:rect id="_x0000_s2086" style="position:absolute;left:9;top:3712;width:38;height:9" fillcolor="green" stroked="f"/>
              <v:line id="_x0000_s2087" style="position:absolute" from="9,3721" to="38,3722" strokecolor="green" strokeweight="0"/>
              <v:rect id="_x0000_s2088" style="position:absolute;left:9;top:3721;width:29;height:9" fillcolor="green" stroked="f"/>
              <v:line id="_x0000_s2089" style="position:absolute" from="9,3730" to="28,3731" strokecolor="green" strokeweight="0"/>
              <v:rect id="_x0000_s2090" style="position:absolute;left:9;top:3730;width:19;height:10" fillcolor="green" stroked="f"/>
              <v:line id="_x0000_s2091" style="position:absolute" from="9,3740" to="19,3741" strokecolor="green" strokeweight="0"/>
              <v:rect id="_x0000_s2092" style="position:absolute;left:9;top:3740;width:10;height:9" fillcolor="green" stroked="f"/>
              <v:line id="_x0000_s2093" style="position:absolute" from="6022,3702" to="6069,3703" strokecolor="green" strokeweight="0"/>
              <v:rect id="_x0000_s2094" style="position:absolute;left:6022;top:3702;width:47;height:10" fillcolor="green" stroked="f"/>
              <v:line id="_x0000_s2095" style="position:absolute" from="6022,3712" to="6059,3713" strokecolor="green" strokeweight="0"/>
              <v:rect id="_x0000_s2096" style="position:absolute;left:6022;top:3712;width:37;height:9" fillcolor="green" stroked="f"/>
              <v:line id="_x0000_s2097" style="position:absolute" from="6022,3721" to="6050,3722" strokecolor="green" strokeweight="0"/>
              <v:rect id="_x0000_s2098" style="position:absolute;left:6022;top:3721;width:28;height:9" fillcolor="green" stroked="f"/>
              <v:line id="_x0000_s2099" style="position:absolute" from="6022,3730" to="6041,3731" strokecolor="green" strokeweight="0"/>
              <v:rect id="_x0000_s2100" style="position:absolute;left:6022;top:3730;width:19;height:10" fillcolor="green" stroked="f"/>
              <v:line id="_x0000_s2101" style="position:absolute" from="6022,3740" to="6031,3741" strokecolor="green" strokeweight="0"/>
              <v:rect id="_x0000_s2102" style="position:absolute;left:6022;top:3740;width:9;height:9" fillcolor="green" stroked="f"/>
              <v:line id="_x0000_s2103" style="position:absolute" from="11057,3702" to="11104,3703" strokecolor="green" strokeweight="0"/>
              <v:rect id="_x0000_s2104" style="position:absolute;left:11057;top:3702;width:47;height:10" fillcolor="green" stroked="f"/>
              <v:line id="_x0000_s2105" style="position:absolute" from="11057,3712" to="11095,3713" strokecolor="green" strokeweight="0"/>
              <v:rect id="_x0000_s2106" style="position:absolute;left:11057;top:3712;width:38;height:9" fillcolor="green" stroked="f"/>
              <v:line id="_x0000_s2107" style="position:absolute" from="11057,3721" to="11085,3722" strokecolor="green" strokeweight="0"/>
              <v:rect id="_x0000_s2108" style="position:absolute;left:11057;top:3721;width:28;height:9" fillcolor="green" stroked="f"/>
              <v:line id="_x0000_s2109" style="position:absolute" from="11057,3730" to="11076,3731" strokecolor="green" strokeweight="0"/>
              <v:rect id="_x0000_s2110" style="position:absolute;left:11057;top:3730;width:19;height:10" fillcolor="green" stroked="f"/>
              <v:line id="_x0000_s2111" style="position:absolute" from="11057,3740" to="11067,3741" strokecolor="green" strokeweight="0"/>
              <v:rect id="_x0000_s2112" style="position:absolute;left:11057;top:3740;width:10;height:9" fillcolor="green" stroked="f"/>
              <v:line id="_x0000_s2113" style="position:absolute" from="12992,3702" to="13039,3703" strokecolor="green" strokeweight="0"/>
              <v:rect id="_x0000_s2114" style="position:absolute;left:12992;top:3702;width:47;height:10" fillcolor="green" stroked="f"/>
              <v:line id="_x0000_s2115" style="position:absolute" from="12992,3712" to="13030,3713" strokecolor="green" strokeweight="0"/>
              <v:rect id="_x0000_s2116" style="position:absolute;left:12992;top:3712;width:38;height:9" fillcolor="green" stroked="f"/>
              <v:line id="_x0000_s2117" style="position:absolute" from="12992,3721" to="13021,3722" strokecolor="green" strokeweight="0"/>
              <v:rect id="_x0000_s2118" style="position:absolute;left:12992;top:3721;width:29;height:9" fillcolor="green" stroked="f"/>
              <v:line id="_x0000_s2119" style="position:absolute" from="12992,3730" to="13011,3731" strokecolor="green" strokeweight="0"/>
              <v:rect id="_x0000_s2120" style="position:absolute;left:12992;top:3730;width:19;height:10" fillcolor="green" stroked="f"/>
              <v:line id="_x0000_s2121" style="position:absolute" from="12992,3740" to="13002,3741" strokecolor="green" strokeweight="0"/>
              <v:rect id="_x0000_s2122" style="position:absolute;left:12992;top:3740;width:10;height:9" fillcolor="green" stroked="f"/>
              <v:line id="_x0000_s2123" style="position:absolute" from="9,3890" to="56,3891" strokecolor="green" strokeweight="0"/>
              <v:rect id="_x0000_s2124" style="position:absolute;left:9;top:3890;width:47;height:10" fillcolor="green" stroked="f"/>
              <v:line id="_x0000_s2125" style="position:absolute" from="9,3900" to="47,3901" strokecolor="green" strokeweight="0"/>
              <v:rect id="_x0000_s2126" style="position:absolute;left:9;top:3900;width:38;height:9" fillcolor="green" stroked="f"/>
              <v:line id="_x0000_s2127" style="position:absolute" from="9,3909" to="38,3910" strokecolor="green" strokeweight="0"/>
              <v:rect id="_x0000_s2128" style="position:absolute;left:9;top:3909;width:29;height:9" fillcolor="green" stroked="f"/>
              <v:line id="_x0000_s2129" style="position:absolute" from="9,3918" to="28,3919" strokecolor="green" strokeweight="0"/>
              <v:rect id="_x0000_s2130" style="position:absolute;left:9;top:3918;width:19;height:10" fillcolor="green" stroked="f"/>
              <v:line id="_x0000_s2131" style="position:absolute" from="9,3928" to="19,3929" strokecolor="green" strokeweight="0"/>
              <v:rect id="_x0000_s2132" style="position:absolute;left:9;top:3928;width:10;height:9" fillcolor="green" stroked="f"/>
              <v:line id="_x0000_s2133" style="position:absolute" from="6022,3890" to="6069,3891" strokecolor="green" strokeweight="0"/>
              <v:rect id="_x0000_s2134" style="position:absolute;left:6022;top:3890;width:47;height:10" fillcolor="green" stroked="f"/>
              <v:line id="_x0000_s2135" style="position:absolute" from="6022,3900" to="6059,3901" strokecolor="green" strokeweight="0"/>
              <v:rect id="_x0000_s2136" style="position:absolute;left:6022;top:3900;width:37;height:9" fillcolor="green" stroked="f"/>
              <v:line id="_x0000_s2137" style="position:absolute" from="6022,3909" to="6050,3910" strokecolor="green" strokeweight="0"/>
              <v:rect id="_x0000_s2138" style="position:absolute;left:6022;top:3909;width:28;height:9" fillcolor="green" stroked="f"/>
              <v:line id="_x0000_s2139" style="position:absolute" from="6022,3918" to="6041,3919" strokecolor="green" strokeweight="0"/>
              <v:rect id="_x0000_s2140" style="position:absolute;left:6022;top:3918;width:19;height:10" fillcolor="green" stroked="f"/>
              <v:line id="_x0000_s2141" style="position:absolute" from="6022,3928" to="6031,3929" strokecolor="green" strokeweight="0"/>
              <v:rect id="_x0000_s2142" style="position:absolute;left:6022;top:3928;width:9;height:9" fillcolor="green" stroked="f"/>
              <v:line id="_x0000_s2143" style="position:absolute" from="11057,3890" to="11104,3891" strokecolor="green" strokeweight="0"/>
              <v:rect id="_x0000_s2144" style="position:absolute;left:11057;top:3890;width:47;height:10" fillcolor="green" stroked="f"/>
              <v:line id="_x0000_s2145" style="position:absolute" from="11057,3900" to="11095,3901" strokecolor="green" strokeweight="0"/>
              <v:rect id="_x0000_s2146" style="position:absolute;left:11057;top:3900;width:38;height:9" fillcolor="green" stroked="f"/>
              <v:line id="_x0000_s2147" style="position:absolute" from="11057,3909" to="11085,3910" strokecolor="green" strokeweight="0"/>
              <v:rect id="_x0000_s2148" style="position:absolute;left:11057;top:3909;width:28;height:9" fillcolor="green" stroked="f"/>
              <v:line id="_x0000_s2149" style="position:absolute" from="11057,3918" to="11076,3919" strokecolor="green" strokeweight="0"/>
              <v:rect id="_x0000_s2150" style="position:absolute;left:11057;top:3918;width:19;height:10" fillcolor="green" stroked="f"/>
              <v:line id="_x0000_s2151" style="position:absolute" from="11057,3928" to="11067,3929" strokecolor="green" strokeweight="0"/>
              <v:rect id="_x0000_s2152" style="position:absolute;left:11057;top:3928;width:10;height:9" fillcolor="green" stroked="f"/>
              <v:line id="_x0000_s2153" style="position:absolute" from="12992,3890" to="13039,3891" strokecolor="green" strokeweight="0"/>
              <v:rect id="_x0000_s2154" style="position:absolute;left:12992;top:3890;width:47;height:10" fillcolor="green" stroked="f"/>
              <v:line id="_x0000_s2155" style="position:absolute" from="12992,3900" to="13030,3901" strokecolor="green" strokeweight="0"/>
              <v:rect id="_x0000_s2156" style="position:absolute;left:12992;top:3900;width:38;height:9" fillcolor="green" stroked="f"/>
              <v:line id="_x0000_s2157" style="position:absolute" from="12992,3909" to="13021,3910" strokecolor="green" strokeweight="0"/>
              <v:rect id="_x0000_s2158" style="position:absolute;left:12992;top:3909;width:29;height:9" fillcolor="green" stroked="f"/>
              <v:line id="_x0000_s2159" style="position:absolute" from="12992,3918" to="13011,3919" strokecolor="green" strokeweight="0"/>
              <v:rect id="_x0000_s2160" style="position:absolute;left:12992;top:3918;width:19;height:10" fillcolor="green" stroked="f"/>
              <v:line id="_x0000_s2161" style="position:absolute" from="12992,3928" to="13002,3929" strokecolor="green" strokeweight="0"/>
              <v:rect id="_x0000_s2162" style="position:absolute;left:12992;top:3928;width:10;height:9" fillcolor="green" stroked="f"/>
              <v:line id="_x0000_s2163" style="position:absolute" from="9,4078" to="56,4079" strokecolor="green" strokeweight="0"/>
              <v:rect id="_x0000_s2164" style="position:absolute;left:9;top:4078;width:47;height:9" fillcolor="green" stroked="f"/>
              <v:line id="_x0000_s2165" style="position:absolute" from="9,4087" to="47,4088" strokecolor="green" strokeweight="0"/>
              <v:rect id="_x0000_s2166" style="position:absolute;left:9;top:4087;width:38;height:10" fillcolor="green" stroked="f"/>
              <v:line id="_x0000_s2167" style="position:absolute" from="9,4097" to="38,4098" strokecolor="green" strokeweight="0"/>
              <v:rect id="_x0000_s2168" style="position:absolute;left:9;top:4097;width:29;height:9" fillcolor="green" stroked="f"/>
              <v:line id="_x0000_s2169" style="position:absolute" from="9,4106" to="28,4107" strokecolor="green" strokeweight="0"/>
              <v:rect id="_x0000_s2170" style="position:absolute;left:9;top:4106;width:19;height:10" fillcolor="green" stroked="f"/>
              <v:line id="_x0000_s2171" style="position:absolute" from="9,4116" to="19,4117" strokecolor="green" strokeweight="0"/>
              <v:rect id="_x0000_s2172" style="position:absolute;left:9;top:4116;width:10;height:9" fillcolor="green" stroked="f"/>
              <v:line id="_x0000_s2173" style="position:absolute" from="6022,4078" to="6069,4079" strokecolor="green" strokeweight="0"/>
              <v:rect id="_x0000_s2174" style="position:absolute;left:6022;top:4078;width:47;height:9" fillcolor="green" stroked="f"/>
              <v:line id="_x0000_s2175" style="position:absolute" from="6022,4087" to="6059,4088" strokecolor="green" strokeweight="0"/>
              <v:rect id="_x0000_s2176" style="position:absolute;left:6022;top:4087;width:37;height:10" fillcolor="green" stroked="f"/>
              <v:line id="_x0000_s2177" style="position:absolute" from="6022,4097" to="6050,4098" strokecolor="green" strokeweight="0"/>
              <v:rect id="_x0000_s2178" style="position:absolute;left:6022;top:4097;width:28;height:9" fillcolor="green" stroked="f"/>
              <v:line id="_x0000_s2179" style="position:absolute" from="6022,4106" to="6041,4107" strokecolor="green" strokeweight="0"/>
              <v:rect id="_x0000_s2180" style="position:absolute;left:6022;top:4106;width:19;height:10" fillcolor="green" stroked="f"/>
              <v:line id="_x0000_s2181" style="position:absolute" from="6022,4116" to="6031,4117" strokecolor="green" strokeweight="0"/>
              <v:rect id="_x0000_s2182" style="position:absolute;left:6022;top:4116;width:9;height:9" fillcolor="green" stroked="f"/>
              <v:line id="_x0000_s2183" style="position:absolute" from="11057,4078" to="11104,4079" strokecolor="green" strokeweight="0"/>
              <v:rect id="_x0000_s2184" style="position:absolute;left:11057;top:4078;width:47;height:9" fillcolor="green" stroked="f"/>
              <v:line id="_x0000_s2185" style="position:absolute" from="11057,4087" to="11095,4088" strokecolor="green" strokeweight="0"/>
              <v:rect id="_x0000_s2186" style="position:absolute;left:11057;top:4087;width:38;height:10" fillcolor="green" stroked="f"/>
              <v:line id="_x0000_s2187" style="position:absolute" from="11057,4097" to="11085,4098" strokecolor="green" strokeweight="0"/>
              <v:rect id="_x0000_s2188" style="position:absolute;left:11057;top:4097;width:28;height:9" fillcolor="green" stroked="f"/>
              <v:line id="_x0000_s2189" style="position:absolute" from="11057,4106" to="11076,4107" strokecolor="green" strokeweight="0"/>
              <v:rect id="_x0000_s2190" style="position:absolute;left:11057;top:4106;width:19;height:10" fillcolor="green" stroked="f"/>
              <v:line id="_x0000_s2191" style="position:absolute" from="11057,4116" to="11067,4117" strokecolor="green" strokeweight="0"/>
              <v:rect id="_x0000_s2192" style="position:absolute;left:11057;top:4116;width:10;height:9" fillcolor="green" stroked="f"/>
              <v:line id="_x0000_s2193" style="position:absolute" from="12992,4078" to="13039,4079" strokecolor="green" strokeweight="0"/>
              <v:rect id="_x0000_s2194" style="position:absolute;left:12992;top:4078;width:47;height:9" fillcolor="green" stroked="f"/>
              <v:line id="_x0000_s2195" style="position:absolute" from="12992,4087" to="13030,4088" strokecolor="green" strokeweight="0"/>
              <v:rect id="_x0000_s2196" style="position:absolute;left:12992;top:4087;width:38;height:10" fillcolor="green" stroked="f"/>
              <v:line id="_x0000_s2197" style="position:absolute" from="12992,4097" to="13021,4098" strokecolor="green" strokeweight="0"/>
              <v:rect id="_x0000_s2198" style="position:absolute;left:12992;top:4097;width:29;height:9" fillcolor="green" stroked="f"/>
              <v:line id="_x0000_s2199" style="position:absolute" from="12992,4106" to="13011,4107" strokecolor="green" strokeweight="0"/>
              <v:rect id="_x0000_s2200" style="position:absolute;left:12992;top:4106;width:19;height:10" fillcolor="green" stroked="f"/>
              <v:line id="_x0000_s2201" style="position:absolute" from="12992,4116" to="13002,4117" strokecolor="green" strokeweight="0"/>
              <v:rect id="_x0000_s2202" style="position:absolute;left:12992;top:4116;width:10;height:9" fillcolor="green" stroked="f"/>
            </v:group>
            <v:group id="_x0000_s2203" style="position:absolute;left:9;top:38;width:13337;height:5224" coordorigin="9,38" coordsize="13337,5224">
              <v:line id="_x0000_s2204" style="position:absolute" from="9,4266" to="56,4267" strokecolor="green" strokeweight="0"/>
              <v:rect id="_x0000_s2205" style="position:absolute;left:9;top:4266;width:47;height:9" fillcolor="green" stroked="f"/>
              <v:line id="_x0000_s2206" style="position:absolute" from="9,4275" to="47,4276" strokecolor="green" strokeweight="0"/>
              <v:rect id="_x0000_s2207" style="position:absolute;left:9;top:4275;width:38;height:10" fillcolor="green" stroked="f"/>
              <v:line id="_x0000_s2208" style="position:absolute" from="9,4285" to="38,4286" strokecolor="green" strokeweight="0"/>
              <v:rect id="_x0000_s2209" style="position:absolute;left:9;top:4285;width:29;height:9" fillcolor="green" stroked="f"/>
              <v:line id="_x0000_s2210" style="position:absolute" from="9,4294" to="28,4295" strokecolor="green" strokeweight="0"/>
              <v:rect id="_x0000_s2211" style="position:absolute;left:9;top:4294;width:19;height:10" fillcolor="green" stroked="f"/>
              <v:line id="_x0000_s2212" style="position:absolute" from="9,4304" to="19,4305" strokecolor="green" strokeweight="0"/>
              <v:rect id="_x0000_s2213" style="position:absolute;left:9;top:4304;width:10;height:9" fillcolor="green" stroked="f"/>
              <v:line id="_x0000_s2214" style="position:absolute" from="6022,4266" to="6069,4267" strokecolor="green" strokeweight="0"/>
              <v:rect id="_x0000_s2215" style="position:absolute;left:6022;top:4266;width:47;height:9" fillcolor="green" stroked="f"/>
              <v:line id="_x0000_s2216" style="position:absolute" from="6022,4275" to="6059,4276" strokecolor="green" strokeweight="0"/>
              <v:rect id="_x0000_s2217" style="position:absolute;left:6022;top:4275;width:37;height:10" fillcolor="green" stroked="f"/>
              <v:line id="_x0000_s2218" style="position:absolute" from="6022,4285" to="6050,4286" strokecolor="green" strokeweight="0"/>
              <v:rect id="_x0000_s2219" style="position:absolute;left:6022;top:4285;width:28;height:9" fillcolor="green" stroked="f"/>
              <v:line id="_x0000_s2220" style="position:absolute" from="6022,4294" to="6041,4295" strokecolor="green" strokeweight="0"/>
              <v:rect id="_x0000_s2221" style="position:absolute;left:6022;top:4294;width:19;height:10" fillcolor="green" stroked="f"/>
              <v:line id="_x0000_s2222" style="position:absolute" from="6022,4304" to="6031,4305" strokecolor="green" strokeweight="0"/>
              <v:rect id="_x0000_s2223" style="position:absolute;left:6022;top:4304;width:9;height:9" fillcolor="green" stroked="f"/>
              <v:line id="_x0000_s2224" style="position:absolute" from="11057,4266" to="11104,4267" strokecolor="green" strokeweight="0"/>
              <v:rect id="_x0000_s2225" style="position:absolute;left:11057;top:4266;width:47;height:9" fillcolor="green" stroked="f"/>
              <v:line id="_x0000_s2226" style="position:absolute" from="11057,4275" to="11095,4276" strokecolor="green" strokeweight="0"/>
              <v:rect id="_x0000_s2227" style="position:absolute;left:11057;top:4275;width:38;height:10" fillcolor="green" stroked="f"/>
              <v:line id="_x0000_s2228" style="position:absolute" from="11057,4285" to="11085,4286" strokecolor="green" strokeweight="0"/>
              <v:rect id="_x0000_s2229" style="position:absolute;left:11057;top:4285;width:28;height:9" fillcolor="green" stroked="f"/>
              <v:line id="_x0000_s2230" style="position:absolute" from="11057,4294" to="11076,4295" strokecolor="green" strokeweight="0"/>
              <v:rect id="_x0000_s2231" style="position:absolute;left:11057;top:4294;width:19;height:10" fillcolor="green" stroked="f"/>
              <v:line id="_x0000_s2232" style="position:absolute" from="11057,4304" to="11067,4305" strokecolor="green" strokeweight="0"/>
              <v:rect id="_x0000_s2233" style="position:absolute;left:11057;top:4304;width:10;height:9" fillcolor="green" stroked="f"/>
              <v:line id="_x0000_s2234" style="position:absolute" from="12992,4266" to="13039,4267" strokecolor="green" strokeweight="0"/>
              <v:rect id="_x0000_s2235" style="position:absolute;left:12992;top:4266;width:47;height:9" fillcolor="green" stroked="f"/>
              <v:line id="_x0000_s2236" style="position:absolute" from="12992,4275" to="13030,4276" strokecolor="green" strokeweight="0"/>
              <v:rect id="_x0000_s2237" style="position:absolute;left:12992;top:4275;width:38;height:10" fillcolor="green" stroked="f"/>
              <v:line id="_x0000_s2238" style="position:absolute" from="12992,4285" to="13021,4286" strokecolor="green" strokeweight="0"/>
              <v:rect id="_x0000_s2239" style="position:absolute;left:12992;top:4285;width:29;height:9" fillcolor="green" stroked="f"/>
              <v:line id="_x0000_s2240" style="position:absolute" from="12992,4294" to="13011,4295" strokecolor="green" strokeweight="0"/>
              <v:rect id="_x0000_s2241" style="position:absolute;left:12992;top:4294;width:19;height:10" fillcolor="green" stroked="f"/>
              <v:line id="_x0000_s2242" style="position:absolute" from="12992,4304" to="13002,4305" strokecolor="green" strokeweight="0"/>
              <v:rect id="_x0000_s2243" style="position:absolute;left:12992;top:4304;width:10;height:9" fillcolor="green" stroked="f"/>
              <v:line id="_x0000_s2244" style="position:absolute" from="9,4454" to="56,4455" strokecolor="green" strokeweight="0"/>
              <v:rect id="_x0000_s2245" style="position:absolute;left:9;top:4454;width:47;height:9" fillcolor="green" stroked="f"/>
              <v:line id="_x0000_s2246" style="position:absolute" from="9,4463" to="47,4464" strokecolor="green" strokeweight="0"/>
              <v:rect id="_x0000_s2247" style="position:absolute;left:9;top:4463;width:38;height:10" fillcolor="green" stroked="f"/>
              <v:line id="_x0000_s2248" style="position:absolute" from="9,4473" to="38,4474" strokecolor="green" strokeweight="0"/>
              <v:rect id="_x0000_s2249" style="position:absolute;left:9;top:4473;width:29;height:9" fillcolor="green" stroked="f"/>
              <v:line id="_x0000_s2250" style="position:absolute" from="9,4482" to="28,4483" strokecolor="green" strokeweight="0"/>
              <v:rect id="_x0000_s2251" style="position:absolute;left:9;top:4482;width:19;height:9" fillcolor="green" stroked="f"/>
              <v:line id="_x0000_s2252" style="position:absolute" from="9,4491" to="19,4492" strokecolor="green" strokeweight="0"/>
              <v:rect id="_x0000_s2253" style="position:absolute;left:9;top:4491;width:10;height:10" fillcolor="green" stroked="f"/>
              <v:line id="_x0000_s2254" style="position:absolute" from="6022,4454" to="6069,4455" strokecolor="green" strokeweight="0"/>
              <v:rect id="_x0000_s2255" style="position:absolute;left:6022;top:4454;width:47;height:9" fillcolor="green" stroked="f"/>
              <v:line id="_x0000_s2256" style="position:absolute" from="6022,4463" to="6059,4464" strokecolor="green" strokeweight="0"/>
              <v:rect id="_x0000_s2257" style="position:absolute;left:6022;top:4463;width:37;height:10" fillcolor="green" stroked="f"/>
              <v:line id="_x0000_s2258" style="position:absolute" from="6022,4473" to="6050,4474" strokecolor="green" strokeweight="0"/>
              <v:rect id="_x0000_s2259" style="position:absolute;left:6022;top:4473;width:28;height:9" fillcolor="green" stroked="f"/>
              <v:line id="_x0000_s2260" style="position:absolute" from="6022,4482" to="6041,4483" strokecolor="green" strokeweight="0"/>
              <v:rect id="_x0000_s2261" style="position:absolute;left:6022;top:4482;width:19;height:9" fillcolor="green" stroked="f"/>
              <v:line id="_x0000_s2262" style="position:absolute" from="6022,4491" to="6031,4492" strokecolor="green" strokeweight="0"/>
              <v:rect id="_x0000_s2263" style="position:absolute;left:6022;top:4491;width:9;height:10" fillcolor="green" stroked="f"/>
              <v:line id="_x0000_s2264" style="position:absolute" from="11057,4454" to="11104,4455" strokecolor="green" strokeweight="0"/>
              <v:rect id="_x0000_s2265" style="position:absolute;left:11057;top:4454;width:47;height:9" fillcolor="green" stroked="f"/>
              <v:line id="_x0000_s2266" style="position:absolute" from="11057,4463" to="11095,4464" strokecolor="green" strokeweight="0"/>
              <v:rect id="_x0000_s2267" style="position:absolute;left:11057;top:4463;width:38;height:10" fillcolor="green" stroked="f"/>
              <v:line id="_x0000_s2268" style="position:absolute" from="11057,4473" to="11085,4474" strokecolor="green" strokeweight="0"/>
              <v:rect id="_x0000_s2269" style="position:absolute;left:11057;top:4473;width:28;height:9" fillcolor="green" stroked="f"/>
              <v:line id="_x0000_s2270" style="position:absolute" from="11057,4482" to="11076,4483" strokecolor="green" strokeweight="0"/>
              <v:rect id="_x0000_s2271" style="position:absolute;left:11057;top:4482;width:19;height:9" fillcolor="green" stroked="f"/>
              <v:line id="_x0000_s2272" style="position:absolute" from="11057,4491" to="11067,4492" strokecolor="green" strokeweight="0"/>
              <v:rect id="_x0000_s2273" style="position:absolute;left:11057;top:4491;width:10;height:10" fillcolor="green" stroked="f"/>
              <v:line id="_x0000_s2274" style="position:absolute" from="12992,4454" to="13039,4455" strokecolor="green" strokeweight="0"/>
              <v:rect id="_x0000_s2275" style="position:absolute;left:12992;top:4454;width:47;height:9" fillcolor="green" stroked="f"/>
              <v:line id="_x0000_s2276" style="position:absolute" from="12992,4463" to="13030,4464" strokecolor="green" strokeweight="0"/>
              <v:rect id="_x0000_s2277" style="position:absolute;left:12992;top:4463;width:38;height:10" fillcolor="green" stroked="f"/>
              <v:line id="_x0000_s2278" style="position:absolute" from="12992,4473" to="13021,4474" strokecolor="green" strokeweight="0"/>
              <v:rect id="_x0000_s2279" style="position:absolute;left:12992;top:4473;width:29;height:9" fillcolor="green" stroked="f"/>
              <v:line id="_x0000_s2280" style="position:absolute" from="12992,4482" to="13011,4483" strokecolor="green" strokeweight="0"/>
              <v:rect id="_x0000_s2281" style="position:absolute;left:12992;top:4482;width:19;height:9" fillcolor="green" stroked="f"/>
              <v:line id="_x0000_s2282" style="position:absolute" from="12992,4491" to="13002,4492" strokecolor="green" strokeweight="0"/>
              <v:rect id="_x0000_s2283" style="position:absolute;left:12992;top:4491;width:10;height:10" fillcolor="green" stroked="f"/>
              <v:line id="_x0000_s2284" style="position:absolute" from="9,4642" to="56,4643" strokecolor="green" strokeweight="0"/>
              <v:rect id="_x0000_s2285" style="position:absolute;left:9;top:4642;width:47;height:9" fillcolor="green" stroked="f"/>
              <v:line id="_x0000_s2286" style="position:absolute" from="9,4651" to="47,4652" strokecolor="green" strokeweight="0"/>
              <v:rect id="_x0000_s2287" style="position:absolute;left:9;top:4651;width:38;height:10" fillcolor="green" stroked="f"/>
              <v:line id="_x0000_s2288" style="position:absolute" from="9,4661" to="38,4662" strokecolor="green" strokeweight="0"/>
              <v:rect id="_x0000_s2289" style="position:absolute;left:9;top:4661;width:29;height:9" fillcolor="green" stroked="f"/>
              <v:line id="_x0000_s2290" style="position:absolute" from="9,4670" to="28,4671" strokecolor="green" strokeweight="0"/>
              <v:rect id="_x0000_s2291" style="position:absolute;left:9;top:4670;width:19;height:9" fillcolor="green" stroked="f"/>
              <v:line id="_x0000_s2292" style="position:absolute" from="9,4679" to="19,4680" strokecolor="green" strokeweight="0"/>
              <v:rect id="_x0000_s2293" style="position:absolute;left:9;top:4679;width:10;height:10" fillcolor="green" stroked="f"/>
              <v:line id="_x0000_s2294" style="position:absolute" from="6022,4642" to="6069,4643" strokecolor="green" strokeweight="0"/>
              <v:rect id="_x0000_s2295" style="position:absolute;left:6022;top:4642;width:47;height:9" fillcolor="green" stroked="f"/>
              <v:line id="_x0000_s2296" style="position:absolute" from="6022,4651" to="6059,4652" strokecolor="green" strokeweight="0"/>
              <v:rect id="_x0000_s2297" style="position:absolute;left:6022;top:4651;width:37;height:10" fillcolor="green" stroked="f"/>
              <v:line id="_x0000_s2298" style="position:absolute" from="6022,4661" to="6050,4662" strokecolor="green" strokeweight="0"/>
              <v:rect id="_x0000_s2299" style="position:absolute;left:6022;top:4661;width:28;height:9" fillcolor="green" stroked="f"/>
              <v:line id="_x0000_s2300" style="position:absolute" from="6022,4670" to="6041,4671" strokecolor="green" strokeweight="0"/>
              <v:rect id="_x0000_s2301" style="position:absolute;left:6022;top:4670;width:19;height:9" fillcolor="green" stroked="f"/>
              <v:line id="_x0000_s2302" style="position:absolute" from="6022,4679" to="6031,4680" strokecolor="green" strokeweight="0"/>
              <v:rect id="_x0000_s2303" style="position:absolute;left:6022;top:4679;width:9;height:10" fillcolor="green" stroked="f"/>
              <v:line id="_x0000_s2304" style="position:absolute" from="11057,4642" to="11104,4643" strokecolor="green" strokeweight="0"/>
              <v:rect id="_x0000_s2305" style="position:absolute;left:11057;top:4642;width:47;height:9" fillcolor="green" stroked="f"/>
              <v:line id="_x0000_s2306" style="position:absolute" from="11057,4651" to="11095,4652" strokecolor="green" strokeweight="0"/>
              <v:rect id="_x0000_s2307" style="position:absolute;left:11057;top:4651;width:38;height:10" fillcolor="green" stroked="f"/>
              <v:line id="_x0000_s2308" style="position:absolute" from="11057,4661" to="11085,4662" strokecolor="green" strokeweight="0"/>
              <v:rect id="_x0000_s2309" style="position:absolute;left:11057;top:4661;width:28;height:9" fillcolor="green" stroked="f"/>
              <v:line id="_x0000_s2310" style="position:absolute" from="11057,4670" to="11076,4671" strokecolor="green" strokeweight="0"/>
              <v:rect id="_x0000_s2311" style="position:absolute;left:11057;top:4670;width:19;height:9" fillcolor="green" stroked="f"/>
              <v:line id="_x0000_s2312" style="position:absolute" from="11057,4679" to="11067,4680" strokecolor="green" strokeweight="0"/>
              <v:rect id="_x0000_s2313" style="position:absolute;left:11057;top:4679;width:10;height:10" fillcolor="green" stroked="f"/>
              <v:line id="_x0000_s2314" style="position:absolute" from="12992,4642" to="13039,4643" strokecolor="green" strokeweight="0"/>
              <v:rect id="_x0000_s2315" style="position:absolute;left:12992;top:4642;width:47;height:9" fillcolor="green" stroked="f"/>
              <v:line id="_x0000_s2316" style="position:absolute" from="12992,4651" to="13030,4652" strokecolor="green" strokeweight="0"/>
              <v:rect id="_x0000_s2317" style="position:absolute;left:12992;top:4651;width:38;height:10" fillcolor="green" stroked="f"/>
              <v:line id="_x0000_s2318" style="position:absolute" from="12992,4661" to="13021,4662" strokecolor="green" strokeweight="0"/>
              <v:rect id="_x0000_s2319" style="position:absolute;left:12992;top:4661;width:29;height:9" fillcolor="green" stroked="f"/>
              <v:line id="_x0000_s2320" style="position:absolute" from="12992,4670" to="13011,4671" strokecolor="green" strokeweight="0"/>
              <v:rect id="_x0000_s2321" style="position:absolute;left:12992;top:4670;width:19;height:9" fillcolor="green" stroked="f"/>
              <v:line id="_x0000_s2322" style="position:absolute" from="12992,4679" to="13002,4680" strokecolor="green" strokeweight="0"/>
              <v:rect id="_x0000_s2323" style="position:absolute;left:12992;top:4679;width:10;height:10" fillcolor="green" stroked="f"/>
              <v:line id="_x0000_s2324" style="position:absolute" from="9,4830" to="56,4831" strokecolor="green" strokeweight="0"/>
              <v:rect id="_x0000_s2325" style="position:absolute;left:9;top:4830;width:47;height:9" fillcolor="green" stroked="f"/>
              <v:line id="_x0000_s2326" style="position:absolute" from="9,4839" to="47,4840" strokecolor="green" strokeweight="0"/>
              <v:rect id="_x0000_s2327" style="position:absolute;left:9;top:4839;width:38;height:10" fillcolor="green" stroked="f"/>
              <v:line id="_x0000_s2328" style="position:absolute" from="9,4849" to="38,4850" strokecolor="green" strokeweight="0"/>
              <v:rect id="_x0000_s2329" style="position:absolute;left:9;top:4849;width:29;height:9" fillcolor="green" stroked="f"/>
              <v:line id="_x0000_s2330" style="position:absolute" from="9,4858" to="28,4859" strokecolor="green" strokeweight="0"/>
              <v:rect id="_x0000_s2331" style="position:absolute;left:9;top:4858;width:19;height:9" fillcolor="green" stroked="f"/>
              <v:line id="_x0000_s2332" style="position:absolute" from="9,4867" to="19,4868" strokecolor="green" strokeweight="0"/>
              <v:rect id="_x0000_s2333" style="position:absolute;left:9;top:4867;width:10;height:10" fillcolor="green" stroked="f"/>
              <v:line id="_x0000_s2334" style="position:absolute" from="6022,4830" to="6069,4831" strokecolor="green" strokeweight="0"/>
              <v:rect id="_x0000_s2335" style="position:absolute;left:6022;top:4830;width:47;height:9" fillcolor="green" stroked="f"/>
              <v:line id="_x0000_s2336" style="position:absolute" from="6022,4839" to="6059,4840" strokecolor="green" strokeweight="0"/>
              <v:rect id="_x0000_s2337" style="position:absolute;left:6022;top:4839;width:37;height:10" fillcolor="green" stroked="f"/>
              <v:line id="_x0000_s2338" style="position:absolute" from="6022,4849" to="6050,4850" strokecolor="green" strokeweight="0"/>
              <v:rect id="_x0000_s2339" style="position:absolute;left:6022;top:4849;width:28;height:9" fillcolor="green" stroked="f"/>
              <v:line id="_x0000_s2340" style="position:absolute" from="6022,4858" to="6041,4859" strokecolor="green" strokeweight="0"/>
              <v:rect id="_x0000_s2341" style="position:absolute;left:6022;top:4858;width:19;height:9" fillcolor="green" stroked="f"/>
              <v:line id="_x0000_s2342" style="position:absolute" from="6022,4867" to="6031,4868" strokecolor="green" strokeweight="0"/>
              <v:rect id="_x0000_s2343" style="position:absolute;left:6022;top:4867;width:9;height:10" fillcolor="green" stroked="f"/>
              <v:line id="_x0000_s2344" style="position:absolute" from="11057,4830" to="11104,4831" strokecolor="green" strokeweight="0"/>
              <v:rect id="_x0000_s2345" style="position:absolute;left:11057;top:4830;width:47;height:9" fillcolor="green" stroked="f"/>
              <v:line id="_x0000_s2346" style="position:absolute" from="11057,4839" to="11095,4840" strokecolor="green" strokeweight="0"/>
              <v:rect id="_x0000_s2347" style="position:absolute;left:11057;top:4839;width:38;height:10" fillcolor="green" stroked="f"/>
              <v:line id="_x0000_s2348" style="position:absolute" from="11057,4849" to="11085,4850" strokecolor="green" strokeweight="0"/>
              <v:rect id="_x0000_s2349" style="position:absolute;left:11057;top:4849;width:28;height:9" fillcolor="green" stroked="f"/>
              <v:line id="_x0000_s2350" style="position:absolute" from="11057,4858" to="11076,4859" strokecolor="green" strokeweight="0"/>
              <v:rect id="_x0000_s2351" style="position:absolute;left:11057;top:4858;width:19;height:9" fillcolor="green" stroked="f"/>
              <v:line id="_x0000_s2352" style="position:absolute" from="11057,4867" to="11067,4868" strokecolor="green" strokeweight="0"/>
              <v:rect id="_x0000_s2353" style="position:absolute;left:11057;top:4867;width:10;height:10" fillcolor="green" stroked="f"/>
              <v:line id="_x0000_s2354" style="position:absolute" from="12992,4830" to="13039,4831" strokecolor="green" strokeweight="0"/>
              <v:rect id="_x0000_s2355" style="position:absolute;left:12992;top:4830;width:47;height:9" fillcolor="green" stroked="f"/>
              <v:line id="_x0000_s2356" style="position:absolute" from="12992,4839" to="13030,4840" strokecolor="green" strokeweight="0"/>
              <v:rect id="_x0000_s2357" style="position:absolute;left:12992;top:4839;width:38;height:10" fillcolor="green" stroked="f"/>
              <v:line id="_x0000_s2358" style="position:absolute" from="12992,4849" to="13021,4850" strokecolor="green" strokeweight="0"/>
              <v:rect id="_x0000_s2359" style="position:absolute;left:12992;top:4849;width:29;height:9" fillcolor="green" stroked="f"/>
              <v:line id="_x0000_s2360" style="position:absolute" from="12992,4858" to="13011,4859" strokecolor="green" strokeweight="0"/>
              <v:rect id="_x0000_s2361" style="position:absolute;left:12992;top:4858;width:19;height:9" fillcolor="green" stroked="f"/>
              <v:line id="_x0000_s2362" style="position:absolute" from="12992,4867" to="13002,4868" strokecolor="green" strokeweight="0"/>
              <v:rect id="_x0000_s2363" style="position:absolute;left:12992;top:4867;width:10;height:10" fillcolor="green" stroked="f"/>
              <v:line id="_x0000_s2364" style="position:absolute" from="11057,5215" to="11104,5216" strokecolor="green" strokeweight="0"/>
              <v:rect id="_x0000_s2365" style="position:absolute;left:11057;top:5215;width:47;height:9" fillcolor="green" stroked="f"/>
              <v:line id="_x0000_s2366" style="position:absolute" from="11057,5224" to="11095,5225" strokecolor="green" strokeweight="0"/>
              <v:rect id="_x0000_s2367" style="position:absolute;left:11057;top:5224;width:38;height:10" fillcolor="green" stroked="f"/>
              <v:line id="_x0000_s2368" style="position:absolute" from="11057,5234" to="11085,5235" strokecolor="green" strokeweight="0"/>
              <v:rect id="_x0000_s2369" style="position:absolute;left:11057;top:5234;width:28;height:9" fillcolor="green" stroked="f"/>
              <v:line id="_x0000_s2370" style="position:absolute" from="11057,5243" to="11076,5244" strokecolor="green" strokeweight="0"/>
              <v:rect id="_x0000_s2371" style="position:absolute;left:11057;top:5243;width:19;height:10" fillcolor="green" stroked="f"/>
              <v:line id="_x0000_s2372" style="position:absolute" from="11057,5253" to="11067,5254" strokecolor="green" strokeweight="0"/>
              <v:rect id="_x0000_s2373" style="position:absolute;left:11057;top:5253;width:10;height:9" fillcolor="green" stroked="f"/>
              <v:rect id="_x0000_s2374" style="position:absolute;left:28;top:38;width:984;height:138;v-text-anchor:top" filled="f" stroked="f">
                <v:textbox style="mso-next-textbox:#_x0000_s2374" inset="0,0,0,0">
                  <w:txbxContent>
                    <w:p w:rsidR="004E66FC" w:rsidRPr="00DA5836" w:rsidRDefault="004E66FC" w:rsidP="00467860">
                      <w:pPr>
                        <w:rPr>
                          <w:sz w:val="23"/>
                        </w:rPr>
                      </w:pPr>
                      <w:r>
                        <w:rPr>
                          <w:color w:val="000000"/>
                          <w:sz w:val="12"/>
                          <w:szCs w:val="12"/>
                          <w:lang w:val="en-US"/>
                        </w:rPr>
                        <w:t xml:space="preserve">Objekta nosaukums: </w:t>
                      </w:r>
                    </w:p>
                  </w:txbxContent>
                </v:textbox>
              </v:rect>
              <v:rect id="_x0000_s2375" style="position:absolute;left:28;top:226;width:374;height:138;v-text-anchor:top" filled="f" stroked="f">
                <v:textbox style="mso-next-textbox:#_x0000_s2375" inset="0,0,0,0">
                  <w:txbxContent>
                    <w:p w:rsidR="004E66FC" w:rsidRPr="00DA5836" w:rsidRDefault="004E66FC" w:rsidP="00467860">
                      <w:pPr>
                        <w:rPr>
                          <w:sz w:val="23"/>
                        </w:rPr>
                      </w:pPr>
                      <w:r>
                        <w:rPr>
                          <w:color w:val="000000"/>
                          <w:sz w:val="12"/>
                          <w:szCs w:val="12"/>
                          <w:lang w:val="en-US"/>
                        </w:rPr>
                        <w:t xml:space="preserve">Adrese: </w:t>
                      </w:r>
                    </w:p>
                  </w:txbxContent>
                </v:textbox>
              </v:rect>
              <v:rect id="_x0000_s2376" style="position:absolute;left:28;top:413;width:1423;height:138;v-text-anchor:top" filled="f" stroked="f">
                <v:textbox style="mso-next-textbox:#_x0000_s2376" inset="0,0,0,0">
                  <w:txbxContent>
                    <w:p w:rsidR="004E66FC" w:rsidRPr="00DA5836" w:rsidRDefault="004E66FC" w:rsidP="00467860">
                      <w:pPr>
                        <w:rPr>
                          <w:sz w:val="23"/>
                        </w:rPr>
                      </w:pPr>
                      <w:r>
                        <w:rPr>
                          <w:color w:val="000000"/>
                          <w:sz w:val="12"/>
                          <w:szCs w:val="12"/>
                          <w:lang w:val="en-US"/>
                        </w:rPr>
                        <w:t xml:space="preserve">Iepirkuma identifikācijas Nr.: </w:t>
                      </w:r>
                    </w:p>
                  </w:txbxContent>
                </v:textbox>
              </v:rect>
              <v:rect id="_x0000_s2377" style="position:absolute;left:28;top:601;width:560;height:138;v-text-anchor:top" filled="f" stroked="f">
                <v:textbox style="mso-next-textbox:#_x0000_s2377" inset="0,0,0,0">
                  <w:txbxContent>
                    <w:p w:rsidR="004E66FC" w:rsidRPr="00DA5836" w:rsidRDefault="004E66FC" w:rsidP="00467860">
                      <w:pPr>
                        <w:rPr>
                          <w:sz w:val="23"/>
                        </w:rPr>
                      </w:pPr>
                      <w:r>
                        <w:rPr>
                          <w:color w:val="000000"/>
                          <w:sz w:val="12"/>
                          <w:szCs w:val="12"/>
                          <w:lang w:val="en-US"/>
                        </w:rPr>
                        <w:t xml:space="preserve">Līguma Nr. </w:t>
                      </w:r>
                    </w:p>
                  </w:txbxContent>
                </v:textbox>
              </v:rect>
              <v:rect id="_x0000_s2378" style="position:absolute;left:28;top:789;width:494;height:138;v-text-anchor:top" filled="f" stroked="f">
                <v:textbox style="mso-next-textbox:#_x0000_s2378" inset="0,0,0,0">
                  <w:txbxContent>
                    <w:p w:rsidR="004E66FC" w:rsidRPr="00DA5836" w:rsidRDefault="004E66FC" w:rsidP="00467860">
                      <w:pPr>
                        <w:rPr>
                          <w:sz w:val="23"/>
                        </w:rPr>
                      </w:pPr>
                      <w:r>
                        <w:rPr>
                          <w:color w:val="000000"/>
                          <w:sz w:val="12"/>
                          <w:szCs w:val="12"/>
                          <w:lang w:val="en-US"/>
                        </w:rPr>
                        <w:t xml:space="preserve">Pasūtītājs: </w:t>
                      </w:r>
                    </w:p>
                  </w:txbxContent>
                </v:textbox>
              </v:rect>
              <v:rect id="_x0000_s2379" style="position:absolute;left:573;top:789;width:2167;height:138;v-text-anchor:top" filled="f" stroked="f">
                <v:textbox style="mso-next-textbox:#_x0000_s2379" inset="0,0,0,0">
                  <w:txbxContent>
                    <w:p w:rsidR="004E66FC" w:rsidRPr="00DA5836" w:rsidRDefault="004E66FC" w:rsidP="00467860">
                      <w:pPr>
                        <w:rPr>
                          <w:sz w:val="23"/>
                        </w:rPr>
                      </w:pPr>
                      <w:r>
                        <w:rPr>
                          <w:b/>
                          <w:bCs/>
                          <w:color w:val="000000"/>
                          <w:sz w:val="12"/>
                          <w:szCs w:val="12"/>
                          <w:lang w:val="en-US"/>
                        </w:rPr>
                        <w:t>APP Latvijas Organiskās sintēzes institūts</w:t>
                      </w:r>
                    </w:p>
                  </w:txbxContent>
                </v:textbox>
              </v:rect>
              <v:rect id="_x0000_s2380" style="position:absolute;left:28;top:977;width:514;height:138;v-text-anchor:top" filled="f" stroked="f">
                <v:textbox style="mso-next-textbox:#_x0000_s2380" inset="0,0,0,0">
                  <w:txbxContent>
                    <w:p w:rsidR="004E66FC" w:rsidRPr="00DA5836" w:rsidRDefault="004E66FC" w:rsidP="00467860">
                      <w:pPr>
                        <w:rPr>
                          <w:sz w:val="23"/>
                        </w:rPr>
                      </w:pPr>
                      <w:r>
                        <w:rPr>
                          <w:color w:val="000000"/>
                          <w:sz w:val="12"/>
                          <w:szCs w:val="12"/>
                          <w:lang w:val="en-US"/>
                        </w:rPr>
                        <w:t xml:space="preserve">Izpildītājs: </w:t>
                      </w:r>
                    </w:p>
                  </w:txbxContent>
                </v:textbox>
              </v:rect>
              <v:rect id="_x0000_s2381" style="position:absolute;left:8323;top:2603;width:611;height:161;v-text-anchor:top" filled="f" stroked="f">
                <v:textbox style="mso-next-textbox:#_x0000_s2381" inset="0,0,0,0">
                  <w:txbxContent>
                    <w:p w:rsidR="004E66FC" w:rsidRPr="00DA5836" w:rsidRDefault="004E66FC" w:rsidP="00467860">
                      <w:pPr>
                        <w:rPr>
                          <w:sz w:val="23"/>
                        </w:rPr>
                      </w:pPr>
                      <w:r>
                        <w:rPr>
                          <w:color w:val="000000"/>
                          <w:sz w:val="14"/>
                          <w:szCs w:val="14"/>
                          <w:lang w:val="en-US"/>
                        </w:rPr>
                        <w:t>Darba alga</w:t>
                      </w:r>
                    </w:p>
                  </w:txbxContent>
                </v:textbox>
              </v:rect>
              <v:rect id="_x0000_s2382" style="position:absolute;left:8446;top:2791;width:374;height:161;v-text-anchor:top" filled="f" stroked="f">
                <v:textbox style="mso-next-textbox:#_x0000_s2382" inset="0,0,0,0">
                  <w:txbxContent>
                    <w:p w:rsidR="004E66FC" w:rsidRPr="00DA5836" w:rsidRDefault="004E66FC" w:rsidP="00467860">
                      <w:pPr>
                        <w:rPr>
                          <w:sz w:val="23"/>
                        </w:rPr>
                      </w:pPr>
                      <w:r>
                        <w:rPr>
                          <w:color w:val="000000"/>
                          <w:sz w:val="14"/>
                          <w:szCs w:val="14"/>
                          <w:lang w:val="en-US"/>
                        </w:rPr>
                        <w:t>(EUR)</w:t>
                      </w:r>
                    </w:p>
                  </w:txbxContent>
                </v:textbox>
              </v:rect>
              <v:rect id="_x0000_s2383" style="position:absolute;left:9357;top:2603;width:514;height:161;v-text-anchor:top" filled="f" stroked="f">
                <v:textbox style="mso-next-textbox:#_x0000_s2383" inset="0,0,0,0">
                  <w:txbxContent>
                    <w:p w:rsidR="004E66FC" w:rsidRPr="00DA5836" w:rsidRDefault="004E66FC" w:rsidP="00467860">
                      <w:pPr>
                        <w:rPr>
                          <w:sz w:val="23"/>
                        </w:rPr>
                      </w:pPr>
                      <w:r>
                        <w:rPr>
                          <w:color w:val="000000"/>
                          <w:sz w:val="14"/>
                          <w:szCs w:val="14"/>
                          <w:lang w:val="en-US"/>
                        </w:rPr>
                        <w:t>Materiāli</w:t>
                      </w:r>
                    </w:p>
                  </w:txbxContent>
                </v:textbox>
              </v:rect>
              <v:rect id="_x0000_s2384" style="position:absolute;left:9413;top:2791;width:374;height:161;v-text-anchor:top" filled="f" stroked="f">
                <v:textbox style="mso-next-textbox:#_x0000_s2384" inset="0,0,0,0">
                  <w:txbxContent>
                    <w:p w:rsidR="004E66FC" w:rsidRPr="00DA5836" w:rsidRDefault="004E66FC" w:rsidP="00467860">
                      <w:pPr>
                        <w:rPr>
                          <w:sz w:val="23"/>
                        </w:rPr>
                      </w:pPr>
                      <w:r>
                        <w:rPr>
                          <w:color w:val="000000"/>
                          <w:sz w:val="14"/>
                          <w:szCs w:val="14"/>
                          <w:lang w:val="en-US"/>
                        </w:rPr>
                        <w:t>(EUR)</w:t>
                      </w:r>
                    </w:p>
                  </w:txbxContent>
                </v:textbox>
              </v:rect>
              <v:rect id="_x0000_s2385" style="position:absolute;left:10268;top:2603;width:630;height:161;v-text-anchor:top" filled="f" stroked="f">
                <v:textbox style="mso-next-textbox:#_x0000_s2385" inset="0,0,0,0">
                  <w:txbxContent>
                    <w:p w:rsidR="004E66FC" w:rsidRPr="00DA5836" w:rsidRDefault="004E66FC" w:rsidP="00467860">
                      <w:pPr>
                        <w:rPr>
                          <w:sz w:val="23"/>
                        </w:rPr>
                      </w:pPr>
                      <w:r>
                        <w:rPr>
                          <w:color w:val="000000"/>
                          <w:sz w:val="14"/>
                          <w:szCs w:val="14"/>
                          <w:lang w:val="en-US"/>
                        </w:rPr>
                        <w:t>Mehānismi</w:t>
                      </w:r>
                    </w:p>
                  </w:txbxContent>
                </v:textbox>
              </v:rect>
              <v:rect id="_x0000_s2386" style="position:absolute;left:10381;top:2791;width:374;height:161;v-text-anchor:top" filled="f" stroked="f">
                <v:textbox style="mso-next-textbox:#_x0000_s2386" inset="0,0,0,0">
                  <w:txbxContent>
                    <w:p w:rsidR="004E66FC" w:rsidRPr="00DA5836" w:rsidRDefault="004E66FC" w:rsidP="00467860">
                      <w:pPr>
                        <w:rPr>
                          <w:sz w:val="23"/>
                        </w:rPr>
                      </w:pPr>
                      <w:r>
                        <w:rPr>
                          <w:color w:val="000000"/>
                          <w:sz w:val="14"/>
                          <w:szCs w:val="14"/>
                          <w:lang w:val="en-US"/>
                        </w:rPr>
                        <w:t>(EUR)</w:t>
                      </w:r>
                    </w:p>
                  </w:txbxContent>
                </v:textbox>
              </v:rect>
              <v:rect id="_x0000_s2387" style="position:absolute;left:244;top:3345;width:71;height:161;v-text-anchor:top" filled="f" stroked="f">
                <v:textbox style="mso-next-textbox:#_x0000_s2387" inset="0,0,0,0">
                  <w:txbxContent>
                    <w:p w:rsidR="004E66FC" w:rsidRPr="00DA5836" w:rsidRDefault="004E66FC" w:rsidP="00467860">
                      <w:pPr>
                        <w:rPr>
                          <w:sz w:val="23"/>
                        </w:rPr>
                      </w:pPr>
                      <w:r>
                        <w:rPr>
                          <w:color w:val="000000"/>
                          <w:sz w:val="14"/>
                          <w:szCs w:val="14"/>
                          <w:lang w:val="en-US"/>
                        </w:rPr>
                        <w:t>1</w:t>
                      </w:r>
                    </w:p>
                  </w:txbxContent>
                </v:textbox>
              </v:rect>
              <v:rect id="_x0000_s2388" style="position:absolute;left:5421;top:3345;width:246;height:161;v-text-anchor:top" filled="f" stroked="f">
                <v:textbox style="mso-next-textbox:#_x0000_s2388" inset="0,0,0,0">
                  <w:txbxContent>
                    <w:p w:rsidR="004E66FC" w:rsidRPr="00DA5836" w:rsidRDefault="004E66FC" w:rsidP="00467860">
                      <w:pPr>
                        <w:rPr>
                          <w:sz w:val="23"/>
                        </w:rPr>
                      </w:pPr>
                      <w:r>
                        <w:rPr>
                          <w:color w:val="000000"/>
                          <w:sz w:val="14"/>
                          <w:szCs w:val="14"/>
                          <w:lang w:val="en-US"/>
                        </w:rPr>
                        <w:t>0,00</w:t>
                      </w:r>
                    </w:p>
                  </w:txbxContent>
                </v:textbox>
              </v:rect>
              <v:rect id="_x0000_s2389" style="position:absolute;left:6360;top:3345;width:46;height:115;v-text-anchor:top" filled="f" stroked="f">
                <v:textbox style="mso-next-textbox:#_x0000_s2389" inset="0,0,0,0">
                  <w:txbxContent>
                    <w:p w:rsidR="004E66FC" w:rsidRPr="00DA5836" w:rsidRDefault="004E66FC" w:rsidP="00467860">
                      <w:pPr>
                        <w:rPr>
                          <w:sz w:val="10"/>
                          <w:szCs w:val="10"/>
                        </w:rPr>
                      </w:pPr>
                    </w:p>
                  </w:txbxContent>
                </v:textbox>
              </v:rect>
              <v:rect id="_x0000_s2390" style="position:absolute;left:7553;top:3345;width:246;height:161;v-text-anchor:top" filled="f" stroked="f">
                <v:textbox style="mso-next-textbox:#_x0000_s2390" inset="0,0,0,0">
                  <w:txbxContent>
                    <w:p w:rsidR="004E66FC" w:rsidRPr="00DA5836" w:rsidRDefault="004E66FC" w:rsidP="00467860">
                      <w:pPr>
                        <w:rPr>
                          <w:sz w:val="23"/>
                        </w:rPr>
                      </w:pPr>
                      <w:r>
                        <w:rPr>
                          <w:color w:val="000000"/>
                          <w:sz w:val="14"/>
                          <w:szCs w:val="14"/>
                          <w:lang w:val="en-US"/>
                        </w:rPr>
                        <w:t>0,00</w:t>
                      </w:r>
                    </w:p>
                  </w:txbxContent>
                </v:textbox>
              </v:rect>
              <v:rect id="_x0000_s2391" style="position:absolute;left:8521;top:3345;width:246;height:161;v-text-anchor:top" filled="f" stroked="f">
                <v:textbox style="mso-next-textbox:#_x0000_s2391" inset="0,0,0,0">
                  <w:txbxContent>
                    <w:p w:rsidR="004E66FC" w:rsidRPr="00DA5836" w:rsidRDefault="004E66FC" w:rsidP="00467860">
                      <w:pPr>
                        <w:rPr>
                          <w:sz w:val="23"/>
                        </w:rPr>
                      </w:pPr>
                      <w:r>
                        <w:rPr>
                          <w:color w:val="000000"/>
                          <w:sz w:val="14"/>
                          <w:szCs w:val="14"/>
                          <w:lang w:val="en-US"/>
                        </w:rPr>
                        <w:t>0,00</w:t>
                      </w:r>
                    </w:p>
                  </w:txbxContent>
                </v:textbox>
              </v:rect>
              <v:rect id="_x0000_s2392" style="position:absolute;left:9488;top:3345;width:246;height:161;v-text-anchor:top" filled="f" stroked="f">
                <v:textbox style="mso-next-textbox:#_x0000_s2392" inset="0,0,0,0">
                  <w:txbxContent>
                    <w:p w:rsidR="004E66FC" w:rsidRPr="00DA5836" w:rsidRDefault="004E66FC" w:rsidP="00467860">
                      <w:pPr>
                        <w:rPr>
                          <w:sz w:val="23"/>
                        </w:rPr>
                      </w:pPr>
                      <w:r>
                        <w:rPr>
                          <w:color w:val="000000"/>
                          <w:sz w:val="14"/>
                          <w:szCs w:val="14"/>
                          <w:lang w:val="en-US"/>
                        </w:rPr>
                        <w:t>0,00</w:t>
                      </w:r>
                    </w:p>
                  </w:txbxContent>
                </v:textbox>
              </v:rect>
              <v:rect id="_x0000_s2393" style="position:absolute;left:10456;top:3345;width:246;height:161;v-text-anchor:top" filled="f" stroked="f">
                <v:textbox style="mso-next-textbox:#_x0000_s2393" inset="0,0,0,0">
                  <w:txbxContent>
                    <w:p w:rsidR="004E66FC" w:rsidRPr="00DA5836" w:rsidRDefault="004E66FC" w:rsidP="00467860">
                      <w:pPr>
                        <w:rPr>
                          <w:sz w:val="23"/>
                        </w:rPr>
                      </w:pPr>
                      <w:r>
                        <w:rPr>
                          <w:color w:val="000000"/>
                          <w:sz w:val="14"/>
                          <w:szCs w:val="14"/>
                          <w:lang w:val="en-US"/>
                        </w:rPr>
                        <w:t>0,00</w:t>
                      </w:r>
                    </w:p>
                  </w:txbxContent>
                </v:textbox>
              </v:rect>
              <v:rect id="_x0000_s2394" style="position:absolute;left:11292;top:3345;width:109;height:276;v-text-anchor:top" filled="f" stroked="f">
                <v:textbox style="mso-next-textbox:#_x0000_s2394" inset="0,0,0,0">
                  <w:txbxContent>
                    <w:p w:rsidR="004E66FC" w:rsidRPr="00DA5836" w:rsidRDefault="004E66FC" w:rsidP="00467860">
                      <w:pPr>
                        <w:rPr>
                          <w:sz w:val="23"/>
                        </w:rPr>
                      </w:pPr>
                    </w:p>
                  </w:txbxContent>
                </v:textbox>
              </v:rect>
              <v:rect id="_x0000_s2395" style="position:absolute;left:12391;top:3345;width:246;height:161;v-text-anchor:top" filled="f" stroked="f">
                <v:textbox style="mso-next-textbox:#_x0000_s2395" inset="0,0,0,0">
                  <w:txbxContent>
                    <w:p w:rsidR="004E66FC" w:rsidRPr="00DA5836" w:rsidRDefault="004E66FC" w:rsidP="00467860">
                      <w:pPr>
                        <w:rPr>
                          <w:sz w:val="23"/>
                        </w:rPr>
                      </w:pPr>
                      <w:r>
                        <w:rPr>
                          <w:color w:val="000000"/>
                          <w:sz w:val="14"/>
                          <w:szCs w:val="14"/>
                          <w:lang w:val="en-US"/>
                        </w:rPr>
                        <w:t>0,00</w:t>
                      </w:r>
                    </w:p>
                  </w:txbxContent>
                </v:textbox>
              </v:rect>
              <v:rect id="_x0000_s2396" style="position:absolute;left:13237;top:3345;width:109;height:276;v-text-anchor:top" filled="f" stroked="f">
                <v:textbox style="mso-next-textbox:#_x0000_s2396" inset="0,0,0,0">
                  <w:txbxContent>
                    <w:p w:rsidR="004E66FC" w:rsidRPr="00DA5836" w:rsidRDefault="004E66FC" w:rsidP="00467860">
                      <w:pPr>
                        <w:rPr>
                          <w:sz w:val="23"/>
                        </w:rPr>
                      </w:pPr>
                    </w:p>
                  </w:txbxContent>
                </v:textbox>
              </v:rect>
              <v:rect id="_x0000_s2397" style="position:absolute;left:244;top:3533;width:71;height:161;v-text-anchor:top" filled="f" stroked="f">
                <v:textbox style="mso-next-textbox:#_x0000_s2397" inset="0,0,0,0">
                  <w:txbxContent>
                    <w:p w:rsidR="004E66FC" w:rsidRPr="00DA5836" w:rsidRDefault="004E66FC" w:rsidP="00467860">
                      <w:pPr>
                        <w:rPr>
                          <w:sz w:val="23"/>
                        </w:rPr>
                      </w:pPr>
                      <w:r>
                        <w:rPr>
                          <w:color w:val="000000"/>
                          <w:sz w:val="14"/>
                          <w:szCs w:val="14"/>
                          <w:lang w:val="en-US"/>
                        </w:rPr>
                        <w:t>2</w:t>
                      </w:r>
                    </w:p>
                  </w:txbxContent>
                </v:textbox>
              </v:rect>
              <v:rect id="_x0000_s2398" style="position:absolute;left:5421;top:3533;width:246;height:161;v-text-anchor:top" filled="f" stroked="f">
                <v:textbox style="mso-next-textbox:#_x0000_s2398" inset="0,0,0,0">
                  <w:txbxContent>
                    <w:p w:rsidR="004E66FC" w:rsidRPr="00DA5836" w:rsidRDefault="004E66FC" w:rsidP="00467860">
                      <w:pPr>
                        <w:rPr>
                          <w:sz w:val="23"/>
                        </w:rPr>
                      </w:pPr>
                      <w:r>
                        <w:rPr>
                          <w:color w:val="000000"/>
                          <w:sz w:val="14"/>
                          <w:szCs w:val="14"/>
                          <w:lang w:val="en-US"/>
                        </w:rPr>
                        <w:t>0,00</w:t>
                      </w:r>
                    </w:p>
                  </w:txbxContent>
                </v:textbox>
              </v:rect>
              <v:rect id="_x0000_s2399" style="position:absolute;left:6360;top:3533;width:109;height:276;v-text-anchor:top" filled="f" stroked="f">
                <v:textbox style="mso-next-textbox:#_x0000_s2399" inset="0,0,0,0">
                  <w:txbxContent>
                    <w:p w:rsidR="004E66FC" w:rsidRPr="00DA5836" w:rsidRDefault="004E66FC" w:rsidP="00467860">
                      <w:pPr>
                        <w:rPr>
                          <w:sz w:val="23"/>
                        </w:rPr>
                      </w:pPr>
                    </w:p>
                  </w:txbxContent>
                </v:textbox>
              </v:rect>
              <v:rect id="_x0000_s2400" style="position:absolute;left:7553;top:3533;width:246;height:161;v-text-anchor:top" filled="f" stroked="f">
                <v:textbox style="mso-next-textbox:#_x0000_s2400" inset="0,0,0,0">
                  <w:txbxContent>
                    <w:p w:rsidR="004E66FC" w:rsidRPr="00DA5836" w:rsidRDefault="004E66FC" w:rsidP="00467860">
                      <w:pPr>
                        <w:rPr>
                          <w:sz w:val="23"/>
                        </w:rPr>
                      </w:pPr>
                      <w:r>
                        <w:rPr>
                          <w:color w:val="000000"/>
                          <w:sz w:val="14"/>
                          <w:szCs w:val="14"/>
                          <w:lang w:val="en-US"/>
                        </w:rPr>
                        <w:t>0,00</w:t>
                      </w:r>
                    </w:p>
                  </w:txbxContent>
                </v:textbox>
              </v:rect>
              <v:rect id="_x0000_s2401" style="position:absolute;left:11292;top:3533;width:109;height:276;v-text-anchor:top" filled="f" stroked="f">
                <v:textbox style="mso-next-textbox:#_x0000_s2401" inset="0,0,0,0">
                  <w:txbxContent>
                    <w:p w:rsidR="004E66FC" w:rsidRPr="00DA5836" w:rsidRDefault="004E66FC" w:rsidP="00467860">
                      <w:pPr>
                        <w:rPr>
                          <w:sz w:val="23"/>
                        </w:rPr>
                      </w:pPr>
                    </w:p>
                  </w:txbxContent>
                </v:textbox>
              </v:rect>
              <v:rect id="_x0000_s2402" style="position:absolute;left:12391;top:3533;width:246;height:161;v-text-anchor:top" filled="f" stroked="f">
                <v:textbox style="mso-next-textbox:#_x0000_s2402" inset="0,0,0,0">
                  <w:txbxContent>
                    <w:p w:rsidR="004E66FC" w:rsidRPr="00DA5836" w:rsidRDefault="004E66FC" w:rsidP="00467860">
                      <w:pPr>
                        <w:rPr>
                          <w:sz w:val="23"/>
                        </w:rPr>
                      </w:pPr>
                      <w:r>
                        <w:rPr>
                          <w:color w:val="000000"/>
                          <w:sz w:val="14"/>
                          <w:szCs w:val="14"/>
                          <w:lang w:val="en-US"/>
                        </w:rPr>
                        <w:t>0,00</w:t>
                      </w:r>
                    </w:p>
                  </w:txbxContent>
                </v:textbox>
              </v:rect>
              <v:rect id="_x0000_s2403" style="position:absolute;left:13237;top:3533;width:109;height:276;v-text-anchor:top" filled="f" stroked="f">
                <v:textbox style="mso-next-textbox:#_x0000_s2403" inset="0,0,0,0">
                  <w:txbxContent>
                    <w:p w:rsidR="004E66FC" w:rsidRPr="00DA5836" w:rsidRDefault="004E66FC" w:rsidP="00467860">
                      <w:pPr>
                        <w:rPr>
                          <w:sz w:val="23"/>
                        </w:rPr>
                      </w:pPr>
                    </w:p>
                  </w:txbxContent>
                </v:textbox>
              </v:rect>
            </v:group>
            <v:group id="_x0000_s2404" style="position:absolute;width:13960;height:7618" coordsize="13960,7618">
              <v:rect id="_x0000_s2405" style="position:absolute;left:244;top:3721;width:71;height:161;v-text-anchor:top" filled="f" stroked="f">
                <v:textbox style="mso-next-textbox:#_x0000_s2405" inset="0,0,0,0">
                  <w:txbxContent>
                    <w:p w:rsidR="004E66FC" w:rsidRPr="00DA5836" w:rsidRDefault="004E66FC" w:rsidP="00467860">
                      <w:pPr>
                        <w:rPr>
                          <w:sz w:val="23"/>
                        </w:rPr>
                      </w:pPr>
                      <w:r>
                        <w:rPr>
                          <w:color w:val="000000"/>
                          <w:sz w:val="14"/>
                          <w:szCs w:val="14"/>
                          <w:lang w:val="en-US"/>
                        </w:rPr>
                        <w:t>3</w:t>
                      </w:r>
                    </w:p>
                  </w:txbxContent>
                </v:textbox>
              </v:rect>
              <v:rect id="_x0000_s2406" style="position:absolute;left:5421;top:3721;width:246;height:161;v-text-anchor:top" filled="f" stroked="f">
                <v:textbox style="mso-next-textbox:#_x0000_s2406" inset="0,0,0,0">
                  <w:txbxContent>
                    <w:p w:rsidR="004E66FC" w:rsidRPr="00DA5836" w:rsidRDefault="004E66FC" w:rsidP="00467860">
                      <w:pPr>
                        <w:rPr>
                          <w:sz w:val="23"/>
                        </w:rPr>
                      </w:pPr>
                      <w:r>
                        <w:rPr>
                          <w:color w:val="000000"/>
                          <w:sz w:val="14"/>
                          <w:szCs w:val="14"/>
                          <w:lang w:val="en-US"/>
                        </w:rPr>
                        <w:t>0,00</w:t>
                      </w:r>
                    </w:p>
                  </w:txbxContent>
                </v:textbox>
              </v:rect>
              <v:rect id="_x0000_s2407" style="position:absolute;left:6360;top:3721;width:46;height:115;v-text-anchor:top" filled="f" stroked="f">
                <v:textbox style="mso-next-textbox:#_x0000_s2407" inset="0,0,0,0">
                  <w:txbxContent>
                    <w:p w:rsidR="004E66FC" w:rsidRPr="00DA5836" w:rsidRDefault="004E66FC" w:rsidP="00467860">
                      <w:pPr>
                        <w:rPr>
                          <w:sz w:val="10"/>
                          <w:szCs w:val="10"/>
                        </w:rPr>
                      </w:pPr>
                    </w:p>
                  </w:txbxContent>
                </v:textbox>
              </v:rect>
              <v:rect id="_x0000_s2408" style="position:absolute;left:7553;top:3721;width:246;height:161;v-text-anchor:top" filled="f" stroked="f">
                <v:textbox style="mso-next-textbox:#_x0000_s2408" inset="0,0,0,0">
                  <w:txbxContent>
                    <w:p w:rsidR="004E66FC" w:rsidRPr="00DA5836" w:rsidRDefault="004E66FC" w:rsidP="00467860">
                      <w:pPr>
                        <w:rPr>
                          <w:sz w:val="23"/>
                        </w:rPr>
                      </w:pPr>
                      <w:r>
                        <w:rPr>
                          <w:color w:val="000000"/>
                          <w:sz w:val="14"/>
                          <w:szCs w:val="14"/>
                          <w:lang w:val="en-US"/>
                        </w:rPr>
                        <w:t>0,00</w:t>
                      </w:r>
                    </w:p>
                  </w:txbxContent>
                </v:textbox>
              </v:rect>
              <v:rect id="_x0000_s2409" style="position:absolute;left:11292;top:3721;width:109;height:276;v-text-anchor:top" filled="f" stroked="f">
                <v:textbox style="mso-next-textbox:#_x0000_s2409" inset="0,0,0,0">
                  <w:txbxContent>
                    <w:p w:rsidR="004E66FC" w:rsidRPr="00DA5836" w:rsidRDefault="004E66FC" w:rsidP="00467860">
                      <w:pPr>
                        <w:rPr>
                          <w:sz w:val="23"/>
                        </w:rPr>
                      </w:pPr>
                    </w:p>
                  </w:txbxContent>
                </v:textbox>
              </v:rect>
              <v:rect id="_x0000_s2410" style="position:absolute;left:12391;top:3721;width:246;height:161;v-text-anchor:top" filled="f" stroked="f">
                <v:textbox style="mso-next-textbox:#_x0000_s2410" inset="0,0,0,0">
                  <w:txbxContent>
                    <w:p w:rsidR="004E66FC" w:rsidRPr="00DA5836" w:rsidRDefault="004E66FC" w:rsidP="00467860">
                      <w:pPr>
                        <w:rPr>
                          <w:sz w:val="23"/>
                        </w:rPr>
                      </w:pPr>
                      <w:r>
                        <w:rPr>
                          <w:color w:val="000000"/>
                          <w:sz w:val="14"/>
                          <w:szCs w:val="14"/>
                          <w:lang w:val="en-US"/>
                        </w:rPr>
                        <w:t>0,00</w:t>
                      </w:r>
                    </w:p>
                  </w:txbxContent>
                </v:textbox>
              </v:rect>
              <v:rect id="_x0000_s2411" style="position:absolute;left:13237;top:3721;width:109;height:276;v-text-anchor:top" filled="f" stroked="f">
                <v:textbox style="mso-next-textbox:#_x0000_s2411" inset="0,0,0,0">
                  <w:txbxContent>
                    <w:p w:rsidR="004E66FC" w:rsidRPr="00DA5836" w:rsidRDefault="004E66FC" w:rsidP="00467860">
                      <w:pPr>
                        <w:rPr>
                          <w:sz w:val="23"/>
                        </w:rPr>
                      </w:pPr>
                    </w:p>
                  </w:txbxContent>
                </v:textbox>
              </v:rect>
              <v:rect id="_x0000_s2412" style="position:absolute;left:244;top:3909;width:71;height:161;v-text-anchor:top" filled="f" stroked="f">
                <v:textbox style="mso-next-textbox:#_x0000_s2412" inset="0,0,0,0">
                  <w:txbxContent>
                    <w:p w:rsidR="004E66FC" w:rsidRPr="00DA5836" w:rsidRDefault="004E66FC" w:rsidP="00467860">
                      <w:pPr>
                        <w:rPr>
                          <w:sz w:val="23"/>
                        </w:rPr>
                      </w:pPr>
                      <w:r>
                        <w:rPr>
                          <w:color w:val="000000"/>
                          <w:sz w:val="14"/>
                          <w:szCs w:val="14"/>
                          <w:lang w:val="en-US"/>
                        </w:rPr>
                        <w:t>4</w:t>
                      </w:r>
                    </w:p>
                  </w:txbxContent>
                </v:textbox>
              </v:rect>
              <v:rect id="_x0000_s2413" style="position:absolute;left:5421;top:3909;width:246;height:161;v-text-anchor:top" filled="f" stroked="f">
                <v:textbox style="mso-next-textbox:#_x0000_s2413" inset="0,0,0,0">
                  <w:txbxContent>
                    <w:p w:rsidR="004E66FC" w:rsidRPr="00DA5836" w:rsidRDefault="004E66FC" w:rsidP="00467860">
                      <w:pPr>
                        <w:rPr>
                          <w:sz w:val="23"/>
                        </w:rPr>
                      </w:pPr>
                      <w:r>
                        <w:rPr>
                          <w:color w:val="000000"/>
                          <w:sz w:val="14"/>
                          <w:szCs w:val="14"/>
                          <w:lang w:val="en-US"/>
                        </w:rPr>
                        <w:t>0,00</w:t>
                      </w:r>
                    </w:p>
                  </w:txbxContent>
                </v:textbox>
              </v:rect>
              <v:rect id="_x0000_s2414" style="position:absolute;left:6360;top:3909;width:109;height:276;v-text-anchor:top" filled="f" stroked="f">
                <v:textbox style="mso-next-textbox:#_x0000_s2414" inset="0,0,0,0">
                  <w:txbxContent>
                    <w:p w:rsidR="004E66FC" w:rsidRPr="00DA5836" w:rsidRDefault="004E66FC" w:rsidP="00467860">
                      <w:pPr>
                        <w:rPr>
                          <w:sz w:val="23"/>
                        </w:rPr>
                      </w:pPr>
                    </w:p>
                  </w:txbxContent>
                </v:textbox>
              </v:rect>
              <v:rect id="_x0000_s2415" style="position:absolute;left:7553;top:3909;width:246;height:161;v-text-anchor:top" filled="f" stroked="f">
                <v:textbox style="mso-next-textbox:#_x0000_s2415" inset="0,0,0,0">
                  <w:txbxContent>
                    <w:p w:rsidR="004E66FC" w:rsidRPr="00DA5836" w:rsidRDefault="004E66FC" w:rsidP="00467860">
                      <w:pPr>
                        <w:rPr>
                          <w:sz w:val="23"/>
                        </w:rPr>
                      </w:pPr>
                      <w:r>
                        <w:rPr>
                          <w:color w:val="000000"/>
                          <w:sz w:val="14"/>
                          <w:szCs w:val="14"/>
                          <w:lang w:val="en-US"/>
                        </w:rPr>
                        <w:t>0,00</w:t>
                      </w:r>
                    </w:p>
                  </w:txbxContent>
                </v:textbox>
              </v:rect>
              <v:rect id="_x0000_s2416" style="position:absolute;left:11292;top:3909;width:109;height:276;v-text-anchor:top" filled="f" stroked="f">
                <v:textbox style="mso-next-textbox:#_x0000_s2416" inset="0,0,0,0">
                  <w:txbxContent>
                    <w:p w:rsidR="004E66FC" w:rsidRPr="00DA5836" w:rsidRDefault="004E66FC" w:rsidP="00467860">
                      <w:pPr>
                        <w:rPr>
                          <w:sz w:val="23"/>
                        </w:rPr>
                      </w:pPr>
                    </w:p>
                  </w:txbxContent>
                </v:textbox>
              </v:rect>
              <v:rect id="_x0000_s2417" style="position:absolute;left:12391;top:3909;width:246;height:161;v-text-anchor:top" filled="f" stroked="f">
                <v:textbox style="mso-next-textbox:#_x0000_s2417" inset="0,0,0,0">
                  <w:txbxContent>
                    <w:p w:rsidR="004E66FC" w:rsidRPr="00DA5836" w:rsidRDefault="004E66FC" w:rsidP="00467860">
                      <w:pPr>
                        <w:rPr>
                          <w:sz w:val="23"/>
                        </w:rPr>
                      </w:pPr>
                      <w:r>
                        <w:rPr>
                          <w:color w:val="000000"/>
                          <w:sz w:val="14"/>
                          <w:szCs w:val="14"/>
                          <w:lang w:val="en-US"/>
                        </w:rPr>
                        <w:t>0,00</w:t>
                      </w:r>
                    </w:p>
                  </w:txbxContent>
                </v:textbox>
              </v:rect>
              <v:rect id="_x0000_s2418" style="position:absolute;left:13237;top:3909;width:109;height:276;v-text-anchor:top" filled="f" stroked="f">
                <v:textbox style="mso-next-textbox:#_x0000_s2418" inset="0,0,0,0">
                  <w:txbxContent>
                    <w:p w:rsidR="004E66FC" w:rsidRPr="00DA5836" w:rsidRDefault="004E66FC" w:rsidP="00467860">
                      <w:pPr>
                        <w:rPr>
                          <w:sz w:val="23"/>
                        </w:rPr>
                      </w:pPr>
                    </w:p>
                  </w:txbxContent>
                </v:textbox>
              </v:rect>
              <v:rect id="_x0000_s2419" style="position:absolute;left:244;top:4097;width:71;height:161;v-text-anchor:top" filled="f" stroked="f">
                <v:textbox style="mso-next-textbox:#_x0000_s2419" inset="0,0,0,0">
                  <w:txbxContent>
                    <w:p w:rsidR="004E66FC" w:rsidRPr="00DA5836" w:rsidRDefault="004E66FC" w:rsidP="00467860">
                      <w:pPr>
                        <w:rPr>
                          <w:sz w:val="23"/>
                        </w:rPr>
                      </w:pPr>
                      <w:r>
                        <w:rPr>
                          <w:color w:val="000000"/>
                          <w:sz w:val="14"/>
                          <w:szCs w:val="14"/>
                          <w:lang w:val="en-US"/>
                        </w:rPr>
                        <w:t>5</w:t>
                      </w:r>
                    </w:p>
                  </w:txbxContent>
                </v:textbox>
              </v:rect>
              <v:rect id="_x0000_s2420" style="position:absolute;left:5421;top:4097;width:246;height:161;v-text-anchor:top" filled="f" stroked="f">
                <v:textbox style="mso-next-textbox:#_x0000_s2420" inset="0,0,0,0">
                  <w:txbxContent>
                    <w:p w:rsidR="004E66FC" w:rsidRPr="00DA5836" w:rsidRDefault="004E66FC" w:rsidP="00467860">
                      <w:pPr>
                        <w:rPr>
                          <w:sz w:val="23"/>
                        </w:rPr>
                      </w:pPr>
                      <w:r>
                        <w:rPr>
                          <w:color w:val="000000"/>
                          <w:sz w:val="14"/>
                          <w:szCs w:val="14"/>
                          <w:lang w:val="en-US"/>
                        </w:rPr>
                        <w:t>0,00</w:t>
                      </w:r>
                    </w:p>
                  </w:txbxContent>
                </v:textbox>
              </v:rect>
              <v:rect id="_x0000_s2421" style="position:absolute;left:6360;top:4097;width:109;height:276;v-text-anchor:top" filled="f" stroked="f">
                <v:textbox style="mso-next-textbox:#_x0000_s2421" inset="0,0,0,0">
                  <w:txbxContent>
                    <w:p w:rsidR="004E66FC" w:rsidRPr="00DA5836" w:rsidRDefault="004E66FC" w:rsidP="00467860">
                      <w:pPr>
                        <w:rPr>
                          <w:sz w:val="23"/>
                        </w:rPr>
                      </w:pPr>
                    </w:p>
                  </w:txbxContent>
                </v:textbox>
              </v:rect>
              <v:rect id="_x0000_s2422" style="position:absolute;left:7553;top:4097;width:246;height:161;v-text-anchor:top" filled="f" stroked="f">
                <v:textbox style="mso-next-textbox:#_x0000_s2422" inset="0,0,0,0">
                  <w:txbxContent>
                    <w:p w:rsidR="004E66FC" w:rsidRPr="00DA5836" w:rsidRDefault="004E66FC" w:rsidP="00467860">
                      <w:pPr>
                        <w:rPr>
                          <w:sz w:val="23"/>
                        </w:rPr>
                      </w:pPr>
                      <w:r>
                        <w:rPr>
                          <w:color w:val="000000"/>
                          <w:sz w:val="14"/>
                          <w:szCs w:val="14"/>
                          <w:lang w:val="en-US"/>
                        </w:rPr>
                        <w:t>0,00</w:t>
                      </w:r>
                    </w:p>
                  </w:txbxContent>
                </v:textbox>
              </v:rect>
              <v:rect id="_x0000_s2423" style="position:absolute;left:11292;top:4097;width:109;height:276;v-text-anchor:top" filled="f" stroked="f">
                <v:textbox style="mso-next-textbox:#_x0000_s2423" inset="0,0,0,0">
                  <w:txbxContent>
                    <w:p w:rsidR="004E66FC" w:rsidRPr="00DA5836" w:rsidRDefault="004E66FC" w:rsidP="00467860">
                      <w:pPr>
                        <w:rPr>
                          <w:sz w:val="23"/>
                        </w:rPr>
                      </w:pPr>
                    </w:p>
                  </w:txbxContent>
                </v:textbox>
              </v:rect>
              <v:rect id="_x0000_s2424" style="position:absolute;left:12391;top:4097;width:246;height:161;v-text-anchor:top" filled="f" stroked="f">
                <v:textbox style="mso-next-textbox:#_x0000_s2424" inset="0,0,0,0">
                  <w:txbxContent>
                    <w:p w:rsidR="004E66FC" w:rsidRPr="00DA5836" w:rsidRDefault="004E66FC" w:rsidP="00467860">
                      <w:pPr>
                        <w:rPr>
                          <w:sz w:val="23"/>
                        </w:rPr>
                      </w:pPr>
                      <w:r>
                        <w:rPr>
                          <w:color w:val="000000"/>
                          <w:sz w:val="14"/>
                          <w:szCs w:val="14"/>
                          <w:lang w:val="en-US"/>
                        </w:rPr>
                        <w:t>0,00</w:t>
                      </w:r>
                    </w:p>
                  </w:txbxContent>
                </v:textbox>
              </v:rect>
              <v:rect id="_x0000_s2425" style="position:absolute;left:13237;top:4097;width:109;height:276;v-text-anchor:top" filled="f" stroked="f">
                <v:textbox style="mso-next-textbox:#_x0000_s2425" inset="0,0,0,0">
                  <w:txbxContent>
                    <w:p w:rsidR="004E66FC" w:rsidRPr="00DA5836" w:rsidRDefault="004E66FC" w:rsidP="00467860">
                      <w:pPr>
                        <w:rPr>
                          <w:sz w:val="23"/>
                        </w:rPr>
                      </w:pPr>
                    </w:p>
                  </w:txbxContent>
                </v:textbox>
              </v:rect>
              <v:rect id="_x0000_s2426" style="position:absolute;left:244;top:4285;width:71;height:161;v-text-anchor:top" filled="f" stroked="f">
                <v:textbox style="mso-next-textbox:#_x0000_s2426" inset="0,0,0,0">
                  <w:txbxContent>
                    <w:p w:rsidR="004E66FC" w:rsidRPr="00DA5836" w:rsidRDefault="004E66FC" w:rsidP="00467860">
                      <w:pPr>
                        <w:rPr>
                          <w:sz w:val="23"/>
                        </w:rPr>
                      </w:pPr>
                      <w:r>
                        <w:rPr>
                          <w:color w:val="000000"/>
                          <w:sz w:val="14"/>
                          <w:szCs w:val="14"/>
                          <w:lang w:val="en-US"/>
                        </w:rPr>
                        <w:t>6</w:t>
                      </w:r>
                    </w:p>
                  </w:txbxContent>
                </v:textbox>
              </v:rect>
              <v:rect id="_x0000_s2427" style="position:absolute;left:5421;top:4285;width:246;height:161;v-text-anchor:top" filled="f" stroked="f">
                <v:textbox style="mso-next-textbox:#_x0000_s2427" inset="0,0,0,0">
                  <w:txbxContent>
                    <w:p w:rsidR="004E66FC" w:rsidRPr="00DA5836" w:rsidRDefault="004E66FC" w:rsidP="00467860">
                      <w:pPr>
                        <w:rPr>
                          <w:sz w:val="23"/>
                        </w:rPr>
                      </w:pPr>
                      <w:r>
                        <w:rPr>
                          <w:color w:val="000000"/>
                          <w:sz w:val="14"/>
                          <w:szCs w:val="14"/>
                          <w:lang w:val="en-US"/>
                        </w:rPr>
                        <w:t>0,00</w:t>
                      </w:r>
                    </w:p>
                  </w:txbxContent>
                </v:textbox>
              </v:rect>
              <v:rect id="_x0000_s2428" style="position:absolute;left:6360;top:4285;width:109;height:276;v-text-anchor:top" filled="f" stroked="f">
                <v:textbox style="mso-next-textbox:#_x0000_s2428" inset="0,0,0,0">
                  <w:txbxContent>
                    <w:p w:rsidR="004E66FC" w:rsidRPr="00DA5836" w:rsidRDefault="004E66FC" w:rsidP="00467860">
                      <w:pPr>
                        <w:rPr>
                          <w:sz w:val="23"/>
                        </w:rPr>
                      </w:pPr>
                    </w:p>
                  </w:txbxContent>
                </v:textbox>
              </v:rect>
              <v:rect id="_x0000_s2429" style="position:absolute;left:7553;top:4285;width:246;height:161;v-text-anchor:top" filled="f" stroked="f">
                <v:textbox style="mso-next-textbox:#_x0000_s2429" inset="0,0,0,0">
                  <w:txbxContent>
                    <w:p w:rsidR="004E66FC" w:rsidRPr="00DA5836" w:rsidRDefault="004E66FC" w:rsidP="00467860">
                      <w:pPr>
                        <w:rPr>
                          <w:sz w:val="23"/>
                        </w:rPr>
                      </w:pPr>
                      <w:r>
                        <w:rPr>
                          <w:color w:val="000000"/>
                          <w:sz w:val="14"/>
                          <w:szCs w:val="14"/>
                          <w:lang w:val="en-US"/>
                        </w:rPr>
                        <w:t>0,00</w:t>
                      </w:r>
                    </w:p>
                  </w:txbxContent>
                </v:textbox>
              </v:rect>
              <v:rect id="_x0000_s2430" style="position:absolute;left:11292;top:4285;width:109;height:276;v-text-anchor:top" filled="f" stroked="f">
                <v:textbox style="mso-next-textbox:#_x0000_s2430" inset="0,0,0,0">
                  <w:txbxContent>
                    <w:p w:rsidR="004E66FC" w:rsidRPr="00DA5836" w:rsidRDefault="004E66FC" w:rsidP="00467860">
                      <w:pPr>
                        <w:rPr>
                          <w:sz w:val="23"/>
                        </w:rPr>
                      </w:pPr>
                    </w:p>
                  </w:txbxContent>
                </v:textbox>
              </v:rect>
              <v:rect id="_x0000_s2431" style="position:absolute;left:12391;top:4285;width:246;height:161;v-text-anchor:top" filled="f" stroked="f">
                <v:textbox style="mso-next-textbox:#_x0000_s2431" inset="0,0,0,0">
                  <w:txbxContent>
                    <w:p w:rsidR="004E66FC" w:rsidRPr="00DA5836" w:rsidRDefault="004E66FC" w:rsidP="00467860">
                      <w:pPr>
                        <w:rPr>
                          <w:sz w:val="23"/>
                        </w:rPr>
                      </w:pPr>
                      <w:r>
                        <w:rPr>
                          <w:color w:val="000000"/>
                          <w:sz w:val="14"/>
                          <w:szCs w:val="14"/>
                          <w:lang w:val="en-US"/>
                        </w:rPr>
                        <w:t>0,00</w:t>
                      </w:r>
                    </w:p>
                  </w:txbxContent>
                </v:textbox>
              </v:rect>
              <v:rect id="_x0000_s2432" style="position:absolute;left:13237;top:4285;width:109;height:276;v-text-anchor:top" filled="f" stroked="f">
                <v:textbox style="mso-next-textbox:#_x0000_s2432" inset="0,0,0,0">
                  <w:txbxContent>
                    <w:p w:rsidR="004E66FC" w:rsidRPr="00DA5836" w:rsidRDefault="004E66FC" w:rsidP="00467860">
                      <w:pPr>
                        <w:rPr>
                          <w:sz w:val="23"/>
                        </w:rPr>
                      </w:pPr>
                    </w:p>
                  </w:txbxContent>
                </v:textbox>
              </v:rect>
              <v:rect id="_x0000_s2433" style="position:absolute;left:244;top:4473;width:71;height:161;v-text-anchor:top" filled="f" stroked="f">
                <v:textbox style="mso-next-textbox:#_x0000_s2433" inset="0,0,0,0">
                  <w:txbxContent>
                    <w:p w:rsidR="004E66FC" w:rsidRPr="00DA5836" w:rsidRDefault="004E66FC" w:rsidP="00467860">
                      <w:pPr>
                        <w:rPr>
                          <w:sz w:val="23"/>
                        </w:rPr>
                      </w:pPr>
                      <w:r>
                        <w:rPr>
                          <w:color w:val="000000"/>
                          <w:sz w:val="14"/>
                          <w:szCs w:val="14"/>
                          <w:lang w:val="en-US"/>
                        </w:rPr>
                        <w:t>7</w:t>
                      </w:r>
                    </w:p>
                  </w:txbxContent>
                </v:textbox>
              </v:rect>
              <v:rect id="_x0000_s2434" style="position:absolute;left:5421;top:4473;width:246;height:161;v-text-anchor:top" filled="f" stroked="f">
                <v:textbox style="mso-next-textbox:#_x0000_s2434" inset="0,0,0,0">
                  <w:txbxContent>
                    <w:p w:rsidR="004E66FC" w:rsidRPr="00DA5836" w:rsidRDefault="004E66FC" w:rsidP="00467860">
                      <w:pPr>
                        <w:rPr>
                          <w:sz w:val="23"/>
                        </w:rPr>
                      </w:pPr>
                      <w:r>
                        <w:rPr>
                          <w:color w:val="000000"/>
                          <w:sz w:val="14"/>
                          <w:szCs w:val="14"/>
                          <w:lang w:val="en-US"/>
                        </w:rPr>
                        <w:t>0,00</w:t>
                      </w:r>
                    </w:p>
                  </w:txbxContent>
                </v:textbox>
              </v:rect>
              <v:rect id="_x0000_s2435" style="position:absolute;left:6360;top:4473;width:109;height:276;v-text-anchor:top" filled="f" stroked="f">
                <v:textbox style="mso-next-textbox:#_x0000_s2435" inset="0,0,0,0">
                  <w:txbxContent>
                    <w:p w:rsidR="004E66FC" w:rsidRPr="00DA5836" w:rsidRDefault="004E66FC" w:rsidP="00467860">
                      <w:pPr>
                        <w:rPr>
                          <w:sz w:val="23"/>
                        </w:rPr>
                      </w:pPr>
                    </w:p>
                  </w:txbxContent>
                </v:textbox>
              </v:rect>
              <v:rect id="_x0000_s2436" style="position:absolute;left:7553;top:4473;width:246;height:161;v-text-anchor:top" filled="f" stroked="f">
                <v:textbox style="mso-next-textbox:#_x0000_s2436" inset="0,0,0,0">
                  <w:txbxContent>
                    <w:p w:rsidR="004E66FC" w:rsidRPr="00DA5836" w:rsidRDefault="004E66FC" w:rsidP="00467860">
                      <w:pPr>
                        <w:rPr>
                          <w:sz w:val="23"/>
                        </w:rPr>
                      </w:pPr>
                      <w:r>
                        <w:rPr>
                          <w:color w:val="000000"/>
                          <w:sz w:val="14"/>
                          <w:szCs w:val="14"/>
                          <w:lang w:val="en-US"/>
                        </w:rPr>
                        <w:t>0,00</w:t>
                      </w:r>
                    </w:p>
                  </w:txbxContent>
                </v:textbox>
              </v:rect>
              <v:rect id="_x0000_s2437" style="position:absolute;left:11292;top:4473;width:109;height:276;v-text-anchor:top" filled="f" stroked="f">
                <v:textbox style="mso-next-textbox:#_x0000_s2437" inset="0,0,0,0">
                  <w:txbxContent>
                    <w:p w:rsidR="004E66FC" w:rsidRPr="00DA5836" w:rsidRDefault="004E66FC" w:rsidP="00467860">
                      <w:pPr>
                        <w:rPr>
                          <w:sz w:val="23"/>
                        </w:rPr>
                      </w:pPr>
                    </w:p>
                  </w:txbxContent>
                </v:textbox>
              </v:rect>
              <v:rect id="_x0000_s2438" style="position:absolute;left:12391;top:4473;width:246;height:161;v-text-anchor:top" filled="f" stroked="f">
                <v:textbox style="mso-next-textbox:#_x0000_s2438" inset="0,0,0,0">
                  <w:txbxContent>
                    <w:p w:rsidR="004E66FC" w:rsidRPr="00DA5836" w:rsidRDefault="004E66FC" w:rsidP="00467860">
                      <w:pPr>
                        <w:rPr>
                          <w:sz w:val="23"/>
                        </w:rPr>
                      </w:pPr>
                      <w:r>
                        <w:rPr>
                          <w:color w:val="000000"/>
                          <w:sz w:val="14"/>
                          <w:szCs w:val="14"/>
                          <w:lang w:val="en-US"/>
                        </w:rPr>
                        <w:t>0,00</w:t>
                      </w:r>
                    </w:p>
                  </w:txbxContent>
                </v:textbox>
              </v:rect>
              <v:rect id="_x0000_s2439" style="position:absolute;left:13237;top:4473;width:109;height:276;v-text-anchor:top" filled="f" stroked="f">
                <v:textbox style="mso-next-textbox:#_x0000_s2439" inset="0,0,0,0">
                  <w:txbxContent>
                    <w:p w:rsidR="004E66FC" w:rsidRPr="00DA5836" w:rsidRDefault="004E66FC" w:rsidP="00467860">
                      <w:pPr>
                        <w:rPr>
                          <w:sz w:val="23"/>
                        </w:rPr>
                      </w:pPr>
                    </w:p>
                  </w:txbxContent>
                </v:textbox>
              </v:rect>
              <v:rect id="_x0000_s2440" style="position:absolute;left:244;top:4661;width:71;height:161;v-text-anchor:top" filled="f" stroked="f">
                <v:textbox style="mso-next-textbox:#_x0000_s2440" inset="0,0,0,0">
                  <w:txbxContent>
                    <w:p w:rsidR="004E66FC" w:rsidRPr="00DA5836" w:rsidRDefault="004E66FC" w:rsidP="00467860">
                      <w:pPr>
                        <w:rPr>
                          <w:sz w:val="23"/>
                        </w:rPr>
                      </w:pPr>
                      <w:r>
                        <w:rPr>
                          <w:color w:val="000000"/>
                          <w:sz w:val="14"/>
                          <w:szCs w:val="14"/>
                          <w:lang w:val="en-US"/>
                        </w:rPr>
                        <w:t>8</w:t>
                      </w:r>
                    </w:p>
                  </w:txbxContent>
                </v:textbox>
              </v:rect>
              <v:rect id="_x0000_s2441" style="position:absolute;left:5421;top:4661;width:246;height:161;v-text-anchor:top" filled="f" stroked="f">
                <v:textbox style="mso-next-textbox:#_x0000_s2441" inset="0,0,0,0">
                  <w:txbxContent>
                    <w:p w:rsidR="004E66FC" w:rsidRPr="00DA5836" w:rsidRDefault="004E66FC" w:rsidP="00467860">
                      <w:pPr>
                        <w:rPr>
                          <w:sz w:val="23"/>
                        </w:rPr>
                      </w:pPr>
                      <w:r>
                        <w:rPr>
                          <w:color w:val="000000"/>
                          <w:sz w:val="14"/>
                          <w:szCs w:val="14"/>
                          <w:lang w:val="en-US"/>
                        </w:rPr>
                        <w:t>0,00</w:t>
                      </w:r>
                    </w:p>
                  </w:txbxContent>
                </v:textbox>
              </v:rect>
              <v:rect id="_x0000_s2442" style="position:absolute;left:6360;top:4661;width:109;height:276;v-text-anchor:top" filled="f" stroked="f">
                <v:textbox style="mso-next-textbox:#_x0000_s2442" inset="0,0,0,0">
                  <w:txbxContent>
                    <w:p w:rsidR="004E66FC" w:rsidRPr="00DA5836" w:rsidRDefault="004E66FC" w:rsidP="00467860">
                      <w:pPr>
                        <w:rPr>
                          <w:sz w:val="23"/>
                        </w:rPr>
                      </w:pPr>
                    </w:p>
                  </w:txbxContent>
                </v:textbox>
              </v:rect>
              <v:rect id="_x0000_s2443" style="position:absolute;left:7553;top:4661;width:246;height:161;v-text-anchor:top" filled="f" stroked="f">
                <v:textbox style="mso-next-textbox:#_x0000_s2443" inset="0,0,0,0">
                  <w:txbxContent>
                    <w:p w:rsidR="004E66FC" w:rsidRPr="00DA5836" w:rsidRDefault="004E66FC" w:rsidP="00467860">
                      <w:pPr>
                        <w:rPr>
                          <w:sz w:val="23"/>
                        </w:rPr>
                      </w:pPr>
                      <w:r>
                        <w:rPr>
                          <w:color w:val="000000"/>
                          <w:sz w:val="14"/>
                          <w:szCs w:val="14"/>
                          <w:lang w:val="en-US"/>
                        </w:rPr>
                        <w:t>0,00</w:t>
                      </w:r>
                    </w:p>
                  </w:txbxContent>
                </v:textbox>
              </v:rect>
              <v:rect id="_x0000_s2444" style="position:absolute;left:11292;top:4661;width:109;height:276;v-text-anchor:top" filled="f" stroked="f">
                <v:textbox style="mso-next-textbox:#_x0000_s2444" inset="0,0,0,0">
                  <w:txbxContent>
                    <w:p w:rsidR="004E66FC" w:rsidRPr="00DA5836" w:rsidRDefault="004E66FC" w:rsidP="00467860">
                      <w:pPr>
                        <w:rPr>
                          <w:sz w:val="23"/>
                        </w:rPr>
                      </w:pPr>
                    </w:p>
                  </w:txbxContent>
                </v:textbox>
              </v:rect>
              <v:rect id="_x0000_s2445" style="position:absolute;left:12391;top:4661;width:246;height:161;v-text-anchor:top" filled="f" stroked="f">
                <v:textbox style="mso-next-textbox:#_x0000_s2445" inset="0,0,0,0">
                  <w:txbxContent>
                    <w:p w:rsidR="004E66FC" w:rsidRPr="00DA5836" w:rsidRDefault="004E66FC" w:rsidP="00467860">
                      <w:pPr>
                        <w:rPr>
                          <w:sz w:val="23"/>
                        </w:rPr>
                      </w:pPr>
                      <w:r>
                        <w:rPr>
                          <w:color w:val="000000"/>
                          <w:sz w:val="14"/>
                          <w:szCs w:val="14"/>
                          <w:lang w:val="en-US"/>
                        </w:rPr>
                        <w:t>0,00</w:t>
                      </w:r>
                    </w:p>
                  </w:txbxContent>
                </v:textbox>
              </v:rect>
              <v:rect id="_x0000_s2446" style="position:absolute;left:13237;top:4661;width:109;height:276;v-text-anchor:top" filled="f" stroked="f">
                <v:textbox style="mso-next-textbox:#_x0000_s2446" inset="0,0,0,0">
                  <w:txbxContent>
                    <w:p w:rsidR="004E66FC" w:rsidRPr="00DA5836" w:rsidRDefault="004E66FC" w:rsidP="00467860">
                      <w:pPr>
                        <w:rPr>
                          <w:sz w:val="23"/>
                        </w:rPr>
                      </w:pPr>
                    </w:p>
                  </w:txbxContent>
                </v:textbox>
              </v:rect>
              <v:rect id="_x0000_s2447" style="position:absolute;left:244;top:4849;width:71;height:161;v-text-anchor:top" filled="f" stroked="f">
                <v:textbox style="mso-next-textbox:#_x0000_s2447" inset="0,0,0,0">
                  <w:txbxContent>
                    <w:p w:rsidR="004E66FC" w:rsidRPr="00DA5836" w:rsidRDefault="004E66FC" w:rsidP="00467860">
                      <w:pPr>
                        <w:rPr>
                          <w:sz w:val="23"/>
                        </w:rPr>
                      </w:pPr>
                      <w:r>
                        <w:rPr>
                          <w:color w:val="000000"/>
                          <w:sz w:val="14"/>
                          <w:szCs w:val="14"/>
                          <w:lang w:val="en-US"/>
                        </w:rPr>
                        <w:t>9</w:t>
                      </w:r>
                    </w:p>
                  </w:txbxContent>
                </v:textbox>
              </v:rect>
              <v:rect id="_x0000_s2448" style="position:absolute;left:5421;top:4849;width:246;height:161;v-text-anchor:top" filled="f" stroked="f">
                <v:textbox style="mso-next-textbox:#_x0000_s2448" inset="0,0,0,0">
                  <w:txbxContent>
                    <w:p w:rsidR="004E66FC" w:rsidRPr="00DA5836" w:rsidRDefault="004E66FC" w:rsidP="00467860">
                      <w:pPr>
                        <w:rPr>
                          <w:sz w:val="23"/>
                        </w:rPr>
                      </w:pPr>
                      <w:r>
                        <w:rPr>
                          <w:color w:val="000000"/>
                          <w:sz w:val="14"/>
                          <w:szCs w:val="14"/>
                          <w:lang w:val="en-US"/>
                        </w:rPr>
                        <w:t>0,00</w:t>
                      </w:r>
                    </w:p>
                  </w:txbxContent>
                </v:textbox>
              </v:rect>
              <v:rect id="_x0000_s2449" style="position:absolute;left:6360;top:4849;width:109;height:276;v-text-anchor:top" filled="f" stroked="f">
                <v:textbox style="mso-next-textbox:#_x0000_s2449" inset="0,0,0,0">
                  <w:txbxContent>
                    <w:p w:rsidR="004E66FC" w:rsidRPr="00DA5836" w:rsidRDefault="004E66FC" w:rsidP="00467860">
                      <w:pPr>
                        <w:rPr>
                          <w:sz w:val="23"/>
                        </w:rPr>
                      </w:pPr>
                    </w:p>
                  </w:txbxContent>
                </v:textbox>
              </v:rect>
              <v:rect id="_x0000_s2450" style="position:absolute;left:7553;top:4849;width:246;height:161;v-text-anchor:top" filled="f" stroked="f">
                <v:textbox style="mso-next-textbox:#_x0000_s2450" inset="0,0,0,0">
                  <w:txbxContent>
                    <w:p w:rsidR="004E66FC" w:rsidRPr="00DA5836" w:rsidRDefault="004E66FC" w:rsidP="00467860">
                      <w:pPr>
                        <w:rPr>
                          <w:sz w:val="23"/>
                        </w:rPr>
                      </w:pPr>
                      <w:r>
                        <w:rPr>
                          <w:color w:val="000000"/>
                          <w:sz w:val="14"/>
                          <w:szCs w:val="14"/>
                          <w:lang w:val="en-US"/>
                        </w:rPr>
                        <w:t>0,00</w:t>
                      </w:r>
                    </w:p>
                  </w:txbxContent>
                </v:textbox>
              </v:rect>
              <v:rect id="_x0000_s2451" style="position:absolute;left:11292;top:4849;width:109;height:276;v-text-anchor:top" filled="f" stroked="f">
                <v:textbox style="mso-next-textbox:#_x0000_s2451" inset="0,0,0,0">
                  <w:txbxContent>
                    <w:p w:rsidR="004E66FC" w:rsidRPr="00DA5836" w:rsidRDefault="004E66FC" w:rsidP="00467860">
                      <w:pPr>
                        <w:rPr>
                          <w:sz w:val="23"/>
                        </w:rPr>
                      </w:pPr>
                    </w:p>
                  </w:txbxContent>
                </v:textbox>
              </v:rect>
              <v:rect id="_x0000_s2452" style="position:absolute;left:12391;top:4849;width:246;height:161;v-text-anchor:top" filled="f" stroked="f">
                <v:textbox style="mso-next-textbox:#_x0000_s2452" inset="0,0,0,0">
                  <w:txbxContent>
                    <w:p w:rsidR="004E66FC" w:rsidRPr="00DA5836" w:rsidRDefault="004E66FC" w:rsidP="00467860">
                      <w:pPr>
                        <w:rPr>
                          <w:sz w:val="23"/>
                        </w:rPr>
                      </w:pPr>
                      <w:r>
                        <w:rPr>
                          <w:color w:val="000000"/>
                          <w:sz w:val="14"/>
                          <w:szCs w:val="14"/>
                          <w:lang w:val="en-US"/>
                        </w:rPr>
                        <w:t>0,00</w:t>
                      </w:r>
                    </w:p>
                  </w:txbxContent>
                </v:textbox>
              </v:rect>
              <v:rect id="_x0000_s2453" style="position:absolute;left:13237;top:4849;width:109;height:276;v-text-anchor:top" filled="f" stroked="f">
                <v:textbox style="mso-next-textbox:#_x0000_s2453" inset="0,0,0,0">
                  <w:txbxContent>
                    <w:p w:rsidR="004E66FC" w:rsidRPr="00DA5836" w:rsidRDefault="004E66FC" w:rsidP="00467860">
                      <w:pPr>
                        <w:rPr>
                          <w:sz w:val="23"/>
                        </w:rPr>
                      </w:pPr>
                    </w:p>
                  </w:txbxContent>
                </v:textbox>
              </v:rect>
              <v:rect id="_x0000_s2454" style="position:absolute;left:3683;top:5224;width:374;height:161;v-text-anchor:top" filled="f" stroked="f">
                <v:textbox style="mso-next-textbox:#_x0000_s2454" inset="0,0,0,0">
                  <w:txbxContent>
                    <w:p w:rsidR="004E66FC" w:rsidRPr="00DA5836" w:rsidRDefault="004E66FC" w:rsidP="00467860">
                      <w:pPr>
                        <w:rPr>
                          <w:sz w:val="23"/>
                        </w:rPr>
                      </w:pPr>
                      <w:r>
                        <w:rPr>
                          <w:b/>
                          <w:bCs/>
                          <w:color w:val="000000"/>
                          <w:sz w:val="14"/>
                          <w:szCs w:val="14"/>
                          <w:lang w:val="en-US"/>
                        </w:rPr>
                        <w:t>Kopā:</w:t>
                      </w:r>
                    </w:p>
                  </w:txbxContent>
                </v:textbox>
              </v:rect>
              <v:rect id="_x0000_s2455" style="position:absolute;left:5402;top:5224;width:246;height:161;v-text-anchor:top" filled="f" stroked="f">
                <v:textbox style="mso-next-textbox:#_x0000_s2455" inset="0,0,0,0">
                  <w:txbxContent>
                    <w:p w:rsidR="004E66FC" w:rsidRPr="00DA5836" w:rsidRDefault="004E66FC" w:rsidP="00467860">
                      <w:pPr>
                        <w:rPr>
                          <w:sz w:val="23"/>
                        </w:rPr>
                      </w:pPr>
                      <w:r>
                        <w:rPr>
                          <w:b/>
                          <w:bCs/>
                          <w:color w:val="000000"/>
                          <w:sz w:val="14"/>
                          <w:szCs w:val="14"/>
                          <w:lang w:val="en-US"/>
                        </w:rPr>
                        <w:t>0,00</w:t>
                      </w:r>
                    </w:p>
                  </w:txbxContent>
                </v:textbox>
              </v:rect>
              <v:rect id="_x0000_s2456" style="position:absolute;left:7534;top:5224;width:246;height:161;v-text-anchor:top" filled="f" stroked="f">
                <v:textbox style="mso-next-textbox:#_x0000_s2456" inset="0,0,0,0">
                  <w:txbxContent>
                    <w:p w:rsidR="004E66FC" w:rsidRPr="00DA5836" w:rsidRDefault="004E66FC" w:rsidP="00467860">
                      <w:pPr>
                        <w:rPr>
                          <w:sz w:val="23"/>
                        </w:rPr>
                      </w:pPr>
                      <w:r>
                        <w:rPr>
                          <w:b/>
                          <w:bCs/>
                          <w:color w:val="000000"/>
                          <w:sz w:val="14"/>
                          <w:szCs w:val="14"/>
                          <w:lang w:val="en-US"/>
                        </w:rPr>
                        <w:t>0,00</w:t>
                      </w:r>
                    </w:p>
                  </w:txbxContent>
                </v:textbox>
              </v:rect>
              <v:rect id="_x0000_s2457" style="position:absolute;left:8521;top:5234;width:246;height:161;v-text-anchor:top" filled="f" stroked="f">
                <v:textbox style="mso-next-textbox:#_x0000_s2457" inset="0,0,0,0">
                  <w:txbxContent>
                    <w:p w:rsidR="004E66FC" w:rsidRPr="00DA5836" w:rsidRDefault="004E66FC" w:rsidP="00467860">
                      <w:pPr>
                        <w:rPr>
                          <w:sz w:val="23"/>
                        </w:rPr>
                      </w:pPr>
                      <w:r>
                        <w:rPr>
                          <w:color w:val="000000"/>
                          <w:sz w:val="14"/>
                          <w:szCs w:val="14"/>
                          <w:lang w:val="en-US"/>
                        </w:rPr>
                        <w:t>0,00</w:t>
                      </w:r>
                    </w:p>
                  </w:txbxContent>
                </v:textbox>
              </v:rect>
              <v:rect id="_x0000_s2458" style="position:absolute;left:9488;top:5234;width:246;height:161;v-text-anchor:top" filled="f" stroked="f">
                <v:textbox style="mso-next-textbox:#_x0000_s2458" inset="0,0,0,0">
                  <w:txbxContent>
                    <w:p w:rsidR="004E66FC" w:rsidRPr="00DA5836" w:rsidRDefault="004E66FC" w:rsidP="00467860">
                      <w:pPr>
                        <w:rPr>
                          <w:sz w:val="23"/>
                        </w:rPr>
                      </w:pPr>
                      <w:r>
                        <w:rPr>
                          <w:color w:val="000000"/>
                          <w:sz w:val="14"/>
                          <w:szCs w:val="14"/>
                          <w:lang w:val="en-US"/>
                        </w:rPr>
                        <w:t>0,00</w:t>
                      </w:r>
                    </w:p>
                  </w:txbxContent>
                </v:textbox>
              </v:rect>
              <v:rect id="_x0000_s2459" style="position:absolute;left:10456;top:5234;width:246;height:161;v-text-anchor:top" filled="f" stroked="f">
                <v:textbox style="mso-next-textbox:#_x0000_s2459" inset="0,0,0,0">
                  <w:txbxContent>
                    <w:p w:rsidR="004E66FC" w:rsidRPr="00DA5836" w:rsidRDefault="004E66FC" w:rsidP="00467860">
                      <w:pPr>
                        <w:rPr>
                          <w:sz w:val="23"/>
                        </w:rPr>
                      </w:pPr>
                      <w:r>
                        <w:rPr>
                          <w:color w:val="000000"/>
                          <w:sz w:val="14"/>
                          <w:szCs w:val="14"/>
                          <w:lang w:val="en-US"/>
                        </w:rPr>
                        <w:t>0,00</w:t>
                      </w:r>
                    </w:p>
                  </w:txbxContent>
                </v:textbox>
              </v:rect>
              <v:rect id="_x0000_s2460" style="position:absolute;left:11292;top:5234;width:109;height:276;v-text-anchor:top" filled="f" stroked="f">
                <v:textbox style="mso-next-textbox:#_x0000_s2460" inset="0,0,0,0">
                  <w:txbxContent>
                    <w:p w:rsidR="004E66FC" w:rsidRPr="00DA5836" w:rsidRDefault="004E66FC" w:rsidP="00467860">
                      <w:pPr>
                        <w:rPr>
                          <w:sz w:val="23"/>
                        </w:rPr>
                      </w:pPr>
                    </w:p>
                  </w:txbxContent>
                </v:textbox>
              </v:rect>
              <v:rect id="_x0000_s2461" style="position:absolute;left:12372;top:5224;width:246;height:161;v-text-anchor:top" filled="f" stroked="f">
                <v:textbox style="mso-next-textbox:#_x0000_s2461" inset="0,0,0,0">
                  <w:txbxContent>
                    <w:p w:rsidR="004E66FC" w:rsidRPr="00DA5836" w:rsidRDefault="004E66FC" w:rsidP="00467860">
                      <w:pPr>
                        <w:rPr>
                          <w:sz w:val="23"/>
                        </w:rPr>
                      </w:pPr>
                      <w:r>
                        <w:rPr>
                          <w:b/>
                          <w:bCs/>
                          <w:color w:val="000000"/>
                          <w:sz w:val="14"/>
                          <w:szCs w:val="14"/>
                          <w:lang w:val="en-US"/>
                        </w:rPr>
                        <w:t>0,00</w:t>
                      </w:r>
                    </w:p>
                  </w:txbxContent>
                </v:textbox>
              </v:rect>
              <v:rect id="_x0000_s2462" style="position:absolute;left:3344;top:5412;width:763;height:161;v-text-anchor:top" filled="f" stroked="f">
                <v:textbox style="mso-next-textbox:#_x0000_s2462" inset="0,0,0,0">
                  <w:txbxContent>
                    <w:p w:rsidR="004E66FC" w:rsidRPr="00DA5836" w:rsidRDefault="004E66FC" w:rsidP="00467860">
                      <w:pPr>
                        <w:rPr>
                          <w:sz w:val="23"/>
                        </w:rPr>
                      </w:pPr>
                      <w:r>
                        <w:rPr>
                          <w:color w:val="000000"/>
                          <w:sz w:val="14"/>
                          <w:szCs w:val="14"/>
                          <w:lang w:val="en-US"/>
                        </w:rPr>
                        <w:t>Virsizdevumi</w:t>
                      </w:r>
                    </w:p>
                  </w:txbxContent>
                </v:textbox>
              </v:rect>
              <v:rect id="_x0000_s2463" style="position:absolute;left:5421;top:5412;width:246;height:161;v-text-anchor:top" filled="f" stroked="f">
                <v:textbox style="mso-next-textbox:#_x0000_s2463" inset="0,0,0,0">
                  <w:txbxContent>
                    <w:p w:rsidR="004E66FC" w:rsidRPr="00DA5836" w:rsidRDefault="004E66FC" w:rsidP="00467860">
                      <w:pPr>
                        <w:rPr>
                          <w:sz w:val="23"/>
                        </w:rPr>
                      </w:pPr>
                      <w:r>
                        <w:rPr>
                          <w:color w:val="000000"/>
                          <w:sz w:val="14"/>
                          <w:szCs w:val="14"/>
                          <w:lang w:val="en-US"/>
                        </w:rPr>
                        <w:t>0,00</w:t>
                      </w:r>
                    </w:p>
                  </w:txbxContent>
                </v:textbox>
              </v:rect>
              <v:rect id="_x0000_s2464" style="position:absolute;left:7553;top:5412;width:246;height:161;v-text-anchor:top" filled="f" stroked="f">
                <v:textbox style="mso-next-textbox:#_x0000_s2464" inset="0,0,0,0">
                  <w:txbxContent>
                    <w:p w:rsidR="004E66FC" w:rsidRPr="00DA5836" w:rsidRDefault="004E66FC" w:rsidP="00467860">
                      <w:pPr>
                        <w:rPr>
                          <w:sz w:val="23"/>
                        </w:rPr>
                      </w:pPr>
                      <w:r>
                        <w:rPr>
                          <w:color w:val="000000"/>
                          <w:sz w:val="14"/>
                          <w:szCs w:val="14"/>
                          <w:lang w:val="en-US"/>
                        </w:rPr>
                        <w:t>0,00</w:t>
                      </w:r>
                    </w:p>
                  </w:txbxContent>
                </v:textbox>
              </v:rect>
              <v:rect id="_x0000_s2465" style="position:absolute;left:12391;top:5412;width:246;height:161;v-text-anchor:top" filled="f" stroked="f">
                <v:textbox style="mso-next-textbox:#_x0000_s2465" inset="0,0,0,0">
                  <w:txbxContent>
                    <w:p w:rsidR="004E66FC" w:rsidRPr="00DA5836" w:rsidRDefault="004E66FC" w:rsidP="00467860">
                      <w:pPr>
                        <w:rPr>
                          <w:sz w:val="23"/>
                        </w:rPr>
                      </w:pPr>
                      <w:r>
                        <w:rPr>
                          <w:color w:val="000000"/>
                          <w:sz w:val="14"/>
                          <w:szCs w:val="14"/>
                          <w:lang w:val="en-US"/>
                        </w:rPr>
                        <w:t>0,00</w:t>
                      </w:r>
                    </w:p>
                  </w:txbxContent>
                </v:textbox>
              </v:rect>
              <v:rect id="_x0000_s2466" style="position:absolute;left:2649;top:5591;width:1276;height:161;v-text-anchor:top" filled="f" stroked="f">
                <v:textbox style="mso-next-textbox:#_x0000_s2466" inset="0,0,0,0">
                  <w:txbxContent>
                    <w:p w:rsidR="004E66FC" w:rsidRPr="00DA5836" w:rsidRDefault="004E66FC" w:rsidP="00467860">
                      <w:pPr>
                        <w:rPr>
                          <w:sz w:val="23"/>
                        </w:rPr>
                      </w:pPr>
                      <w:r>
                        <w:rPr>
                          <w:i/>
                          <w:iCs/>
                          <w:color w:val="000000"/>
                          <w:sz w:val="14"/>
                          <w:szCs w:val="14"/>
                          <w:lang w:val="en-US"/>
                        </w:rPr>
                        <w:t xml:space="preserve">t.sk. darba aizsardzība </w:t>
                      </w:r>
                    </w:p>
                  </w:txbxContent>
                </v:textbox>
              </v:rect>
              <v:rect id="_x0000_s2467" style="position:absolute;left:5392;top:5591;width:246;height:161;v-text-anchor:top" filled="f" stroked="f">
                <v:textbox style="mso-next-textbox:#_x0000_s2467" inset="0,0,0,0">
                  <w:txbxContent>
                    <w:p w:rsidR="004E66FC" w:rsidRPr="00DA5836" w:rsidRDefault="004E66FC" w:rsidP="00467860">
                      <w:pPr>
                        <w:rPr>
                          <w:sz w:val="23"/>
                        </w:rPr>
                      </w:pPr>
                      <w:r>
                        <w:rPr>
                          <w:i/>
                          <w:iCs/>
                          <w:color w:val="000000"/>
                          <w:sz w:val="14"/>
                          <w:szCs w:val="14"/>
                          <w:lang w:val="en-US"/>
                        </w:rPr>
                        <w:t>0,00</w:t>
                      </w:r>
                    </w:p>
                  </w:txbxContent>
                </v:textbox>
              </v:rect>
              <v:rect id="_x0000_s2468" style="position:absolute;left:7525;top:5591;width:246;height:161;v-text-anchor:top" filled="f" stroked="f">
                <v:textbox style="mso-next-textbox:#_x0000_s2468" inset="0,0,0,0">
                  <w:txbxContent>
                    <w:p w:rsidR="004E66FC" w:rsidRPr="00DA5836" w:rsidRDefault="004E66FC" w:rsidP="00467860">
                      <w:pPr>
                        <w:rPr>
                          <w:sz w:val="23"/>
                        </w:rPr>
                      </w:pPr>
                      <w:r>
                        <w:rPr>
                          <w:i/>
                          <w:iCs/>
                          <w:color w:val="000000"/>
                          <w:sz w:val="14"/>
                          <w:szCs w:val="14"/>
                          <w:lang w:val="en-US"/>
                        </w:rPr>
                        <w:t>0,00</w:t>
                      </w:r>
                    </w:p>
                  </w:txbxContent>
                </v:textbox>
              </v:rect>
              <v:rect id="_x0000_s2469" style="position:absolute;left:12363;top:5591;width:246;height:161;v-text-anchor:top" filled="f" stroked="f">
                <v:textbox style="mso-next-textbox:#_x0000_s2469" inset="0,0,0,0">
                  <w:txbxContent>
                    <w:p w:rsidR="004E66FC" w:rsidRPr="00DA5836" w:rsidRDefault="004E66FC" w:rsidP="00467860">
                      <w:pPr>
                        <w:rPr>
                          <w:sz w:val="23"/>
                        </w:rPr>
                      </w:pPr>
                      <w:r>
                        <w:rPr>
                          <w:i/>
                          <w:iCs/>
                          <w:color w:val="000000"/>
                          <w:sz w:val="14"/>
                          <w:szCs w:val="14"/>
                          <w:lang w:val="en-US"/>
                        </w:rPr>
                        <w:t>0,00</w:t>
                      </w:r>
                    </w:p>
                  </w:txbxContent>
                </v:textbox>
              </v:rect>
              <v:rect id="_x0000_s2470" style="position:absolute;left:3711;top:5769;width:312;height:161;v-text-anchor:top" filled="f" stroked="f">
                <v:textbox style="mso-next-textbox:#_x0000_s2470" inset="0,0,0,0">
                  <w:txbxContent>
                    <w:p w:rsidR="004E66FC" w:rsidRPr="00DA5836" w:rsidRDefault="004E66FC" w:rsidP="00467860">
                      <w:pPr>
                        <w:rPr>
                          <w:sz w:val="23"/>
                        </w:rPr>
                      </w:pPr>
                      <w:r>
                        <w:rPr>
                          <w:color w:val="000000"/>
                          <w:sz w:val="14"/>
                          <w:szCs w:val="14"/>
                          <w:lang w:val="en-US"/>
                        </w:rPr>
                        <w:t xml:space="preserve">Peļņa </w:t>
                      </w:r>
                    </w:p>
                  </w:txbxContent>
                </v:textbox>
              </v:rect>
              <v:rect id="_x0000_s2471" style="position:absolute;left:5421;top:5769;width:246;height:161;v-text-anchor:top" filled="f" stroked="f">
                <v:textbox style="mso-next-textbox:#_x0000_s2471" inset="0,0,0,0">
                  <w:txbxContent>
                    <w:p w:rsidR="004E66FC" w:rsidRPr="00DA5836" w:rsidRDefault="004E66FC" w:rsidP="00467860">
                      <w:pPr>
                        <w:rPr>
                          <w:sz w:val="23"/>
                        </w:rPr>
                      </w:pPr>
                      <w:r>
                        <w:rPr>
                          <w:color w:val="000000"/>
                          <w:sz w:val="14"/>
                          <w:szCs w:val="14"/>
                          <w:lang w:val="en-US"/>
                        </w:rPr>
                        <w:t>0,00</w:t>
                      </w:r>
                    </w:p>
                  </w:txbxContent>
                </v:textbox>
              </v:rect>
              <v:rect id="_x0000_s2472" style="position:absolute;left:7553;top:5769;width:246;height:161;v-text-anchor:top" filled="f" stroked="f">
                <v:textbox style="mso-next-textbox:#_x0000_s2472" inset="0,0,0,0">
                  <w:txbxContent>
                    <w:p w:rsidR="004E66FC" w:rsidRPr="00DA5836" w:rsidRDefault="004E66FC" w:rsidP="00467860">
                      <w:pPr>
                        <w:rPr>
                          <w:sz w:val="23"/>
                        </w:rPr>
                      </w:pPr>
                      <w:r>
                        <w:rPr>
                          <w:color w:val="000000"/>
                          <w:sz w:val="14"/>
                          <w:szCs w:val="14"/>
                          <w:lang w:val="en-US"/>
                        </w:rPr>
                        <w:t>0,00</w:t>
                      </w:r>
                    </w:p>
                  </w:txbxContent>
                </v:textbox>
              </v:rect>
              <v:rect id="_x0000_s2473" style="position:absolute;left:12391;top:5769;width:246;height:161;v-text-anchor:top" filled="f" stroked="f">
                <v:textbox style="mso-next-textbox:#_x0000_s2473" inset="0,0,0,0">
                  <w:txbxContent>
                    <w:p w:rsidR="004E66FC" w:rsidRPr="00DA5836" w:rsidRDefault="004E66FC" w:rsidP="00467860">
                      <w:pPr>
                        <w:rPr>
                          <w:sz w:val="23"/>
                        </w:rPr>
                      </w:pPr>
                      <w:r>
                        <w:rPr>
                          <w:color w:val="000000"/>
                          <w:sz w:val="14"/>
                          <w:szCs w:val="14"/>
                          <w:lang w:val="en-US"/>
                        </w:rPr>
                        <w:t>0,00</w:t>
                      </w:r>
                    </w:p>
                  </w:txbxContent>
                </v:textbox>
              </v:rect>
              <v:rect id="_x0000_s2474" style="position:absolute;left:1860;top:5948;width:2283;height:161;v-text-anchor:top" filled="f" stroked="f">
                <v:textbox style="mso-next-textbox:#_x0000_s2474" inset="0,0,0,0">
                  <w:txbxContent>
                    <w:p w:rsidR="004E66FC" w:rsidRPr="00DA5836" w:rsidRDefault="004E66FC" w:rsidP="00467860">
                      <w:pPr>
                        <w:rPr>
                          <w:sz w:val="23"/>
                        </w:rPr>
                      </w:pPr>
                      <w:r>
                        <w:rPr>
                          <w:color w:val="000000"/>
                          <w:sz w:val="14"/>
                          <w:szCs w:val="14"/>
                          <w:lang w:val="en-US"/>
                        </w:rPr>
                        <w:t>Darba devēja sociālais nodoklis 23,59%:</w:t>
                      </w:r>
                    </w:p>
                  </w:txbxContent>
                </v:textbox>
              </v:rect>
              <v:rect id="_x0000_s2475" style="position:absolute;left:5421;top:5948;width:246;height:161;v-text-anchor:top" filled="f" stroked="f">
                <v:textbox style="mso-next-textbox:#_x0000_s2475" inset="0,0,0,0">
                  <w:txbxContent>
                    <w:p w:rsidR="004E66FC" w:rsidRPr="00DA5836" w:rsidRDefault="004E66FC" w:rsidP="00467860">
                      <w:pPr>
                        <w:rPr>
                          <w:sz w:val="23"/>
                        </w:rPr>
                      </w:pPr>
                      <w:r>
                        <w:rPr>
                          <w:color w:val="000000"/>
                          <w:sz w:val="14"/>
                          <w:szCs w:val="14"/>
                          <w:lang w:val="en-US"/>
                        </w:rPr>
                        <w:t>0,00</w:t>
                      </w:r>
                    </w:p>
                  </w:txbxContent>
                </v:textbox>
              </v:rect>
              <v:rect id="_x0000_s2476" style="position:absolute;left:7553;top:5948;width:246;height:161;v-text-anchor:top" filled="f" stroked="f">
                <v:textbox style="mso-next-textbox:#_x0000_s2476" inset="0,0,0,0">
                  <w:txbxContent>
                    <w:p w:rsidR="004E66FC" w:rsidRPr="00DA5836" w:rsidRDefault="004E66FC" w:rsidP="00467860">
                      <w:pPr>
                        <w:rPr>
                          <w:sz w:val="23"/>
                        </w:rPr>
                      </w:pPr>
                      <w:r>
                        <w:rPr>
                          <w:color w:val="000000"/>
                          <w:sz w:val="14"/>
                          <w:szCs w:val="14"/>
                          <w:lang w:val="en-US"/>
                        </w:rPr>
                        <w:t>0,00</w:t>
                      </w:r>
                    </w:p>
                  </w:txbxContent>
                </v:textbox>
              </v:rect>
              <v:rect id="_x0000_s2477" style="position:absolute;left:12391;top:5948;width:246;height:161;v-text-anchor:top" filled="f" stroked="f">
                <v:textbox style="mso-next-textbox:#_x0000_s2477" inset="0,0,0,0">
                  <w:txbxContent>
                    <w:p w:rsidR="004E66FC" w:rsidRPr="00DA5836" w:rsidRDefault="004E66FC" w:rsidP="00467860">
                      <w:pPr>
                        <w:rPr>
                          <w:sz w:val="23"/>
                        </w:rPr>
                      </w:pPr>
                      <w:r>
                        <w:rPr>
                          <w:color w:val="000000"/>
                          <w:sz w:val="14"/>
                          <w:szCs w:val="14"/>
                          <w:lang w:val="en-US"/>
                        </w:rPr>
                        <w:t>0,00</w:t>
                      </w:r>
                    </w:p>
                  </w:txbxContent>
                </v:textbox>
              </v:rect>
              <v:rect id="_x0000_s2478" style="position:absolute;left:3683;top:6136;width:374;height:161;v-text-anchor:top" filled="f" stroked="f">
                <v:textbox style="mso-next-textbox:#_x0000_s2478" inset="0,0,0,0">
                  <w:txbxContent>
                    <w:p w:rsidR="004E66FC" w:rsidRPr="00DA5836" w:rsidRDefault="004E66FC" w:rsidP="00467860">
                      <w:pPr>
                        <w:rPr>
                          <w:sz w:val="23"/>
                        </w:rPr>
                      </w:pPr>
                      <w:r>
                        <w:rPr>
                          <w:b/>
                          <w:bCs/>
                          <w:color w:val="000000"/>
                          <w:sz w:val="14"/>
                          <w:szCs w:val="14"/>
                          <w:lang w:val="en-US"/>
                        </w:rPr>
                        <w:t>Kopā:</w:t>
                      </w:r>
                    </w:p>
                  </w:txbxContent>
                </v:textbox>
              </v:rect>
              <v:rect id="_x0000_s2479" style="position:absolute;left:5402;top:6136;width:246;height:161;v-text-anchor:top" filled="f" stroked="f">
                <v:textbox style="mso-next-textbox:#_x0000_s2479" inset="0,0,0,0">
                  <w:txbxContent>
                    <w:p w:rsidR="004E66FC" w:rsidRPr="00DA5836" w:rsidRDefault="004E66FC" w:rsidP="00467860">
                      <w:pPr>
                        <w:rPr>
                          <w:sz w:val="23"/>
                        </w:rPr>
                      </w:pPr>
                      <w:r>
                        <w:rPr>
                          <w:b/>
                          <w:bCs/>
                          <w:color w:val="000000"/>
                          <w:sz w:val="14"/>
                          <w:szCs w:val="14"/>
                          <w:lang w:val="en-US"/>
                        </w:rPr>
                        <w:t>0,00</w:t>
                      </w:r>
                    </w:p>
                  </w:txbxContent>
                </v:textbox>
              </v:rect>
              <v:rect id="_x0000_s2480" style="position:absolute;left:7534;top:6136;width:246;height:161;v-text-anchor:top" filled="f" stroked="f">
                <v:textbox style="mso-next-textbox:#_x0000_s2480" inset="0,0,0,0">
                  <w:txbxContent>
                    <w:p w:rsidR="004E66FC" w:rsidRPr="00DA5836" w:rsidRDefault="004E66FC" w:rsidP="00467860">
                      <w:pPr>
                        <w:rPr>
                          <w:sz w:val="23"/>
                        </w:rPr>
                      </w:pPr>
                      <w:r>
                        <w:rPr>
                          <w:b/>
                          <w:bCs/>
                          <w:color w:val="000000"/>
                          <w:sz w:val="14"/>
                          <w:szCs w:val="14"/>
                          <w:lang w:val="en-US"/>
                        </w:rPr>
                        <w:t>0,00</w:t>
                      </w:r>
                    </w:p>
                  </w:txbxContent>
                </v:textbox>
              </v:rect>
              <v:rect id="_x0000_s2481" style="position:absolute;left:12372;top:6136;width:246;height:161;v-text-anchor:top" filled="f" stroked="f">
                <v:textbox style="mso-next-textbox:#_x0000_s2481" inset="0,0,0,0">
                  <w:txbxContent>
                    <w:p w:rsidR="004E66FC" w:rsidRPr="00DA5836" w:rsidRDefault="004E66FC" w:rsidP="00467860">
                      <w:pPr>
                        <w:rPr>
                          <w:sz w:val="23"/>
                        </w:rPr>
                      </w:pPr>
                      <w:r>
                        <w:rPr>
                          <w:b/>
                          <w:bCs/>
                          <w:color w:val="000000"/>
                          <w:sz w:val="14"/>
                          <w:szCs w:val="14"/>
                          <w:lang w:val="en-US"/>
                        </w:rPr>
                        <w:t>0,00</w:t>
                      </w:r>
                    </w:p>
                  </w:txbxContent>
                </v:textbox>
              </v:rect>
              <v:rect id="_x0000_s2482" style="position:absolute;left:28;top:6324;width:9145;height:161;v-text-anchor:top" filled="f" stroked="f">
                <v:textbox style="mso-next-textbox:#_x0000_s2482" inset="0,0,0,0">
                  <w:txbxContent>
                    <w:p w:rsidR="004E66FC" w:rsidRPr="00DA5836" w:rsidRDefault="004E66FC" w:rsidP="00467860">
                      <w:pPr>
                        <w:rPr>
                          <w:sz w:val="23"/>
                        </w:rPr>
                      </w:pPr>
                      <w:r>
                        <w:rPr>
                          <w:color w:val="000000"/>
                          <w:sz w:val="14"/>
                          <w:szCs w:val="14"/>
                          <w:lang w:val="en-US"/>
                        </w:rPr>
                        <w:t>* PVN tiek piemērots, saskaņā ar  LR Likuma „Pievienotās vērtības nodokļa likums” 142. pantu „Īpašs nodokļa piemērošanas režīms būvniecības pakalpojumiem”</w:t>
                      </w:r>
                    </w:p>
                  </w:txbxContent>
                </v:textbox>
              </v:rect>
              <v:rect id="_x0000_s2483" style="position:absolute;left:28;top:6700;width:1264;height:161;v-text-anchor:top" filled="f" stroked="f">
                <v:textbox style="mso-next-textbox:#_x0000_s2483" inset="0,0,0,0">
                  <w:txbxContent>
                    <w:p w:rsidR="004E66FC" w:rsidRPr="00DA5836" w:rsidRDefault="004E66FC" w:rsidP="00467860">
                      <w:pPr>
                        <w:rPr>
                          <w:sz w:val="23"/>
                        </w:rPr>
                      </w:pPr>
                      <w:r>
                        <w:rPr>
                          <w:b/>
                          <w:bCs/>
                          <w:color w:val="000000"/>
                          <w:sz w:val="14"/>
                          <w:szCs w:val="14"/>
                          <w:lang w:val="en-US"/>
                        </w:rPr>
                        <w:t>DARBUS NODEVA:</w:t>
                      </w:r>
                    </w:p>
                  </w:txbxContent>
                </v:textbox>
              </v:rect>
              <v:rect id="_x0000_s2484" style="position:absolute;left:28;top:6850;width:1287;height:9" fillcolor="black" stroked="f"/>
              <v:rect id="_x0000_s2485" style="position:absolute;left:7205;top:6700;width:1319;height:161;v-text-anchor:top" filled="f" stroked="f">
                <v:textbox style="mso-next-textbox:#_x0000_s2485" inset="0,0,0,0">
                  <w:txbxContent>
                    <w:p w:rsidR="004E66FC" w:rsidRPr="00DA5836" w:rsidRDefault="004E66FC" w:rsidP="00467860">
                      <w:pPr>
                        <w:rPr>
                          <w:sz w:val="23"/>
                        </w:rPr>
                      </w:pPr>
                      <w:r>
                        <w:rPr>
                          <w:b/>
                          <w:bCs/>
                          <w:color w:val="000000"/>
                          <w:sz w:val="14"/>
                          <w:szCs w:val="14"/>
                          <w:lang w:val="en-US"/>
                        </w:rPr>
                        <w:t>DARBUS PIEŅĒMA:</w:t>
                      </w:r>
                    </w:p>
                  </w:txbxContent>
                </v:textbox>
              </v:rect>
              <v:rect id="_x0000_s2486" style="position:absolute;left:7205;top:6850;width:1353;height:9" fillcolor="black" stroked="f"/>
              <v:rect id="_x0000_s2487" style="position:absolute;left:28;top:6897;width:599;height:161;v-text-anchor:top" filled="f" stroked="f">
                <v:textbox style="mso-next-textbox:#_x0000_s2487" inset="0,0,0,0">
                  <w:txbxContent>
                    <w:p w:rsidR="004E66FC" w:rsidRPr="00DA5836" w:rsidRDefault="004E66FC" w:rsidP="00467860">
                      <w:pPr>
                        <w:rPr>
                          <w:sz w:val="23"/>
                        </w:rPr>
                      </w:pPr>
                      <w:r>
                        <w:rPr>
                          <w:color w:val="000000"/>
                          <w:sz w:val="14"/>
                          <w:szCs w:val="14"/>
                          <w:lang w:val="en-US"/>
                        </w:rPr>
                        <w:t xml:space="preserve">Izpildītājs: </w:t>
                      </w:r>
                    </w:p>
                  </w:txbxContent>
                </v:textbox>
              </v:rect>
              <v:rect id="_x0000_s2488" style="position:absolute;left:7205;top:6897;width:576;height:161;v-text-anchor:top" filled="f" stroked="f">
                <v:textbox style="mso-next-textbox:#_x0000_s2488" inset="0,0,0,0">
                  <w:txbxContent>
                    <w:p w:rsidR="004E66FC" w:rsidRPr="00DA5836" w:rsidRDefault="004E66FC" w:rsidP="00467860">
                      <w:pPr>
                        <w:rPr>
                          <w:sz w:val="23"/>
                        </w:rPr>
                      </w:pPr>
                      <w:r>
                        <w:rPr>
                          <w:color w:val="000000"/>
                          <w:sz w:val="14"/>
                          <w:szCs w:val="14"/>
                          <w:lang w:val="en-US"/>
                        </w:rPr>
                        <w:t>Pasūtītājs:</w:t>
                      </w:r>
                    </w:p>
                  </w:txbxContent>
                </v:textbox>
              </v:rect>
              <v:rect id="_x0000_s2489" style="position:absolute;left:7760;top:6888;width:2256;height:161;v-text-anchor:top" filled="f" stroked="f">
                <v:textbox style="mso-next-textbox:#_x0000_s2489" inset="0,0,0,0">
                  <w:txbxContent>
                    <w:p w:rsidR="004E66FC" w:rsidRPr="00DA5836" w:rsidRDefault="004E66FC" w:rsidP="00467860">
                      <w:pPr>
                        <w:rPr>
                          <w:sz w:val="23"/>
                        </w:rPr>
                      </w:pPr>
                      <w:r>
                        <w:rPr>
                          <w:b/>
                          <w:bCs/>
                          <w:color w:val="000000"/>
                          <w:sz w:val="14"/>
                          <w:szCs w:val="14"/>
                          <w:lang w:val="en-US"/>
                        </w:rPr>
                        <w:t xml:space="preserve"> Latvijas Organiskās sintēzes institūts</w:t>
                      </w:r>
                    </w:p>
                  </w:txbxContent>
                </v:textbox>
              </v:rect>
              <v:rect id="_x0000_s2490" style="position:absolute;left:28;top:7480;width:1441;height:138;v-text-anchor:top" filled="f" stroked="f">
                <v:textbox style="mso-next-textbox:#_x0000_s2490" inset="0,0,0,0">
                  <w:txbxContent>
                    <w:p w:rsidR="004E66FC" w:rsidRPr="00DA5836" w:rsidRDefault="004E66FC" w:rsidP="00467860">
                      <w:pPr>
                        <w:rPr>
                          <w:sz w:val="23"/>
                        </w:rPr>
                      </w:pPr>
                      <w:r>
                        <w:rPr>
                          <w:color w:val="000000"/>
                          <w:sz w:val="12"/>
                          <w:szCs w:val="12"/>
                          <w:lang w:val="en-US"/>
                        </w:rPr>
                        <w:t xml:space="preserve">________________________ </w:t>
                      </w:r>
                    </w:p>
                  </w:txbxContent>
                </v:textbox>
              </v:rect>
              <v:rect id="_x0000_s2491" style="position:absolute;left:7205;top:7480;width:1441;height:138;v-text-anchor:top" filled="f" stroked="f">
                <v:textbox style="mso-next-textbox:#_x0000_s2491" inset="0,0,0,0">
                  <w:txbxContent>
                    <w:p w:rsidR="004E66FC" w:rsidRPr="00DA5836" w:rsidRDefault="004E66FC" w:rsidP="00467860">
                      <w:pPr>
                        <w:rPr>
                          <w:sz w:val="23"/>
                        </w:rPr>
                      </w:pPr>
                      <w:r>
                        <w:rPr>
                          <w:color w:val="000000"/>
                          <w:sz w:val="12"/>
                          <w:szCs w:val="12"/>
                          <w:lang w:val="en-US"/>
                        </w:rPr>
                        <w:t xml:space="preserve">________________________ </w:t>
                      </w:r>
                    </w:p>
                  </w:txbxContent>
                </v:textbox>
              </v:rect>
              <v:rect id="_x0000_s2492" style="position:absolute;left:13227;top:2349;width:522;height:161;v-text-anchor:top" filled="f" stroked="f">
                <v:textbox style="mso-next-textbox:#_x0000_s2492" inset="0,0,0,0">
                  <w:txbxContent>
                    <w:p w:rsidR="004E66FC" w:rsidRPr="00DA5836" w:rsidRDefault="004E66FC" w:rsidP="00467860">
                      <w:pPr>
                        <w:rPr>
                          <w:sz w:val="23"/>
                        </w:rPr>
                      </w:pPr>
                      <w:r>
                        <w:rPr>
                          <w:color w:val="000000"/>
                          <w:sz w:val="14"/>
                          <w:szCs w:val="14"/>
                          <w:lang w:val="en-US"/>
                        </w:rPr>
                        <w:t xml:space="preserve">Atlikums </w:t>
                      </w:r>
                    </w:p>
                  </w:txbxContent>
                </v:textbox>
              </v:rect>
              <v:rect id="_x0000_s2493" style="position:absolute;left:13368;top:2537;width:210;height:161;v-text-anchor:top" filled="f" stroked="f">
                <v:textbox style="mso-next-textbox:#_x0000_s2493" inset="0,0,0,0">
                  <w:txbxContent>
                    <w:p w:rsidR="004E66FC" w:rsidRPr="00DA5836" w:rsidRDefault="004E66FC" w:rsidP="00467860">
                      <w:pPr>
                        <w:rPr>
                          <w:sz w:val="23"/>
                        </w:rPr>
                      </w:pPr>
                      <w:r>
                        <w:rPr>
                          <w:color w:val="000000"/>
                          <w:sz w:val="14"/>
                          <w:szCs w:val="14"/>
                          <w:lang w:val="en-US"/>
                        </w:rPr>
                        <w:t>(%)</w:t>
                      </w:r>
                    </w:p>
                  </w:txbxContent>
                </v:textbox>
              </v:rect>
              <v:rect id="_x0000_s2494" style="position:absolute;left:4134;top:1541;width:1591;height:161;v-text-anchor:top" filled="f" stroked="f">
                <v:textbox style="mso-next-textbox:#_x0000_s2494" inset="0,0,0,0">
                  <w:txbxContent>
                    <w:p w:rsidR="004E66FC" w:rsidRPr="00DA5836" w:rsidRDefault="004E66FC" w:rsidP="00467860">
                      <w:pPr>
                        <w:rPr>
                          <w:sz w:val="23"/>
                        </w:rPr>
                      </w:pPr>
                      <w:r>
                        <w:rPr>
                          <w:color w:val="000000"/>
                          <w:sz w:val="14"/>
                          <w:szCs w:val="14"/>
                          <w:lang w:val="en-US"/>
                        </w:rPr>
                        <w:t xml:space="preserve">par izpildītajiem darbiem no </w:t>
                      </w:r>
                    </w:p>
                  </w:txbxContent>
                </v:textbox>
              </v:rect>
              <v:rect id="_x0000_s2495" style="position:absolute;left:5665;top:1532;width:3026;height:161;v-text-anchor:top" filled="f" stroked="f">
                <v:textbox style="mso-next-textbox:#_x0000_s2495" inset="0,0,0,0">
                  <w:txbxContent>
                    <w:p w:rsidR="004E66FC" w:rsidRPr="00DA5836" w:rsidRDefault="004E66FC" w:rsidP="00467860">
                      <w:pPr>
                        <w:rPr>
                          <w:sz w:val="23"/>
                        </w:rPr>
                      </w:pPr>
                      <w:r>
                        <w:rPr>
                          <w:b/>
                          <w:bCs/>
                          <w:color w:val="000000"/>
                          <w:sz w:val="14"/>
                          <w:szCs w:val="14"/>
                          <w:lang w:val="en-US"/>
                        </w:rPr>
                        <w:t>2015. gada __.___________ līdz __. _____________</w:t>
                      </w:r>
                    </w:p>
                  </w:txbxContent>
                </v:textbox>
              </v:rect>
              <v:rect id="_x0000_s2496" style="position:absolute;left:9357;top:2255;width:502;height:161;v-text-anchor:top" filled="f" stroked="f">
                <v:textbox style="mso-next-textbox:#_x0000_s2496" inset="0,0,0,0">
                  <w:txbxContent>
                    <w:p w:rsidR="004E66FC" w:rsidRPr="00DA5836" w:rsidRDefault="004E66FC" w:rsidP="00467860">
                      <w:pPr>
                        <w:rPr>
                          <w:sz w:val="23"/>
                        </w:rPr>
                      </w:pPr>
                      <w:r>
                        <w:rPr>
                          <w:color w:val="000000"/>
                          <w:sz w:val="14"/>
                          <w:szCs w:val="14"/>
                          <w:lang w:val="en-US"/>
                        </w:rPr>
                        <w:t>tai skaitā</w:t>
                      </w:r>
                    </w:p>
                  </w:txbxContent>
                </v:textbox>
              </v:rect>
              <v:rect id="_x0000_s2497" style="position:absolute;left:12260;top:2349;width:522;height:161;v-text-anchor:top" filled="f" stroked="f">
                <v:textbox style="mso-next-textbox:#_x0000_s2497" inset="0,0,0,0">
                  <w:txbxContent>
                    <w:p w:rsidR="004E66FC" w:rsidRPr="00DA5836" w:rsidRDefault="004E66FC" w:rsidP="00467860">
                      <w:pPr>
                        <w:rPr>
                          <w:sz w:val="23"/>
                        </w:rPr>
                      </w:pPr>
                      <w:r>
                        <w:rPr>
                          <w:color w:val="000000"/>
                          <w:sz w:val="14"/>
                          <w:szCs w:val="14"/>
                          <w:lang w:val="en-US"/>
                        </w:rPr>
                        <w:t xml:space="preserve">Atlikums </w:t>
                      </w:r>
                    </w:p>
                  </w:txbxContent>
                </v:textbox>
              </v:rect>
              <v:rect id="_x0000_s2498" style="position:absolute;left:12316;top:2537;width:374;height:161;v-text-anchor:top" filled="f" stroked="f">
                <v:textbox style="mso-next-textbox:#_x0000_s2498" inset="0,0,0,0">
                  <w:txbxContent>
                    <w:p w:rsidR="004E66FC" w:rsidRPr="00DA5836" w:rsidRDefault="004E66FC" w:rsidP="00467860">
                      <w:pPr>
                        <w:rPr>
                          <w:sz w:val="23"/>
                        </w:rPr>
                      </w:pPr>
                      <w:r>
                        <w:rPr>
                          <w:color w:val="000000"/>
                          <w:sz w:val="14"/>
                          <w:szCs w:val="14"/>
                          <w:lang w:val="en-US"/>
                        </w:rPr>
                        <w:t>(EUR)</w:t>
                      </w:r>
                    </w:p>
                  </w:txbxContent>
                </v:textbox>
              </v:rect>
              <v:rect id="_x0000_s2499" style="position:absolute;left:695;top:2255;width:331;height:161;v-text-anchor:top" filled="f" stroked="f">
                <v:textbox style="mso-next-textbox:#_x0000_s2499" inset="0,0,0,0">
                  <w:txbxContent>
                    <w:p w:rsidR="004E66FC" w:rsidRPr="00DA5836" w:rsidRDefault="004E66FC" w:rsidP="00467860">
                      <w:pPr>
                        <w:rPr>
                          <w:sz w:val="23"/>
                        </w:rPr>
                      </w:pPr>
                      <w:r>
                        <w:rPr>
                          <w:color w:val="000000"/>
                          <w:sz w:val="14"/>
                          <w:szCs w:val="14"/>
                          <w:lang w:val="en-US"/>
                        </w:rPr>
                        <w:t xml:space="preserve">Kods, </w:t>
                      </w:r>
                    </w:p>
                  </w:txbxContent>
                </v:textbox>
              </v:rect>
              <v:rect id="_x0000_s2500" style="position:absolute;left:667;top:2443;width:374;height:161;v-text-anchor:top" filled="f" stroked="f">
                <v:textbox style="mso-next-textbox:#_x0000_s2500" inset="0,0,0,0">
                  <w:txbxContent>
                    <w:p w:rsidR="004E66FC" w:rsidRPr="00DA5836" w:rsidRDefault="004E66FC" w:rsidP="00467860">
                      <w:pPr>
                        <w:rPr>
                          <w:sz w:val="23"/>
                        </w:rPr>
                      </w:pPr>
                      <w:r>
                        <w:rPr>
                          <w:color w:val="000000"/>
                          <w:sz w:val="14"/>
                          <w:szCs w:val="14"/>
                          <w:lang w:val="en-US"/>
                        </w:rPr>
                        <w:t xml:space="preserve">Tāmes </w:t>
                      </w:r>
                    </w:p>
                  </w:txbxContent>
                </v:textbox>
              </v:rect>
              <v:rect id="_x0000_s2501" style="position:absolute;left:761;top:2631;width:183;height:161;v-text-anchor:top" filled="f" stroked="f">
                <v:textbox style="mso-next-textbox:#_x0000_s2501" inset="0,0,0,0">
                  <w:txbxContent>
                    <w:p w:rsidR="004E66FC" w:rsidRPr="00DA5836" w:rsidRDefault="004E66FC" w:rsidP="00467860">
                      <w:pPr>
                        <w:rPr>
                          <w:sz w:val="23"/>
                        </w:rPr>
                      </w:pPr>
                      <w:r>
                        <w:rPr>
                          <w:color w:val="000000"/>
                          <w:sz w:val="14"/>
                          <w:szCs w:val="14"/>
                          <w:lang w:val="en-US"/>
                        </w:rPr>
                        <w:t>Nr.</w:t>
                      </w:r>
                    </w:p>
                  </w:txbxContent>
                </v:textbox>
              </v:rect>
              <v:rect id="_x0000_s2502" style="position:absolute;left:8915;top:1992;width:1330;height:161;v-text-anchor:top" filled="f" stroked="f">
                <v:textbox style="mso-next-textbox:#_x0000_s2502" inset="0,0,0,0">
                  <w:txbxContent>
                    <w:p w:rsidR="004E66FC" w:rsidRPr="00DA5836" w:rsidRDefault="004E66FC" w:rsidP="00467860">
                      <w:pPr>
                        <w:rPr>
                          <w:sz w:val="23"/>
                        </w:rPr>
                      </w:pPr>
                      <w:r>
                        <w:rPr>
                          <w:b/>
                          <w:bCs/>
                          <w:color w:val="000000"/>
                          <w:sz w:val="14"/>
                          <w:szCs w:val="14"/>
                          <w:lang w:val="en-US"/>
                        </w:rPr>
                        <w:t>Izpilde kārtējā mēnesī</w:t>
                      </w:r>
                    </w:p>
                  </w:txbxContent>
                </v:textbox>
              </v:rect>
              <v:rect id="_x0000_s2503" style="position:absolute;left:11151;top:2518;width:821;height:161;v-text-anchor:top" filled="f" stroked="f">
                <v:textbox style="mso-next-textbox:#_x0000_s2503" inset="0,0,0,0">
                  <w:txbxContent>
                    <w:p w:rsidR="004E66FC" w:rsidRPr="00DA5836" w:rsidRDefault="004E66FC" w:rsidP="00467860">
                      <w:pPr>
                        <w:rPr>
                          <w:sz w:val="23"/>
                        </w:rPr>
                      </w:pPr>
                      <w:r>
                        <w:rPr>
                          <w:color w:val="000000"/>
                          <w:sz w:val="14"/>
                          <w:szCs w:val="14"/>
                          <w:lang w:val="en-US"/>
                        </w:rPr>
                        <w:t>Kopējā izpilde</w:t>
                      </w:r>
                    </w:p>
                  </w:txbxContent>
                </v:textbox>
              </v:rect>
              <v:rect id="_x0000_s2504" style="position:absolute;left:11433;top:2706;width:210;height:161;v-text-anchor:top" filled="f" stroked="f">
                <v:textbox style="mso-next-textbox:#_x0000_s2504" inset="0,0,0,0">
                  <w:txbxContent>
                    <w:p w:rsidR="004E66FC" w:rsidRPr="00DA5836" w:rsidRDefault="004E66FC" w:rsidP="00467860">
                      <w:pPr>
                        <w:rPr>
                          <w:sz w:val="23"/>
                        </w:rPr>
                      </w:pPr>
                      <w:r>
                        <w:rPr>
                          <w:color w:val="000000"/>
                          <w:sz w:val="14"/>
                          <w:szCs w:val="14"/>
                          <w:lang w:val="en-US"/>
                        </w:rPr>
                        <w:t>(%)</w:t>
                      </w:r>
                    </w:p>
                  </w:txbxContent>
                </v:textbox>
              </v:rect>
              <v:rect id="_x0000_s2505" style="position:absolute;left:4415;top:1344;width:4073;height:161;v-text-anchor:top" filled="f" stroked="f">
                <v:textbox style="mso-next-textbox:#_x0000_s2505" inset="0,0,0,0">
                  <w:txbxContent>
                    <w:p w:rsidR="004E66FC" w:rsidRPr="00DA5836" w:rsidRDefault="004E66FC" w:rsidP="00467860">
                      <w:pPr>
                        <w:rPr>
                          <w:sz w:val="23"/>
                        </w:rPr>
                      </w:pPr>
                      <w:r>
                        <w:rPr>
                          <w:b/>
                          <w:bCs/>
                          <w:color w:val="000000"/>
                          <w:sz w:val="14"/>
                          <w:szCs w:val="14"/>
                          <w:lang w:val="en-US"/>
                        </w:rPr>
                        <w:t>AKTS (kopsavilkums) par darba vai konstruktīvo elementu veidiem</w:t>
                      </w:r>
                    </w:p>
                  </w:txbxContent>
                </v:textbox>
              </v:rect>
              <v:rect id="_x0000_s2506" style="position:absolute;left:38;top:2443;width:463;height:161;v-text-anchor:top" filled="f" stroked="f">
                <v:textbox style="mso-next-textbox:#_x0000_s2506" inset="0,0,0,0">
                  <w:txbxContent>
                    <w:p w:rsidR="004E66FC" w:rsidRPr="00DA5836" w:rsidRDefault="004E66FC" w:rsidP="00467860">
                      <w:pPr>
                        <w:rPr>
                          <w:sz w:val="23"/>
                        </w:rPr>
                      </w:pPr>
                      <w:r>
                        <w:rPr>
                          <w:color w:val="000000"/>
                          <w:sz w:val="14"/>
                          <w:szCs w:val="14"/>
                          <w:lang w:val="en-US"/>
                        </w:rPr>
                        <w:t xml:space="preserve">Nr. p. k. </w:t>
                      </w:r>
                    </w:p>
                  </w:txbxContent>
                </v:textbox>
              </v:rect>
              <v:rect id="_x0000_s2507" style="position:absolute;left:1738;top:2443;width:1840;height:161;v-text-anchor:top" filled="f" stroked="f">
                <v:textbox style="mso-next-textbox:#_x0000_s2507" inset="0,0,0,0">
                  <w:txbxContent>
                    <w:p w:rsidR="004E66FC" w:rsidRPr="00DA5836" w:rsidRDefault="004E66FC" w:rsidP="00467860">
                      <w:pPr>
                        <w:rPr>
                          <w:sz w:val="23"/>
                        </w:rPr>
                      </w:pPr>
                      <w:r>
                        <w:rPr>
                          <w:color w:val="000000"/>
                          <w:sz w:val="14"/>
                          <w:szCs w:val="14"/>
                          <w:lang w:val="en-US"/>
                        </w:rPr>
                        <w:t>Galveno darbu veidu nosaukums</w:t>
                      </w:r>
                    </w:p>
                  </w:txbxContent>
                </v:textbox>
              </v:rect>
              <v:rect id="_x0000_s2508" style="position:absolute;left:4312;top:2255;width:521;height:161;v-text-anchor:top" filled="f" stroked="f">
                <v:textbox style="mso-next-textbox:#_x0000_s2508" inset="0,0,0,0">
                  <w:txbxContent>
                    <w:p w:rsidR="004E66FC" w:rsidRPr="00DA5836" w:rsidRDefault="004E66FC" w:rsidP="00467860">
                      <w:pPr>
                        <w:rPr>
                          <w:sz w:val="23"/>
                        </w:rPr>
                      </w:pPr>
                      <w:r>
                        <w:rPr>
                          <w:color w:val="000000"/>
                          <w:sz w:val="14"/>
                          <w:szCs w:val="14"/>
                          <w:lang w:val="en-US"/>
                        </w:rPr>
                        <w:t xml:space="preserve">Izmaksas </w:t>
                      </w:r>
                    </w:p>
                  </w:txbxContent>
                </v:textbox>
              </v:rect>
              <v:rect id="_x0000_s2509" style="position:absolute;left:4134;top:2443;width:863;height:161;v-text-anchor:top" filled="f" stroked="f">
                <v:textbox style="mso-next-textbox:#_x0000_s2509" inset="0,0,0,0">
                  <w:txbxContent>
                    <w:p w:rsidR="004E66FC" w:rsidRPr="00DA5836" w:rsidRDefault="004E66FC" w:rsidP="00467860">
                      <w:pPr>
                        <w:rPr>
                          <w:sz w:val="23"/>
                        </w:rPr>
                      </w:pPr>
                      <w:r>
                        <w:rPr>
                          <w:color w:val="000000"/>
                          <w:sz w:val="14"/>
                          <w:szCs w:val="14"/>
                          <w:lang w:val="en-US"/>
                        </w:rPr>
                        <w:t>saskaņā ar tāmi</w:t>
                      </w:r>
                    </w:p>
                  </w:txbxContent>
                </v:textbox>
              </v:rect>
              <v:rect id="_x0000_s2510" style="position:absolute;left:4378;top:2631;width:374;height:161;v-text-anchor:top" filled="f" stroked="f">
                <v:textbox style="mso-next-textbox:#_x0000_s2510" inset="0,0,0,0">
                  <w:txbxContent>
                    <w:p w:rsidR="004E66FC" w:rsidRPr="00DA5836" w:rsidRDefault="004E66FC" w:rsidP="00467860">
                      <w:pPr>
                        <w:rPr>
                          <w:sz w:val="23"/>
                        </w:rPr>
                      </w:pPr>
                      <w:r>
                        <w:rPr>
                          <w:color w:val="000000"/>
                          <w:sz w:val="14"/>
                          <w:szCs w:val="14"/>
                          <w:lang w:val="en-US"/>
                        </w:rPr>
                        <w:t>(EUR)</w:t>
                      </w:r>
                    </w:p>
                  </w:txbxContent>
                </v:textbox>
              </v:rect>
              <v:rect id="_x0000_s2511" style="position:absolute;left:5092;top:2067;width:918;height:161;v-text-anchor:top" filled="f" stroked="f">
                <v:textbox style="mso-next-textbox:#_x0000_s2511" inset="0,0,0,0">
                  <w:txbxContent>
                    <w:p w:rsidR="004E66FC" w:rsidRPr="00DA5836" w:rsidRDefault="004E66FC" w:rsidP="00467860">
                      <w:pPr>
                        <w:rPr>
                          <w:sz w:val="23"/>
                        </w:rPr>
                      </w:pPr>
                      <w:r>
                        <w:rPr>
                          <w:color w:val="000000"/>
                          <w:sz w:val="14"/>
                          <w:szCs w:val="14"/>
                          <w:lang w:val="en-US"/>
                        </w:rPr>
                        <w:t xml:space="preserve">Izpilde no darbu </w:t>
                      </w:r>
                    </w:p>
                  </w:txbxContent>
                </v:textbox>
              </v:rect>
              <v:rect id="_x0000_s2512" style="position:absolute;left:5167;top:2255;width:732;height:161;v-text-anchor:top" filled="f" stroked="f">
                <v:textbox style="mso-next-textbox:#_x0000_s2512" inset="0,0,0,0">
                  <w:txbxContent>
                    <w:p w:rsidR="004E66FC" w:rsidRPr="00DA5836" w:rsidRDefault="004E66FC" w:rsidP="00467860">
                      <w:pPr>
                        <w:rPr>
                          <w:sz w:val="23"/>
                        </w:rPr>
                      </w:pPr>
                      <w:r>
                        <w:rPr>
                          <w:color w:val="000000"/>
                          <w:sz w:val="14"/>
                          <w:szCs w:val="14"/>
                          <w:lang w:val="en-US"/>
                        </w:rPr>
                        <w:t xml:space="preserve">sākuma, t.sk. </w:t>
                      </w:r>
                    </w:p>
                  </w:txbxContent>
                </v:textbox>
              </v:rect>
              <v:rect id="_x0000_s2513" style="position:absolute;left:5157;top:2443;width:797;height:161;v-text-anchor:top" filled="f" stroked="f">
                <v:textbox style="mso-next-textbox:#_x0000_s2513" inset="0,0,0,0">
                  <w:txbxContent>
                    <w:p w:rsidR="004E66FC" w:rsidRPr="00DA5836" w:rsidRDefault="004E66FC" w:rsidP="00467860">
                      <w:pPr>
                        <w:rPr>
                          <w:sz w:val="23"/>
                        </w:rPr>
                      </w:pPr>
                      <w:r>
                        <w:rPr>
                          <w:color w:val="000000"/>
                          <w:sz w:val="14"/>
                          <w:szCs w:val="14"/>
                          <w:lang w:val="en-US"/>
                        </w:rPr>
                        <w:t xml:space="preserve">izpilde kārtējā </w:t>
                      </w:r>
                    </w:p>
                  </w:txbxContent>
                </v:textbox>
              </v:rect>
              <v:rect id="_x0000_s2514" style="position:absolute;left:5336;top:2631;width:397;height:161;v-text-anchor:top" filled="f" stroked="f">
                <v:textbox style="mso-next-textbox:#_x0000_s2514" inset="0,0,0,0">
                  <w:txbxContent>
                    <w:p w:rsidR="004E66FC" w:rsidRPr="00DA5836" w:rsidRDefault="004E66FC" w:rsidP="00467860">
                      <w:pPr>
                        <w:rPr>
                          <w:sz w:val="23"/>
                        </w:rPr>
                      </w:pPr>
                      <w:r>
                        <w:rPr>
                          <w:color w:val="000000"/>
                          <w:sz w:val="14"/>
                          <w:szCs w:val="14"/>
                          <w:lang w:val="en-US"/>
                        </w:rPr>
                        <w:t>mēnesī</w:t>
                      </w:r>
                    </w:p>
                  </w:txbxContent>
                </v:textbox>
              </v:rect>
              <v:rect id="_x0000_s2515" style="position:absolute;left:5345;top:2819;width:374;height:161;v-text-anchor:top" filled="f" stroked="f">
                <v:textbox style="mso-next-textbox:#_x0000_s2515" inset="0,0,0,0">
                  <w:txbxContent>
                    <w:p w:rsidR="004E66FC" w:rsidRPr="00DA5836" w:rsidRDefault="004E66FC" w:rsidP="00467860">
                      <w:pPr>
                        <w:rPr>
                          <w:sz w:val="23"/>
                        </w:rPr>
                      </w:pPr>
                      <w:r>
                        <w:rPr>
                          <w:color w:val="000000"/>
                          <w:sz w:val="14"/>
                          <w:szCs w:val="14"/>
                          <w:lang w:val="en-US"/>
                        </w:rPr>
                        <w:t>(EUR)</w:t>
                      </w:r>
                    </w:p>
                  </w:txbxContent>
                </v:textbox>
              </v:rect>
              <v:rect id="_x0000_s2516" style="position:absolute;left:6163;top:2161;width:918;height:161;v-text-anchor:top" filled="f" stroked="f">
                <v:textbox style="mso-next-textbox:#_x0000_s2516" inset="0,0,0,0">
                  <w:txbxContent>
                    <w:p w:rsidR="004E66FC" w:rsidRPr="00DA5836" w:rsidRDefault="004E66FC" w:rsidP="00467860">
                      <w:pPr>
                        <w:rPr>
                          <w:sz w:val="23"/>
                        </w:rPr>
                      </w:pPr>
                      <w:r>
                        <w:rPr>
                          <w:color w:val="000000"/>
                          <w:sz w:val="14"/>
                          <w:szCs w:val="14"/>
                          <w:lang w:val="en-US"/>
                        </w:rPr>
                        <w:t xml:space="preserve">Izpilde no darbu </w:t>
                      </w:r>
                    </w:p>
                  </w:txbxContent>
                </v:textbox>
              </v:rect>
              <v:rect id="_x0000_s2517" style="position:absolute;left:6050;top:2349;width:1148;height:161;v-text-anchor:top" filled="f" stroked="f">
                <v:textbox style="mso-next-textbox:#_x0000_s2517" inset="0,0,0,0">
                  <w:txbxContent>
                    <w:p w:rsidR="004E66FC" w:rsidRPr="00DA5836" w:rsidRDefault="004E66FC" w:rsidP="00467860">
                      <w:pPr>
                        <w:rPr>
                          <w:sz w:val="23"/>
                        </w:rPr>
                      </w:pPr>
                      <w:r>
                        <w:rPr>
                          <w:color w:val="000000"/>
                          <w:sz w:val="14"/>
                          <w:szCs w:val="14"/>
                          <w:lang w:val="en-US"/>
                        </w:rPr>
                        <w:t xml:space="preserve">sākuma, t.sk. izpilde </w:t>
                      </w:r>
                    </w:p>
                  </w:txbxContent>
                </v:textbox>
              </v:rect>
              <v:rect id="_x0000_s2518" style="position:absolute;left:6200;top:2537;width:813;height:161;v-text-anchor:top" filled="f" stroked="f">
                <v:textbox style="mso-next-textbox:#_x0000_s2518" inset="0,0,0,0">
                  <w:txbxContent>
                    <w:p w:rsidR="004E66FC" w:rsidRPr="00DA5836" w:rsidRDefault="004E66FC" w:rsidP="00467860">
                      <w:pPr>
                        <w:rPr>
                          <w:sz w:val="23"/>
                        </w:rPr>
                      </w:pPr>
                      <w:r>
                        <w:rPr>
                          <w:color w:val="000000"/>
                          <w:sz w:val="14"/>
                          <w:szCs w:val="14"/>
                          <w:lang w:val="en-US"/>
                        </w:rPr>
                        <w:t xml:space="preserve">kārtējā mēnesī </w:t>
                      </w:r>
                    </w:p>
                  </w:txbxContent>
                </v:textbox>
              </v:rect>
              <v:rect id="_x0000_s2519" style="position:absolute;left:6491;top:2725;width:210;height:161;v-text-anchor:top" filled="f" stroked="f">
                <v:textbox style="mso-next-textbox:#_x0000_s2519" inset="0,0,0,0">
                  <w:txbxContent>
                    <w:p w:rsidR="004E66FC" w:rsidRPr="00DA5836" w:rsidRDefault="004E66FC" w:rsidP="00467860">
                      <w:pPr>
                        <w:rPr>
                          <w:sz w:val="23"/>
                        </w:rPr>
                      </w:pPr>
                      <w:r>
                        <w:rPr>
                          <w:color w:val="000000"/>
                          <w:sz w:val="14"/>
                          <w:szCs w:val="14"/>
                          <w:lang w:val="en-US"/>
                        </w:rPr>
                        <w:t>(%)</w:t>
                      </w:r>
                    </w:p>
                  </w:txbxContent>
                </v:textbox>
              </v:rect>
              <v:rect id="_x0000_s2520" style="position:absolute;left:7440;top:2424;width:459;height:161;v-text-anchor:top" filled="f" stroked="f">
                <v:textbox style="mso-next-textbox:#_x0000_s2520" inset="0,0,0,0">
                  <w:txbxContent>
                    <w:p w:rsidR="004E66FC" w:rsidRPr="00DA5836" w:rsidRDefault="004E66FC" w:rsidP="00467860">
                      <w:pPr>
                        <w:rPr>
                          <w:sz w:val="23"/>
                        </w:rPr>
                      </w:pPr>
                      <w:r>
                        <w:rPr>
                          <w:color w:val="000000"/>
                          <w:sz w:val="14"/>
                          <w:szCs w:val="14"/>
                          <w:lang w:val="en-US"/>
                        </w:rPr>
                        <w:t xml:space="preserve">Kopējās </w:t>
                      </w:r>
                    </w:p>
                  </w:txbxContent>
                </v:textbox>
              </v:rect>
              <v:rect id="_x0000_s2521" style="position:absolute;left:7412;top:2612;width:514;height:161;v-text-anchor:top" filled="f" stroked="f">
                <v:textbox style="mso-next-textbox:#_x0000_s2521" inset="0,0,0,0">
                  <w:txbxContent>
                    <w:p w:rsidR="004E66FC" w:rsidRPr="00DA5836" w:rsidRDefault="004E66FC" w:rsidP="00467860">
                      <w:pPr>
                        <w:rPr>
                          <w:sz w:val="23"/>
                        </w:rPr>
                      </w:pPr>
                      <w:r>
                        <w:rPr>
                          <w:color w:val="000000"/>
                          <w:sz w:val="14"/>
                          <w:szCs w:val="14"/>
                          <w:lang w:val="en-US"/>
                        </w:rPr>
                        <w:t>izmaksas</w:t>
                      </w:r>
                    </w:p>
                  </w:txbxContent>
                </v:textbox>
              </v:rect>
              <v:rect id="_x0000_s2522" style="position:absolute;left:7478;top:2800;width:374;height:161;v-text-anchor:top" filled="f" stroked="f">
                <v:textbox style="mso-next-textbox:#_x0000_s2522" inset="0,0,0,0">
                  <w:txbxContent>
                    <w:p w:rsidR="004E66FC" w:rsidRPr="00DA5836" w:rsidRDefault="004E66FC" w:rsidP="00467860">
                      <w:pPr>
                        <w:rPr>
                          <w:sz w:val="23"/>
                        </w:rPr>
                      </w:pPr>
                      <w:r>
                        <w:rPr>
                          <w:color w:val="000000"/>
                          <w:sz w:val="14"/>
                          <w:szCs w:val="14"/>
                          <w:lang w:val="en-US"/>
                        </w:rPr>
                        <w:t>(EUR)</w:t>
                      </w:r>
                    </w:p>
                  </w:txbxContent>
                </v:textbox>
              </v:rect>
              <v:line id="_x0000_s2523" style="position:absolute" from="535,0" to="536,9" strokecolor="#d4d4d4" strokeweight="0"/>
              <v:rect id="_x0000_s2524" style="position:absolute;left:535;width:10;height:9" fillcolor="#d4d4d4" stroked="f"/>
              <v:line id="_x0000_s2525" style="position:absolute" from="1165,0" to="1166,395" strokecolor="#d4d4d4" strokeweight="0"/>
              <v:rect id="_x0000_s2526" style="position:absolute;left:1165;width:9;height:395" fillcolor="#d4d4d4" stroked="f"/>
              <v:line id="_x0000_s2527" style="position:absolute" from="1165,583" to="1166,771" strokecolor="#d4d4d4" strokeweight="0"/>
              <v:rect id="_x0000_s2528" style="position:absolute;left:1165;top:583;width:9;height:188" fillcolor="#d4d4d4" stroked="f"/>
              <v:line id="_x0000_s2529" style="position:absolute" from="535,207" to="536,395" strokecolor="#d4d4d4" strokeweight="0"/>
              <v:rect id="_x0000_s2530" style="position:absolute;left:535;top:207;width:10;height:188" fillcolor="#d4d4d4" stroked="f"/>
              <v:line id="_x0000_s2531" style="position:absolute" from="535,1146" to="536,1334" strokecolor="#d4d4d4" strokeweight="0"/>
              <v:rect id="_x0000_s2532" style="position:absolute;left:535;top:1146;width:10;height:188" fillcolor="#d4d4d4" stroked="f"/>
              <v:line id="_x0000_s2533" style="position:absolute" from="1165,958" to="1166,1334" strokecolor="#d4d4d4" strokeweight="0"/>
              <v:rect id="_x0000_s2534" style="position:absolute;left:1165;top:958;width:9;height:376" fillcolor="#d4d4d4" stroked="f"/>
              <v:line id="_x0000_s2535" style="position:absolute" from="4077,0" to="4078,1334" strokecolor="#d4d4d4" strokeweight="0"/>
              <v:rect id="_x0000_s2536" style="position:absolute;left:4077;width:10;height:1334" fillcolor="#d4d4d4" stroked="f"/>
              <v:line id="_x0000_s2537" style="position:absolute" from="5045,0" to="5046,1334" strokecolor="#d4d4d4" strokeweight="0"/>
              <v:rect id="_x0000_s2538" style="position:absolute;left:5045;width:9;height:1334" fillcolor="#d4d4d4" stroked="f"/>
              <v:line id="_x0000_s2539" style="position:absolute" from="6012,0" to="6013,1334" strokecolor="#d4d4d4" strokeweight="0"/>
              <v:rect id="_x0000_s2540" style="position:absolute;left:6012;width:10;height:1334" fillcolor="#d4d4d4" stroked="f"/>
              <v:line id="_x0000_s2541" style="position:absolute" from="7177,0" to="7178,1334" strokecolor="#d4d4d4" strokeweight="0"/>
              <v:rect id="_x0000_s2542" style="position:absolute;left:7177;width:10;height:1334" fillcolor="#d4d4d4" stroked="f"/>
              <v:line id="_x0000_s2543" style="position:absolute" from="8145,0" to="8146,1334" strokecolor="#d4d4d4" strokeweight="0"/>
              <v:rect id="_x0000_s2544" style="position:absolute;left:8145;width:9;height:1334" fillcolor="#d4d4d4" stroked="f"/>
              <v:line id="_x0000_s2545" style="position:absolute" from="9113,0" to="9114,1334" strokecolor="#d4d4d4" strokeweight="0"/>
              <v:rect id="_x0000_s2546" style="position:absolute;left:9113;width:9;height:1334" fillcolor="#d4d4d4" stroked="f"/>
              <v:line id="_x0000_s2547" style="position:absolute" from="10080,0" to="10081,1334" strokecolor="#d4d4d4" strokeweight="0"/>
              <v:rect id="_x0000_s2548" style="position:absolute;left:10080;width:10;height:1334" fillcolor="#d4d4d4" stroked="f"/>
              <v:line id="_x0000_s2549" style="position:absolute" from="11048,0" to="11049,1334" strokecolor="#d4d4d4" strokeweight="0"/>
              <v:rect id="_x0000_s2550" style="position:absolute;left:11048;width:9;height:1334" fillcolor="#d4d4d4" stroked="f"/>
              <v:line id="_x0000_s2551" style="position:absolute" from="12015,0" to="12016,1334" strokecolor="#d4d4d4" strokeweight="0"/>
              <v:rect id="_x0000_s2552" style="position:absolute;left:12015;width:10;height:1334" fillcolor="#d4d4d4" stroked="f"/>
              <v:line id="_x0000_s2553" style="position:absolute" from="0,0" to="1,1898" strokecolor="#d4d4d4" strokeweight="0"/>
              <v:rect id="_x0000_s2554" style="position:absolute;width:9;height:1898" fillcolor="#d4d4d4" stroked="f"/>
              <v:line id="_x0000_s2555" style="position:absolute" from="535,1710" to="536,1898" strokecolor="#d4d4d4" strokeweight="0"/>
              <v:rect id="_x0000_s2556" style="position:absolute;left:535;top:1710;width:10;height:188" fillcolor="#d4d4d4" stroked="f"/>
              <v:line id="_x0000_s2557" style="position:absolute" from="1165,1710" to="1166,1898" strokecolor="#d4d4d4" strokeweight="0"/>
              <v:rect id="_x0000_s2558" style="position:absolute;left:1165;top:1710;width:9;height:188" fillcolor="#d4d4d4" stroked="f"/>
              <v:line id="_x0000_s2559" style="position:absolute" from="4077,1710" to="4078,1898" strokecolor="#d4d4d4" strokeweight="0"/>
              <v:rect id="_x0000_s2560" style="position:absolute;left:4077;top:1710;width:10;height:188" fillcolor="#d4d4d4" stroked="f"/>
              <v:line id="_x0000_s2561" style="position:absolute" from="5045,1710" to="5046,1898" strokecolor="#d4d4d4" strokeweight="0"/>
              <v:rect id="_x0000_s2562" style="position:absolute;left:5045;top:1710;width:9;height:188" fillcolor="#d4d4d4" stroked="f"/>
              <v:line id="_x0000_s2563" style="position:absolute" from="6012,1710" to="6013,1898" strokecolor="#d4d4d4" strokeweight="0"/>
              <v:rect id="_x0000_s2564" style="position:absolute;left:6012;top:1710;width:10;height:188" fillcolor="#d4d4d4" stroked="f"/>
              <v:line id="_x0000_s2565" style="position:absolute" from="9,1898" to="7168,1899" strokeweight="0"/>
              <v:rect id="_x0000_s2566" style="position:absolute;left:9;top:1898;width:7159;height:9" fillcolor="black" stroked="f"/>
              <v:line id="_x0000_s2567" style="position:absolute" from="7177,1710" to="7178,1889" strokecolor="#d4d4d4" strokeweight="0"/>
              <v:rect id="_x0000_s2568" style="position:absolute;left:7177;top:1710;width:10;height:179" fillcolor="#d4d4d4" stroked="f"/>
              <v:rect id="_x0000_s2569" style="position:absolute;left:7187;top:1889;width:4838;height:18" fillcolor="black" stroked="f"/>
              <v:line id="_x0000_s2570" style="position:absolute" from="12015,1710" to="12016,1889" strokecolor="#d4d4d4" strokeweight="0"/>
              <v:rect id="_x0000_s2571" style="position:absolute;left:12015;top:1710;width:10;height:179" fillcolor="#d4d4d4" stroked="f"/>
              <v:line id="_x0000_s2572" style="position:absolute" from="12983,0" to="12984,1898" strokecolor="#d4d4d4" strokeweight="0"/>
              <v:rect id="_x0000_s2573" style="position:absolute;left:12983;width:9;height:1898" fillcolor="#d4d4d4" stroked="f"/>
              <v:line id="_x0000_s2574" style="position:absolute" from="12025,1898" to="13960,1899" strokeweight="0"/>
              <v:rect id="_x0000_s2575" style="position:absolute;left:12025;top:1898;width:1935;height:9" fillcolor="black" stroked="f"/>
              <v:line id="_x0000_s2576" style="position:absolute" from="13951,0" to="13952,1898" strokecolor="#d4d4d4" strokeweight="0"/>
              <v:rect id="_x0000_s2577" style="position:absolute;left:13951;width:9;height:1898" fillcolor="#d4d4d4" stroked="f"/>
              <v:line id="_x0000_s2578" style="position:absolute" from="8145,1710" to="8146,1889" strokecolor="#d4d4d4" strokeweight="0"/>
              <v:rect id="_x0000_s2579" style="position:absolute;left:8145;top:1710;width:9;height:179" fillcolor="#d4d4d4" stroked="f"/>
              <v:line id="_x0000_s2580" style="position:absolute" from="11048,1710" to="11049,1889" strokecolor="#d4d4d4" strokeweight="0"/>
              <v:rect id="_x0000_s2581" style="position:absolute;left:11048;top:1710;width:9;height:179" fillcolor="#d4d4d4" stroked="f"/>
              <v:line id="_x0000_s2582" style="position:absolute" from="7187,2236" to="12006,2237" strokeweight="0"/>
              <v:rect id="_x0000_s2583" style="position:absolute;left:7187;top:2236;width:4819;height:10" fillcolor="black" stroked="f"/>
              <v:line id="_x0000_s2584" style="position:absolute" from="9113,1710" to="9114,1889" strokecolor="#d4d4d4" strokeweight="0"/>
              <v:rect id="_x0000_s2585" style="position:absolute;left:9113;top:1710;width:9;height:179" fillcolor="#d4d4d4" stroked="f"/>
              <v:line id="_x0000_s2586" style="position:absolute" from="10080,1710" to="10081,1889" strokecolor="#d4d4d4" strokeweight="0"/>
              <v:rect id="_x0000_s2587" style="position:absolute;left:10080;top:1710;width:10;height:179" fillcolor="#d4d4d4" stroked="f"/>
              <v:line id="_x0000_s2588" style="position:absolute" from="8154,2405" to="11057,2406" strokeweight="0"/>
              <v:rect id="_x0000_s2589" style="position:absolute;left:8154;top:2405;width:2903;height:10" fillcolor="black" stroked="f"/>
              <v:line id="_x0000_s2590" style="position:absolute" from="9,3129" to="7168,3130" strokeweight="0"/>
              <v:rect id="_x0000_s2591" style="position:absolute;left:9;top:3129;width:7159;height:9" fillcolor="black" stroked="f"/>
              <v:line id="_x0000_s2592" style="position:absolute" from="7187,3129" to="12006,3130" strokeweight="0"/>
              <v:rect id="_x0000_s2593" style="position:absolute;left:7187;top:3129;width:4819;height:9" fillcolor="black" stroked="f"/>
              <v:line id="_x0000_s2594" style="position:absolute" from="12025,3129" to="13960,3130" strokeweight="0"/>
              <v:rect id="_x0000_s2595" style="position:absolute;left:12025;top:3129;width:1935;height:9" fillcolor="black" stroked="f"/>
              <v:line id="_x0000_s2596" style="position:absolute" from="9,3317" to="7168,3318" strokeweight="0"/>
              <v:rect id="_x0000_s2597" style="position:absolute;left:9;top:3317;width:7159;height:9" fillcolor="black" stroked="f"/>
              <v:line id="_x0000_s2598" style="position:absolute" from="7187,3317" to="12006,3318" strokeweight="0"/>
              <v:rect id="_x0000_s2599" style="position:absolute;left:7187;top:3317;width:4819;height:9" fillcolor="black" stroked="f"/>
              <v:line id="_x0000_s2600" style="position:absolute" from="12025,3317" to="13960,3318" strokeweight="0"/>
              <v:rect id="_x0000_s2601" style="position:absolute;left:12025;top:3317;width:1935;height:9" fillcolor="black" stroked="f"/>
              <v:line id="_x0000_s2602" style="position:absolute" from="9,3505" to="7168,3506" strokeweight="0"/>
              <v:rect id="_x0000_s2603" style="position:absolute;left:9;top:3505;width:7159;height:9" fillcolor="black" stroked="f"/>
              <v:line id="_x0000_s2604" style="position:absolute" from="7187,3505" to="12006,3506" strokeweight="0"/>
            </v:group>
            <v:group id="_x0000_s2605" style="position:absolute;top:1889;width:13960;height:5750" coordorigin=",1889" coordsize="13960,5750">
              <v:rect id="_x0000_s2606" style="position:absolute;left:7187;top:3505;width:4819;height:9" fillcolor="black" stroked="f"/>
              <v:line id="_x0000_s2607" style="position:absolute" from="12025,3505" to="13960,3506" strokeweight="0"/>
              <v:rect id="_x0000_s2608" style="position:absolute;left:12025;top:3505;width:1935;height:9" fillcolor="black" stroked="f"/>
              <v:line id="_x0000_s2609" style="position:absolute" from="9,3693" to="7168,3694" strokeweight="0"/>
              <v:rect id="_x0000_s2610" style="position:absolute;left:9;top:3693;width:7159;height:9" fillcolor="black" stroked="f"/>
              <v:line id="_x0000_s2611" style="position:absolute" from="7187,3693" to="12006,3694" strokeweight="0"/>
              <v:rect id="_x0000_s2612" style="position:absolute;left:7187;top:3693;width:4819;height:9" fillcolor="black" stroked="f"/>
              <v:line id="_x0000_s2613" style="position:absolute" from="12025,3693" to="13960,3694" strokeweight="0"/>
              <v:rect id="_x0000_s2614" style="position:absolute;left:12025;top:3693;width:1935;height:9" fillcolor="black" stroked="f"/>
              <v:line id="_x0000_s2615" style="position:absolute" from="9,3881" to="7168,3882" strokeweight="0"/>
              <v:rect id="_x0000_s2616" style="position:absolute;left:9;top:3881;width:7159;height:9" fillcolor="black" stroked="f"/>
              <v:line id="_x0000_s2617" style="position:absolute" from="7187,3881" to="12006,3882" strokeweight="0"/>
              <v:rect id="_x0000_s2618" style="position:absolute;left:7187;top:3881;width:4819;height:9" fillcolor="black" stroked="f"/>
              <v:line id="_x0000_s2619" style="position:absolute" from="12025,3881" to="13960,3882" strokeweight="0"/>
              <v:rect id="_x0000_s2620" style="position:absolute;left:12025;top:3881;width:1935;height:9" fillcolor="black" stroked="f"/>
              <v:line id="_x0000_s2621" style="position:absolute" from="9,4069" to="7168,4070" strokeweight="0"/>
              <v:rect id="_x0000_s2622" style="position:absolute;left:9;top:4069;width:7159;height:9" fillcolor="black" stroked="f"/>
              <v:line id="_x0000_s2623" style="position:absolute" from="7187,4069" to="12006,4070" strokeweight="0"/>
              <v:rect id="_x0000_s2624" style="position:absolute;left:7187;top:4069;width:4819;height:9" fillcolor="black" stroked="f"/>
              <v:line id="_x0000_s2625" style="position:absolute" from="12025,4069" to="13960,4070" strokeweight="0"/>
              <v:rect id="_x0000_s2626" style="position:absolute;left:12025;top:4069;width:1935;height:9" fillcolor="black" stroked="f"/>
              <v:line id="_x0000_s2627" style="position:absolute" from="9,4257" to="7168,4258" strokeweight="0"/>
              <v:rect id="_x0000_s2628" style="position:absolute;left:9;top:4257;width:7159;height:9" fillcolor="black" stroked="f"/>
              <v:line id="_x0000_s2629" style="position:absolute" from="7187,4257" to="12006,4258" strokeweight="0"/>
              <v:rect id="_x0000_s2630" style="position:absolute;left:7187;top:4257;width:4819;height:9" fillcolor="black" stroked="f"/>
              <v:line id="_x0000_s2631" style="position:absolute" from="12025,4257" to="13960,4258" strokeweight="0"/>
              <v:rect id="_x0000_s2632" style="position:absolute;left:12025;top:4257;width:1935;height:9" fillcolor="black" stroked="f"/>
              <v:line id="_x0000_s2633" style="position:absolute" from="9,4445" to="7168,4446" strokeweight="0"/>
              <v:rect id="_x0000_s2634" style="position:absolute;left:9;top:4445;width:7159;height:9" fillcolor="black" stroked="f"/>
              <v:line id="_x0000_s2635" style="position:absolute" from="7187,4445" to="12006,4446" strokeweight="0"/>
              <v:rect id="_x0000_s2636" style="position:absolute;left:7187;top:4445;width:4819;height:9" fillcolor="black" stroked="f"/>
              <v:line id="_x0000_s2637" style="position:absolute" from="12025,4445" to="13960,4446" strokeweight="0"/>
              <v:rect id="_x0000_s2638" style="position:absolute;left:12025;top:4445;width:1935;height:9" fillcolor="black" stroked="f"/>
              <v:line id="_x0000_s2639" style="position:absolute" from="9,4632" to="7168,4633" strokeweight="0"/>
              <v:rect id="_x0000_s2640" style="position:absolute;left:9;top:4632;width:7159;height:10" fillcolor="black" stroked="f"/>
              <v:line id="_x0000_s2641" style="position:absolute" from="7187,4632" to="12006,4633" strokeweight="0"/>
              <v:rect id="_x0000_s2642" style="position:absolute;left:7187;top:4632;width:4819;height:10" fillcolor="black" stroked="f"/>
              <v:line id="_x0000_s2643" style="position:absolute" from="12025,4632" to="13960,4633" strokeweight="0"/>
              <v:rect id="_x0000_s2644" style="position:absolute;left:12025;top:4632;width:1935;height:10" fillcolor="black" stroked="f"/>
              <v:line id="_x0000_s2645" style="position:absolute" from="9,4820" to="7168,4821" strokeweight="0"/>
              <v:rect id="_x0000_s2646" style="position:absolute;left:9;top:4820;width:7159;height:10" fillcolor="black" stroked="f"/>
              <v:line id="_x0000_s2647" style="position:absolute" from="7187,4820" to="12006,4821" strokeweight="0"/>
              <v:rect id="_x0000_s2648" style="position:absolute;left:7187;top:4820;width:4819;height:10" fillcolor="black" stroked="f"/>
              <v:line id="_x0000_s2649" style="position:absolute" from="12025,4820" to="13960,4821" strokeweight="0"/>
              <v:rect id="_x0000_s2650" style="position:absolute;left:12025;top:4820;width:1935;height:10" fillcolor="black" stroked="f"/>
              <v:line id="_x0000_s2651" style="position:absolute" from="9,5008" to="7168,5009" strokeweight="0"/>
              <v:rect id="_x0000_s2652" style="position:absolute;left:9;top:5008;width:7159;height:10" fillcolor="black" stroked="f"/>
              <v:line id="_x0000_s2653" style="position:absolute" from="7187,5008" to="12006,5009" strokeweight="0"/>
              <v:rect id="_x0000_s2654" style="position:absolute;left:7187;top:5008;width:4819;height:10" fillcolor="black" stroked="f"/>
              <v:line id="_x0000_s2655" style="position:absolute" from="12025,5008" to="13960,5009" strokeweight="0"/>
              <v:rect id="_x0000_s2656" style="position:absolute;left:12025;top:5008;width:1935;height:10" fillcolor="black" stroked="f"/>
              <v:line id="_x0000_s2657" style="position:absolute" from="0,1898" to="1,5196" strokeweight="0"/>
              <v:rect id="_x0000_s2658" style="position:absolute;top:1898;width:9;height:3298" fillcolor="black" stroked="f"/>
              <v:line id="_x0000_s2659" style="position:absolute" from="535,1907" to="536,5196" strokeweight="0"/>
              <v:rect id="_x0000_s2660" style="position:absolute;left:535;top:1907;width:10;height:3289" fillcolor="black" stroked="f"/>
              <v:line id="_x0000_s2661" style="position:absolute" from="1165,1907" to="1166,5196" strokeweight="0"/>
              <v:rect id="_x0000_s2662" style="position:absolute;left:1165;top:1907;width:9;height:3289" fillcolor="black" stroked="f"/>
              <v:line id="_x0000_s2663" style="position:absolute" from="4077,1907" to="4078,5196" strokeweight="0"/>
              <v:rect id="_x0000_s2664" style="position:absolute;left:4077;top:1907;width:10;height:3289" fillcolor="black" stroked="f"/>
              <v:line id="_x0000_s2665" style="position:absolute" from="5045,1907" to="5046,5196" strokeweight="0"/>
              <v:rect id="_x0000_s2666" style="position:absolute;left:5045;top:1907;width:9;height:3289" fillcolor="black" stroked="f"/>
              <v:line id="_x0000_s2667" style="position:absolute" from="6012,1907" to="6013,5196" strokeweight="0"/>
              <v:rect id="_x0000_s2668" style="position:absolute;left:6012;top:1907;width:10;height:3289" fillcolor="black" stroked="f"/>
              <v:line id="_x0000_s2669" style="position:absolute" from="8145,2246" to="8146,5196" strokeweight="0"/>
              <v:rect id="_x0000_s2670" style="position:absolute;left:8145;top:2246;width:9;height:2950" fillcolor="black" stroked="f"/>
              <v:line id="_x0000_s2671" style="position:absolute" from="9113,2415" to="9114,5196" strokeweight="0"/>
              <v:rect id="_x0000_s2672" style="position:absolute;left:9113;top:2415;width:9;height:2781" fillcolor="black" stroked="f"/>
              <v:line id="_x0000_s2673" style="position:absolute" from="10080,2415" to="10081,5196" strokeweight="0"/>
              <v:rect id="_x0000_s2674" style="position:absolute;left:10080;top:2415;width:10;height:2781" fillcolor="black" stroked="f"/>
              <v:line id="_x0000_s2675" style="position:absolute" from="11048,2246" to="11049,5196" strokeweight="0"/>
              <v:rect id="_x0000_s2676" style="position:absolute;left:11048;top:2246;width:9;height:2950" fillcolor="black" stroked="f"/>
              <v:line id="_x0000_s2677" style="position:absolute" from="12983,1907" to="12984,5196" strokeweight="0"/>
              <v:rect id="_x0000_s2678" style="position:absolute;left:12983;top:1907;width:9;height:3289" fillcolor="black" stroked="f"/>
              <v:rect id="_x0000_s2679" style="position:absolute;top:5196;width:13960;height:19" fillcolor="black" stroked="f"/>
              <v:line id="_x0000_s2680" style="position:absolute" from="13951,1907" to="13952,5196" strokeweight="0"/>
              <v:rect id="_x0000_s2681" style="position:absolute;left:13951;top:1907;width:9;height:3289" fillcolor="black" stroked="f"/>
              <v:line id="_x0000_s2682" style="position:absolute" from="9,5394" to="7168,5395" strokeweight="0"/>
              <v:rect id="_x0000_s2683" style="position:absolute;left:9;top:5394;width:7159;height:9" fillcolor="black" stroked="f"/>
              <v:line id="_x0000_s2684" style="position:absolute" from="7187,5394" to="12006,5395" strokeweight="0"/>
              <v:rect id="_x0000_s2685" style="position:absolute;left:7187;top:5394;width:4819;height:9" fillcolor="black" stroked="f"/>
              <v:line id="_x0000_s2686" style="position:absolute" from="12025,5394" to="13960,5395" strokeweight="0"/>
              <v:rect id="_x0000_s2687" style="position:absolute;left:12025;top:5394;width:1935;height:9" fillcolor="black" stroked="f"/>
              <v:line id="_x0000_s2688" style="position:absolute" from="9,5572" to="7168,5573" strokeweight="0"/>
              <v:rect id="_x0000_s2689" style="position:absolute;left:9;top:5572;width:7159;height:9" fillcolor="black" stroked="f"/>
              <v:line id="_x0000_s2690" style="position:absolute" from="7187,5572" to="12006,5573" strokeweight="0"/>
              <v:rect id="_x0000_s2691" style="position:absolute;left:7187;top:5572;width:4819;height:9" fillcolor="black" stroked="f"/>
              <v:line id="_x0000_s2692" style="position:absolute" from="12025,5572" to="13960,5573" strokeweight="0"/>
              <v:rect id="_x0000_s2693" style="position:absolute;left:12025;top:5572;width:1935;height:9" fillcolor="black" stroked="f"/>
              <v:line id="_x0000_s2694" style="position:absolute" from="9,5751" to="7168,5752" strokeweight="0"/>
              <v:rect id="_x0000_s2695" style="position:absolute;left:9;top:5751;width:7159;height:9" fillcolor="black" stroked="f"/>
              <v:line id="_x0000_s2696" style="position:absolute" from="7187,5751" to="12006,5752" strokeweight="0"/>
              <v:rect id="_x0000_s2697" style="position:absolute;left:7187;top:5751;width:4819;height:9" fillcolor="black" stroked="f"/>
              <v:line id="_x0000_s2698" style="position:absolute" from="12025,5751" to="13960,5752" strokeweight="0"/>
              <v:rect id="_x0000_s2699" style="position:absolute;left:12025;top:5751;width:1935;height:9" fillcolor="black" stroked="f"/>
              <v:line id="_x0000_s2700" style="position:absolute" from="9,5929" to="7168,5930" strokeweight="0"/>
              <v:rect id="_x0000_s2701" style="position:absolute;left:9;top:5929;width:7159;height:10" fillcolor="black" stroked="f"/>
              <v:line id="_x0000_s2702" style="position:absolute" from="7187,5929" to="12006,5930" strokeweight="0"/>
              <v:rect id="_x0000_s2703" style="position:absolute;left:7187;top:5929;width:4819;height:10" fillcolor="black" stroked="f"/>
              <v:line id="_x0000_s2704" style="position:absolute" from="12025,5929" to="13960,5930" strokeweight="0"/>
              <v:rect id="_x0000_s2705" style="position:absolute;left:12025;top:5929;width:1935;height:10" fillcolor="black" stroked="f"/>
              <v:line id="_x0000_s2706" style="position:absolute" from="0,5215" to="1,6098" strokeweight="0"/>
              <v:rect id="_x0000_s2707" style="position:absolute;top:5215;width:9;height:883" fillcolor="black" stroked="f"/>
              <v:line id="_x0000_s2708" style="position:absolute" from="535,5215" to="536,6098" strokeweight="0"/>
              <v:rect id="_x0000_s2709" style="position:absolute;left:535;top:5215;width:10;height:883" fillcolor="black" stroked="f"/>
              <v:line id="_x0000_s2710" style="position:absolute" from="1165,5215" to="1166,6098" strokeweight="0"/>
              <v:rect id="_x0000_s2711" style="position:absolute;left:1165;top:5215;width:9;height:883" fillcolor="black" stroked="f"/>
              <v:line id="_x0000_s2712" style="position:absolute" from="4077,5215" to="4078,6098" strokeweight="0"/>
              <v:rect id="_x0000_s2713" style="position:absolute;left:4077;top:5215;width:10;height:883" fillcolor="black" stroked="f"/>
              <v:line id="_x0000_s2714" style="position:absolute" from="5045,5215" to="5046,6098" strokeweight="0"/>
              <v:rect id="_x0000_s2715" style="position:absolute;left:5045;top:5215;width:9;height:883" fillcolor="black" stroked="f"/>
              <v:line id="_x0000_s2716" style="position:absolute" from="6012,5215" to="6013,6098" strokeweight="0"/>
              <v:rect id="_x0000_s2717" style="position:absolute;left:6012;top:5215;width:10;height:883" fillcolor="black" stroked="f"/>
              <v:line id="_x0000_s2718" style="position:absolute" from="8145,5215" to="8146,6098" strokeweight="0"/>
              <v:rect id="_x0000_s2719" style="position:absolute;left:8145;top:5215;width:9;height:883" fillcolor="black" stroked="f"/>
              <v:line id="_x0000_s2720" style="position:absolute" from="9113,5215" to="9114,6098" strokeweight="0"/>
              <v:rect id="_x0000_s2721" style="position:absolute;left:9113;top:5215;width:9;height:883" fillcolor="black" stroked="f"/>
              <v:line id="_x0000_s2722" style="position:absolute" from="10080,5215" to="10081,6098" strokeweight="0"/>
              <v:rect id="_x0000_s2723" style="position:absolute;left:10080;top:5215;width:10;height:883" fillcolor="black" stroked="f"/>
              <v:line id="_x0000_s2724" style="position:absolute" from="11048,5215" to="11049,6098" strokeweight="0"/>
              <v:rect id="_x0000_s2725" style="position:absolute;left:11048;top:5215;width:9;height:883" fillcolor="black" stroked="f"/>
              <v:line id="_x0000_s2726" style="position:absolute" from="12983,5215" to="12984,6098" strokeweight="0"/>
              <v:rect id="_x0000_s2727" style="position:absolute;left:12983;top:5215;width:9;height:883" fillcolor="black" stroked="f"/>
              <v:rect id="_x0000_s2728" style="position:absolute;top:6098;width:13960;height:19" fillcolor="black" stroked="f"/>
              <v:line id="_x0000_s2729" style="position:absolute" from="13951,5215" to="13952,6098" strokeweight="0"/>
              <v:rect id="_x0000_s2730" style="position:absolute;left:13951;top:5215;width:9;height:883" fillcolor="black" stroked="f"/>
              <v:line id="_x0000_s2731" style="position:absolute" from="0,6117" to="1,6314" strokeweight="0"/>
              <v:rect id="_x0000_s2732" style="position:absolute;top:6117;width:9;height:197" fillcolor="black" stroked="f"/>
              <v:line id="_x0000_s2733" style="position:absolute" from="9,6305" to="7168,6306" strokeweight="0"/>
              <v:rect id="_x0000_s2734" style="position:absolute;left:9;top:6305;width:7159;height:9" fillcolor="black" stroked="f"/>
              <v:line id="_x0000_s2735" style="position:absolute" from="9113,6117" to="9114,6296" strokeweight="0"/>
              <v:rect id="_x0000_s2736" style="position:absolute;left:9113;top:6117;width:9;height:179" fillcolor="black" stroked="f"/>
              <v:line id="_x0000_s2737" style="position:absolute" from="10080,6117" to="10081,6296" strokeweight="0"/>
              <v:rect id="_x0000_s2738" style="position:absolute;left:10080;top:6117;width:10;height:179" fillcolor="black" stroked="f"/>
              <v:line id="_x0000_s2739" style="position:absolute" from="11048,6117" to="11049,6296" strokeweight="0"/>
              <v:rect id="_x0000_s2740" style="position:absolute;left:11048;top:6117;width:9;height:179" fillcolor="black" stroked="f"/>
              <v:rect id="_x0000_s2741" style="position:absolute;left:7187;top:6296;width:4838;height:18" fillcolor="black" stroked="f"/>
              <v:rect id="_x0000_s2742" style="position:absolute;left:12006;top:1907;width:19;height:4407" fillcolor="black" stroked="f"/>
              <v:line id="_x0000_s2743" style="position:absolute" from="12983,6117" to="12984,6314" strokeweight="0"/>
              <v:rect id="_x0000_s2744" style="position:absolute;left:12983;top:6117;width:9;height:197" fillcolor="black" stroked="f"/>
              <v:line id="_x0000_s2745" style="position:absolute" from="12025,6305" to="13960,6306" strokeweight="0"/>
              <v:rect id="_x0000_s2746" style="position:absolute;left:12025;top:6305;width:1935;height:9" fillcolor="black" stroked="f"/>
              <v:line id="_x0000_s2747" style="position:absolute" from="13951,6117" to="13952,6314" strokeweight="0"/>
              <v:rect id="_x0000_s2748" style="position:absolute;left:13951;top:6117;width:9;height:197" fillcolor="black" stroked="f"/>
              <v:line id="_x0000_s2749" style="position:absolute" from="535,6117" to="536,6314" strokeweight="0"/>
              <v:rect id="_x0000_s2750" style="position:absolute;left:535;top:6117;width:10;height:197" fillcolor="black" stroked="f"/>
              <v:line id="_x0000_s2751" style="position:absolute" from="1165,6117" to="1166,6314" strokeweight="0"/>
              <v:rect id="_x0000_s2752" style="position:absolute;left:1165;top:6117;width:9;height:197" fillcolor="black" stroked="f"/>
              <v:line id="_x0000_s2753" style="position:absolute" from="4077,6117" to="4078,6314" strokeweight="0"/>
              <v:rect id="_x0000_s2754" style="position:absolute;left:4077;top:6117;width:10;height:197" fillcolor="black" stroked="f"/>
              <v:line id="_x0000_s2755" style="position:absolute" from="5045,6117" to="5046,6314" strokeweight="0"/>
              <v:rect id="_x0000_s2756" style="position:absolute;left:5045;top:6117;width:9;height:197" fillcolor="black" stroked="f"/>
              <v:line id="_x0000_s2757" style="position:absolute" from="6012,6117" to="6013,6314" strokeweight="0"/>
              <v:rect id="_x0000_s2758" style="position:absolute;left:6012;top:6117;width:10;height:197" fillcolor="black" stroked="f"/>
              <v:rect id="_x0000_s2759" style="position:absolute;left:7168;top:1889;width:19;height:4425" fillcolor="black" stroked="f"/>
              <v:line id="_x0000_s2760" style="position:absolute" from="8145,6117" to="8146,6296" strokeweight="0"/>
              <v:rect id="_x0000_s2761" style="position:absolute;left:8145;top:6117;width:9;height:179" fillcolor="black" stroked="f"/>
              <v:line id="_x0000_s2762" style="position:absolute" from="1165,6493" to="1166,6690" strokecolor="#d4d4d4" strokeweight="0"/>
              <v:rect id="_x0000_s2763" style="position:absolute;left:1165;top:6493;width:9;height:197" fillcolor="#d4d4d4" stroked="f"/>
              <v:line id="_x0000_s2764" style="position:absolute" from="535,6493" to="536,6690" strokecolor="#d4d4d4" strokeweight="0"/>
              <v:rect id="_x0000_s2765" style="position:absolute;left:535;top:6493;width:10;height:197" fillcolor="#d4d4d4" stroked="f"/>
              <v:line id="_x0000_s2766" style="position:absolute" from="8145,6493" to="8146,6690" strokecolor="#d4d4d4" strokeweight="0"/>
              <v:rect id="_x0000_s2767" style="position:absolute;left:8145;top:6493;width:9;height:197" fillcolor="#d4d4d4" stroked="f"/>
              <v:line id="_x0000_s2768" style="position:absolute" from="9113,6314" to="9114,6878" strokecolor="#d4d4d4" strokeweight="0"/>
              <v:rect id="_x0000_s2769" style="position:absolute;left:9113;top:6314;width:9;height:564" fillcolor="#d4d4d4" stroked="f"/>
              <v:line id="_x0000_s2770" style="position:absolute" from="10080,6314" to="10081,6878" strokecolor="#d4d4d4" strokeweight="0"/>
              <v:rect id="_x0000_s2771" style="position:absolute;left:10080;top:6314;width:10;height:564" fillcolor="#d4d4d4" stroked="f"/>
              <v:line id="_x0000_s2772" style="position:absolute" from="535,7066" to="536,7442" strokecolor="#d4d4d4" strokeweight="0"/>
              <v:rect id="_x0000_s2773" style="position:absolute;left:535;top:7066;width:10;height:376" fillcolor="#d4d4d4" stroked="f"/>
              <v:line id="_x0000_s2774" style="position:absolute" from="1165,6878" to="1166,7442" strokecolor="#d4d4d4" strokeweight="0"/>
              <v:rect id="_x0000_s2775" style="position:absolute;left:1165;top:6878;width:9;height:564" fillcolor="#d4d4d4" stroked="f"/>
              <v:line id="_x0000_s2776" style="position:absolute" from="8145,7066" to="8146,7442" strokecolor="#d4d4d4" strokeweight="0"/>
              <v:rect id="_x0000_s2777" style="position:absolute;left:8145;top:7066;width:9;height:376" fillcolor="#d4d4d4" stroked="f"/>
              <v:line id="_x0000_s2778" style="position:absolute" from="0,6314" to="1,7630" strokecolor="#d4d4d4" strokeweight="0"/>
              <v:rect id="_x0000_s2779" style="position:absolute;top:6314;width:9;height:1325" fillcolor="#d4d4d4" stroked="f"/>
              <v:line id="_x0000_s2780" style="position:absolute" from="535,7630" to="536,7631" strokecolor="#d4d4d4" strokeweight="0"/>
              <v:rect id="_x0000_s2781" style="position:absolute;left:535;top:7630;width:10;height:9" fillcolor="#d4d4d4" stroked="f"/>
              <v:line id="_x0000_s2782" style="position:absolute" from="1165,7630" to="1166,7631" strokecolor="#d4d4d4" strokeweight="0"/>
              <v:rect id="_x0000_s2783" style="position:absolute;left:1165;top:7630;width:9;height:9" fillcolor="#d4d4d4" stroked="f"/>
              <v:line id="_x0000_s2784" style="position:absolute" from="4077,6493" to="4078,7630" strokecolor="#d4d4d4" strokeweight="0"/>
              <v:rect id="_x0000_s2785" style="position:absolute;left:4077;top:6493;width:10;height:1146" fillcolor="#d4d4d4" stroked="f"/>
              <v:line id="_x0000_s2786" style="position:absolute" from="5045,6493" to="5046,7630" strokecolor="#d4d4d4" strokeweight="0"/>
              <v:rect id="_x0000_s2787" style="position:absolute;left:5045;top:6493;width:9;height:1146" fillcolor="#d4d4d4" stroked="f"/>
              <v:line id="_x0000_s2788" style="position:absolute" from="6012,6493" to="6013,7630" strokecolor="#d4d4d4" strokeweight="0"/>
              <v:rect id="_x0000_s2789" style="position:absolute;left:6012;top:6493;width:10;height:1146" fillcolor="#d4d4d4" stroked="f"/>
              <v:line id="_x0000_s2790" style="position:absolute" from="7177,6493" to="7178,7630" strokecolor="#d4d4d4" strokeweight="0"/>
              <v:rect id="_x0000_s2791" style="position:absolute;left:7177;top:6493;width:10;height:1146" fillcolor="#d4d4d4" stroked="f"/>
              <v:line id="_x0000_s2792" style="position:absolute" from="8145,7630" to="8146,7631" strokecolor="#d4d4d4" strokeweight="0"/>
              <v:rect id="_x0000_s2793" style="position:absolute;left:8145;top:7630;width:9;height:9" fillcolor="#d4d4d4" stroked="f"/>
              <v:line id="_x0000_s2794" style="position:absolute" from="9113,7066" to="9114,7630" strokecolor="#d4d4d4" strokeweight="0"/>
              <v:rect id="_x0000_s2795" style="position:absolute;left:9113;top:7066;width:9;height:573" fillcolor="#d4d4d4" stroked="f"/>
              <v:line id="_x0000_s2796" style="position:absolute" from="10080,7066" to="10081,7630" strokecolor="#d4d4d4" strokeweight="0"/>
              <v:rect id="_x0000_s2797" style="position:absolute;left:10080;top:7066;width:10;height:573" fillcolor="#d4d4d4" stroked="f"/>
              <v:line id="_x0000_s2798" style="position:absolute" from="11048,6314" to="11049,7630" strokecolor="#d4d4d4" strokeweight="0"/>
              <v:rect id="_x0000_s2799" style="position:absolute;left:11048;top:6314;width:9;height:1325" fillcolor="#d4d4d4" stroked="f"/>
              <v:line id="_x0000_s2800" style="position:absolute" from="12015,6314" to="12016,7630" strokecolor="#d4d4d4" strokeweight="0"/>
              <v:rect id="_x0000_s2801" style="position:absolute;left:12015;top:6314;width:10;height:1325" fillcolor="#d4d4d4" stroked="f"/>
              <v:line id="_x0000_s2802" style="position:absolute" from="12983,6314" to="12984,7630" strokecolor="#d4d4d4" strokeweight="0"/>
              <v:rect id="_x0000_s2803" style="position:absolute;left:12983;top:6314;width:9;height:1325" fillcolor="#d4d4d4" stroked="f"/>
              <v:line id="_x0000_s2804" style="position:absolute" from="13951,6314" to="13952,7630" strokecolor="#d4d4d4" strokeweight="0"/>
              <v:rect id="_x0000_s2805" style="position:absolute;left:13951;top:6314;width:9;height:1325" fillcolor="#d4d4d4" stroked="f"/>
            </v:group>
            <v:line id="_x0000_s2806" style="position:absolute" from="0,0" to="13960,1" strokecolor="#d4d4d4" strokeweight="0"/>
            <v:rect id="_x0000_s2807" style="position:absolute;width:13969;height:9" fillcolor="#d4d4d4" stroked="f"/>
            <v:line id="_x0000_s2808" style="position:absolute" from="0,197" to="13960,198" strokecolor="#d4d4d4" strokeweight="0"/>
            <v:rect id="_x0000_s2809" style="position:absolute;top:197;width:13969;height:10" fillcolor="#d4d4d4" stroked="f"/>
            <v:line id="_x0000_s2810" style="position:absolute" from="0,385" to="13960,386" strokecolor="#d4d4d4" strokeweight="0"/>
            <v:rect id="_x0000_s2811" style="position:absolute;top:385;width:13969;height:10" fillcolor="#d4d4d4" stroked="f"/>
            <v:line id="_x0000_s2812" style="position:absolute" from="0,573" to="13960,574" strokecolor="#d4d4d4" strokeweight="0"/>
            <v:rect id="_x0000_s2813" style="position:absolute;top:573;width:13969;height:10" fillcolor="#d4d4d4" stroked="f"/>
            <v:line id="_x0000_s2814" style="position:absolute" from="0,761" to="13960,762" strokecolor="#d4d4d4" strokeweight="0"/>
            <v:rect id="_x0000_s2815" style="position:absolute;top:761;width:13969;height:10" fillcolor="#d4d4d4" stroked="f"/>
            <v:line id="_x0000_s2816" style="position:absolute" from="0,949" to="13960,950" strokecolor="#d4d4d4" strokeweight="0"/>
            <v:rect id="_x0000_s2817" style="position:absolute;top:949;width:13969;height:9" fillcolor="#d4d4d4" stroked="f"/>
            <v:line id="_x0000_s2818" style="position:absolute" from="0,1137" to="13960,1138" strokecolor="#d4d4d4" strokeweight="0"/>
            <v:rect id="_x0000_s2819" style="position:absolute;top:1137;width:13969;height:9" fillcolor="#d4d4d4" stroked="f"/>
            <v:line id="_x0000_s2820" style="position:absolute" from="0,1325" to="13960,1326" strokecolor="#d4d4d4" strokeweight="0"/>
            <v:rect id="_x0000_s2821" style="position:absolute;top:1325;width:13969;height:9" fillcolor="#d4d4d4" stroked="f"/>
            <v:line id="_x0000_s2822" style="position:absolute" from="0,1513" to="13960,1514" strokecolor="#d4d4d4" strokeweight="0"/>
            <v:rect id="_x0000_s2823" style="position:absolute;top:1513;width:13969;height:9" fillcolor="#d4d4d4" stroked="f"/>
            <v:line id="_x0000_s2824" style="position:absolute" from="0,1701" to="13960,1702" strokecolor="#d4d4d4" strokeweight="0"/>
            <v:rect id="_x0000_s2825" style="position:absolute;top:1701;width:13969;height:9" fillcolor="#d4d4d4" stroked="f"/>
            <v:line id="_x0000_s2826" style="position:absolute" from="13960,1898" to="13961,1899" strokecolor="#d4d4d4" strokeweight="0"/>
            <v:rect id="_x0000_s2827" style="position:absolute;left:13960;top:1898;width:9;height:9" fillcolor="#d4d4d4" stroked="f"/>
            <v:line id="_x0000_s2828" style="position:absolute" from="13960,2236" to="13961,2237" strokecolor="#d4d4d4" strokeweight="0"/>
            <v:rect id="_x0000_s2829" style="position:absolute;left:13960;top:2236;width:9;height:10" fillcolor="#d4d4d4" stroked="f"/>
            <v:line id="_x0000_s2830" style="position:absolute" from="13960,2405" to="13961,2406" strokecolor="#d4d4d4" strokeweight="0"/>
            <v:rect id="_x0000_s2831" style="position:absolute;left:13960;top:2405;width:9;height:10" fillcolor="#d4d4d4" stroked="f"/>
            <v:line id="_x0000_s2832" style="position:absolute" from="13960,3129" to="13961,3130" strokecolor="#d4d4d4" strokeweight="0"/>
            <v:rect id="_x0000_s2833" style="position:absolute;left:13960;top:3129;width:9;height:9" fillcolor="#d4d4d4" stroked="f"/>
            <v:line id="_x0000_s2834" style="position:absolute" from="13960,3317" to="13961,3318" strokecolor="#d4d4d4" strokeweight="0"/>
            <v:rect id="_x0000_s2835" style="position:absolute;left:13960;top:3317;width:9;height:9" fillcolor="#d4d4d4" stroked="f"/>
            <v:line id="_x0000_s2836" style="position:absolute" from="13960,3505" to="13961,3506" strokecolor="#d4d4d4" strokeweight="0"/>
            <v:rect id="_x0000_s2837" style="position:absolute;left:13960;top:3505;width:9;height:9" fillcolor="#d4d4d4" stroked="f"/>
            <v:line id="_x0000_s2838" style="position:absolute" from="13960,3693" to="13961,3694" strokecolor="#d4d4d4" strokeweight="0"/>
            <v:rect id="_x0000_s2839" style="position:absolute;left:13960;top:3693;width:9;height:9" fillcolor="#d4d4d4" stroked="f"/>
            <v:line id="_x0000_s2840" style="position:absolute" from="13960,3881" to="13961,3882" strokecolor="#d4d4d4" strokeweight="0"/>
            <v:rect id="_x0000_s2841" style="position:absolute;left:13960;top:3881;width:9;height:9" fillcolor="#d4d4d4" stroked="f"/>
            <v:line id="_x0000_s2842" style="position:absolute" from="13960,4069" to="13961,4070" strokecolor="#d4d4d4" strokeweight="0"/>
            <v:rect id="_x0000_s2843" style="position:absolute;left:13960;top:4069;width:9;height:9" fillcolor="#d4d4d4" stroked="f"/>
            <v:line id="_x0000_s2844" style="position:absolute" from="13960,4257" to="13961,4258" strokecolor="#d4d4d4" strokeweight="0"/>
            <v:rect id="_x0000_s2845" style="position:absolute;left:13960;top:4257;width:9;height:9" fillcolor="#d4d4d4" stroked="f"/>
            <v:line id="_x0000_s2846" style="position:absolute" from="13960,4445" to="13961,4446" strokecolor="#d4d4d4" strokeweight="0"/>
            <v:rect id="_x0000_s2847" style="position:absolute;left:13960;top:4445;width:9;height:9" fillcolor="#d4d4d4" stroked="f"/>
            <v:line id="_x0000_s2848" style="position:absolute" from="13960,4632" to="13961,4633" strokecolor="#d4d4d4" strokeweight="0"/>
            <v:rect id="_x0000_s2849" style="position:absolute;left:13960;top:4632;width:9;height:10" fillcolor="#d4d4d4" stroked="f"/>
            <v:line id="_x0000_s2850" style="position:absolute" from="13960,4820" to="13961,4821" strokecolor="#d4d4d4" strokeweight="0"/>
            <v:rect id="_x0000_s2851" style="position:absolute;left:13960;top:4820;width:9;height:10" fillcolor="#d4d4d4" stroked="f"/>
            <v:line id="_x0000_s2852" style="position:absolute" from="13960,5008" to="13961,5009" strokecolor="#d4d4d4" strokeweight="0"/>
            <v:rect id="_x0000_s2853" style="position:absolute;left:13960;top:5008;width:9;height:10" fillcolor="#d4d4d4" stroked="f"/>
            <v:line id="_x0000_s2854" style="position:absolute" from="13960,5206" to="13961,5207" strokecolor="#d4d4d4" strokeweight="0"/>
            <v:rect id="_x0000_s2855" style="position:absolute;left:13960;top:5206;width:9;height:9" fillcolor="#d4d4d4" stroked="f"/>
            <v:line id="_x0000_s2856" style="position:absolute" from="13960,5394" to="13961,5395" strokecolor="#d4d4d4" strokeweight="0"/>
            <v:rect id="_x0000_s2857" style="position:absolute;left:13960;top:5394;width:9;height:9" fillcolor="#d4d4d4" stroked="f"/>
            <v:line id="_x0000_s2858" style="position:absolute" from="13960,5572" to="13961,5573" strokecolor="#d4d4d4" strokeweight="0"/>
            <v:rect id="_x0000_s2859" style="position:absolute;left:13960;top:5572;width:9;height:9" fillcolor="#d4d4d4" stroked="f"/>
            <v:line id="_x0000_s2860" style="position:absolute" from="13960,5751" to="13961,5752" strokecolor="#d4d4d4" strokeweight="0"/>
            <v:rect id="_x0000_s2861" style="position:absolute;left:13960;top:5751;width:9;height:9" fillcolor="#d4d4d4" stroked="f"/>
            <v:line id="_x0000_s2862" style="position:absolute" from="13960,5929" to="13961,5930" strokecolor="#d4d4d4" strokeweight="0"/>
            <v:rect id="_x0000_s2863" style="position:absolute;left:13960;top:5929;width:9;height:10" fillcolor="#d4d4d4" stroked="f"/>
            <v:line id="_x0000_s2864" style="position:absolute" from="13960,6108" to="13961,6109" strokecolor="#d4d4d4" strokeweight="0"/>
            <v:rect id="_x0000_s2865" style="position:absolute;left:13960;top:6108;width:9;height:9" fillcolor="#d4d4d4" stroked="f"/>
            <v:line id="_x0000_s2866" style="position:absolute" from="13960,6305" to="13961,6306" strokecolor="#d4d4d4" strokeweight="0"/>
            <v:rect id="_x0000_s2867" style="position:absolute;left:13960;top:6305;width:9;height:9" fillcolor="#d4d4d4" stroked="f"/>
            <v:line id="_x0000_s2868" style="position:absolute" from="0,6484" to="13960,6485" strokecolor="#d4d4d4" strokeweight="0"/>
            <v:rect id="_x0000_s2869" style="position:absolute;top:6484;width:13969;height:9" fillcolor="#d4d4d4" stroked="f"/>
            <v:line id="_x0000_s2870" style="position:absolute" from="0,6681" to="13960,6682" strokecolor="#d4d4d4" strokeweight="0"/>
            <v:rect id="_x0000_s2871" style="position:absolute;top:6681;width:13969;height:9" fillcolor="#d4d4d4" stroked="f"/>
            <v:line id="_x0000_s2872" style="position:absolute" from="0,6869" to="13960,6870" strokecolor="#d4d4d4" strokeweight="0"/>
            <v:rect id="_x0000_s2873" style="position:absolute;top:6869;width:13969;height:9" fillcolor="#d4d4d4" stroked="f"/>
            <v:line id="_x0000_s2874" style="position:absolute" from="0,7057" to="13960,7058" strokecolor="#d4d4d4" strokeweight="0"/>
            <v:rect id="_x0000_s2875" style="position:absolute;top:7057;width:13969;height:9" fillcolor="#d4d4d4" stroked="f"/>
            <v:line id="_x0000_s2876" style="position:absolute" from="0,7245" to="13960,7246" strokecolor="#d4d4d4" strokeweight="0"/>
            <v:rect id="_x0000_s2877" style="position:absolute;top:7245;width:13969;height:9" fillcolor="#d4d4d4" stroked="f"/>
            <v:line id="_x0000_s2878" style="position:absolute" from="0,7433" to="13960,7434" strokecolor="#d4d4d4" strokeweight="0"/>
            <v:rect id="_x0000_s2879" style="position:absolute;top:7433;width:13969;height:9" fillcolor="#d4d4d4" stroked="f"/>
            <v:line id="_x0000_s2880" style="position:absolute" from="0,7620" to="13960,7621" strokecolor="#d4d4d4" strokeweight="0"/>
            <v:rect id="_x0000_s2881" style="position:absolute;top:7620;width:13969;height:10" fillcolor="#d4d4d4" stroked="f"/>
            <w10:anchorlock/>
          </v:group>
        </w:pict>
      </w:r>
    </w:p>
    <w:p w:rsidR="00467860" w:rsidRPr="00882638" w:rsidRDefault="00467860" w:rsidP="00467860">
      <w:pPr>
        <w:widowControl/>
        <w:spacing w:after="200" w:line="276" w:lineRule="auto"/>
        <w:ind w:left="-567"/>
        <w:jc w:val="center"/>
        <w:rPr>
          <w:b/>
        </w:rPr>
      </w:pPr>
    </w:p>
    <w:p w:rsidR="00467860" w:rsidRPr="00882638" w:rsidRDefault="00467860" w:rsidP="00467860">
      <w:pPr>
        <w:widowControl/>
        <w:spacing w:after="200" w:line="276" w:lineRule="auto"/>
        <w:ind w:left="-567"/>
        <w:jc w:val="center"/>
        <w:rPr>
          <w:b/>
        </w:rPr>
        <w:sectPr w:rsidR="00467860" w:rsidRPr="00882638" w:rsidSect="00467860">
          <w:pgSz w:w="16838" w:h="11906" w:orient="landscape" w:code="9"/>
          <w:pgMar w:top="1134" w:right="851" w:bottom="1134" w:left="1701" w:header="709" w:footer="709" w:gutter="0"/>
          <w:cols w:space="708"/>
          <w:titlePg/>
          <w:docGrid w:linePitch="360"/>
        </w:sectPr>
      </w:pPr>
    </w:p>
    <w:p w:rsidR="00C85061" w:rsidRDefault="00C85061" w:rsidP="009267EC">
      <w:pPr>
        <w:jc w:val="center"/>
        <w:rPr>
          <w:b/>
          <w:sz w:val="32"/>
          <w:szCs w:val="32"/>
        </w:rPr>
      </w:pPr>
    </w:p>
    <w:p w:rsidR="00C85061" w:rsidRDefault="00C85061" w:rsidP="009267EC">
      <w:pPr>
        <w:jc w:val="center"/>
        <w:rPr>
          <w:b/>
          <w:sz w:val="32"/>
          <w:szCs w:val="32"/>
        </w:rPr>
      </w:pPr>
    </w:p>
    <w:p w:rsidR="009267EC" w:rsidRPr="00C35300" w:rsidRDefault="002D2D02" w:rsidP="009267EC">
      <w:pPr>
        <w:jc w:val="center"/>
        <w:rPr>
          <w:b/>
          <w:sz w:val="32"/>
          <w:szCs w:val="32"/>
        </w:rPr>
      </w:pPr>
      <w:r w:rsidRPr="00C35300">
        <w:rPr>
          <w:b/>
          <w:sz w:val="32"/>
          <w:szCs w:val="32"/>
        </w:rPr>
        <w:t>IV.   NODAĻA</w:t>
      </w:r>
    </w:p>
    <w:p w:rsidR="009267EC" w:rsidRPr="00C35300" w:rsidRDefault="009267EC" w:rsidP="009267EC">
      <w:pPr>
        <w:jc w:val="center"/>
        <w:rPr>
          <w:b/>
          <w:sz w:val="32"/>
          <w:szCs w:val="32"/>
        </w:rPr>
      </w:pPr>
    </w:p>
    <w:p w:rsidR="009267EC" w:rsidRPr="00C35300" w:rsidRDefault="002D2D02" w:rsidP="004C010B">
      <w:pPr>
        <w:pStyle w:val="Heading1"/>
        <w:numPr>
          <w:ilvl w:val="0"/>
          <w:numId w:val="0"/>
        </w:numPr>
        <w:ind w:left="432"/>
        <w:jc w:val="center"/>
        <w:rPr>
          <w:rFonts w:ascii="Times New Roman" w:hAnsi="Times New Roman" w:cs="Times New Roman"/>
          <w:lang w:val="lv-LV"/>
        </w:rPr>
      </w:pPr>
      <w:bookmarkStart w:id="363" w:name="_Toc313875865"/>
      <w:bookmarkStart w:id="364" w:name="_Toc490519866"/>
      <w:bookmarkStart w:id="365" w:name="_Toc51061000"/>
      <w:bookmarkStart w:id="366" w:name="FORMAS_PIEDĀVĀJUMA_SAGATAVOŠANAI_IV"/>
      <w:r w:rsidRPr="00C35300">
        <w:rPr>
          <w:rFonts w:ascii="Times New Roman" w:hAnsi="Times New Roman" w:cs="Times New Roman"/>
          <w:lang w:val="lv-LV"/>
        </w:rPr>
        <w:t>FORMAS PIEDĀVĀJUMA SAGATAVOŠANAI</w:t>
      </w:r>
      <w:bookmarkEnd w:id="363"/>
      <w:bookmarkEnd w:id="364"/>
      <w:bookmarkEnd w:id="365"/>
    </w:p>
    <w:bookmarkEnd w:id="366"/>
    <w:p w:rsidR="00583833" w:rsidRPr="00C35300" w:rsidRDefault="002D2D02" w:rsidP="0013790B">
      <w:pPr>
        <w:jc w:val="center"/>
      </w:pPr>
      <w:r w:rsidRPr="00C35300">
        <w:br w:type="page"/>
      </w:r>
      <w:bookmarkStart w:id="367" w:name="FORMA_IV_1"/>
    </w:p>
    <w:p w:rsidR="00583833" w:rsidRPr="00C35300" w:rsidRDefault="00583833" w:rsidP="0013790B">
      <w:pPr>
        <w:jc w:val="center"/>
      </w:pPr>
    </w:p>
    <w:p w:rsidR="009267EC" w:rsidRPr="00C35300" w:rsidRDefault="002D2D02" w:rsidP="004C010B">
      <w:pPr>
        <w:pStyle w:val="Heading2"/>
        <w:numPr>
          <w:ilvl w:val="0"/>
          <w:numId w:val="0"/>
        </w:numPr>
        <w:jc w:val="center"/>
      </w:pPr>
      <w:bookmarkStart w:id="368" w:name="_Toc313875866"/>
      <w:bookmarkStart w:id="369" w:name="_Toc490519867"/>
      <w:bookmarkStart w:id="370" w:name="_Toc51061001"/>
      <w:r w:rsidRPr="00C35300">
        <w:t>1. FORMA</w:t>
      </w:r>
      <w:bookmarkEnd w:id="367"/>
      <w:bookmarkEnd w:id="368"/>
      <w:bookmarkEnd w:id="369"/>
      <w:bookmarkEnd w:id="370"/>
    </w:p>
    <w:p w:rsidR="004C010B" w:rsidRPr="00C35300" w:rsidRDefault="004C010B" w:rsidP="004C010B"/>
    <w:p w:rsidR="009267EC" w:rsidRPr="00C35300" w:rsidRDefault="002D2D02" w:rsidP="009267EC">
      <w:pPr>
        <w:jc w:val="center"/>
        <w:rPr>
          <w:b/>
          <w:caps/>
        </w:rPr>
      </w:pPr>
      <w:r w:rsidRPr="00C35300">
        <w:rPr>
          <w:b/>
          <w:caps/>
        </w:rPr>
        <w:t>Pieteikums DALĪBAI Atklātā konkursā</w:t>
      </w:r>
    </w:p>
    <w:p w:rsidR="009267EC" w:rsidRPr="00C35300" w:rsidRDefault="009267EC" w:rsidP="009267EC">
      <w:pPr>
        <w:jc w:val="both"/>
        <w:rPr>
          <w:b/>
        </w:rPr>
      </w:pPr>
    </w:p>
    <w:p w:rsidR="009267EC" w:rsidRPr="00C35300" w:rsidRDefault="002D2D02" w:rsidP="009267EC">
      <w:pPr>
        <w:jc w:val="both"/>
        <w:rPr>
          <w:b/>
        </w:rPr>
      </w:pPr>
      <w:r w:rsidRPr="00C35300">
        <w:rPr>
          <w:b/>
        </w:rPr>
        <w:t>Pasūtītājs: Latvijas Organiskās sintēzes institūts</w:t>
      </w:r>
    </w:p>
    <w:p w:rsidR="00BE45AB" w:rsidRPr="00C35300" w:rsidRDefault="002D2D02">
      <w:pPr>
        <w:tabs>
          <w:tab w:val="left" w:pos="5387"/>
        </w:tabs>
        <w:jc w:val="both"/>
      </w:pPr>
      <w:r w:rsidRPr="00C35300">
        <w:rPr>
          <w:b/>
        </w:rPr>
        <w:t xml:space="preserve">ID Nr.: OSI </w:t>
      </w:r>
      <w:r w:rsidR="00F0299C">
        <w:rPr>
          <w:b/>
        </w:rPr>
        <w:t>2020/15</w:t>
      </w:r>
      <w:r w:rsidRPr="00C35300">
        <w:rPr>
          <w:b/>
        </w:rPr>
        <w:t>AK ERAF</w:t>
      </w:r>
      <w:r w:rsidRPr="00C35300">
        <w:rPr>
          <w:b/>
        </w:rPr>
        <w:tab/>
      </w:r>
      <w:r w:rsidRPr="00C35300">
        <w:t>_____________________________</w:t>
      </w:r>
    </w:p>
    <w:p w:rsidR="009267EC" w:rsidRPr="00C35300" w:rsidRDefault="002D2D02" w:rsidP="00BD518C">
      <w:pPr>
        <w:tabs>
          <w:tab w:val="left" w:pos="6946"/>
        </w:tabs>
        <w:jc w:val="both"/>
      </w:pPr>
      <w:r w:rsidRPr="00C35300">
        <w:tab/>
        <w:t>/Datums/</w:t>
      </w:r>
    </w:p>
    <w:p w:rsidR="009267EC" w:rsidRPr="00C35300" w:rsidRDefault="002D2D02" w:rsidP="009267EC">
      <w:pPr>
        <w:jc w:val="both"/>
        <w:rPr>
          <w:b/>
        </w:rPr>
      </w:pPr>
      <w:r w:rsidRPr="00C35300">
        <w:rPr>
          <w:b/>
        </w:rPr>
        <w:t>Iepirkuma nosaukums: „</w:t>
      </w:r>
      <w:r w:rsidR="00852E97" w:rsidRPr="00852E97">
        <w:rPr>
          <w:b/>
        </w:rPr>
        <w:t>Latvijas Organiskās sintēzes institūta biotehnoloģijas un fitoķīmijas laboratoriju korpusa būvniecība Aizkraukles ielā 21, Rīgā</w:t>
      </w:r>
      <w:r w:rsidRPr="00C35300">
        <w:rPr>
          <w:b/>
        </w:rPr>
        <w:t>”</w:t>
      </w:r>
    </w:p>
    <w:p w:rsidR="009267EC" w:rsidRPr="00C35300" w:rsidRDefault="009267EC" w:rsidP="009267EC">
      <w:pPr>
        <w:jc w:val="both"/>
        <w:rPr>
          <w:b/>
          <w:color w:val="FF99CC"/>
        </w:rPr>
      </w:pPr>
    </w:p>
    <w:p w:rsidR="00D92A73" w:rsidRPr="00C35300" w:rsidRDefault="002D2D02" w:rsidP="00D92A73">
      <w:pPr>
        <w:jc w:val="both"/>
        <w:rPr>
          <w:i/>
          <w:sz w:val="20"/>
          <w:szCs w:val="20"/>
        </w:rPr>
      </w:pPr>
      <w:r w:rsidRPr="00C35300">
        <w:t xml:space="preserve">Iepazinušies ar atklāta konkursa nolikumu, mēs, apakšā parakstījušies, </w:t>
      </w:r>
      <w:r w:rsidRPr="00467860">
        <w:rPr>
          <w:b/>
        </w:rPr>
        <w:t>piedāvājam</w:t>
      </w:r>
      <w:r w:rsidRPr="00C35300">
        <w:t xml:space="preserve"> </w:t>
      </w:r>
      <w:r w:rsidR="00467860">
        <w:rPr>
          <w:b/>
        </w:rPr>
        <w:t>v</w:t>
      </w:r>
      <w:r w:rsidR="00C66D1C">
        <w:rPr>
          <w:b/>
        </w:rPr>
        <w:t>e</w:t>
      </w:r>
      <w:r w:rsidR="00467860">
        <w:rPr>
          <w:b/>
        </w:rPr>
        <w:t xml:space="preserve">ikt </w:t>
      </w:r>
      <w:r w:rsidR="00467860" w:rsidRPr="00467860">
        <w:rPr>
          <w:b/>
        </w:rPr>
        <w:t>Latvijas Organiskās sintēzes institūta (OSI) biotehnoloģijas un fitoķimijas laboratoriju korpusa būvniecīb</w:t>
      </w:r>
      <w:r w:rsidR="003452ED">
        <w:rPr>
          <w:b/>
        </w:rPr>
        <w:t>u</w:t>
      </w:r>
      <w:r w:rsidRPr="00C35300">
        <w:t xml:space="preserve"> saskaņā ar atklāta konkursa nolikuma prasībām un piekrītot visiem atklāta konkursa noteikumiem.</w:t>
      </w:r>
    </w:p>
    <w:p w:rsidR="00D92A73" w:rsidRPr="00C35300" w:rsidRDefault="00D92A73" w:rsidP="00D92A73">
      <w:pPr>
        <w:jc w:val="both"/>
      </w:pPr>
    </w:p>
    <w:p w:rsidR="00D92A73" w:rsidRPr="00C35300" w:rsidRDefault="002D2D02" w:rsidP="00D92A73">
      <w:pPr>
        <w:jc w:val="both"/>
      </w:pPr>
      <w:r w:rsidRPr="00C35300">
        <w:t xml:space="preserve">Jā mūsu piedāvājums tiks akceptēts, mēs apņemamies </w:t>
      </w:r>
      <w:r w:rsidR="003452ED" w:rsidRPr="00882638">
        <w:rPr>
          <w:b/>
        </w:rPr>
        <w:t xml:space="preserve">veikt būvdarbus </w:t>
      </w:r>
      <w:r w:rsidR="003452ED" w:rsidRPr="00882638">
        <w:t xml:space="preserve">saskaņā ar Tehnisko piedāvājumu, Finanšu piedāvājumu un </w:t>
      </w:r>
      <w:r w:rsidR="00ED2DED">
        <w:t>Darbu veikšanas</w:t>
      </w:r>
      <w:r w:rsidR="003452ED" w:rsidRPr="00882638">
        <w:t xml:space="preserve"> grafiku, kas ir daļa no mūsu piedāvājuma</w:t>
      </w:r>
      <w:r w:rsidR="00D92A73" w:rsidRPr="00C35300">
        <w:t>.</w:t>
      </w:r>
    </w:p>
    <w:p w:rsidR="00D92A73" w:rsidRPr="00C35300" w:rsidRDefault="00D92A73" w:rsidP="00D92A73">
      <w:pPr>
        <w:jc w:val="both"/>
      </w:pPr>
    </w:p>
    <w:p w:rsidR="00D92A73" w:rsidRPr="00C35300" w:rsidRDefault="002D2D02" w:rsidP="00D92A73">
      <w:pPr>
        <w:widowControl/>
        <w:jc w:val="both"/>
      </w:pPr>
      <w:r w:rsidRPr="00C35300">
        <w:t>Ar šo mēs apstiprinām, ka mūsu piedāvājums ir spēkā līdz iepirkuma līguma noslēgšanai</w:t>
      </w:r>
      <w:r w:rsidR="005A7DC6">
        <w:t>, bet ne mazāk kā 6 mēnešus</w:t>
      </w:r>
      <w:r w:rsidRPr="00C35300">
        <w:t>.</w:t>
      </w:r>
    </w:p>
    <w:p w:rsidR="00D92A73" w:rsidRPr="00C35300" w:rsidRDefault="00D92A73" w:rsidP="00D92A73">
      <w:pPr>
        <w:widowControl/>
        <w:jc w:val="both"/>
      </w:pPr>
    </w:p>
    <w:p w:rsidR="00D92A73" w:rsidRPr="00C35300" w:rsidRDefault="002D2D02" w:rsidP="00D92A73">
      <w:pPr>
        <w:widowControl/>
        <w:jc w:val="both"/>
      </w:pPr>
      <w:r w:rsidRPr="00C35300">
        <w:t>Ar šo mēs iesniedzam savu piedāvājumu, kas sastāv no Pretendentu atlases un kvalifikācijas dokumentiem, kuri noteikti konkursa nolikumā, Tehniskā piedāvājuma un Finanšu piedāvājuma.</w:t>
      </w:r>
    </w:p>
    <w:p w:rsidR="009267EC" w:rsidRPr="00C35300" w:rsidRDefault="009267EC" w:rsidP="009267EC">
      <w:pPr>
        <w:widowControl/>
        <w:jc w:val="both"/>
      </w:pPr>
    </w:p>
    <w:p w:rsidR="009267EC" w:rsidRPr="00C35300" w:rsidRDefault="009267EC" w:rsidP="009267EC">
      <w:pPr>
        <w:widowControl/>
        <w:jc w:val="both"/>
      </w:pPr>
    </w:p>
    <w:p w:rsidR="00AA3714" w:rsidRPr="00C35300" w:rsidRDefault="00AA3714" w:rsidP="009267EC">
      <w:pPr>
        <w:widowControl/>
        <w:jc w:val="both"/>
      </w:pPr>
    </w:p>
    <w:p w:rsidR="00BD518C" w:rsidRPr="00C35300" w:rsidRDefault="00BD518C" w:rsidP="009267EC">
      <w:pPr>
        <w:widowControl/>
        <w:jc w:val="both"/>
      </w:pPr>
    </w:p>
    <w:p w:rsidR="00BD518C" w:rsidRPr="00C35300" w:rsidRDefault="002D2D02" w:rsidP="00BD518C">
      <w:pPr>
        <w:widowControl/>
        <w:jc w:val="both"/>
      </w:pPr>
      <w:r w:rsidRPr="00C35300">
        <w:t>Pretendenta nosaukums,</w:t>
      </w:r>
    </w:p>
    <w:p w:rsidR="00BD518C" w:rsidRPr="00C35300" w:rsidRDefault="002D2D02" w:rsidP="00BD518C">
      <w:pPr>
        <w:widowControl/>
        <w:pBdr>
          <w:bottom w:val="single" w:sz="2" w:space="1" w:color="auto"/>
        </w:pBdr>
        <w:tabs>
          <w:tab w:val="left" w:pos="3686"/>
        </w:tabs>
        <w:jc w:val="both"/>
      </w:pPr>
      <w:r w:rsidRPr="00C35300">
        <w:t>Reģistrācijas numurs:</w:t>
      </w:r>
      <w:r w:rsidRPr="00C35300">
        <w:tab/>
      </w:r>
    </w:p>
    <w:p w:rsidR="00BD518C" w:rsidRPr="00C35300" w:rsidRDefault="00BD518C" w:rsidP="00BD518C">
      <w:pPr>
        <w:widowControl/>
        <w:jc w:val="both"/>
      </w:pPr>
    </w:p>
    <w:p w:rsidR="00BD518C" w:rsidRPr="00C35300" w:rsidRDefault="00BD518C" w:rsidP="00BD518C">
      <w:pPr>
        <w:widowControl/>
        <w:jc w:val="both"/>
      </w:pPr>
    </w:p>
    <w:p w:rsidR="00BD518C" w:rsidRPr="00C35300" w:rsidRDefault="002D2D02" w:rsidP="00BD518C">
      <w:pPr>
        <w:widowControl/>
        <w:pBdr>
          <w:bottom w:val="single" w:sz="2" w:space="1" w:color="auto"/>
        </w:pBdr>
        <w:tabs>
          <w:tab w:val="left" w:pos="3686"/>
        </w:tabs>
        <w:jc w:val="both"/>
      </w:pPr>
      <w:r w:rsidRPr="00C35300">
        <w:t>Adrese:</w:t>
      </w:r>
      <w:r w:rsidRPr="00C35300">
        <w:tab/>
      </w:r>
    </w:p>
    <w:p w:rsidR="00BD518C" w:rsidRPr="00C35300" w:rsidRDefault="00BD518C" w:rsidP="00BD518C">
      <w:pPr>
        <w:widowControl/>
        <w:jc w:val="both"/>
      </w:pPr>
    </w:p>
    <w:p w:rsidR="00BD518C" w:rsidRPr="00C35300" w:rsidRDefault="002D2D02" w:rsidP="00BD518C">
      <w:pPr>
        <w:widowControl/>
        <w:jc w:val="both"/>
      </w:pPr>
      <w:r w:rsidRPr="00C35300">
        <w:t>Pilnvarotās personas vārds,</w:t>
      </w:r>
    </w:p>
    <w:p w:rsidR="00BD518C" w:rsidRPr="00C35300" w:rsidRDefault="002D2D02" w:rsidP="00BD518C">
      <w:pPr>
        <w:widowControl/>
        <w:pBdr>
          <w:bottom w:val="single" w:sz="2" w:space="1" w:color="auto"/>
        </w:pBdr>
        <w:tabs>
          <w:tab w:val="left" w:pos="3686"/>
        </w:tabs>
        <w:jc w:val="both"/>
      </w:pPr>
      <w:r w:rsidRPr="00C35300">
        <w:t>Uzvārds, amats:</w:t>
      </w:r>
      <w:r w:rsidRPr="00C35300">
        <w:tab/>
      </w:r>
    </w:p>
    <w:p w:rsidR="00BD518C" w:rsidRPr="00C35300" w:rsidRDefault="002D2D02" w:rsidP="00BD518C">
      <w:pPr>
        <w:widowControl/>
        <w:jc w:val="both"/>
      </w:pPr>
      <w:r w:rsidRPr="00C35300">
        <w:tab/>
      </w:r>
    </w:p>
    <w:p w:rsidR="00BD518C" w:rsidRPr="00C35300" w:rsidRDefault="00BD518C" w:rsidP="00BD518C">
      <w:pPr>
        <w:widowControl/>
        <w:jc w:val="both"/>
      </w:pPr>
    </w:p>
    <w:p w:rsidR="00BD518C" w:rsidRPr="00C35300" w:rsidRDefault="002D2D02" w:rsidP="00BD518C">
      <w:pPr>
        <w:widowControl/>
        <w:pBdr>
          <w:bottom w:val="single" w:sz="2" w:space="1" w:color="auto"/>
        </w:pBdr>
        <w:tabs>
          <w:tab w:val="left" w:pos="3686"/>
        </w:tabs>
        <w:jc w:val="both"/>
      </w:pPr>
      <w:r w:rsidRPr="00C35300">
        <w:t>Pilnvarotās personas paraksts:</w:t>
      </w:r>
      <w:r w:rsidRPr="00C35300">
        <w:tab/>
      </w:r>
    </w:p>
    <w:p w:rsidR="00BD518C" w:rsidRPr="00C35300" w:rsidRDefault="002D2D02" w:rsidP="00BD518C">
      <w:pPr>
        <w:widowControl/>
        <w:jc w:val="both"/>
      </w:pPr>
      <w:r w:rsidRPr="00C35300">
        <w:tab/>
      </w:r>
    </w:p>
    <w:p w:rsidR="009267EC" w:rsidRPr="00C35300" w:rsidRDefault="009267EC" w:rsidP="009267EC">
      <w:pPr>
        <w:jc w:val="center"/>
        <w:rPr>
          <w:b/>
        </w:rPr>
      </w:pPr>
    </w:p>
    <w:p w:rsidR="00AB28B4" w:rsidRPr="00C35300" w:rsidRDefault="002D2D02" w:rsidP="00AB28B4">
      <w:pPr>
        <w:jc w:val="right"/>
        <w:rPr>
          <w:b/>
          <w:bCs/>
        </w:rPr>
      </w:pPr>
      <w:r w:rsidRPr="00C35300">
        <w:rPr>
          <w:b/>
          <w:bCs/>
        </w:rPr>
        <w:br w:type="page"/>
      </w:r>
    </w:p>
    <w:p w:rsidR="00AB28B4" w:rsidRPr="00C35300" w:rsidRDefault="002D2D02" w:rsidP="004C010B">
      <w:pPr>
        <w:pStyle w:val="Heading2"/>
        <w:numPr>
          <w:ilvl w:val="0"/>
          <w:numId w:val="0"/>
        </w:numPr>
        <w:jc w:val="center"/>
      </w:pPr>
      <w:bookmarkStart w:id="371" w:name="_Toc313875867"/>
      <w:bookmarkStart w:id="372" w:name="_Toc490519868"/>
      <w:bookmarkStart w:id="373" w:name="_Toc51061002"/>
      <w:r w:rsidRPr="00C35300">
        <w:t>2. FORMA</w:t>
      </w:r>
      <w:bookmarkEnd w:id="371"/>
      <w:bookmarkEnd w:id="372"/>
      <w:bookmarkEnd w:id="373"/>
    </w:p>
    <w:p w:rsidR="00AB28B4" w:rsidRPr="00C35300" w:rsidRDefault="00AB28B4" w:rsidP="00AB28B4">
      <w:pPr>
        <w:jc w:val="right"/>
        <w:rPr>
          <w:b/>
          <w:bCs/>
        </w:rPr>
      </w:pPr>
    </w:p>
    <w:p w:rsidR="00E94CF1" w:rsidRPr="00C35300" w:rsidRDefault="002D2D02" w:rsidP="00E94CF1">
      <w:pPr>
        <w:jc w:val="center"/>
        <w:rPr>
          <w:b/>
          <w:bCs/>
          <w:caps/>
          <w:sz w:val="28"/>
          <w:szCs w:val="28"/>
        </w:rPr>
      </w:pPr>
      <w:r w:rsidRPr="00C35300">
        <w:rPr>
          <w:b/>
          <w:bCs/>
          <w:caps/>
          <w:sz w:val="28"/>
          <w:szCs w:val="28"/>
        </w:rPr>
        <w:t>TehniskAIS PIEDĀVĀJUMS</w:t>
      </w:r>
    </w:p>
    <w:p w:rsidR="00E94CF1" w:rsidRPr="00C35300" w:rsidRDefault="00E94CF1" w:rsidP="00E94CF1">
      <w:pPr>
        <w:jc w:val="center"/>
        <w:rPr>
          <w:b/>
          <w:bCs/>
        </w:rPr>
      </w:pPr>
    </w:p>
    <w:p w:rsidR="00E94CF1" w:rsidRPr="00C35300" w:rsidRDefault="00E94CF1" w:rsidP="00E94CF1">
      <w:pPr>
        <w:jc w:val="center"/>
        <w:rPr>
          <w:b/>
          <w:bCs/>
        </w:rPr>
      </w:pPr>
    </w:p>
    <w:p w:rsidR="00AB200E" w:rsidRPr="00C35300" w:rsidRDefault="002D2D02" w:rsidP="00AB200E">
      <w:pPr>
        <w:pStyle w:val="Header"/>
        <w:jc w:val="both"/>
        <w:rPr>
          <w:b/>
        </w:rPr>
      </w:pPr>
      <w:r w:rsidRPr="00C35300">
        <w:rPr>
          <w:b/>
        </w:rPr>
        <w:t>Iepirkuma nosaukums: „</w:t>
      </w:r>
      <w:r w:rsidR="00852E97" w:rsidRPr="00852E97">
        <w:rPr>
          <w:b/>
        </w:rPr>
        <w:t>Latvijas Organiskās sintēzes institūta biotehnoloģijas un fitoķīmijas laboratoriju korpusa būvniecība Aizkraukles ielā 21, Rīgā</w:t>
      </w:r>
      <w:r w:rsidRPr="00C35300">
        <w:rPr>
          <w:b/>
        </w:rPr>
        <w:t>”</w:t>
      </w:r>
    </w:p>
    <w:p w:rsidR="00AB200E" w:rsidRPr="00C35300" w:rsidRDefault="002D2D02" w:rsidP="00AB200E">
      <w:pPr>
        <w:pStyle w:val="Header"/>
        <w:jc w:val="both"/>
        <w:rPr>
          <w:b/>
        </w:rPr>
      </w:pPr>
      <w:r w:rsidRPr="00C35300">
        <w:rPr>
          <w:b/>
        </w:rPr>
        <w:t xml:space="preserve">ID Nr.: OSI </w:t>
      </w:r>
      <w:r w:rsidR="00F0299C">
        <w:rPr>
          <w:b/>
        </w:rPr>
        <w:t>2020/15</w:t>
      </w:r>
      <w:r w:rsidRPr="00C35300">
        <w:rPr>
          <w:b/>
        </w:rPr>
        <w:t>AK ERAF</w:t>
      </w:r>
    </w:p>
    <w:p w:rsidR="00AB200E" w:rsidRPr="00C35300" w:rsidRDefault="00AB200E" w:rsidP="00AB200E">
      <w:pPr>
        <w:pStyle w:val="Header"/>
        <w:jc w:val="both"/>
        <w:rPr>
          <w:b/>
        </w:rPr>
      </w:pPr>
    </w:p>
    <w:p w:rsidR="00315EBF" w:rsidRPr="0055447F" w:rsidRDefault="00315EBF" w:rsidP="00315EBF">
      <w:pPr>
        <w:pStyle w:val="Header"/>
        <w:jc w:val="both"/>
        <w:rPr>
          <w:b/>
        </w:rPr>
      </w:pPr>
    </w:p>
    <w:p w:rsidR="00315EBF" w:rsidRPr="0055447F" w:rsidRDefault="00315EBF" w:rsidP="00315EBF">
      <w:pPr>
        <w:pStyle w:val="Header"/>
        <w:jc w:val="both"/>
        <w:rPr>
          <w:b/>
        </w:rPr>
      </w:pPr>
    </w:p>
    <w:p w:rsidR="00315EBF" w:rsidRPr="0055447F" w:rsidRDefault="00315EBF" w:rsidP="00315EBF">
      <w:pPr>
        <w:pStyle w:val="Header"/>
        <w:numPr>
          <w:ilvl w:val="0"/>
          <w:numId w:val="20"/>
        </w:numPr>
        <w:jc w:val="both"/>
        <w:rPr>
          <w:b/>
        </w:rPr>
      </w:pPr>
      <w:r w:rsidRPr="0055447F">
        <w:rPr>
          <w:b/>
        </w:rPr>
        <w:t>Darba organizācijas apraksts</w:t>
      </w:r>
    </w:p>
    <w:p w:rsidR="00315EBF" w:rsidRPr="0055447F" w:rsidRDefault="00315EBF" w:rsidP="00315EBF">
      <w:pPr>
        <w:pStyle w:val="Header"/>
        <w:ind w:left="720"/>
        <w:jc w:val="both"/>
        <w:rPr>
          <w:i/>
        </w:rPr>
      </w:pPr>
      <w:r w:rsidRPr="0055447F">
        <w:rPr>
          <w:i/>
        </w:rPr>
        <w:t>Darbu izpildes apraksts, projekta realizācijas interpretācija, raksturojot būvniecībā piedāvātās metodes atsevišķi katram izpildāmajam darbam, norādot konkrēto darbu veicēju (pretendents, apakšuzņēmējs, utt.) un darbu vadītāju.</w:t>
      </w:r>
    </w:p>
    <w:p w:rsidR="00315EBF" w:rsidRPr="0055447F" w:rsidRDefault="00315EBF" w:rsidP="00315EBF">
      <w:pPr>
        <w:pStyle w:val="Header"/>
        <w:ind w:left="720"/>
        <w:jc w:val="both"/>
      </w:pPr>
    </w:p>
    <w:p w:rsidR="00315EBF" w:rsidRPr="0055447F" w:rsidRDefault="00315EBF" w:rsidP="00315EBF">
      <w:pPr>
        <w:pStyle w:val="Header"/>
        <w:ind w:left="720"/>
        <w:jc w:val="both"/>
      </w:pPr>
    </w:p>
    <w:p w:rsidR="00315EBF" w:rsidRPr="0055447F" w:rsidRDefault="00315EBF" w:rsidP="00315EBF">
      <w:pPr>
        <w:pStyle w:val="Header"/>
        <w:numPr>
          <w:ilvl w:val="0"/>
          <w:numId w:val="20"/>
        </w:numPr>
        <w:jc w:val="both"/>
        <w:rPr>
          <w:b/>
        </w:rPr>
      </w:pPr>
      <w:r w:rsidRPr="0055447F">
        <w:rPr>
          <w:b/>
        </w:rPr>
        <w:t>Organizatoriskās struktūras shēma</w:t>
      </w:r>
    </w:p>
    <w:p w:rsidR="00315EBF" w:rsidRPr="0055447F" w:rsidRDefault="00315EBF" w:rsidP="00315EBF">
      <w:pPr>
        <w:pStyle w:val="Header"/>
        <w:ind w:left="720"/>
        <w:jc w:val="both"/>
        <w:rPr>
          <w:i/>
        </w:rPr>
      </w:pPr>
      <w:r w:rsidRPr="0055447F">
        <w:rPr>
          <w:i/>
        </w:rPr>
        <w:t>Kopējā struktūrshēmā jānorāda visi Darba izpildē iesaistītie būvuzņēmēji (ieskaitot apakšuzņēmēju apakšuzņēmējus, ja tādi tiks piesaistīti līguma izpildē), norādot to veicamo darba daļu %. Tāpat kopējā struktūrshēmā jāattēlo, būtiskākie piegādātāji (rūpnīcas, vairumtirgotāji utt.) un kvalitātes kontroles laboratorijas. Jāiekļauj darba aizsardzības, vides pārvaldības, ugunsdrošības sadaļas, jānorāda atbildīgo personu (kontaktpersonu) vārdi, uzvārdi.</w:t>
      </w:r>
    </w:p>
    <w:p w:rsidR="00315EBF" w:rsidRPr="0055447F" w:rsidRDefault="00315EBF" w:rsidP="00315EBF">
      <w:pPr>
        <w:pStyle w:val="Header"/>
        <w:ind w:left="720"/>
        <w:jc w:val="both"/>
        <w:rPr>
          <w:b/>
        </w:rPr>
      </w:pPr>
    </w:p>
    <w:p w:rsidR="00315EBF" w:rsidRPr="0055447F" w:rsidRDefault="00315EBF" w:rsidP="00315EBF">
      <w:pPr>
        <w:pStyle w:val="Header"/>
        <w:ind w:left="720"/>
        <w:jc w:val="both"/>
        <w:rPr>
          <w:b/>
        </w:rPr>
      </w:pPr>
    </w:p>
    <w:p w:rsidR="00315EBF" w:rsidRPr="0055447F" w:rsidRDefault="00315EBF" w:rsidP="00315EBF">
      <w:pPr>
        <w:pStyle w:val="Header"/>
        <w:ind w:left="720"/>
        <w:jc w:val="both"/>
      </w:pPr>
    </w:p>
    <w:p w:rsidR="00315EBF" w:rsidRPr="0055447F" w:rsidRDefault="00315EBF" w:rsidP="00315EBF">
      <w:pPr>
        <w:pStyle w:val="Header"/>
        <w:ind w:left="720"/>
        <w:jc w:val="both"/>
      </w:pPr>
    </w:p>
    <w:p w:rsidR="00315EBF" w:rsidRPr="0055447F" w:rsidRDefault="00315EBF" w:rsidP="00315EBF">
      <w:pPr>
        <w:pStyle w:val="Header"/>
        <w:numPr>
          <w:ilvl w:val="0"/>
          <w:numId w:val="20"/>
        </w:numPr>
        <w:jc w:val="both"/>
        <w:rPr>
          <w:b/>
        </w:rPr>
      </w:pPr>
      <w:r w:rsidRPr="0055447F">
        <w:rPr>
          <w:b/>
        </w:rPr>
        <w:t>Atbilstība standartiem</w:t>
      </w:r>
    </w:p>
    <w:p w:rsidR="00315EBF" w:rsidRPr="0055447F" w:rsidRDefault="00315EBF" w:rsidP="00315EBF">
      <w:pPr>
        <w:pStyle w:val="Header"/>
        <w:ind w:left="709"/>
        <w:jc w:val="both"/>
      </w:pPr>
      <w:r w:rsidRPr="0055447F">
        <w:t>Piegādātās preces atbildīs šādiem standartiem:</w:t>
      </w:r>
    </w:p>
    <w:p w:rsidR="00315EBF" w:rsidRPr="0055447F" w:rsidRDefault="00315EBF" w:rsidP="00315EBF">
      <w:pPr>
        <w:pStyle w:val="Header"/>
        <w:ind w:left="709"/>
        <w:jc w:val="both"/>
        <w:rPr>
          <w:i/>
        </w:rPr>
      </w:pPr>
      <w:r w:rsidRPr="0055447F">
        <w:rPr>
          <w:i/>
        </w:rPr>
        <w:t>&lt;jāuzskaita kvalitātes, ekoloģiskie, drošības vai citi standarti (ja attiecināms)&gt;</w:t>
      </w:r>
    </w:p>
    <w:p w:rsidR="00315EBF" w:rsidRPr="0055447F" w:rsidRDefault="00315EBF" w:rsidP="00315EBF">
      <w:pPr>
        <w:pStyle w:val="Header"/>
        <w:jc w:val="both"/>
      </w:pPr>
    </w:p>
    <w:p w:rsidR="00315EBF" w:rsidRPr="0055447F" w:rsidRDefault="00315EBF" w:rsidP="00315EBF">
      <w:pPr>
        <w:pStyle w:val="Header"/>
        <w:jc w:val="both"/>
      </w:pPr>
    </w:p>
    <w:p w:rsidR="00315EBF" w:rsidRPr="0055447F" w:rsidRDefault="00315EBF" w:rsidP="00315EBF">
      <w:pPr>
        <w:pStyle w:val="Header"/>
        <w:numPr>
          <w:ilvl w:val="0"/>
          <w:numId w:val="20"/>
        </w:numPr>
        <w:jc w:val="both"/>
        <w:rPr>
          <w:b/>
        </w:rPr>
      </w:pPr>
      <w:r w:rsidRPr="0055447F">
        <w:rPr>
          <w:b/>
        </w:rPr>
        <w:t>Iesniedzamās informācijas un dokumentu saraksts</w:t>
      </w:r>
    </w:p>
    <w:p w:rsidR="00315EBF" w:rsidRPr="0055447F" w:rsidRDefault="00315EBF" w:rsidP="00315EBF">
      <w:pPr>
        <w:pStyle w:val="Header"/>
        <w:ind w:left="709"/>
        <w:jc w:val="both"/>
      </w:pPr>
      <w:r w:rsidRPr="0055447F">
        <w:t>Tiks iesniegti sekojoši dokumenti:</w:t>
      </w:r>
    </w:p>
    <w:p w:rsidR="00315EBF" w:rsidRPr="0055447F" w:rsidRDefault="00315EBF" w:rsidP="00315EBF">
      <w:pPr>
        <w:pStyle w:val="Header"/>
        <w:ind w:left="928"/>
        <w:jc w:val="both"/>
        <w:rPr>
          <w:b/>
        </w:rPr>
      </w:pPr>
    </w:p>
    <w:p w:rsidR="00315EBF" w:rsidRPr="0055447F" w:rsidRDefault="00315EBF" w:rsidP="00315EBF">
      <w:pPr>
        <w:pStyle w:val="Header"/>
        <w:ind w:left="928"/>
        <w:jc w:val="both"/>
        <w:rPr>
          <w:b/>
        </w:rPr>
      </w:pPr>
    </w:p>
    <w:p w:rsidR="00315EBF" w:rsidRPr="0055447F" w:rsidRDefault="00315EBF" w:rsidP="00315EBF">
      <w:pPr>
        <w:pStyle w:val="Header"/>
        <w:numPr>
          <w:ilvl w:val="0"/>
          <w:numId w:val="20"/>
        </w:numPr>
        <w:jc w:val="both"/>
        <w:rPr>
          <w:b/>
        </w:rPr>
      </w:pPr>
      <w:r>
        <w:rPr>
          <w:b/>
        </w:rPr>
        <w:t>G</w:t>
      </w:r>
      <w:r w:rsidRPr="00BA6183">
        <w:rPr>
          <w:b/>
        </w:rPr>
        <w:t xml:space="preserve">alveno </w:t>
      </w:r>
      <w:r>
        <w:rPr>
          <w:b/>
        </w:rPr>
        <w:t>b</w:t>
      </w:r>
      <w:r w:rsidRPr="0055447F">
        <w:rPr>
          <w:b/>
        </w:rPr>
        <w:t>ūvmateriālu specifikācijas</w:t>
      </w:r>
    </w:p>
    <w:p w:rsidR="00315EBF" w:rsidRPr="0055447F" w:rsidRDefault="00315EBF" w:rsidP="00315EBF">
      <w:pPr>
        <w:pStyle w:val="Header"/>
        <w:ind w:left="720"/>
        <w:jc w:val="both"/>
        <w:rPr>
          <w:i/>
        </w:rPr>
      </w:pPr>
      <w:r w:rsidRPr="0055447F">
        <w:rPr>
          <w:i/>
        </w:rPr>
        <w:t xml:space="preserve">Jānorāda </w:t>
      </w:r>
      <w:r w:rsidRPr="00511E29">
        <w:rPr>
          <w:b/>
          <w:i/>
        </w:rPr>
        <w:t>galveno</w:t>
      </w:r>
      <w:r w:rsidRPr="0055447F">
        <w:rPr>
          <w:i/>
        </w:rPr>
        <w:t xml:space="preserve"> būvmateriālu dati, aizpildot tabulu. </w:t>
      </w:r>
    </w:p>
    <w:p w:rsidR="00315EBF" w:rsidRPr="0055447F" w:rsidRDefault="00315EBF" w:rsidP="00315EBF">
      <w:pPr>
        <w:pStyle w:val="Header"/>
        <w:ind w:left="720"/>
        <w:jc w:val="both"/>
      </w:pPr>
      <w:r w:rsidRPr="0055447F">
        <w:rPr>
          <w:i/>
        </w:rPr>
        <w:t>Tabula jāaizpilda tā, lai atainotu prasīto informāciju par visiem svarīgākajiem būvmateriāliem, kas nepieciešami attiecīgā darba veikšanai. Būvizstrādājumu atbilstībai jābūt novērtētai atbilstoši normatīvo aktu prasībām un ražošanas procesam jānodrošina visu būvprojektā izvirzīto būvizstrādājumu īpašību kontroli</w:t>
      </w:r>
      <w:r w:rsidRPr="0055447F">
        <w:t>.</w:t>
      </w:r>
    </w:p>
    <w:p w:rsidR="00315EBF" w:rsidRPr="0055447F" w:rsidRDefault="00315EBF" w:rsidP="00315EBF">
      <w:pPr>
        <w:pStyle w:val="Header"/>
        <w:ind w:left="720"/>
        <w:jc w:val="both"/>
        <w:rPr>
          <w:i/>
        </w:rPr>
      </w:pPr>
      <w:r w:rsidRPr="0055447F">
        <w:rPr>
          <w:i/>
        </w:rPr>
        <w:t>Pretendents, iesniedzot tehnisko piedāvājumu, Tehniskajā projektā un Būvniecības uzdevumā konkrēti norādītiem materiāliem, iekārtām un būvizstrādājumiem var piedāvāt ekvivalentus, par to iesniedzot ražotāja dokumentāciju vai kompetentas institūcijas izsniegtu apliecinājumu par pārbaudes rezultātiem.</w:t>
      </w:r>
    </w:p>
    <w:p w:rsidR="00315EBF" w:rsidRPr="0055447F" w:rsidRDefault="00315EBF" w:rsidP="00315EBF">
      <w:pPr>
        <w:pStyle w:val="Header"/>
        <w:ind w:left="720"/>
        <w:jc w:val="both"/>
        <w:rPr>
          <w:b/>
        </w:rPr>
      </w:pPr>
    </w:p>
    <w:tbl>
      <w:tblPr>
        <w:tblStyle w:val="TableGrid"/>
        <w:tblW w:w="0" w:type="auto"/>
        <w:tblInd w:w="720" w:type="dxa"/>
        <w:tblLook w:val="04A0"/>
      </w:tblPr>
      <w:tblGrid>
        <w:gridCol w:w="2223"/>
        <w:gridCol w:w="2127"/>
        <w:gridCol w:w="4172"/>
      </w:tblGrid>
      <w:tr w:rsidR="00315EBF" w:rsidRPr="0055447F" w:rsidTr="004523A1">
        <w:tc>
          <w:tcPr>
            <w:tcW w:w="2223" w:type="dxa"/>
            <w:vAlign w:val="center"/>
          </w:tcPr>
          <w:p w:rsidR="00315EBF" w:rsidRPr="0055447F" w:rsidRDefault="00315EBF" w:rsidP="004523A1">
            <w:pPr>
              <w:pStyle w:val="Header"/>
              <w:jc w:val="center"/>
              <w:rPr>
                <w:b/>
              </w:rPr>
            </w:pPr>
            <w:r w:rsidRPr="0055447F">
              <w:rPr>
                <w:b/>
              </w:rPr>
              <w:t>Materiālu nosaukums</w:t>
            </w:r>
          </w:p>
        </w:tc>
        <w:tc>
          <w:tcPr>
            <w:tcW w:w="2127" w:type="dxa"/>
            <w:vAlign w:val="center"/>
          </w:tcPr>
          <w:p w:rsidR="00315EBF" w:rsidRPr="0055447F" w:rsidRDefault="00315EBF" w:rsidP="004523A1">
            <w:pPr>
              <w:pStyle w:val="Header"/>
              <w:jc w:val="center"/>
              <w:rPr>
                <w:b/>
              </w:rPr>
            </w:pPr>
            <w:r w:rsidRPr="0055447F">
              <w:rPr>
                <w:b/>
              </w:rPr>
              <w:t>Izcelsme</w:t>
            </w:r>
          </w:p>
          <w:p w:rsidR="00315EBF" w:rsidRPr="0055447F" w:rsidRDefault="00315EBF" w:rsidP="004523A1">
            <w:pPr>
              <w:pStyle w:val="Header"/>
              <w:jc w:val="center"/>
            </w:pPr>
            <w:r w:rsidRPr="0055447F">
              <w:t>(Ražotājs, marka, izcelsmes valsts)</w:t>
            </w:r>
          </w:p>
        </w:tc>
        <w:tc>
          <w:tcPr>
            <w:tcW w:w="4172" w:type="dxa"/>
            <w:vAlign w:val="center"/>
          </w:tcPr>
          <w:p w:rsidR="00315EBF" w:rsidRPr="0055447F" w:rsidRDefault="00315EBF" w:rsidP="004523A1">
            <w:pPr>
              <w:pStyle w:val="Header"/>
              <w:jc w:val="center"/>
              <w:rPr>
                <w:b/>
              </w:rPr>
            </w:pPr>
            <w:r w:rsidRPr="0055447F">
              <w:rPr>
                <w:b/>
              </w:rPr>
              <w:t>Tehniskie rādītāji</w:t>
            </w:r>
          </w:p>
          <w:p w:rsidR="00315EBF" w:rsidRPr="0055447F" w:rsidRDefault="00315EBF" w:rsidP="004523A1">
            <w:pPr>
              <w:pStyle w:val="Header"/>
              <w:jc w:val="center"/>
              <w:rPr>
                <w:sz w:val="20"/>
                <w:szCs w:val="20"/>
              </w:rPr>
            </w:pPr>
            <w:r w:rsidRPr="0055447F">
              <w:rPr>
                <w:sz w:val="20"/>
                <w:szCs w:val="20"/>
              </w:rPr>
              <w:t xml:space="preserve">(tehniskās vai </w:t>
            </w:r>
          </w:p>
          <w:p w:rsidR="00315EBF" w:rsidRPr="0055447F" w:rsidRDefault="00315EBF" w:rsidP="004523A1">
            <w:pPr>
              <w:pStyle w:val="Header"/>
              <w:jc w:val="center"/>
              <w:rPr>
                <w:sz w:val="20"/>
                <w:szCs w:val="20"/>
              </w:rPr>
            </w:pPr>
            <w:r w:rsidRPr="0055447F">
              <w:rPr>
                <w:sz w:val="20"/>
                <w:szCs w:val="20"/>
              </w:rPr>
              <w:t xml:space="preserve">fiziskās īpašības, atsauce uz standartā </w:t>
            </w:r>
          </w:p>
          <w:p w:rsidR="00315EBF" w:rsidRPr="0055447F" w:rsidRDefault="00315EBF" w:rsidP="004523A1">
            <w:pPr>
              <w:pStyle w:val="Header"/>
              <w:jc w:val="center"/>
              <w:rPr>
                <w:sz w:val="20"/>
                <w:szCs w:val="20"/>
              </w:rPr>
            </w:pPr>
            <w:r w:rsidRPr="0055447F">
              <w:rPr>
                <w:sz w:val="20"/>
                <w:szCs w:val="20"/>
              </w:rPr>
              <w:t xml:space="preserve">norādīto, standarta numurs vai </w:t>
            </w:r>
          </w:p>
          <w:p w:rsidR="00315EBF" w:rsidRPr="0055447F" w:rsidRDefault="00315EBF" w:rsidP="004523A1">
            <w:pPr>
              <w:pStyle w:val="Header"/>
              <w:jc w:val="center"/>
              <w:rPr>
                <w:sz w:val="20"/>
                <w:szCs w:val="20"/>
              </w:rPr>
            </w:pPr>
            <w:r w:rsidRPr="0055447F">
              <w:rPr>
                <w:sz w:val="20"/>
                <w:szCs w:val="20"/>
              </w:rPr>
              <w:t xml:space="preserve">ražotāja tehniskie noteikumi, ja tiek </w:t>
            </w:r>
          </w:p>
          <w:p w:rsidR="00315EBF" w:rsidRPr="0055447F" w:rsidRDefault="00315EBF" w:rsidP="004523A1">
            <w:pPr>
              <w:pStyle w:val="Header"/>
              <w:jc w:val="center"/>
              <w:rPr>
                <w:sz w:val="20"/>
                <w:szCs w:val="20"/>
              </w:rPr>
            </w:pPr>
            <w:r w:rsidRPr="0055447F">
              <w:rPr>
                <w:sz w:val="20"/>
                <w:szCs w:val="20"/>
              </w:rPr>
              <w:t xml:space="preserve">piedāvāti materiāli, kuri nav standarta </w:t>
            </w:r>
          </w:p>
          <w:p w:rsidR="00315EBF" w:rsidRPr="0055447F" w:rsidRDefault="00315EBF" w:rsidP="004523A1">
            <w:pPr>
              <w:pStyle w:val="Header"/>
              <w:jc w:val="center"/>
              <w:rPr>
                <w:b/>
              </w:rPr>
            </w:pPr>
            <w:r w:rsidRPr="0055447F">
              <w:rPr>
                <w:sz w:val="20"/>
                <w:szCs w:val="20"/>
              </w:rPr>
              <w:t>sarakstā)</w:t>
            </w:r>
          </w:p>
        </w:tc>
      </w:tr>
      <w:tr w:rsidR="00315EBF" w:rsidRPr="0055447F" w:rsidTr="004523A1">
        <w:tc>
          <w:tcPr>
            <w:tcW w:w="2223" w:type="dxa"/>
          </w:tcPr>
          <w:p w:rsidR="00315EBF" w:rsidRPr="0055447F" w:rsidRDefault="00315EBF" w:rsidP="004523A1">
            <w:pPr>
              <w:pStyle w:val="Header"/>
              <w:jc w:val="both"/>
              <w:rPr>
                <w:b/>
              </w:rPr>
            </w:pPr>
          </w:p>
        </w:tc>
        <w:tc>
          <w:tcPr>
            <w:tcW w:w="2127" w:type="dxa"/>
          </w:tcPr>
          <w:p w:rsidR="00315EBF" w:rsidRPr="0055447F" w:rsidRDefault="00315EBF" w:rsidP="004523A1">
            <w:pPr>
              <w:pStyle w:val="Header"/>
              <w:jc w:val="both"/>
              <w:rPr>
                <w:b/>
              </w:rPr>
            </w:pPr>
          </w:p>
        </w:tc>
        <w:tc>
          <w:tcPr>
            <w:tcW w:w="4172" w:type="dxa"/>
          </w:tcPr>
          <w:p w:rsidR="00315EBF" w:rsidRPr="0055447F" w:rsidRDefault="00315EBF" w:rsidP="004523A1">
            <w:pPr>
              <w:pStyle w:val="Header"/>
              <w:jc w:val="both"/>
              <w:rPr>
                <w:b/>
              </w:rPr>
            </w:pPr>
          </w:p>
        </w:tc>
      </w:tr>
      <w:tr w:rsidR="00315EBF" w:rsidRPr="0055447F" w:rsidTr="004523A1">
        <w:tc>
          <w:tcPr>
            <w:tcW w:w="2223" w:type="dxa"/>
          </w:tcPr>
          <w:p w:rsidR="00315EBF" w:rsidRPr="0055447F" w:rsidRDefault="00315EBF" w:rsidP="004523A1">
            <w:pPr>
              <w:pStyle w:val="Header"/>
              <w:jc w:val="both"/>
              <w:rPr>
                <w:b/>
              </w:rPr>
            </w:pPr>
          </w:p>
        </w:tc>
        <w:tc>
          <w:tcPr>
            <w:tcW w:w="2127" w:type="dxa"/>
          </w:tcPr>
          <w:p w:rsidR="00315EBF" w:rsidRPr="0055447F" w:rsidRDefault="00315EBF" w:rsidP="004523A1">
            <w:pPr>
              <w:pStyle w:val="Header"/>
              <w:jc w:val="both"/>
              <w:rPr>
                <w:b/>
              </w:rPr>
            </w:pPr>
          </w:p>
        </w:tc>
        <w:tc>
          <w:tcPr>
            <w:tcW w:w="4172" w:type="dxa"/>
          </w:tcPr>
          <w:p w:rsidR="00315EBF" w:rsidRPr="0055447F" w:rsidRDefault="00315EBF" w:rsidP="004523A1">
            <w:pPr>
              <w:pStyle w:val="Header"/>
              <w:jc w:val="both"/>
              <w:rPr>
                <w:b/>
              </w:rPr>
            </w:pPr>
          </w:p>
        </w:tc>
      </w:tr>
      <w:tr w:rsidR="00315EBF" w:rsidRPr="0055447F" w:rsidTr="004523A1">
        <w:tc>
          <w:tcPr>
            <w:tcW w:w="2223" w:type="dxa"/>
          </w:tcPr>
          <w:p w:rsidR="00315EBF" w:rsidRPr="0055447F" w:rsidRDefault="00315EBF" w:rsidP="004523A1">
            <w:pPr>
              <w:pStyle w:val="Header"/>
              <w:jc w:val="both"/>
              <w:rPr>
                <w:b/>
              </w:rPr>
            </w:pPr>
          </w:p>
        </w:tc>
        <w:tc>
          <w:tcPr>
            <w:tcW w:w="2127" w:type="dxa"/>
          </w:tcPr>
          <w:p w:rsidR="00315EBF" w:rsidRPr="0055447F" w:rsidRDefault="00315EBF" w:rsidP="004523A1">
            <w:pPr>
              <w:pStyle w:val="Header"/>
              <w:jc w:val="both"/>
              <w:rPr>
                <w:b/>
              </w:rPr>
            </w:pPr>
          </w:p>
        </w:tc>
        <w:tc>
          <w:tcPr>
            <w:tcW w:w="4172" w:type="dxa"/>
          </w:tcPr>
          <w:p w:rsidR="00315EBF" w:rsidRPr="0055447F" w:rsidRDefault="00315EBF" w:rsidP="004523A1">
            <w:pPr>
              <w:pStyle w:val="Header"/>
              <w:jc w:val="both"/>
              <w:rPr>
                <w:b/>
              </w:rPr>
            </w:pPr>
          </w:p>
        </w:tc>
      </w:tr>
    </w:tbl>
    <w:p w:rsidR="00315EBF" w:rsidRPr="0055447F" w:rsidRDefault="00315EBF" w:rsidP="00315EBF">
      <w:pPr>
        <w:pStyle w:val="Header"/>
        <w:ind w:left="720"/>
        <w:jc w:val="both"/>
        <w:rPr>
          <w:b/>
        </w:rPr>
      </w:pPr>
    </w:p>
    <w:p w:rsidR="00315EBF" w:rsidRPr="0055447F" w:rsidRDefault="00315EBF" w:rsidP="00315EBF">
      <w:pPr>
        <w:pStyle w:val="Header"/>
        <w:ind w:left="720"/>
        <w:jc w:val="both"/>
        <w:rPr>
          <w:b/>
        </w:rPr>
      </w:pPr>
    </w:p>
    <w:p w:rsidR="00315EBF" w:rsidRPr="0055447F" w:rsidRDefault="00315EBF" w:rsidP="00315EBF">
      <w:pPr>
        <w:pStyle w:val="Header"/>
        <w:numPr>
          <w:ilvl w:val="0"/>
          <w:numId w:val="20"/>
        </w:numPr>
        <w:jc w:val="both"/>
        <w:rPr>
          <w:b/>
        </w:rPr>
      </w:pPr>
      <w:r w:rsidRPr="0055447F">
        <w:rPr>
          <w:b/>
        </w:rPr>
        <w:t>Galvenās būvmašīnas un iekārtas</w:t>
      </w:r>
    </w:p>
    <w:p w:rsidR="00315EBF" w:rsidRPr="0055447F" w:rsidRDefault="00315EBF" w:rsidP="00315EBF">
      <w:pPr>
        <w:pStyle w:val="Header"/>
        <w:ind w:left="720"/>
        <w:jc w:val="both"/>
        <w:rPr>
          <w:i/>
        </w:rPr>
      </w:pPr>
      <w:r w:rsidRPr="0055447F">
        <w:rPr>
          <w:i/>
        </w:rPr>
        <w:t xml:space="preserve">Jānorāda </w:t>
      </w:r>
      <w:r w:rsidRPr="00511E29">
        <w:rPr>
          <w:b/>
          <w:i/>
        </w:rPr>
        <w:t>galveno</w:t>
      </w:r>
      <w:r w:rsidRPr="0055447F">
        <w:rPr>
          <w:i/>
        </w:rPr>
        <w:t xml:space="preserve"> nepieciešamo būvmašīnu un iekārtu nosaukums, izgatavotājs, izgatavošanas gads, svarīgākie tehniskie dati un pieejamības apraksts (vai ir īpašumā; ja nomā, tad no kā, ar kādiem nosacījumiem).</w:t>
      </w:r>
    </w:p>
    <w:p w:rsidR="00315EBF" w:rsidRPr="0055447F" w:rsidRDefault="00315EBF" w:rsidP="00315EBF">
      <w:pPr>
        <w:pStyle w:val="Header"/>
        <w:ind w:left="720"/>
        <w:jc w:val="both"/>
        <w:rPr>
          <w:b/>
        </w:rPr>
      </w:pPr>
    </w:p>
    <w:p w:rsidR="00315EBF" w:rsidRPr="0055447F" w:rsidRDefault="00315EBF" w:rsidP="00315EBF">
      <w:pPr>
        <w:pStyle w:val="Header"/>
        <w:ind w:left="720"/>
        <w:jc w:val="both"/>
        <w:rPr>
          <w:b/>
        </w:rPr>
      </w:pPr>
    </w:p>
    <w:p w:rsidR="00315EBF" w:rsidRPr="0055447F" w:rsidRDefault="00315EBF" w:rsidP="00315EBF">
      <w:pPr>
        <w:pStyle w:val="Header"/>
        <w:numPr>
          <w:ilvl w:val="0"/>
          <w:numId w:val="20"/>
        </w:numPr>
        <w:jc w:val="both"/>
        <w:rPr>
          <w:b/>
        </w:rPr>
      </w:pPr>
      <w:r w:rsidRPr="0055447F">
        <w:rPr>
          <w:b/>
        </w:rPr>
        <w:t>Kvalitātes nodrošināšanas sistēma</w:t>
      </w:r>
    </w:p>
    <w:p w:rsidR="00315EBF" w:rsidRPr="0055447F" w:rsidRDefault="00315EBF" w:rsidP="00315EBF">
      <w:pPr>
        <w:pStyle w:val="Header"/>
        <w:ind w:left="720"/>
        <w:jc w:val="both"/>
        <w:rPr>
          <w:i/>
        </w:rPr>
      </w:pPr>
      <w:r w:rsidRPr="0055447F">
        <w:rPr>
          <w:i/>
        </w:rPr>
        <w:t>(Ja attiecināms)</w:t>
      </w:r>
    </w:p>
    <w:p w:rsidR="00315EBF" w:rsidRPr="0055447F" w:rsidRDefault="00315EBF" w:rsidP="00315EBF">
      <w:pPr>
        <w:pStyle w:val="Header"/>
        <w:ind w:left="720"/>
        <w:jc w:val="both"/>
      </w:pPr>
    </w:p>
    <w:p w:rsidR="00315EBF" w:rsidRPr="0055447F" w:rsidRDefault="00315EBF" w:rsidP="00315EBF">
      <w:pPr>
        <w:pStyle w:val="Header"/>
        <w:ind w:left="720"/>
        <w:jc w:val="both"/>
      </w:pPr>
    </w:p>
    <w:p w:rsidR="00315EBF" w:rsidRPr="0055447F" w:rsidRDefault="00315EBF" w:rsidP="00315EBF">
      <w:pPr>
        <w:pStyle w:val="Header"/>
        <w:numPr>
          <w:ilvl w:val="0"/>
          <w:numId w:val="20"/>
        </w:numPr>
        <w:jc w:val="both"/>
        <w:rPr>
          <w:b/>
        </w:rPr>
      </w:pPr>
      <w:r w:rsidRPr="0055447F">
        <w:rPr>
          <w:b/>
        </w:rPr>
        <w:t>Darbu veikšanas grafiks</w:t>
      </w:r>
    </w:p>
    <w:p w:rsidR="00315EBF" w:rsidRPr="0055447F" w:rsidRDefault="00315EBF" w:rsidP="00315EBF">
      <w:pPr>
        <w:pStyle w:val="Header"/>
        <w:ind w:left="720"/>
        <w:jc w:val="both"/>
        <w:rPr>
          <w:i/>
        </w:rPr>
      </w:pPr>
      <w:r w:rsidRPr="0055447F">
        <w:rPr>
          <w:i/>
        </w:rPr>
        <w:t>Jāizstrādā detalizēts darbu izpildes kalendārais grafiks, saskaņā ar būvniecības plānoto gaitu, par galvenajiem darbu veidiem ko paredzēts veikt. Darbu veidus kalendārajā grafikā nedrīkst apvienot.</w:t>
      </w:r>
    </w:p>
    <w:p w:rsidR="00315EBF" w:rsidRPr="0055447F" w:rsidRDefault="00315EBF" w:rsidP="00315EBF">
      <w:pPr>
        <w:pStyle w:val="Header"/>
        <w:ind w:left="720"/>
        <w:jc w:val="both"/>
        <w:rPr>
          <w:i/>
        </w:rPr>
      </w:pPr>
      <w:r w:rsidRPr="0055447F">
        <w:rPr>
          <w:i/>
        </w:rPr>
        <w:t>Kalendārajā grafikā jānorāda:</w:t>
      </w:r>
    </w:p>
    <w:p w:rsidR="00315EBF" w:rsidRDefault="00261696" w:rsidP="00315EBF">
      <w:pPr>
        <w:pStyle w:val="Header"/>
        <w:numPr>
          <w:ilvl w:val="1"/>
          <w:numId w:val="20"/>
        </w:numPr>
        <w:jc w:val="both"/>
        <w:rPr>
          <w:i/>
        </w:rPr>
      </w:pPr>
      <w:r w:rsidRPr="00261696">
        <w:rPr>
          <w:i/>
        </w:rPr>
        <w:tab/>
        <w:t>darbu uzsākšanas laiku un darbu pabeigšanas laiku katram darbu veidam, kādi norādīti darbu apjoma veidnēs (saskaņā  ar  tehniskā projekta  būvdarbu  apjomu  sarakstu), kas dots Nolikuma pielikumos</w:t>
      </w:r>
      <w:r w:rsidR="00C90252">
        <w:rPr>
          <w:i/>
        </w:rPr>
        <w:t>;</w:t>
      </w:r>
    </w:p>
    <w:p w:rsidR="00C90252" w:rsidRPr="00BE11F9" w:rsidRDefault="00C90252" w:rsidP="00C90252">
      <w:pPr>
        <w:pStyle w:val="Header"/>
        <w:numPr>
          <w:ilvl w:val="1"/>
          <w:numId w:val="20"/>
        </w:numPr>
        <w:jc w:val="both"/>
        <w:rPr>
          <w:i/>
        </w:rPr>
      </w:pPr>
      <w:r w:rsidRPr="00BE11F9">
        <w:rPr>
          <w:i/>
        </w:rPr>
        <w:t>grafikā jābūt norādītam nepieciešamajam laikam būvatļaujas saņemšanai;</w:t>
      </w:r>
    </w:p>
    <w:p w:rsidR="00C90252" w:rsidRPr="0055447F" w:rsidRDefault="00C90252" w:rsidP="00C90252">
      <w:pPr>
        <w:pStyle w:val="Header"/>
        <w:numPr>
          <w:ilvl w:val="1"/>
          <w:numId w:val="20"/>
        </w:numPr>
        <w:jc w:val="both"/>
        <w:rPr>
          <w:i/>
        </w:rPr>
      </w:pPr>
      <w:r w:rsidRPr="00BE11F9">
        <w:rPr>
          <w:i/>
        </w:rPr>
        <w:t>nepieciešamais laiks nedēļās vai dienās objekta nodošanai Pasūtītājam un inventarizācijas lietas sagatavošanai.</w:t>
      </w:r>
    </w:p>
    <w:p w:rsidR="00315EBF" w:rsidRPr="0055447F" w:rsidRDefault="00315EBF" w:rsidP="00315EBF">
      <w:pPr>
        <w:pStyle w:val="Header"/>
        <w:ind w:left="720"/>
        <w:jc w:val="both"/>
        <w:rPr>
          <w:b/>
        </w:rPr>
      </w:pPr>
    </w:p>
    <w:p w:rsidR="00315EBF" w:rsidRPr="0055447F" w:rsidRDefault="00315EBF" w:rsidP="00315EBF">
      <w:pPr>
        <w:pStyle w:val="Header"/>
        <w:ind w:left="720"/>
        <w:jc w:val="both"/>
        <w:rPr>
          <w:b/>
        </w:rPr>
      </w:pPr>
    </w:p>
    <w:p w:rsidR="00315EBF" w:rsidRPr="0055447F" w:rsidRDefault="00315EBF" w:rsidP="00315EBF">
      <w:pPr>
        <w:pStyle w:val="Header"/>
        <w:numPr>
          <w:ilvl w:val="0"/>
          <w:numId w:val="20"/>
        </w:numPr>
        <w:jc w:val="both"/>
        <w:rPr>
          <w:b/>
        </w:rPr>
      </w:pPr>
      <w:r w:rsidRPr="0055447F">
        <w:rPr>
          <w:b/>
        </w:rPr>
        <w:t>Darbaspēka un galveno iekārtu plūsmas un noslodzes grafiks</w:t>
      </w:r>
    </w:p>
    <w:p w:rsidR="00315EBF" w:rsidRPr="0055447F" w:rsidRDefault="00315EBF" w:rsidP="00315EBF">
      <w:pPr>
        <w:pStyle w:val="Header"/>
        <w:ind w:left="720"/>
        <w:jc w:val="both"/>
      </w:pPr>
      <w:r w:rsidRPr="0055447F">
        <w:t>Grafikā jānorāda:</w:t>
      </w:r>
    </w:p>
    <w:p w:rsidR="00315EBF" w:rsidRPr="0055447F" w:rsidRDefault="00315EBF" w:rsidP="00315EBF">
      <w:pPr>
        <w:pStyle w:val="Header"/>
        <w:numPr>
          <w:ilvl w:val="1"/>
          <w:numId w:val="20"/>
        </w:numPr>
        <w:jc w:val="both"/>
        <w:rPr>
          <w:b/>
        </w:rPr>
      </w:pPr>
      <w:r w:rsidRPr="0055447F">
        <w:rPr>
          <w:i/>
        </w:rPr>
        <w:t>galveno speciālistu noslodzi</w:t>
      </w:r>
    </w:p>
    <w:p w:rsidR="00315EBF" w:rsidRPr="0055447F" w:rsidRDefault="00315EBF" w:rsidP="00315EBF">
      <w:pPr>
        <w:pStyle w:val="Header"/>
        <w:numPr>
          <w:ilvl w:val="1"/>
          <w:numId w:val="20"/>
        </w:numPr>
        <w:jc w:val="both"/>
        <w:rPr>
          <w:b/>
          <w:i/>
        </w:rPr>
      </w:pPr>
      <w:r w:rsidRPr="0055447F">
        <w:rPr>
          <w:i/>
        </w:rPr>
        <w:t>darbaspēka plūsma līguma izpildes laikā, ņemot vērā izstrādāto līguma izpildes kalendāro grafiku;</w:t>
      </w:r>
    </w:p>
    <w:p w:rsidR="00315EBF" w:rsidRPr="0055447F" w:rsidRDefault="00315EBF" w:rsidP="00315EBF">
      <w:pPr>
        <w:pStyle w:val="Header"/>
        <w:numPr>
          <w:ilvl w:val="1"/>
          <w:numId w:val="20"/>
        </w:numPr>
        <w:jc w:val="both"/>
        <w:rPr>
          <w:b/>
          <w:i/>
        </w:rPr>
      </w:pPr>
      <w:r w:rsidRPr="0055447F">
        <w:rPr>
          <w:i/>
        </w:rPr>
        <w:t>galveno iekārtu plūsma un noslodze līguma izpildes laikā, ņemot vērā izstrādāto līguma izpildes kalendāro grafiku.</w:t>
      </w:r>
    </w:p>
    <w:p w:rsidR="00315EBF" w:rsidRPr="0055447F" w:rsidRDefault="00315EBF" w:rsidP="00315EBF">
      <w:pPr>
        <w:pStyle w:val="Header"/>
        <w:ind w:left="720"/>
        <w:jc w:val="both"/>
        <w:rPr>
          <w:b/>
        </w:rPr>
      </w:pPr>
    </w:p>
    <w:p w:rsidR="00315EBF" w:rsidRPr="0055447F" w:rsidRDefault="00315EBF" w:rsidP="00315EBF">
      <w:pPr>
        <w:pStyle w:val="Header"/>
        <w:ind w:left="720"/>
        <w:jc w:val="both"/>
        <w:rPr>
          <w:b/>
        </w:rPr>
      </w:pPr>
    </w:p>
    <w:p w:rsidR="00315EBF" w:rsidRPr="0055447F" w:rsidRDefault="00315EBF" w:rsidP="00315EBF">
      <w:pPr>
        <w:pStyle w:val="Header"/>
        <w:numPr>
          <w:ilvl w:val="0"/>
          <w:numId w:val="20"/>
        </w:numPr>
        <w:jc w:val="both"/>
        <w:rPr>
          <w:b/>
        </w:rPr>
      </w:pPr>
      <w:r w:rsidRPr="0055447F">
        <w:rPr>
          <w:b/>
        </w:rPr>
        <w:t>Loģistika</w:t>
      </w:r>
    </w:p>
    <w:p w:rsidR="00315EBF" w:rsidRPr="0055447F" w:rsidRDefault="00315EBF" w:rsidP="00315EBF">
      <w:pPr>
        <w:pStyle w:val="Header"/>
        <w:ind w:left="720"/>
        <w:jc w:val="both"/>
        <w:rPr>
          <w:i/>
        </w:rPr>
      </w:pPr>
      <w:r w:rsidRPr="0055447F">
        <w:rPr>
          <w:i/>
        </w:rPr>
        <w:t>Piegāžu drošība (kā plānots nodrošināt nepārtrauktu materiālu plūsmu objektā, kur tiks uzglabāti materiāli utt.). Būvgružu izvešana no Objekta (jānorāda, cik bieži plānots izvest būvgružus un uz kurieni plānots tos nogādāt, vai ir noslēgti attiecīgi līgumi par būvgružu apglabāšanu).</w:t>
      </w:r>
    </w:p>
    <w:p w:rsidR="00315EBF" w:rsidRPr="0055447F" w:rsidRDefault="00315EBF" w:rsidP="00315EBF">
      <w:pPr>
        <w:pStyle w:val="Header"/>
        <w:ind w:left="720"/>
        <w:jc w:val="both"/>
        <w:rPr>
          <w:b/>
        </w:rPr>
      </w:pPr>
    </w:p>
    <w:p w:rsidR="00315EBF" w:rsidRPr="0055447F" w:rsidRDefault="00315EBF" w:rsidP="00315EBF">
      <w:pPr>
        <w:pStyle w:val="Header"/>
        <w:ind w:left="720"/>
        <w:jc w:val="both"/>
        <w:rPr>
          <w:b/>
        </w:rPr>
      </w:pPr>
    </w:p>
    <w:p w:rsidR="00315EBF" w:rsidRPr="0055447F" w:rsidRDefault="00315EBF" w:rsidP="00315EBF">
      <w:pPr>
        <w:pStyle w:val="Header"/>
        <w:numPr>
          <w:ilvl w:val="0"/>
          <w:numId w:val="20"/>
        </w:numPr>
        <w:jc w:val="both"/>
        <w:rPr>
          <w:b/>
        </w:rPr>
      </w:pPr>
      <w:r w:rsidRPr="0055447F">
        <w:rPr>
          <w:b/>
        </w:rPr>
        <w:t>Trokšņu</w:t>
      </w:r>
      <w:r>
        <w:rPr>
          <w:b/>
        </w:rPr>
        <w:t xml:space="preserve"> un vibrāciju</w:t>
      </w:r>
      <w:r w:rsidRPr="0055447F">
        <w:rPr>
          <w:b/>
        </w:rPr>
        <w:t xml:space="preserve"> līmenis objektā</w:t>
      </w:r>
    </w:p>
    <w:p w:rsidR="00315EBF" w:rsidRPr="0055447F" w:rsidRDefault="00315EBF" w:rsidP="00315EBF">
      <w:pPr>
        <w:pStyle w:val="Header"/>
        <w:ind w:left="720"/>
        <w:jc w:val="both"/>
        <w:rPr>
          <w:i/>
        </w:rPr>
      </w:pPr>
      <w:r w:rsidRPr="0055447F">
        <w:rPr>
          <w:i/>
        </w:rPr>
        <w:t>Jāsniedz apraksts kā atbilstoši normatīvo aktu prasībām tiks nodrošināts pēc iespējas zemāks trokšņu</w:t>
      </w:r>
      <w:r>
        <w:rPr>
          <w:i/>
        </w:rPr>
        <w:t xml:space="preserve"> un vibrāciju</w:t>
      </w:r>
      <w:r w:rsidRPr="0055447F">
        <w:rPr>
          <w:i/>
        </w:rPr>
        <w:t xml:space="preserve"> līmeni</w:t>
      </w:r>
      <w:r>
        <w:rPr>
          <w:i/>
        </w:rPr>
        <w:t>s</w:t>
      </w:r>
      <w:r w:rsidRPr="0055447F">
        <w:rPr>
          <w:i/>
        </w:rPr>
        <w:t xml:space="preserve"> objektā.</w:t>
      </w:r>
    </w:p>
    <w:p w:rsidR="00315EBF" w:rsidRPr="0055447F" w:rsidRDefault="00315EBF" w:rsidP="00315EBF">
      <w:pPr>
        <w:pStyle w:val="Header"/>
        <w:ind w:left="720"/>
        <w:jc w:val="both"/>
        <w:rPr>
          <w:b/>
        </w:rPr>
      </w:pPr>
    </w:p>
    <w:p w:rsidR="00315EBF" w:rsidRPr="0055447F" w:rsidRDefault="00315EBF" w:rsidP="00315EBF">
      <w:pPr>
        <w:pStyle w:val="Header"/>
        <w:ind w:left="720"/>
        <w:jc w:val="both"/>
        <w:rPr>
          <w:b/>
        </w:rPr>
      </w:pPr>
    </w:p>
    <w:p w:rsidR="00315EBF" w:rsidRPr="0055447F" w:rsidRDefault="00315EBF" w:rsidP="00315EBF">
      <w:pPr>
        <w:pStyle w:val="Header"/>
        <w:numPr>
          <w:ilvl w:val="0"/>
          <w:numId w:val="20"/>
        </w:numPr>
        <w:jc w:val="both"/>
        <w:rPr>
          <w:b/>
        </w:rPr>
      </w:pPr>
      <w:r w:rsidRPr="0055447F">
        <w:rPr>
          <w:b/>
        </w:rPr>
        <w:t>Informācijai par piedāvāto būvdarbu garantijas termiņu.</w:t>
      </w:r>
    </w:p>
    <w:p w:rsidR="00315EBF" w:rsidRPr="0055447F" w:rsidRDefault="00315EBF" w:rsidP="00315EBF">
      <w:pPr>
        <w:pStyle w:val="Header"/>
        <w:ind w:left="720"/>
        <w:jc w:val="both"/>
        <w:rPr>
          <w:i/>
        </w:rPr>
      </w:pPr>
      <w:r w:rsidRPr="0055447F">
        <w:rPr>
          <w:i/>
        </w:rPr>
        <w:t>Pretendentam ir jānorāda detalizēta informācija, kas atspoguļo Pretendenta piedāvāto rīcību defektu novēršanai garantijas laikā pa darbu veidiem un papildus iekļaut aprakstu ar sekojošu informāciju:</w:t>
      </w:r>
    </w:p>
    <w:p w:rsidR="00315EBF" w:rsidRPr="0055447F" w:rsidRDefault="00315EBF" w:rsidP="00315EBF">
      <w:pPr>
        <w:pStyle w:val="Header"/>
        <w:numPr>
          <w:ilvl w:val="1"/>
          <w:numId w:val="20"/>
        </w:numPr>
        <w:jc w:val="both"/>
        <w:rPr>
          <w:i/>
        </w:rPr>
      </w:pPr>
      <w:r w:rsidRPr="0055447F">
        <w:rPr>
          <w:i/>
        </w:rPr>
        <w:t>Garantijas darbu reģistrēšanas kārtība;</w:t>
      </w:r>
    </w:p>
    <w:p w:rsidR="00315EBF" w:rsidRPr="0055447F" w:rsidRDefault="00315EBF" w:rsidP="00315EBF">
      <w:pPr>
        <w:pStyle w:val="Header"/>
        <w:numPr>
          <w:ilvl w:val="1"/>
          <w:numId w:val="20"/>
        </w:numPr>
        <w:jc w:val="both"/>
        <w:rPr>
          <w:i/>
        </w:rPr>
      </w:pPr>
      <w:r w:rsidRPr="0055447F">
        <w:rPr>
          <w:i/>
        </w:rPr>
        <w:t>Saņemto iesniegumu, sūdzību un priekšlikumu aprites kārtība;</w:t>
      </w:r>
    </w:p>
    <w:p w:rsidR="00315EBF" w:rsidRPr="0055447F" w:rsidRDefault="00315EBF" w:rsidP="00315EBF">
      <w:pPr>
        <w:pStyle w:val="Header"/>
        <w:numPr>
          <w:ilvl w:val="1"/>
          <w:numId w:val="20"/>
        </w:numPr>
        <w:jc w:val="both"/>
        <w:rPr>
          <w:i/>
        </w:rPr>
      </w:pPr>
      <w:r w:rsidRPr="0055447F">
        <w:rPr>
          <w:i/>
        </w:rPr>
        <w:t>Defektu novēršanas kārtība pa darbu veidiem</w:t>
      </w:r>
    </w:p>
    <w:p w:rsidR="00315EBF" w:rsidRPr="0055447F" w:rsidRDefault="00315EBF" w:rsidP="00315EBF">
      <w:pPr>
        <w:pStyle w:val="Header"/>
        <w:jc w:val="both"/>
      </w:pPr>
    </w:p>
    <w:p w:rsidR="00707668" w:rsidRPr="00BE11F9" w:rsidRDefault="00707668" w:rsidP="00707668">
      <w:pPr>
        <w:pStyle w:val="Header"/>
        <w:numPr>
          <w:ilvl w:val="0"/>
          <w:numId w:val="20"/>
        </w:numPr>
        <w:ind w:left="993"/>
        <w:jc w:val="both"/>
        <w:rPr>
          <w:b/>
        </w:rPr>
      </w:pPr>
      <w:r w:rsidRPr="00BE11F9">
        <w:rPr>
          <w:b/>
        </w:rPr>
        <w:t>Naudas plūsma</w:t>
      </w:r>
    </w:p>
    <w:p w:rsidR="00707668" w:rsidRPr="00BE11F9" w:rsidRDefault="00707668" w:rsidP="00707668">
      <w:pPr>
        <w:pStyle w:val="Header"/>
        <w:ind w:left="720"/>
        <w:jc w:val="both"/>
        <w:rPr>
          <w:i/>
        </w:rPr>
      </w:pPr>
      <w:r w:rsidRPr="00BE11F9">
        <w:rPr>
          <w:i/>
        </w:rPr>
        <w:t>Tabulas veidā jāattēlo plānotā naudas plūsma pa mēnešiem, ievērojot līguma projektā noteikto maksāšanas kārtību. Pretendentam ir jāizmanto Nolikuma Formā Nr. 11 doto Naudas plūsma grafika formu.</w:t>
      </w:r>
    </w:p>
    <w:p w:rsidR="00AB200E" w:rsidRPr="00C35300" w:rsidRDefault="00AB200E" w:rsidP="00AB200E">
      <w:pPr>
        <w:pStyle w:val="Header"/>
        <w:jc w:val="both"/>
      </w:pPr>
    </w:p>
    <w:p w:rsidR="00AB200E" w:rsidRDefault="00AB200E" w:rsidP="00AB200E">
      <w:pPr>
        <w:pStyle w:val="Header"/>
        <w:jc w:val="both"/>
      </w:pPr>
    </w:p>
    <w:p w:rsidR="00121120" w:rsidRPr="00C35300" w:rsidRDefault="00121120" w:rsidP="00AB200E">
      <w:pPr>
        <w:pStyle w:val="Header"/>
        <w:jc w:val="both"/>
      </w:pPr>
    </w:p>
    <w:p w:rsidR="00AB200E" w:rsidRPr="00C35300" w:rsidRDefault="002D2D02" w:rsidP="00AB200E">
      <w:pPr>
        <w:pStyle w:val="Header"/>
        <w:jc w:val="both"/>
      </w:pPr>
      <w:r w:rsidRPr="00C35300">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C35300" w:rsidRDefault="00AB200E" w:rsidP="00AB200E">
      <w:pPr>
        <w:jc w:val="both"/>
        <w:rPr>
          <w:sz w:val="22"/>
          <w:szCs w:val="22"/>
        </w:rPr>
      </w:pPr>
    </w:p>
    <w:p w:rsidR="00AB200E" w:rsidRPr="00C35300" w:rsidRDefault="00AB200E" w:rsidP="00AB200E">
      <w:pPr>
        <w:jc w:val="both"/>
        <w:rPr>
          <w:sz w:val="22"/>
          <w:szCs w:val="22"/>
        </w:rPr>
      </w:pPr>
    </w:p>
    <w:p w:rsidR="00AB200E" w:rsidRPr="00C35300" w:rsidRDefault="00AB200E" w:rsidP="00AB200E">
      <w:pPr>
        <w:jc w:val="both"/>
        <w:rPr>
          <w:sz w:val="22"/>
          <w:szCs w:val="22"/>
        </w:rPr>
      </w:pPr>
    </w:p>
    <w:p w:rsidR="00FC20A7" w:rsidRPr="00C35300" w:rsidRDefault="002D2D02" w:rsidP="00FC20A7">
      <w:pPr>
        <w:pBdr>
          <w:bottom w:val="single" w:sz="2" w:space="1" w:color="auto"/>
        </w:pBdr>
        <w:jc w:val="both"/>
        <w:rPr>
          <w:sz w:val="22"/>
          <w:szCs w:val="22"/>
        </w:rPr>
      </w:pPr>
      <w:r w:rsidRPr="00C35300">
        <w:rPr>
          <w:sz w:val="22"/>
          <w:szCs w:val="22"/>
        </w:rPr>
        <w:t>Pilnvarotās personas paraksts:</w:t>
      </w:r>
    </w:p>
    <w:p w:rsidR="00FC20A7" w:rsidRPr="00C35300" w:rsidRDefault="00FC20A7" w:rsidP="00FC20A7">
      <w:pPr>
        <w:jc w:val="both"/>
        <w:rPr>
          <w:sz w:val="22"/>
          <w:szCs w:val="22"/>
        </w:rPr>
      </w:pPr>
    </w:p>
    <w:p w:rsidR="00FC20A7" w:rsidRPr="00C35300" w:rsidRDefault="00FC20A7" w:rsidP="00FC20A7">
      <w:pPr>
        <w:jc w:val="both"/>
        <w:rPr>
          <w:sz w:val="22"/>
          <w:szCs w:val="22"/>
        </w:rPr>
      </w:pPr>
    </w:p>
    <w:p w:rsidR="00FC20A7" w:rsidRPr="00C35300" w:rsidRDefault="002D2D02" w:rsidP="00FC20A7">
      <w:pPr>
        <w:pBdr>
          <w:bottom w:val="single" w:sz="2" w:space="1" w:color="auto"/>
        </w:pBdr>
        <w:jc w:val="both"/>
        <w:rPr>
          <w:sz w:val="22"/>
          <w:szCs w:val="22"/>
        </w:rPr>
      </w:pPr>
      <w:r w:rsidRPr="00C35300">
        <w:rPr>
          <w:sz w:val="22"/>
          <w:szCs w:val="22"/>
        </w:rPr>
        <w:t>Vārds, uzvārds un amats:</w:t>
      </w:r>
    </w:p>
    <w:p w:rsidR="00FC20A7" w:rsidRPr="00C35300" w:rsidRDefault="00FC20A7" w:rsidP="00FC20A7">
      <w:pPr>
        <w:jc w:val="both"/>
        <w:rPr>
          <w:sz w:val="22"/>
          <w:szCs w:val="22"/>
        </w:rPr>
      </w:pPr>
    </w:p>
    <w:p w:rsidR="00FC20A7" w:rsidRPr="00C35300" w:rsidRDefault="00FC20A7" w:rsidP="00FC20A7">
      <w:pPr>
        <w:jc w:val="both"/>
        <w:rPr>
          <w:sz w:val="22"/>
          <w:szCs w:val="22"/>
        </w:rPr>
      </w:pPr>
    </w:p>
    <w:p w:rsidR="00FC20A7" w:rsidRPr="00C35300" w:rsidRDefault="002D2D02" w:rsidP="00FC20A7">
      <w:pPr>
        <w:pBdr>
          <w:bottom w:val="single" w:sz="2" w:space="1" w:color="auto"/>
        </w:pBdr>
        <w:jc w:val="both"/>
        <w:rPr>
          <w:sz w:val="22"/>
          <w:szCs w:val="22"/>
        </w:rPr>
      </w:pPr>
      <w:r w:rsidRPr="00C35300">
        <w:rPr>
          <w:sz w:val="22"/>
          <w:szCs w:val="22"/>
        </w:rPr>
        <w:t>Pretendenta nosaukums:</w:t>
      </w:r>
    </w:p>
    <w:p w:rsidR="008C3099" w:rsidRPr="00C35300" w:rsidRDefault="002D2D02">
      <w:pPr>
        <w:widowControl/>
        <w:rPr>
          <w:b/>
          <w:lang w:eastAsia="lv-LV"/>
        </w:rPr>
      </w:pPr>
      <w:r w:rsidRPr="00C35300">
        <w:rPr>
          <w:b/>
        </w:rPr>
        <w:br w:type="page"/>
      </w:r>
    </w:p>
    <w:p w:rsidR="008C3099" w:rsidRPr="00C35300" w:rsidRDefault="002D2D02" w:rsidP="007C6609">
      <w:pPr>
        <w:pStyle w:val="Header"/>
        <w:jc w:val="center"/>
        <w:outlineLvl w:val="1"/>
        <w:rPr>
          <w:b/>
        </w:rPr>
      </w:pPr>
      <w:bookmarkStart w:id="374" w:name="_Toc51061003"/>
      <w:r w:rsidRPr="00C35300">
        <w:rPr>
          <w:b/>
        </w:rPr>
        <w:t>3. FORMA</w:t>
      </w:r>
      <w:bookmarkEnd w:id="374"/>
    </w:p>
    <w:p w:rsidR="008C3099" w:rsidRPr="00C35300" w:rsidRDefault="008C3099" w:rsidP="00FC20A7">
      <w:pPr>
        <w:pStyle w:val="Header"/>
        <w:jc w:val="center"/>
        <w:rPr>
          <w:b/>
        </w:rPr>
      </w:pPr>
    </w:p>
    <w:p w:rsidR="008C3099" w:rsidRPr="00C35300" w:rsidRDefault="002D2D02" w:rsidP="00FC20A7">
      <w:pPr>
        <w:pStyle w:val="Header"/>
        <w:jc w:val="center"/>
        <w:rPr>
          <w:b/>
        </w:rPr>
      </w:pPr>
      <w:r w:rsidRPr="00C35300">
        <w:rPr>
          <w:b/>
        </w:rPr>
        <w:t>FINANŠU PIEDĀVĀJUMS</w:t>
      </w:r>
    </w:p>
    <w:p w:rsidR="008C3099" w:rsidRPr="00C35300" w:rsidRDefault="008C3099" w:rsidP="00FC20A7">
      <w:pPr>
        <w:pStyle w:val="Header"/>
        <w:jc w:val="center"/>
        <w:rPr>
          <w:b/>
        </w:rPr>
      </w:pPr>
    </w:p>
    <w:p w:rsidR="008C3099" w:rsidRPr="00C35300" w:rsidRDefault="008C3099" w:rsidP="00FC20A7">
      <w:pPr>
        <w:pStyle w:val="Header"/>
        <w:jc w:val="center"/>
        <w:rPr>
          <w:b/>
        </w:rPr>
      </w:pPr>
    </w:p>
    <w:p w:rsidR="008C3099" w:rsidRPr="00C35300" w:rsidRDefault="002D2D02" w:rsidP="008C3099">
      <w:pPr>
        <w:pStyle w:val="Header"/>
        <w:jc w:val="both"/>
        <w:rPr>
          <w:b/>
        </w:rPr>
      </w:pPr>
      <w:r w:rsidRPr="00C35300">
        <w:rPr>
          <w:b/>
        </w:rPr>
        <w:t>Iepirkuma nosaukums: „</w:t>
      </w:r>
      <w:r w:rsidR="00852E97" w:rsidRPr="00852E97">
        <w:rPr>
          <w:b/>
        </w:rPr>
        <w:t>Latvijas Organiskās sintēzes institūta biotehnoloģijas un fitoķīmijas laboratoriju korpusa būvniecība Aizkraukles ielā 21, Rīgā</w:t>
      </w:r>
      <w:r w:rsidRPr="00C35300">
        <w:rPr>
          <w:b/>
        </w:rPr>
        <w:t>”</w:t>
      </w:r>
    </w:p>
    <w:p w:rsidR="008C3099" w:rsidRPr="00C35300" w:rsidRDefault="002D2D02" w:rsidP="008C3099">
      <w:pPr>
        <w:pStyle w:val="Header"/>
        <w:rPr>
          <w:b/>
        </w:rPr>
      </w:pPr>
      <w:r w:rsidRPr="00C35300">
        <w:rPr>
          <w:b/>
        </w:rPr>
        <w:t xml:space="preserve">ID Nr.: OSI </w:t>
      </w:r>
      <w:r w:rsidR="00F0299C">
        <w:rPr>
          <w:b/>
        </w:rPr>
        <w:t>2020/15</w:t>
      </w:r>
      <w:r w:rsidRPr="00C35300">
        <w:rPr>
          <w:b/>
        </w:rPr>
        <w:t xml:space="preserve"> AK ERAF</w:t>
      </w:r>
    </w:p>
    <w:p w:rsidR="00D93EA0" w:rsidRPr="00C35300" w:rsidRDefault="00D93EA0" w:rsidP="008C3099">
      <w:pPr>
        <w:pStyle w:val="Header"/>
        <w:rPr>
          <w:b/>
        </w:rPr>
      </w:pPr>
    </w:p>
    <w:p w:rsidR="008D3704" w:rsidRPr="00C35300" w:rsidRDefault="008D3704" w:rsidP="008C3099">
      <w:pPr>
        <w:pStyle w:val="Header"/>
        <w:rPr>
          <w:b/>
        </w:rPr>
      </w:pPr>
    </w:p>
    <w:p w:rsidR="008D3704" w:rsidRPr="00C35300" w:rsidRDefault="008D3704" w:rsidP="008C3099">
      <w:pPr>
        <w:pStyle w:val="Header"/>
        <w:rPr>
          <w:b/>
        </w:rPr>
      </w:pPr>
    </w:p>
    <w:p w:rsidR="00D93EA0" w:rsidRPr="00C35300" w:rsidRDefault="00D93EA0" w:rsidP="008C3099">
      <w:pPr>
        <w:pStyle w:val="Header"/>
        <w:rPr>
          <w:b/>
        </w:rPr>
      </w:pPr>
    </w:p>
    <w:p w:rsidR="00121120" w:rsidRPr="00BE11F9" w:rsidRDefault="00121120" w:rsidP="00121120">
      <w:pPr>
        <w:pStyle w:val="Header"/>
        <w:jc w:val="center"/>
        <w:rPr>
          <w:b/>
          <w:sz w:val="28"/>
          <w:szCs w:val="28"/>
        </w:rPr>
      </w:pPr>
      <w:r w:rsidRPr="00BE11F9">
        <w:rPr>
          <w:b/>
          <w:sz w:val="28"/>
          <w:szCs w:val="28"/>
        </w:rPr>
        <w:t>1. Būvniecības koptāme</w:t>
      </w:r>
    </w:p>
    <w:p w:rsidR="00121120" w:rsidRDefault="00121120" w:rsidP="00121120">
      <w:pPr>
        <w:pStyle w:val="Header"/>
        <w:jc w:val="both"/>
        <w:rPr>
          <w:b/>
          <w:i/>
        </w:rPr>
      </w:pPr>
    </w:p>
    <w:p w:rsidR="007E01E2" w:rsidRDefault="007E01E2" w:rsidP="00121120">
      <w:pPr>
        <w:pStyle w:val="Header"/>
        <w:jc w:val="both"/>
        <w:rPr>
          <w:b/>
          <w:i/>
        </w:rPr>
      </w:pPr>
    </w:p>
    <w:p w:rsidR="007E01E2" w:rsidRDefault="007E01E2" w:rsidP="00121120">
      <w:pPr>
        <w:pStyle w:val="Header"/>
        <w:jc w:val="both"/>
        <w:rPr>
          <w:b/>
          <w:i/>
        </w:rPr>
      </w:pPr>
    </w:p>
    <w:p w:rsidR="007E01E2" w:rsidRDefault="007E01E2" w:rsidP="00121120">
      <w:pPr>
        <w:pStyle w:val="Header"/>
        <w:jc w:val="both"/>
        <w:rPr>
          <w:b/>
          <w:i/>
        </w:rPr>
      </w:pPr>
    </w:p>
    <w:p w:rsidR="007E01E2" w:rsidRPr="00BE11F9" w:rsidRDefault="007E01E2" w:rsidP="00121120">
      <w:pPr>
        <w:pStyle w:val="Header"/>
        <w:jc w:val="both"/>
        <w:rPr>
          <w:b/>
          <w:i/>
        </w:rPr>
      </w:pPr>
    </w:p>
    <w:p w:rsidR="00121120" w:rsidRPr="00BE11F9" w:rsidRDefault="00121120" w:rsidP="00121120">
      <w:pPr>
        <w:jc w:val="both"/>
        <w:rPr>
          <w:sz w:val="22"/>
          <w:szCs w:val="22"/>
        </w:rPr>
      </w:pPr>
      <w:r w:rsidRPr="00121120">
        <w:rPr>
          <w:noProof/>
          <w:sz w:val="22"/>
          <w:szCs w:val="22"/>
          <w:lang w:eastAsia="lv-LV"/>
        </w:rPr>
        <w:drawing>
          <wp:inline distT="0" distB="0" distL="0" distR="0">
            <wp:extent cx="5486400" cy="359981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486400" cy="3599815"/>
                    </a:xfrm>
                    <a:prstGeom prst="rect">
                      <a:avLst/>
                    </a:prstGeom>
                  </pic:spPr>
                </pic:pic>
              </a:graphicData>
            </a:graphic>
          </wp:inline>
        </w:drawing>
      </w:r>
    </w:p>
    <w:p w:rsidR="00121120" w:rsidRDefault="00121120" w:rsidP="00121120">
      <w:pPr>
        <w:jc w:val="both"/>
        <w:rPr>
          <w:sz w:val="22"/>
          <w:szCs w:val="22"/>
        </w:rPr>
      </w:pPr>
    </w:p>
    <w:p w:rsidR="001F4B08" w:rsidRDefault="001F4B08" w:rsidP="00121120">
      <w:pPr>
        <w:jc w:val="both"/>
        <w:rPr>
          <w:sz w:val="22"/>
          <w:szCs w:val="22"/>
        </w:rPr>
      </w:pPr>
    </w:p>
    <w:p w:rsidR="007E01E2" w:rsidRDefault="007E01E2" w:rsidP="00121120">
      <w:pPr>
        <w:jc w:val="both"/>
        <w:rPr>
          <w:sz w:val="22"/>
          <w:szCs w:val="22"/>
        </w:rPr>
      </w:pPr>
    </w:p>
    <w:p w:rsidR="007E01E2" w:rsidRDefault="007E01E2">
      <w:pPr>
        <w:widowControl/>
        <w:rPr>
          <w:sz w:val="22"/>
          <w:szCs w:val="22"/>
        </w:rPr>
      </w:pPr>
      <w:r>
        <w:rPr>
          <w:sz w:val="22"/>
          <w:szCs w:val="22"/>
        </w:rPr>
        <w:br w:type="page"/>
      </w:r>
    </w:p>
    <w:p w:rsidR="007E01E2" w:rsidRPr="00BE11F9" w:rsidRDefault="007E01E2" w:rsidP="00121120">
      <w:pPr>
        <w:jc w:val="both"/>
        <w:rPr>
          <w:sz w:val="22"/>
          <w:szCs w:val="22"/>
        </w:rPr>
      </w:pPr>
    </w:p>
    <w:p w:rsidR="00121120" w:rsidRDefault="00121120" w:rsidP="00121120">
      <w:pPr>
        <w:jc w:val="both"/>
        <w:rPr>
          <w:sz w:val="22"/>
          <w:szCs w:val="22"/>
        </w:rPr>
      </w:pPr>
    </w:p>
    <w:p w:rsidR="00121120" w:rsidRPr="00BE11F9" w:rsidRDefault="00121120" w:rsidP="00121120">
      <w:pPr>
        <w:jc w:val="center"/>
        <w:rPr>
          <w:b/>
          <w:sz w:val="28"/>
          <w:szCs w:val="28"/>
        </w:rPr>
      </w:pPr>
      <w:r w:rsidRPr="00BE11F9">
        <w:rPr>
          <w:b/>
          <w:sz w:val="28"/>
          <w:szCs w:val="28"/>
        </w:rPr>
        <w:t>2. Kopsavilkuma aprēķini pa darba veidiem vai konstruktīvo elementu veidiem</w:t>
      </w:r>
    </w:p>
    <w:p w:rsidR="00121120" w:rsidRDefault="00121120" w:rsidP="00121120">
      <w:pPr>
        <w:jc w:val="center"/>
        <w:rPr>
          <w:sz w:val="22"/>
          <w:szCs w:val="22"/>
        </w:rPr>
      </w:pPr>
    </w:p>
    <w:p w:rsidR="007E01E2" w:rsidRDefault="007E01E2" w:rsidP="00121120">
      <w:pPr>
        <w:jc w:val="center"/>
        <w:rPr>
          <w:sz w:val="22"/>
          <w:szCs w:val="22"/>
        </w:rPr>
      </w:pPr>
    </w:p>
    <w:p w:rsidR="007E01E2" w:rsidRDefault="007E01E2" w:rsidP="00121120">
      <w:pPr>
        <w:jc w:val="center"/>
        <w:rPr>
          <w:sz w:val="22"/>
          <w:szCs w:val="22"/>
        </w:rPr>
      </w:pPr>
    </w:p>
    <w:p w:rsidR="007E01E2" w:rsidRDefault="007E01E2" w:rsidP="00121120">
      <w:pPr>
        <w:jc w:val="center"/>
        <w:rPr>
          <w:sz w:val="22"/>
          <w:szCs w:val="22"/>
        </w:rPr>
      </w:pPr>
    </w:p>
    <w:p w:rsidR="007E01E2" w:rsidRPr="00BE11F9" w:rsidRDefault="007E01E2" w:rsidP="00121120">
      <w:pPr>
        <w:jc w:val="center"/>
        <w:rPr>
          <w:sz w:val="22"/>
          <w:szCs w:val="22"/>
        </w:rPr>
      </w:pPr>
    </w:p>
    <w:p w:rsidR="00121120" w:rsidRPr="00BE11F9" w:rsidRDefault="001F4B08" w:rsidP="00121120">
      <w:pPr>
        <w:jc w:val="both"/>
        <w:rPr>
          <w:sz w:val="22"/>
          <w:szCs w:val="22"/>
        </w:rPr>
      </w:pPr>
      <w:r w:rsidRPr="001F4B08">
        <w:rPr>
          <w:noProof/>
          <w:sz w:val="22"/>
          <w:szCs w:val="22"/>
          <w:lang w:eastAsia="lv-LV"/>
        </w:rPr>
        <w:drawing>
          <wp:inline distT="0" distB="0" distL="0" distR="0">
            <wp:extent cx="5486400" cy="509841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486400" cy="5098415"/>
                    </a:xfrm>
                    <a:prstGeom prst="rect">
                      <a:avLst/>
                    </a:prstGeom>
                  </pic:spPr>
                </pic:pic>
              </a:graphicData>
            </a:graphic>
          </wp:inline>
        </w:drawing>
      </w:r>
    </w:p>
    <w:p w:rsidR="007E01E2" w:rsidRDefault="007E01E2">
      <w:pPr>
        <w:widowControl/>
        <w:rPr>
          <w:sz w:val="22"/>
          <w:szCs w:val="22"/>
        </w:rPr>
      </w:pPr>
      <w:r>
        <w:rPr>
          <w:sz w:val="22"/>
          <w:szCs w:val="22"/>
        </w:rPr>
        <w:br w:type="page"/>
      </w:r>
    </w:p>
    <w:p w:rsidR="00121120" w:rsidRDefault="00121120" w:rsidP="00121120">
      <w:pPr>
        <w:jc w:val="both"/>
        <w:rPr>
          <w:sz w:val="22"/>
          <w:szCs w:val="22"/>
        </w:rPr>
      </w:pPr>
    </w:p>
    <w:p w:rsidR="007E01E2" w:rsidRPr="00BE11F9" w:rsidRDefault="007E01E2" w:rsidP="00121120">
      <w:pPr>
        <w:jc w:val="both"/>
        <w:rPr>
          <w:sz w:val="22"/>
          <w:szCs w:val="22"/>
        </w:rPr>
      </w:pPr>
    </w:p>
    <w:p w:rsidR="00121120" w:rsidRPr="00BE11F9" w:rsidRDefault="00121120" w:rsidP="00121120">
      <w:pPr>
        <w:jc w:val="center"/>
        <w:rPr>
          <w:sz w:val="22"/>
          <w:szCs w:val="22"/>
        </w:rPr>
      </w:pPr>
      <w:r w:rsidRPr="00BE11F9">
        <w:rPr>
          <w:b/>
          <w:sz w:val="28"/>
          <w:szCs w:val="28"/>
        </w:rPr>
        <w:t>3. Lokālās tāmes</w:t>
      </w:r>
    </w:p>
    <w:p w:rsidR="00121120" w:rsidRPr="00BE11F9" w:rsidRDefault="00121120" w:rsidP="00121120">
      <w:pPr>
        <w:jc w:val="both"/>
        <w:rPr>
          <w:sz w:val="22"/>
          <w:szCs w:val="22"/>
        </w:rPr>
      </w:pPr>
    </w:p>
    <w:p w:rsidR="00121120" w:rsidRPr="00BE11F9" w:rsidRDefault="00121120" w:rsidP="00121120">
      <w:pPr>
        <w:jc w:val="center"/>
        <w:rPr>
          <w:i/>
          <w:sz w:val="22"/>
          <w:szCs w:val="22"/>
        </w:rPr>
      </w:pPr>
      <w:r w:rsidRPr="00BE11F9">
        <w:rPr>
          <w:i/>
          <w:sz w:val="22"/>
          <w:szCs w:val="22"/>
        </w:rPr>
        <w:t>&lt;Vieta lokālajām tāmēm saskaņā ar Darba uzdevumu un Tehnisko projektu.&gt;</w:t>
      </w:r>
    </w:p>
    <w:p w:rsidR="00121120" w:rsidRDefault="00121120" w:rsidP="00121120">
      <w:pPr>
        <w:jc w:val="both"/>
        <w:rPr>
          <w:sz w:val="22"/>
          <w:szCs w:val="22"/>
        </w:rPr>
      </w:pPr>
    </w:p>
    <w:p w:rsidR="007E01E2" w:rsidRDefault="007E01E2" w:rsidP="00121120">
      <w:pPr>
        <w:jc w:val="both"/>
        <w:rPr>
          <w:sz w:val="22"/>
          <w:szCs w:val="22"/>
        </w:rPr>
      </w:pPr>
    </w:p>
    <w:p w:rsidR="007E01E2" w:rsidRDefault="007E01E2" w:rsidP="00121120">
      <w:pPr>
        <w:jc w:val="both"/>
        <w:rPr>
          <w:sz w:val="22"/>
          <w:szCs w:val="22"/>
        </w:rPr>
      </w:pPr>
    </w:p>
    <w:p w:rsidR="007E01E2" w:rsidRPr="00BE11F9" w:rsidRDefault="007E01E2" w:rsidP="00121120">
      <w:pPr>
        <w:jc w:val="both"/>
        <w:rPr>
          <w:sz w:val="22"/>
          <w:szCs w:val="22"/>
        </w:rPr>
      </w:pPr>
    </w:p>
    <w:p w:rsidR="00121120" w:rsidRPr="00BE11F9" w:rsidRDefault="00121120" w:rsidP="00121120">
      <w:pPr>
        <w:tabs>
          <w:tab w:val="left" w:pos="1125"/>
          <w:tab w:val="left" w:pos="2250"/>
        </w:tabs>
        <w:jc w:val="both"/>
        <w:rPr>
          <w:b/>
          <w:sz w:val="22"/>
          <w:szCs w:val="22"/>
          <w:u w:val="single"/>
        </w:rPr>
      </w:pPr>
      <w:r w:rsidRPr="00BE11F9">
        <w:rPr>
          <w:b/>
          <w:sz w:val="22"/>
          <w:szCs w:val="22"/>
          <w:u w:val="single"/>
        </w:rPr>
        <w:t>Piezīme</w:t>
      </w:r>
    </w:p>
    <w:p w:rsidR="00121120" w:rsidRPr="00BE11F9" w:rsidRDefault="00121120" w:rsidP="00121120">
      <w:pPr>
        <w:jc w:val="both"/>
        <w:rPr>
          <w:sz w:val="22"/>
          <w:szCs w:val="22"/>
        </w:rPr>
      </w:pPr>
      <w:r w:rsidRPr="00BE11F9">
        <w:rPr>
          <w:sz w:val="22"/>
          <w:szCs w:val="22"/>
          <w:u w:val="single"/>
        </w:rPr>
        <w:t>Izvēloties ekvivalentu materiālu vai izstrādājumu tas ir skaidri jānorāda tāmes attiecīgajā rindā</w:t>
      </w:r>
      <w:r w:rsidRPr="00BE11F9">
        <w:rPr>
          <w:sz w:val="22"/>
          <w:szCs w:val="22"/>
        </w:rPr>
        <w:t>.</w:t>
      </w:r>
    </w:p>
    <w:p w:rsidR="00121120" w:rsidRPr="00BE11F9" w:rsidRDefault="00121120" w:rsidP="00121120">
      <w:pPr>
        <w:jc w:val="both"/>
        <w:rPr>
          <w:sz w:val="22"/>
          <w:szCs w:val="22"/>
        </w:rPr>
      </w:pPr>
    </w:p>
    <w:p w:rsidR="007E01E2" w:rsidRDefault="007E01E2" w:rsidP="008C3099">
      <w:pPr>
        <w:pStyle w:val="Header"/>
        <w:rPr>
          <w:b/>
        </w:rPr>
      </w:pPr>
    </w:p>
    <w:p w:rsidR="007E01E2" w:rsidRDefault="00FE3E04" w:rsidP="008C3099">
      <w:pPr>
        <w:pStyle w:val="Header"/>
        <w:rPr>
          <w:b/>
        </w:rPr>
      </w:pPr>
      <w:r w:rsidRPr="00FE3E04">
        <w:rPr>
          <w:b/>
          <w:noProof/>
        </w:rPr>
        <w:drawing>
          <wp:inline distT="0" distB="0" distL="0" distR="0">
            <wp:extent cx="5486400" cy="5856605"/>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486400" cy="5856605"/>
                    </a:xfrm>
                    <a:prstGeom prst="rect">
                      <a:avLst/>
                    </a:prstGeom>
                  </pic:spPr>
                </pic:pic>
              </a:graphicData>
            </a:graphic>
          </wp:inline>
        </w:drawing>
      </w:r>
    </w:p>
    <w:p w:rsidR="00FE3E04" w:rsidRDefault="00FE3E04" w:rsidP="008C3099">
      <w:pPr>
        <w:pStyle w:val="Header"/>
        <w:rPr>
          <w:b/>
        </w:rPr>
      </w:pPr>
    </w:p>
    <w:p w:rsidR="00FE3E04" w:rsidRDefault="00FE3E04" w:rsidP="008C3099">
      <w:pPr>
        <w:pStyle w:val="Header"/>
        <w:rPr>
          <w:b/>
        </w:rPr>
      </w:pPr>
    </w:p>
    <w:p w:rsidR="00FE3E04" w:rsidRDefault="00FE3E04" w:rsidP="008C3099">
      <w:pPr>
        <w:pStyle w:val="Header"/>
        <w:rPr>
          <w:b/>
        </w:rPr>
      </w:pPr>
    </w:p>
    <w:p w:rsidR="00FE3E04" w:rsidRDefault="00FE3E04" w:rsidP="008C3099">
      <w:pPr>
        <w:pStyle w:val="Header"/>
        <w:rPr>
          <w:b/>
        </w:rPr>
      </w:pPr>
    </w:p>
    <w:p w:rsidR="00FE3E04" w:rsidRDefault="00FE3E04" w:rsidP="008C3099">
      <w:pPr>
        <w:pStyle w:val="Header"/>
        <w:rPr>
          <w:b/>
        </w:rPr>
      </w:pPr>
    </w:p>
    <w:p w:rsidR="00FE3E04" w:rsidRDefault="00FE3E04" w:rsidP="008C3099">
      <w:pPr>
        <w:pStyle w:val="Header"/>
        <w:rPr>
          <w:b/>
        </w:rPr>
      </w:pPr>
    </w:p>
    <w:p w:rsidR="00FE3E04" w:rsidRPr="00C35300" w:rsidRDefault="00FE3E04" w:rsidP="008C3099">
      <w:pPr>
        <w:pStyle w:val="Header"/>
        <w:rPr>
          <w:b/>
        </w:rPr>
      </w:pPr>
    </w:p>
    <w:p w:rsidR="008C3099" w:rsidRPr="00C35300" w:rsidRDefault="002D2D02" w:rsidP="008C3099">
      <w:pPr>
        <w:jc w:val="both"/>
        <w:rPr>
          <w:sz w:val="22"/>
          <w:szCs w:val="22"/>
        </w:rPr>
      </w:pPr>
      <w:r w:rsidRPr="00C35300">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35300" w:rsidRDefault="008C3099" w:rsidP="008C3099">
      <w:pPr>
        <w:jc w:val="both"/>
        <w:rPr>
          <w:sz w:val="22"/>
          <w:szCs w:val="22"/>
        </w:rPr>
      </w:pPr>
    </w:p>
    <w:p w:rsidR="008C3099" w:rsidRPr="00C35300" w:rsidRDefault="008C3099" w:rsidP="008C3099">
      <w:pPr>
        <w:jc w:val="both"/>
        <w:rPr>
          <w:sz w:val="22"/>
          <w:szCs w:val="22"/>
        </w:rPr>
      </w:pPr>
    </w:p>
    <w:p w:rsidR="008C3099" w:rsidRPr="00C35300" w:rsidRDefault="008C3099" w:rsidP="008C3099">
      <w:pPr>
        <w:jc w:val="both"/>
        <w:rPr>
          <w:sz w:val="22"/>
          <w:szCs w:val="22"/>
        </w:rPr>
      </w:pPr>
    </w:p>
    <w:p w:rsidR="008C3099" w:rsidRPr="00C35300" w:rsidRDefault="002D2D02" w:rsidP="008C3099">
      <w:pPr>
        <w:widowControl/>
        <w:pBdr>
          <w:bottom w:val="single" w:sz="2" w:space="1" w:color="auto"/>
        </w:pBdr>
        <w:rPr>
          <w:sz w:val="22"/>
          <w:szCs w:val="22"/>
        </w:rPr>
      </w:pPr>
      <w:r w:rsidRPr="00C35300">
        <w:rPr>
          <w:sz w:val="22"/>
          <w:szCs w:val="22"/>
        </w:rPr>
        <w:t>Pilnvarotās personas paraksts:</w:t>
      </w:r>
    </w:p>
    <w:p w:rsidR="008C3099" w:rsidRPr="00C35300" w:rsidRDefault="008C3099" w:rsidP="008C3099">
      <w:pPr>
        <w:widowControl/>
        <w:rPr>
          <w:sz w:val="22"/>
          <w:szCs w:val="22"/>
        </w:rPr>
      </w:pPr>
    </w:p>
    <w:p w:rsidR="008C3099" w:rsidRPr="00C35300" w:rsidRDefault="008C3099" w:rsidP="008C3099">
      <w:pPr>
        <w:widowControl/>
        <w:rPr>
          <w:sz w:val="22"/>
          <w:szCs w:val="22"/>
        </w:rPr>
      </w:pPr>
    </w:p>
    <w:p w:rsidR="008C3099" w:rsidRPr="00C35300" w:rsidRDefault="002D2D02" w:rsidP="008C3099">
      <w:pPr>
        <w:widowControl/>
        <w:pBdr>
          <w:bottom w:val="single" w:sz="2" w:space="1" w:color="auto"/>
        </w:pBdr>
        <w:rPr>
          <w:sz w:val="22"/>
          <w:szCs w:val="22"/>
        </w:rPr>
      </w:pPr>
      <w:r w:rsidRPr="00C35300">
        <w:rPr>
          <w:sz w:val="22"/>
          <w:szCs w:val="22"/>
        </w:rPr>
        <w:t>Vārds, uzvārds un amats:</w:t>
      </w:r>
    </w:p>
    <w:p w:rsidR="008C3099" w:rsidRPr="00C35300" w:rsidRDefault="008C3099" w:rsidP="008C3099">
      <w:pPr>
        <w:widowControl/>
        <w:rPr>
          <w:sz w:val="22"/>
          <w:szCs w:val="22"/>
        </w:rPr>
      </w:pPr>
    </w:p>
    <w:p w:rsidR="008C3099" w:rsidRPr="00C35300" w:rsidRDefault="008C3099" w:rsidP="008C3099">
      <w:pPr>
        <w:widowControl/>
        <w:rPr>
          <w:sz w:val="22"/>
          <w:szCs w:val="22"/>
        </w:rPr>
      </w:pPr>
    </w:p>
    <w:p w:rsidR="008C3099" w:rsidRPr="00C35300" w:rsidRDefault="002D2D02" w:rsidP="008C3099">
      <w:pPr>
        <w:widowControl/>
        <w:pBdr>
          <w:bottom w:val="single" w:sz="2" w:space="1" w:color="auto"/>
        </w:pBdr>
        <w:rPr>
          <w:sz w:val="22"/>
          <w:szCs w:val="22"/>
        </w:rPr>
      </w:pPr>
      <w:r w:rsidRPr="00C35300">
        <w:rPr>
          <w:sz w:val="22"/>
          <w:szCs w:val="22"/>
        </w:rPr>
        <w:t>Pretendenta nosaukums:</w:t>
      </w:r>
    </w:p>
    <w:p w:rsidR="008C3099" w:rsidRPr="00C35300" w:rsidRDefault="008C3099" w:rsidP="008C3099">
      <w:pPr>
        <w:widowControl/>
        <w:rPr>
          <w:sz w:val="22"/>
          <w:szCs w:val="22"/>
        </w:rPr>
      </w:pPr>
    </w:p>
    <w:p w:rsidR="00BE45AB" w:rsidRPr="00C35300" w:rsidRDefault="002D2D02" w:rsidP="003C25DD">
      <w:pPr>
        <w:pStyle w:val="Header"/>
        <w:jc w:val="center"/>
        <w:rPr>
          <w:sz w:val="22"/>
          <w:szCs w:val="22"/>
        </w:rPr>
      </w:pPr>
      <w:r w:rsidRPr="00C35300">
        <w:rPr>
          <w:b/>
        </w:rPr>
        <w:br w:type="page"/>
      </w:r>
    </w:p>
    <w:p w:rsidR="00AB28B4" w:rsidRPr="00C35300" w:rsidRDefault="00AB28B4" w:rsidP="005F2420">
      <w:pPr>
        <w:ind w:right="-188"/>
        <w:jc w:val="both"/>
      </w:pPr>
    </w:p>
    <w:p w:rsidR="009267EC" w:rsidRPr="00C35300" w:rsidRDefault="002D2D02" w:rsidP="00045954">
      <w:pPr>
        <w:ind w:left="480"/>
        <w:jc w:val="center"/>
        <w:rPr>
          <w:b/>
        </w:rPr>
      </w:pPr>
      <w:bookmarkStart w:id="375" w:name="FORMA_IV_4"/>
      <w:r w:rsidRPr="00C35300">
        <w:rPr>
          <w:b/>
        </w:rPr>
        <w:t>FORMAS</w:t>
      </w:r>
      <w:bookmarkEnd w:id="375"/>
      <w:r w:rsidRPr="00C35300">
        <w:rPr>
          <w:b/>
        </w:rPr>
        <w:t xml:space="preserve"> INFORMĀCIJAI PAR PRETENDENTU</w:t>
      </w:r>
    </w:p>
    <w:p w:rsidR="00AB28B4" w:rsidRPr="00C35300" w:rsidRDefault="00AB28B4" w:rsidP="009267EC">
      <w:pPr>
        <w:ind w:left="360"/>
        <w:jc w:val="center"/>
        <w:rPr>
          <w:b/>
        </w:rPr>
      </w:pPr>
    </w:p>
    <w:p w:rsidR="009267EC" w:rsidRPr="00C35300" w:rsidRDefault="002D2D02" w:rsidP="00045954">
      <w:pPr>
        <w:pStyle w:val="Heading2"/>
        <w:numPr>
          <w:ilvl w:val="0"/>
          <w:numId w:val="0"/>
        </w:numPr>
        <w:jc w:val="center"/>
      </w:pPr>
      <w:bookmarkStart w:id="376" w:name="_Toc313875869"/>
      <w:bookmarkStart w:id="377" w:name="_Toc490519869"/>
      <w:bookmarkStart w:id="378" w:name="_Toc51061004"/>
      <w:r w:rsidRPr="00C35300">
        <w:t>4.1.FORMA</w:t>
      </w:r>
      <w:bookmarkEnd w:id="376"/>
      <w:bookmarkEnd w:id="377"/>
      <w:bookmarkEnd w:id="378"/>
    </w:p>
    <w:p w:rsidR="009267EC" w:rsidRPr="00C35300" w:rsidRDefault="009267EC" w:rsidP="009267EC">
      <w:pPr>
        <w:ind w:left="360"/>
        <w:jc w:val="center"/>
        <w:rPr>
          <w:b/>
        </w:rPr>
      </w:pPr>
    </w:p>
    <w:p w:rsidR="009267EC" w:rsidRPr="00C35300" w:rsidRDefault="009267EC" w:rsidP="009267EC">
      <w:pPr>
        <w:ind w:left="360"/>
      </w:pPr>
    </w:p>
    <w:p w:rsidR="009267EC" w:rsidRPr="00C35300" w:rsidRDefault="009267EC" w:rsidP="009267EC">
      <w:pPr>
        <w:ind w:left="360"/>
      </w:pPr>
    </w:p>
    <w:p w:rsidR="009267EC" w:rsidRPr="00C35300" w:rsidRDefault="002D2D02" w:rsidP="009267EC">
      <w:pPr>
        <w:ind w:left="360"/>
      </w:pPr>
      <w:r w:rsidRPr="00C35300">
        <w:t>Vispārēja informācija par pretendentu:</w:t>
      </w:r>
    </w:p>
    <w:p w:rsidR="009267EC" w:rsidRPr="00C35300" w:rsidRDefault="009267EC" w:rsidP="009267EC">
      <w:pPr>
        <w:ind w:left="360"/>
      </w:pPr>
    </w:p>
    <w:p w:rsidR="009267EC" w:rsidRPr="00C35300" w:rsidRDefault="009267EC" w:rsidP="009267EC">
      <w:pPr>
        <w:ind w:left="360"/>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35300" w:rsidTr="00EF6EDC">
        <w:trPr>
          <w:jc w:val="center"/>
        </w:trPr>
        <w:tc>
          <w:tcPr>
            <w:tcW w:w="705" w:type="dxa"/>
            <w:vAlign w:val="center"/>
          </w:tcPr>
          <w:p w:rsidR="00EF6EDC" w:rsidRPr="00C35300" w:rsidRDefault="002D2D02" w:rsidP="00C15DE1">
            <w:pPr>
              <w:jc w:val="center"/>
              <w:rPr>
                <w:b/>
                <w:sz w:val="22"/>
                <w:szCs w:val="22"/>
              </w:rPr>
            </w:pPr>
            <w:r w:rsidRPr="00C35300">
              <w:rPr>
                <w:b/>
                <w:sz w:val="22"/>
                <w:szCs w:val="22"/>
              </w:rPr>
              <w:t>1.</w:t>
            </w:r>
          </w:p>
        </w:tc>
        <w:tc>
          <w:tcPr>
            <w:tcW w:w="2970" w:type="dxa"/>
            <w:vAlign w:val="center"/>
          </w:tcPr>
          <w:p w:rsidR="00EF6EDC" w:rsidRPr="00C35300" w:rsidRDefault="002D2D02" w:rsidP="00C15DE1">
            <w:pPr>
              <w:rPr>
                <w:b/>
              </w:rPr>
            </w:pPr>
            <w:r w:rsidRPr="00C35300">
              <w:rPr>
                <w:b/>
              </w:rPr>
              <w:t>Kompānijas nosaukums:</w:t>
            </w:r>
          </w:p>
        </w:tc>
        <w:tc>
          <w:tcPr>
            <w:tcW w:w="5746" w:type="dxa"/>
          </w:tcPr>
          <w:p w:rsidR="00EF6EDC" w:rsidRPr="00C35300" w:rsidRDefault="00EF6EDC" w:rsidP="00C15DE1">
            <w:pPr>
              <w:rPr>
                <w:b/>
              </w:rPr>
            </w:pPr>
          </w:p>
          <w:p w:rsidR="00EF6EDC" w:rsidRPr="00C35300" w:rsidRDefault="00EF6EDC" w:rsidP="00C15DE1">
            <w:pPr>
              <w:rPr>
                <w:b/>
              </w:rPr>
            </w:pPr>
          </w:p>
        </w:tc>
      </w:tr>
      <w:tr w:rsidR="00EF6EDC" w:rsidRPr="00C35300" w:rsidTr="00EF6EDC">
        <w:trPr>
          <w:jc w:val="center"/>
        </w:trPr>
        <w:tc>
          <w:tcPr>
            <w:tcW w:w="705" w:type="dxa"/>
            <w:vAlign w:val="center"/>
          </w:tcPr>
          <w:p w:rsidR="00EF6EDC" w:rsidRPr="00C35300" w:rsidRDefault="002D2D02" w:rsidP="00C15DE1">
            <w:pPr>
              <w:jc w:val="center"/>
              <w:rPr>
                <w:b/>
                <w:sz w:val="22"/>
                <w:szCs w:val="22"/>
              </w:rPr>
            </w:pPr>
            <w:r w:rsidRPr="00C35300">
              <w:rPr>
                <w:b/>
                <w:sz w:val="22"/>
                <w:szCs w:val="22"/>
              </w:rPr>
              <w:t>2.</w:t>
            </w:r>
          </w:p>
        </w:tc>
        <w:tc>
          <w:tcPr>
            <w:tcW w:w="2970" w:type="dxa"/>
            <w:vAlign w:val="center"/>
          </w:tcPr>
          <w:p w:rsidR="00EF6EDC" w:rsidRPr="00C35300" w:rsidRDefault="002D2D02" w:rsidP="00C15DE1">
            <w:pPr>
              <w:rPr>
                <w:b/>
              </w:rPr>
            </w:pPr>
            <w:r w:rsidRPr="00C35300">
              <w:rPr>
                <w:b/>
              </w:rPr>
              <w:t>Reģistrācijas numurs:</w:t>
            </w:r>
          </w:p>
        </w:tc>
        <w:tc>
          <w:tcPr>
            <w:tcW w:w="5746" w:type="dxa"/>
          </w:tcPr>
          <w:p w:rsidR="00EF6EDC" w:rsidRPr="00C35300" w:rsidRDefault="00EF6EDC" w:rsidP="00C15DE1">
            <w:pPr>
              <w:rPr>
                <w:b/>
              </w:rPr>
            </w:pPr>
          </w:p>
          <w:p w:rsidR="00EF6EDC" w:rsidRPr="00C35300" w:rsidRDefault="00EF6EDC" w:rsidP="00C15DE1">
            <w:pPr>
              <w:rPr>
                <w:b/>
              </w:rPr>
            </w:pPr>
          </w:p>
        </w:tc>
      </w:tr>
      <w:tr w:rsidR="00EF6EDC" w:rsidRPr="00C35300" w:rsidTr="00EF6EDC">
        <w:trPr>
          <w:jc w:val="center"/>
        </w:trPr>
        <w:tc>
          <w:tcPr>
            <w:tcW w:w="705" w:type="dxa"/>
            <w:vAlign w:val="center"/>
          </w:tcPr>
          <w:p w:rsidR="00EF6EDC" w:rsidRPr="00C35300" w:rsidRDefault="002D2D02" w:rsidP="00C15DE1">
            <w:pPr>
              <w:jc w:val="center"/>
              <w:rPr>
                <w:b/>
                <w:sz w:val="22"/>
                <w:szCs w:val="22"/>
              </w:rPr>
            </w:pPr>
            <w:r w:rsidRPr="00C35300">
              <w:rPr>
                <w:b/>
                <w:sz w:val="22"/>
                <w:szCs w:val="22"/>
              </w:rPr>
              <w:t>3.</w:t>
            </w:r>
          </w:p>
        </w:tc>
        <w:tc>
          <w:tcPr>
            <w:tcW w:w="2970" w:type="dxa"/>
            <w:vAlign w:val="center"/>
          </w:tcPr>
          <w:p w:rsidR="00EF6EDC" w:rsidRPr="00C35300" w:rsidRDefault="002D2D02" w:rsidP="00C15DE1">
            <w:pPr>
              <w:rPr>
                <w:b/>
              </w:rPr>
            </w:pPr>
            <w:r w:rsidRPr="00C35300">
              <w:rPr>
                <w:b/>
              </w:rPr>
              <w:t>Adrese:</w:t>
            </w:r>
          </w:p>
        </w:tc>
        <w:tc>
          <w:tcPr>
            <w:tcW w:w="5746" w:type="dxa"/>
          </w:tcPr>
          <w:p w:rsidR="00EF6EDC" w:rsidRPr="00C35300" w:rsidRDefault="00EF6EDC" w:rsidP="00C15DE1">
            <w:pPr>
              <w:rPr>
                <w:b/>
              </w:rPr>
            </w:pPr>
          </w:p>
          <w:p w:rsidR="00EF6EDC" w:rsidRPr="00C35300" w:rsidRDefault="00EF6EDC" w:rsidP="00C15DE1">
            <w:pPr>
              <w:rPr>
                <w:b/>
              </w:rPr>
            </w:pPr>
          </w:p>
        </w:tc>
      </w:tr>
      <w:tr w:rsidR="00EF6EDC" w:rsidRPr="00C35300" w:rsidTr="00EF6EDC">
        <w:trPr>
          <w:trHeight w:val="560"/>
          <w:jc w:val="center"/>
        </w:trPr>
        <w:tc>
          <w:tcPr>
            <w:tcW w:w="705" w:type="dxa"/>
            <w:vAlign w:val="center"/>
          </w:tcPr>
          <w:p w:rsidR="00EF6EDC" w:rsidRPr="00C35300" w:rsidRDefault="002D2D02" w:rsidP="00C15DE1">
            <w:pPr>
              <w:jc w:val="center"/>
              <w:rPr>
                <w:b/>
                <w:sz w:val="22"/>
                <w:szCs w:val="22"/>
              </w:rPr>
            </w:pPr>
            <w:r w:rsidRPr="00C35300">
              <w:rPr>
                <w:b/>
                <w:sz w:val="22"/>
                <w:szCs w:val="22"/>
              </w:rPr>
              <w:t>4.</w:t>
            </w:r>
          </w:p>
        </w:tc>
        <w:tc>
          <w:tcPr>
            <w:tcW w:w="2970" w:type="dxa"/>
            <w:vAlign w:val="center"/>
          </w:tcPr>
          <w:p w:rsidR="00A77C80" w:rsidRPr="00C35300" w:rsidRDefault="002D2D02" w:rsidP="00A77C80">
            <w:pPr>
              <w:rPr>
                <w:b/>
                <w:sz w:val="20"/>
                <w:szCs w:val="20"/>
              </w:rPr>
            </w:pPr>
            <w:r w:rsidRPr="00C35300">
              <w:rPr>
                <w:b/>
                <w:sz w:val="22"/>
                <w:szCs w:val="22"/>
              </w:rPr>
              <w:t>Statuss (mazais vai vidējais uzņēmums)</w:t>
            </w:r>
            <w:r w:rsidR="00ED4586">
              <w:t xml:space="preserve"> </w:t>
            </w:r>
            <w:r w:rsidR="00ED4586" w:rsidRPr="00ED4586">
              <w:rPr>
                <w:b/>
                <w:sz w:val="22"/>
                <w:szCs w:val="22"/>
              </w:rPr>
              <w:t>*</w:t>
            </w:r>
            <w:r w:rsidRPr="00C35300">
              <w:rPr>
                <w:b/>
                <w:sz w:val="22"/>
                <w:szCs w:val="22"/>
              </w:rPr>
              <w:t>:</w:t>
            </w:r>
          </w:p>
        </w:tc>
        <w:tc>
          <w:tcPr>
            <w:tcW w:w="5746" w:type="dxa"/>
          </w:tcPr>
          <w:p w:rsidR="00EF6EDC" w:rsidRPr="00C35300" w:rsidRDefault="00EF6EDC" w:rsidP="00C15DE1">
            <w:pPr>
              <w:rPr>
                <w:b/>
              </w:rPr>
            </w:pPr>
          </w:p>
          <w:p w:rsidR="00EF6EDC" w:rsidRPr="00C35300" w:rsidRDefault="00EF6EDC" w:rsidP="00C15DE1">
            <w:pPr>
              <w:rPr>
                <w:b/>
              </w:rPr>
            </w:pPr>
          </w:p>
        </w:tc>
      </w:tr>
      <w:tr w:rsidR="00A77C80" w:rsidRPr="00C35300" w:rsidTr="00EF6EDC">
        <w:trPr>
          <w:jc w:val="center"/>
        </w:trPr>
        <w:tc>
          <w:tcPr>
            <w:tcW w:w="705" w:type="dxa"/>
            <w:vAlign w:val="center"/>
          </w:tcPr>
          <w:p w:rsidR="00A77C80" w:rsidRPr="00C35300" w:rsidRDefault="002D2D02" w:rsidP="00C15DE1">
            <w:pPr>
              <w:jc w:val="center"/>
              <w:rPr>
                <w:b/>
                <w:sz w:val="22"/>
                <w:szCs w:val="22"/>
              </w:rPr>
            </w:pPr>
            <w:r w:rsidRPr="00C35300">
              <w:rPr>
                <w:b/>
                <w:sz w:val="22"/>
                <w:szCs w:val="22"/>
              </w:rPr>
              <w:t>5.</w:t>
            </w:r>
          </w:p>
        </w:tc>
        <w:tc>
          <w:tcPr>
            <w:tcW w:w="2970" w:type="dxa"/>
            <w:vAlign w:val="center"/>
          </w:tcPr>
          <w:p w:rsidR="00A77C80" w:rsidRPr="00C35300" w:rsidRDefault="002D2D02" w:rsidP="00A77C80">
            <w:pPr>
              <w:rPr>
                <w:b/>
              </w:rPr>
            </w:pPr>
            <w:r w:rsidRPr="00C35300">
              <w:rPr>
                <w:b/>
              </w:rPr>
              <w:t>Kontaktpersonas:</w:t>
            </w:r>
          </w:p>
        </w:tc>
        <w:tc>
          <w:tcPr>
            <w:tcW w:w="5746" w:type="dxa"/>
          </w:tcPr>
          <w:p w:rsidR="00A77C80" w:rsidRPr="00C35300" w:rsidRDefault="00A77C80" w:rsidP="00C15DE1">
            <w:pPr>
              <w:rPr>
                <w:b/>
              </w:rPr>
            </w:pPr>
          </w:p>
          <w:p w:rsidR="00A77C80" w:rsidRPr="00C35300" w:rsidRDefault="00A77C80" w:rsidP="00C15DE1">
            <w:pPr>
              <w:rPr>
                <w:b/>
              </w:rPr>
            </w:pPr>
          </w:p>
        </w:tc>
      </w:tr>
      <w:tr w:rsidR="00A77C80" w:rsidRPr="00C35300" w:rsidTr="00EF6EDC">
        <w:trPr>
          <w:jc w:val="center"/>
        </w:trPr>
        <w:tc>
          <w:tcPr>
            <w:tcW w:w="705" w:type="dxa"/>
            <w:vAlign w:val="center"/>
          </w:tcPr>
          <w:p w:rsidR="00A77C80" w:rsidRPr="00C35300" w:rsidRDefault="002D2D02" w:rsidP="00C15DE1">
            <w:pPr>
              <w:jc w:val="center"/>
              <w:rPr>
                <w:b/>
                <w:sz w:val="22"/>
                <w:szCs w:val="22"/>
              </w:rPr>
            </w:pPr>
            <w:r w:rsidRPr="00C35300">
              <w:rPr>
                <w:b/>
                <w:sz w:val="22"/>
                <w:szCs w:val="22"/>
              </w:rPr>
              <w:t>6.</w:t>
            </w:r>
          </w:p>
        </w:tc>
        <w:tc>
          <w:tcPr>
            <w:tcW w:w="2970" w:type="dxa"/>
            <w:vAlign w:val="center"/>
          </w:tcPr>
          <w:p w:rsidR="00A77C80" w:rsidRPr="00C35300" w:rsidRDefault="002D2D02" w:rsidP="00A77C80">
            <w:pPr>
              <w:rPr>
                <w:b/>
              </w:rPr>
            </w:pPr>
            <w:r w:rsidRPr="00C35300">
              <w:rPr>
                <w:b/>
              </w:rPr>
              <w:t>Telefons:</w:t>
            </w:r>
          </w:p>
        </w:tc>
        <w:tc>
          <w:tcPr>
            <w:tcW w:w="5746" w:type="dxa"/>
          </w:tcPr>
          <w:p w:rsidR="00A77C80" w:rsidRPr="00C35300" w:rsidRDefault="00A77C80" w:rsidP="00C15DE1">
            <w:pPr>
              <w:rPr>
                <w:b/>
              </w:rPr>
            </w:pPr>
          </w:p>
          <w:p w:rsidR="00A77C80" w:rsidRPr="00C35300" w:rsidRDefault="00A77C80" w:rsidP="00C15DE1">
            <w:pPr>
              <w:rPr>
                <w:b/>
              </w:rPr>
            </w:pPr>
          </w:p>
        </w:tc>
      </w:tr>
      <w:tr w:rsidR="00A77C80" w:rsidRPr="00C35300" w:rsidTr="00EF6EDC">
        <w:trPr>
          <w:jc w:val="center"/>
        </w:trPr>
        <w:tc>
          <w:tcPr>
            <w:tcW w:w="705" w:type="dxa"/>
            <w:vAlign w:val="center"/>
          </w:tcPr>
          <w:p w:rsidR="00A77C80" w:rsidRPr="00C35300" w:rsidRDefault="004B4A37" w:rsidP="00C15DE1">
            <w:pPr>
              <w:jc w:val="center"/>
              <w:rPr>
                <w:b/>
                <w:sz w:val="22"/>
                <w:szCs w:val="22"/>
              </w:rPr>
            </w:pPr>
            <w:r>
              <w:rPr>
                <w:b/>
                <w:sz w:val="22"/>
                <w:szCs w:val="22"/>
              </w:rPr>
              <w:t>7</w:t>
            </w:r>
            <w:r w:rsidR="002D2D02" w:rsidRPr="00C35300">
              <w:rPr>
                <w:b/>
                <w:sz w:val="22"/>
                <w:szCs w:val="22"/>
              </w:rPr>
              <w:t>.</w:t>
            </w:r>
          </w:p>
        </w:tc>
        <w:tc>
          <w:tcPr>
            <w:tcW w:w="2970" w:type="dxa"/>
            <w:vAlign w:val="center"/>
          </w:tcPr>
          <w:p w:rsidR="00A77C80" w:rsidRPr="00C35300" w:rsidRDefault="002D2D02" w:rsidP="00A77C80">
            <w:pPr>
              <w:rPr>
                <w:b/>
              </w:rPr>
            </w:pPr>
            <w:r w:rsidRPr="00C35300">
              <w:rPr>
                <w:b/>
              </w:rPr>
              <w:t xml:space="preserve">E-pasts </w:t>
            </w:r>
            <w:r w:rsidRPr="00C35300">
              <w:rPr>
                <w:b/>
                <w:i/>
              </w:rPr>
              <w:t>(obligāti)</w:t>
            </w:r>
            <w:r w:rsidRPr="00C35300">
              <w:rPr>
                <w:b/>
              </w:rPr>
              <w:t>:</w:t>
            </w:r>
          </w:p>
        </w:tc>
        <w:tc>
          <w:tcPr>
            <w:tcW w:w="5746" w:type="dxa"/>
          </w:tcPr>
          <w:p w:rsidR="00A77C80" w:rsidRPr="00C35300" w:rsidRDefault="00A77C80" w:rsidP="00C15DE1">
            <w:pPr>
              <w:rPr>
                <w:b/>
              </w:rPr>
            </w:pPr>
          </w:p>
          <w:p w:rsidR="00A77C80" w:rsidRPr="00C35300" w:rsidRDefault="00A77C80" w:rsidP="00C15DE1">
            <w:pPr>
              <w:rPr>
                <w:b/>
              </w:rPr>
            </w:pPr>
          </w:p>
        </w:tc>
      </w:tr>
      <w:tr w:rsidR="00A77C80" w:rsidRPr="00C35300" w:rsidTr="00EF6EDC">
        <w:trPr>
          <w:jc w:val="center"/>
        </w:trPr>
        <w:tc>
          <w:tcPr>
            <w:tcW w:w="705" w:type="dxa"/>
            <w:vAlign w:val="center"/>
          </w:tcPr>
          <w:p w:rsidR="00A77C80" w:rsidRPr="00C35300" w:rsidRDefault="004B4A37" w:rsidP="00C15DE1">
            <w:pPr>
              <w:jc w:val="center"/>
              <w:rPr>
                <w:b/>
                <w:sz w:val="22"/>
                <w:szCs w:val="22"/>
              </w:rPr>
            </w:pPr>
            <w:r>
              <w:rPr>
                <w:b/>
                <w:sz w:val="22"/>
                <w:szCs w:val="22"/>
              </w:rPr>
              <w:t>8</w:t>
            </w:r>
            <w:r w:rsidR="002D2D02" w:rsidRPr="00C35300">
              <w:rPr>
                <w:b/>
                <w:sz w:val="22"/>
                <w:szCs w:val="22"/>
              </w:rPr>
              <w:t>.</w:t>
            </w:r>
          </w:p>
        </w:tc>
        <w:tc>
          <w:tcPr>
            <w:tcW w:w="2970" w:type="dxa"/>
            <w:vAlign w:val="center"/>
          </w:tcPr>
          <w:p w:rsidR="00A77C80" w:rsidRPr="00C35300" w:rsidRDefault="002D2D02" w:rsidP="00A77C80">
            <w:pPr>
              <w:rPr>
                <w:b/>
              </w:rPr>
            </w:pPr>
            <w:r w:rsidRPr="00C35300">
              <w:rPr>
                <w:b/>
              </w:rPr>
              <w:t>Vispārējā interneta adrese:</w:t>
            </w:r>
          </w:p>
        </w:tc>
        <w:tc>
          <w:tcPr>
            <w:tcW w:w="5746" w:type="dxa"/>
          </w:tcPr>
          <w:p w:rsidR="00A77C80" w:rsidRPr="00C35300" w:rsidRDefault="00A77C80" w:rsidP="00C15DE1">
            <w:pPr>
              <w:rPr>
                <w:b/>
              </w:rPr>
            </w:pPr>
          </w:p>
          <w:p w:rsidR="00A77C80" w:rsidRPr="00C35300" w:rsidRDefault="00A77C80" w:rsidP="00C15DE1">
            <w:pPr>
              <w:rPr>
                <w:b/>
              </w:rPr>
            </w:pPr>
          </w:p>
        </w:tc>
      </w:tr>
      <w:tr w:rsidR="00A77C80" w:rsidRPr="00C35300" w:rsidTr="00EF6EDC">
        <w:trPr>
          <w:jc w:val="center"/>
        </w:trPr>
        <w:tc>
          <w:tcPr>
            <w:tcW w:w="705" w:type="dxa"/>
            <w:vAlign w:val="center"/>
          </w:tcPr>
          <w:p w:rsidR="00A77C80" w:rsidRPr="00C35300" w:rsidRDefault="004B4A37" w:rsidP="00C15DE1">
            <w:pPr>
              <w:jc w:val="center"/>
              <w:rPr>
                <w:b/>
                <w:sz w:val="22"/>
                <w:szCs w:val="22"/>
              </w:rPr>
            </w:pPr>
            <w:r>
              <w:rPr>
                <w:b/>
                <w:sz w:val="22"/>
                <w:szCs w:val="22"/>
              </w:rPr>
              <w:t>9</w:t>
            </w:r>
            <w:r w:rsidR="002D2D02" w:rsidRPr="00C35300">
              <w:rPr>
                <w:b/>
                <w:sz w:val="22"/>
                <w:szCs w:val="22"/>
              </w:rPr>
              <w:t>.</w:t>
            </w:r>
          </w:p>
        </w:tc>
        <w:tc>
          <w:tcPr>
            <w:tcW w:w="2970" w:type="dxa"/>
            <w:vAlign w:val="center"/>
          </w:tcPr>
          <w:p w:rsidR="00A77C80" w:rsidRPr="00C35300" w:rsidRDefault="002D2D02" w:rsidP="00A77C80">
            <w:pPr>
              <w:rPr>
                <w:b/>
              </w:rPr>
            </w:pPr>
            <w:r w:rsidRPr="00C35300">
              <w:rPr>
                <w:b/>
              </w:rPr>
              <w:t>Reģistrācijas valsts:</w:t>
            </w:r>
          </w:p>
        </w:tc>
        <w:tc>
          <w:tcPr>
            <w:tcW w:w="5746" w:type="dxa"/>
          </w:tcPr>
          <w:p w:rsidR="00A77C80" w:rsidRPr="00C35300" w:rsidRDefault="00A77C80" w:rsidP="00C15DE1">
            <w:pPr>
              <w:rPr>
                <w:b/>
              </w:rPr>
            </w:pPr>
          </w:p>
          <w:p w:rsidR="00A77C80" w:rsidRPr="00C35300" w:rsidRDefault="00A77C80" w:rsidP="00C15DE1">
            <w:pPr>
              <w:rPr>
                <w:b/>
              </w:rPr>
            </w:pPr>
          </w:p>
        </w:tc>
      </w:tr>
      <w:tr w:rsidR="00A77C80" w:rsidRPr="00C35300" w:rsidTr="00EF6EDC">
        <w:trPr>
          <w:jc w:val="center"/>
        </w:trPr>
        <w:tc>
          <w:tcPr>
            <w:tcW w:w="705" w:type="dxa"/>
            <w:vAlign w:val="center"/>
          </w:tcPr>
          <w:p w:rsidR="00A77C80" w:rsidRPr="00C35300" w:rsidRDefault="002D2D02" w:rsidP="004B4A37">
            <w:pPr>
              <w:jc w:val="center"/>
              <w:rPr>
                <w:b/>
                <w:sz w:val="22"/>
                <w:szCs w:val="22"/>
              </w:rPr>
            </w:pPr>
            <w:r w:rsidRPr="00C35300">
              <w:rPr>
                <w:b/>
                <w:sz w:val="22"/>
                <w:szCs w:val="22"/>
              </w:rPr>
              <w:t>1</w:t>
            </w:r>
            <w:r w:rsidR="004B4A37">
              <w:rPr>
                <w:b/>
                <w:sz w:val="22"/>
                <w:szCs w:val="22"/>
              </w:rPr>
              <w:t>0</w:t>
            </w:r>
            <w:r w:rsidRPr="00C35300">
              <w:rPr>
                <w:b/>
                <w:sz w:val="22"/>
                <w:szCs w:val="22"/>
              </w:rPr>
              <w:t>.</w:t>
            </w:r>
          </w:p>
        </w:tc>
        <w:tc>
          <w:tcPr>
            <w:tcW w:w="2970" w:type="dxa"/>
            <w:vAlign w:val="center"/>
          </w:tcPr>
          <w:p w:rsidR="00A77C80" w:rsidRPr="00C35300" w:rsidRDefault="002D2D02" w:rsidP="00A77C80">
            <w:pPr>
              <w:rPr>
                <w:b/>
              </w:rPr>
            </w:pPr>
            <w:r w:rsidRPr="00C35300">
              <w:rPr>
                <w:b/>
              </w:rPr>
              <w:t>Reģistrācijas gads:</w:t>
            </w:r>
          </w:p>
        </w:tc>
        <w:tc>
          <w:tcPr>
            <w:tcW w:w="5746" w:type="dxa"/>
          </w:tcPr>
          <w:p w:rsidR="00A77C80" w:rsidRPr="00C35300" w:rsidRDefault="00A77C80" w:rsidP="00C15DE1">
            <w:pPr>
              <w:rPr>
                <w:b/>
              </w:rPr>
            </w:pPr>
          </w:p>
          <w:p w:rsidR="0034201A" w:rsidRPr="00C35300" w:rsidRDefault="0034201A" w:rsidP="00C15DE1">
            <w:pPr>
              <w:rPr>
                <w:b/>
              </w:rPr>
            </w:pPr>
          </w:p>
        </w:tc>
      </w:tr>
      <w:tr w:rsidR="00A77C80" w:rsidRPr="00C35300" w:rsidTr="00EF6EDC">
        <w:trPr>
          <w:jc w:val="center"/>
        </w:trPr>
        <w:tc>
          <w:tcPr>
            <w:tcW w:w="705" w:type="dxa"/>
            <w:vAlign w:val="center"/>
          </w:tcPr>
          <w:p w:rsidR="00A77C80" w:rsidRPr="00C35300" w:rsidRDefault="004B4A37" w:rsidP="00C15DE1">
            <w:pPr>
              <w:jc w:val="center"/>
              <w:rPr>
                <w:b/>
                <w:sz w:val="22"/>
                <w:szCs w:val="22"/>
              </w:rPr>
            </w:pPr>
            <w:r>
              <w:rPr>
                <w:b/>
                <w:sz w:val="22"/>
                <w:szCs w:val="22"/>
              </w:rPr>
              <w:t>11</w:t>
            </w:r>
            <w:r w:rsidR="002D2D02" w:rsidRPr="00C35300">
              <w:rPr>
                <w:b/>
                <w:sz w:val="22"/>
                <w:szCs w:val="22"/>
              </w:rPr>
              <w:t>.</w:t>
            </w:r>
          </w:p>
        </w:tc>
        <w:tc>
          <w:tcPr>
            <w:tcW w:w="2970" w:type="dxa"/>
            <w:vAlign w:val="center"/>
          </w:tcPr>
          <w:p w:rsidR="00A77C80" w:rsidRPr="00C35300" w:rsidRDefault="002D2D02" w:rsidP="00A77C80">
            <w:pPr>
              <w:rPr>
                <w:b/>
              </w:rPr>
            </w:pPr>
            <w:r w:rsidRPr="00C35300">
              <w:rPr>
                <w:b/>
              </w:rPr>
              <w:t>Kompānijas darbības sfēra (īss apraksts):</w:t>
            </w:r>
          </w:p>
        </w:tc>
        <w:tc>
          <w:tcPr>
            <w:tcW w:w="5746" w:type="dxa"/>
          </w:tcPr>
          <w:p w:rsidR="00A77C80" w:rsidRPr="00C35300" w:rsidRDefault="00A77C80" w:rsidP="00C15DE1">
            <w:pPr>
              <w:rPr>
                <w:b/>
              </w:rPr>
            </w:pPr>
          </w:p>
          <w:p w:rsidR="0034201A" w:rsidRPr="00C35300" w:rsidRDefault="0034201A" w:rsidP="00C15DE1">
            <w:pPr>
              <w:rPr>
                <w:b/>
              </w:rPr>
            </w:pPr>
          </w:p>
          <w:p w:rsidR="0034201A" w:rsidRPr="00C35300" w:rsidRDefault="0034201A" w:rsidP="00C15DE1">
            <w:pPr>
              <w:rPr>
                <w:b/>
              </w:rPr>
            </w:pPr>
          </w:p>
          <w:p w:rsidR="0034201A" w:rsidRPr="00C35300" w:rsidRDefault="0034201A" w:rsidP="00C15DE1">
            <w:pPr>
              <w:rPr>
                <w:b/>
              </w:rPr>
            </w:pPr>
          </w:p>
          <w:p w:rsidR="0034201A" w:rsidRPr="00C35300" w:rsidRDefault="0034201A" w:rsidP="00C15DE1">
            <w:pPr>
              <w:rPr>
                <w:b/>
              </w:rPr>
            </w:pPr>
          </w:p>
        </w:tc>
      </w:tr>
      <w:tr w:rsidR="00EF6EDC" w:rsidRPr="00C35300" w:rsidTr="00EF6EDC">
        <w:trPr>
          <w:trHeight w:val="346"/>
          <w:jc w:val="center"/>
        </w:trPr>
        <w:tc>
          <w:tcPr>
            <w:tcW w:w="705" w:type="dxa"/>
            <w:vMerge w:val="restart"/>
            <w:vAlign w:val="center"/>
          </w:tcPr>
          <w:p w:rsidR="00EF6EDC" w:rsidRPr="00C35300" w:rsidRDefault="004B4A37" w:rsidP="00C15DE1">
            <w:pPr>
              <w:jc w:val="center"/>
              <w:rPr>
                <w:b/>
                <w:sz w:val="22"/>
                <w:szCs w:val="22"/>
              </w:rPr>
            </w:pPr>
            <w:r>
              <w:rPr>
                <w:b/>
                <w:sz w:val="22"/>
                <w:szCs w:val="22"/>
              </w:rPr>
              <w:t>12</w:t>
            </w:r>
            <w:r w:rsidR="002D2D02" w:rsidRPr="00C35300">
              <w:rPr>
                <w:b/>
                <w:sz w:val="22"/>
                <w:szCs w:val="22"/>
              </w:rPr>
              <w:t>.</w:t>
            </w:r>
          </w:p>
        </w:tc>
        <w:tc>
          <w:tcPr>
            <w:tcW w:w="2970" w:type="dxa"/>
            <w:vMerge w:val="restart"/>
            <w:vAlign w:val="center"/>
          </w:tcPr>
          <w:p w:rsidR="00EF6EDC" w:rsidRPr="00C35300" w:rsidRDefault="002D2D02" w:rsidP="00C15DE1">
            <w:pPr>
              <w:rPr>
                <w:b/>
              </w:rPr>
            </w:pPr>
            <w:r w:rsidRPr="00C35300">
              <w:rPr>
                <w:b/>
              </w:rPr>
              <w:t>Finanšu rekvizīti:</w:t>
            </w:r>
          </w:p>
        </w:tc>
        <w:tc>
          <w:tcPr>
            <w:tcW w:w="5746" w:type="dxa"/>
          </w:tcPr>
          <w:p w:rsidR="00EF6EDC" w:rsidRPr="00C35300" w:rsidRDefault="002D2D02" w:rsidP="00C15DE1">
            <w:pPr>
              <w:jc w:val="both"/>
              <w:rPr>
                <w:b/>
                <w:sz w:val="20"/>
              </w:rPr>
            </w:pPr>
            <w:r w:rsidRPr="00C35300">
              <w:rPr>
                <w:b/>
                <w:sz w:val="20"/>
              </w:rPr>
              <w:t>Bankas nosaukums:</w:t>
            </w:r>
          </w:p>
          <w:p w:rsidR="00EF6EDC" w:rsidRPr="00C35300" w:rsidRDefault="00EF6EDC" w:rsidP="00C15DE1">
            <w:pPr>
              <w:jc w:val="both"/>
              <w:rPr>
                <w:b/>
                <w:i/>
                <w:sz w:val="20"/>
              </w:rPr>
            </w:pPr>
          </w:p>
        </w:tc>
      </w:tr>
      <w:tr w:rsidR="00EF6EDC" w:rsidRPr="00C35300" w:rsidTr="00EF6EDC">
        <w:trPr>
          <w:trHeight w:val="375"/>
          <w:jc w:val="center"/>
        </w:trPr>
        <w:tc>
          <w:tcPr>
            <w:tcW w:w="705" w:type="dxa"/>
            <w:vMerge/>
            <w:vAlign w:val="center"/>
          </w:tcPr>
          <w:p w:rsidR="00EF6EDC" w:rsidRPr="00C35300" w:rsidRDefault="00EF6EDC" w:rsidP="00C15DE1">
            <w:pPr>
              <w:jc w:val="center"/>
              <w:rPr>
                <w:b/>
                <w:sz w:val="22"/>
                <w:szCs w:val="22"/>
              </w:rPr>
            </w:pPr>
          </w:p>
        </w:tc>
        <w:tc>
          <w:tcPr>
            <w:tcW w:w="2970" w:type="dxa"/>
            <w:vMerge/>
            <w:vAlign w:val="center"/>
          </w:tcPr>
          <w:p w:rsidR="00EF6EDC" w:rsidRPr="00C35300" w:rsidRDefault="00EF6EDC" w:rsidP="00C15DE1">
            <w:pPr>
              <w:rPr>
                <w:b/>
              </w:rPr>
            </w:pPr>
          </w:p>
        </w:tc>
        <w:tc>
          <w:tcPr>
            <w:tcW w:w="5746" w:type="dxa"/>
          </w:tcPr>
          <w:p w:rsidR="00EF6EDC" w:rsidRPr="00C35300" w:rsidRDefault="002D2D02" w:rsidP="00C15DE1">
            <w:pPr>
              <w:jc w:val="both"/>
              <w:rPr>
                <w:b/>
                <w:sz w:val="20"/>
              </w:rPr>
            </w:pPr>
            <w:r w:rsidRPr="00C35300">
              <w:rPr>
                <w:b/>
                <w:sz w:val="20"/>
                <w:szCs w:val="20"/>
              </w:rPr>
              <w:t>Bankas adrese</w:t>
            </w:r>
            <w:r w:rsidRPr="00C35300">
              <w:rPr>
                <w:i/>
                <w:sz w:val="20"/>
                <w:szCs w:val="20"/>
              </w:rPr>
              <w:t>(ja banka atrodas ārpus Latvijas Republikas):</w:t>
            </w:r>
          </w:p>
        </w:tc>
      </w:tr>
      <w:tr w:rsidR="00EF6EDC" w:rsidRPr="00C35300" w:rsidTr="00EF6EDC">
        <w:trPr>
          <w:jc w:val="center"/>
        </w:trPr>
        <w:tc>
          <w:tcPr>
            <w:tcW w:w="705" w:type="dxa"/>
            <w:vMerge/>
            <w:vAlign w:val="center"/>
          </w:tcPr>
          <w:p w:rsidR="00EF6EDC" w:rsidRPr="00C35300" w:rsidRDefault="00EF6EDC" w:rsidP="00C15DE1">
            <w:pPr>
              <w:jc w:val="center"/>
              <w:rPr>
                <w:b/>
                <w:sz w:val="22"/>
                <w:szCs w:val="22"/>
              </w:rPr>
            </w:pPr>
          </w:p>
        </w:tc>
        <w:tc>
          <w:tcPr>
            <w:tcW w:w="2970" w:type="dxa"/>
            <w:vMerge/>
            <w:vAlign w:val="center"/>
          </w:tcPr>
          <w:p w:rsidR="00EF6EDC" w:rsidRPr="00C35300" w:rsidRDefault="00EF6EDC" w:rsidP="00C15DE1">
            <w:pPr>
              <w:rPr>
                <w:b/>
              </w:rPr>
            </w:pPr>
          </w:p>
        </w:tc>
        <w:tc>
          <w:tcPr>
            <w:tcW w:w="5746" w:type="dxa"/>
          </w:tcPr>
          <w:p w:rsidR="00EF6EDC" w:rsidRPr="00C35300" w:rsidRDefault="002D2D02" w:rsidP="00C15DE1">
            <w:pPr>
              <w:jc w:val="both"/>
              <w:rPr>
                <w:b/>
                <w:sz w:val="20"/>
              </w:rPr>
            </w:pPr>
            <w:r w:rsidRPr="00C35300">
              <w:rPr>
                <w:b/>
                <w:sz w:val="20"/>
              </w:rPr>
              <w:t>Bankas kods:</w:t>
            </w:r>
          </w:p>
          <w:p w:rsidR="00EF6EDC" w:rsidRPr="00C35300" w:rsidRDefault="00EF6EDC" w:rsidP="00C15DE1">
            <w:pPr>
              <w:jc w:val="both"/>
              <w:rPr>
                <w:b/>
                <w:sz w:val="20"/>
              </w:rPr>
            </w:pPr>
          </w:p>
        </w:tc>
      </w:tr>
      <w:tr w:rsidR="00EF6EDC" w:rsidRPr="00C35300" w:rsidTr="00EF6EDC">
        <w:trPr>
          <w:jc w:val="center"/>
        </w:trPr>
        <w:tc>
          <w:tcPr>
            <w:tcW w:w="705" w:type="dxa"/>
            <w:vMerge/>
            <w:vAlign w:val="center"/>
          </w:tcPr>
          <w:p w:rsidR="00EF6EDC" w:rsidRPr="00C35300" w:rsidRDefault="00EF6EDC" w:rsidP="00C15DE1">
            <w:pPr>
              <w:jc w:val="center"/>
              <w:rPr>
                <w:b/>
                <w:sz w:val="22"/>
                <w:szCs w:val="22"/>
              </w:rPr>
            </w:pPr>
          </w:p>
        </w:tc>
        <w:tc>
          <w:tcPr>
            <w:tcW w:w="2970" w:type="dxa"/>
            <w:vMerge/>
            <w:vAlign w:val="center"/>
          </w:tcPr>
          <w:p w:rsidR="00EF6EDC" w:rsidRPr="00C35300" w:rsidRDefault="00EF6EDC" w:rsidP="00C15DE1">
            <w:pPr>
              <w:rPr>
                <w:b/>
              </w:rPr>
            </w:pPr>
          </w:p>
        </w:tc>
        <w:tc>
          <w:tcPr>
            <w:tcW w:w="5746" w:type="dxa"/>
          </w:tcPr>
          <w:p w:rsidR="00EF6EDC" w:rsidRPr="00C35300" w:rsidRDefault="002D2D02" w:rsidP="00C15DE1">
            <w:pPr>
              <w:jc w:val="both"/>
              <w:rPr>
                <w:b/>
                <w:sz w:val="20"/>
              </w:rPr>
            </w:pPr>
            <w:r w:rsidRPr="00C35300">
              <w:rPr>
                <w:b/>
                <w:sz w:val="20"/>
              </w:rPr>
              <w:t>Konta numurs:</w:t>
            </w:r>
          </w:p>
          <w:p w:rsidR="00EF6EDC" w:rsidRPr="00C35300" w:rsidRDefault="00EF6EDC" w:rsidP="00C15DE1">
            <w:pPr>
              <w:jc w:val="both"/>
              <w:rPr>
                <w:b/>
                <w:sz w:val="20"/>
              </w:rPr>
            </w:pPr>
          </w:p>
        </w:tc>
      </w:tr>
    </w:tbl>
    <w:p w:rsidR="00AB28B4" w:rsidRDefault="00AB28B4" w:rsidP="009267EC">
      <w:pPr>
        <w:pStyle w:val="Header"/>
        <w:jc w:val="both"/>
        <w:rPr>
          <w:lang w:eastAsia="en-US"/>
        </w:rPr>
      </w:pPr>
    </w:p>
    <w:p w:rsidR="00ED4586" w:rsidRPr="00ED4586" w:rsidRDefault="00ED4586" w:rsidP="00ED4586">
      <w:pPr>
        <w:pStyle w:val="Header"/>
        <w:jc w:val="both"/>
        <w:rPr>
          <w:sz w:val="22"/>
          <w:szCs w:val="22"/>
          <w:lang w:eastAsia="en-US"/>
        </w:rPr>
      </w:pPr>
      <w:r w:rsidRPr="00ED4586">
        <w:rPr>
          <w:b/>
          <w:sz w:val="22"/>
          <w:szCs w:val="22"/>
          <w:lang w:eastAsia="en-US"/>
        </w:rPr>
        <w:t>*</w:t>
      </w:r>
      <w:r w:rsidRPr="00ED4586">
        <w:rPr>
          <w:sz w:val="22"/>
          <w:szCs w:val="22"/>
          <w:lang w:eastAsia="en-US"/>
        </w:rPr>
        <w:t xml:space="preserve">  </w:t>
      </w:r>
      <w:r w:rsidRPr="00ED4586">
        <w:rPr>
          <w:b/>
          <w:sz w:val="22"/>
          <w:szCs w:val="22"/>
          <w:lang w:eastAsia="en-US"/>
        </w:rPr>
        <w:t>Mazais  uzņēmums</w:t>
      </w:r>
      <w:r w:rsidRPr="00ED4586">
        <w:rPr>
          <w:sz w:val="22"/>
          <w:szCs w:val="22"/>
          <w:lang w:eastAsia="en-US"/>
        </w:rPr>
        <w:t xml:space="preserve"> ir  uzņēmums, kurā  nodarbinātas  mazāk  nekā  50 personas un kura gada apgrozījums un/vai  gada bilance kopā nepārsniedz 10 miljonus </w:t>
      </w:r>
      <w:r w:rsidRPr="00ED4586">
        <w:rPr>
          <w:i/>
          <w:sz w:val="22"/>
          <w:szCs w:val="22"/>
          <w:lang w:eastAsia="en-US"/>
        </w:rPr>
        <w:t>euro</w:t>
      </w:r>
      <w:r w:rsidRPr="00ED4586">
        <w:rPr>
          <w:sz w:val="22"/>
          <w:szCs w:val="22"/>
          <w:lang w:eastAsia="en-US"/>
        </w:rPr>
        <w:t>;</w:t>
      </w:r>
    </w:p>
    <w:p w:rsidR="00ED4586" w:rsidRPr="00C35300" w:rsidRDefault="00ED4586" w:rsidP="00ED4586">
      <w:pPr>
        <w:pStyle w:val="Header"/>
        <w:jc w:val="both"/>
        <w:rPr>
          <w:lang w:eastAsia="en-US"/>
        </w:rPr>
      </w:pPr>
      <w:r w:rsidRPr="00ED4586">
        <w:rPr>
          <w:b/>
          <w:sz w:val="22"/>
          <w:szCs w:val="22"/>
          <w:lang w:eastAsia="en-US"/>
        </w:rPr>
        <w:t>* Vidējais uzņēmums</w:t>
      </w:r>
      <w:r w:rsidRPr="00ED4586">
        <w:rPr>
          <w:sz w:val="22"/>
          <w:szCs w:val="22"/>
          <w:lang w:eastAsia="en-US"/>
        </w:rPr>
        <w:t xml:space="preserve"> ir uzņēmums, kas nav mazais uzņēmums, un</w:t>
      </w:r>
      <w:r w:rsidR="00AC7AFA">
        <w:rPr>
          <w:sz w:val="22"/>
          <w:szCs w:val="22"/>
          <w:lang w:eastAsia="en-US"/>
        </w:rPr>
        <w:t xml:space="preserve"> </w:t>
      </w:r>
      <w:r w:rsidRPr="00ED4586">
        <w:rPr>
          <w:sz w:val="22"/>
          <w:szCs w:val="22"/>
          <w:lang w:eastAsia="en-US"/>
        </w:rPr>
        <w:t xml:space="preserve">kurā nodarbinātas mazāk nekā 250 personas un kura gada apgrozījums nepārsniedz 50 miljonus euro, un/vai, kura gada bilance kopā nepārsniedz 43 miljonus </w:t>
      </w:r>
      <w:r w:rsidRPr="00ED4586">
        <w:rPr>
          <w:i/>
          <w:sz w:val="22"/>
          <w:szCs w:val="22"/>
          <w:lang w:eastAsia="en-US"/>
        </w:rPr>
        <w:t>euro</w:t>
      </w:r>
      <w:r w:rsidRPr="00ED4586">
        <w:rPr>
          <w:sz w:val="22"/>
          <w:szCs w:val="22"/>
          <w:lang w:eastAsia="en-US"/>
        </w:rPr>
        <w:t>.</w:t>
      </w:r>
    </w:p>
    <w:p w:rsidR="009267EC" w:rsidRPr="00C35300" w:rsidRDefault="002D2D02" w:rsidP="009267EC">
      <w:pPr>
        <w:pStyle w:val="Header"/>
        <w:jc w:val="both"/>
      </w:pPr>
      <w:r w:rsidRPr="00C35300">
        <w:rPr>
          <w:lang w:eastAsia="en-US"/>
        </w:rPr>
        <w:br w:type="page"/>
      </w:r>
    </w:p>
    <w:p w:rsidR="00AB28B4" w:rsidRPr="00C35300" w:rsidRDefault="00AB28B4" w:rsidP="009267EC">
      <w:pPr>
        <w:pStyle w:val="Header"/>
        <w:jc w:val="both"/>
      </w:pPr>
    </w:p>
    <w:p w:rsidR="00AB28B4" w:rsidRPr="00C35300" w:rsidRDefault="00AB28B4" w:rsidP="009267EC">
      <w:pPr>
        <w:pStyle w:val="Header"/>
        <w:jc w:val="both"/>
      </w:pPr>
    </w:p>
    <w:p w:rsidR="009267EC" w:rsidRPr="00C35300" w:rsidRDefault="002D2D02" w:rsidP="00045954">
      <w:pPr>
        <w:pStyle w:val="Heading2"/>
        <w:numPr>
          <w:ilvl w:val="0"/>
          <w:numId w:val="0"/>
        </w:numPr>
        <w:ind w:left="576"/>
        <w:jc w:val="center"/>
      </w:pPr>
      <w:bookmarkStart w:id="379" w:name="_Toc313875870"/>
      <w:bookmarkStart w:id="380" w:name="_Toc490519870"/>
      <w:bookmarkStart w:id="381" w:name="_Toc51061005"/>
      <w:r w:rsidRPr="00C35300">
        <w:t>4.2.FORMA</w:t>
      </w:r>
      <w:bookmarkEnd w:id="379"/>
      <w:bookmarkEnd w:id="380"/>
      <w:bookmarkEnd w:id="381"/>
    </w:p>
    <w:p w:rsidR="009267EC" w:rsidRPr="00C35300" w:rsidRDefault="009267EC" w:rsidP="009267EC">
      <w:pPr>
        <w:ind w:left="360"/>
        <w:jc w:val="center"/>
        <w:rPr>
          <w:b/>
        </w:rPr>
      </w:pPr>
    </w:p>
    <w:p w:rsidR="009267EC" w:rsidRPr="00C35300" w:rsidRDefault="009267EC" w:rsidP="009267EC">
      <w:pPr>
        <w:ind w:left="360"/>
      </w:pPr>
    </w:p>
    <w:p w:rsidR="009267EC" w:rsidRPr="00C35300" w:rsidRDefault="009267EC" w:rsidP="009267EC">
      <w:pPr>
        <w:ind w:left="360"/>
      </w:pPr>
    </w:p>
    <w:p w:rsidR="009267EC" w:rsidRPr="00C35300" w:rsidRDefault="002D2D02" w:rsidP="009267EC">
      <w:pPr>
        <w:ind w:left="360"/>
      </w:pPr>
      <w:r w:rsidRPr="00C35300">
        <w:t xml:space="preserve">Informācija par personām uz kuru iespējām pretendents balstās un apakšuzņēmējiem: </w:t>
      </w:r>
      <w:r w:rsidRPr="00C35300">
        <w:rPr>
          <w:i/>
          <w:u w:val="single"/>
        </w:rPr>
        <w:t>(ja attiecināms)</w:t>
      </w:r>
    </w:p>
    <w:p w:rsidR="00EF6EDC" w:rsidRPr="00C35300" w:rsidRDefault="00EF6EDC" w:rsidP="009267EC">
      <w:pPr>
        <w:ind w:left="360"/>
      </w:pPr>
    </w:p>
    <w:p w:rsidR="009267EC" w:rsidRPr="00C35300"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C25DD" w:rsidRPr="00C35300" w:rsidTr="00177058">
        <w:trPr>
          <w:jc w:val="center"/>
        </w:trPr>
        <w:tc>
          <w:tcPr>
            <w:tcW w:w="1836" w:type="dxa"/>
          </w:tcPr>
          <w:p w:rsidR="003C25DD" w:rsidRPr="00C35300" w:rsidRDefault="002D2D02" w:rsidP="00523EB9">
            <w:pPr>
              <w:pStyle w:val="Header"/>
              <w:jc w:val="center"/>
              <w:rPr>
                <w:b/>
                <w:sz w:val="20"/>
                <w:szCs w:val="20"/>
              </w:rPr>
            </w:pPr>
            <w:r w:rsidRPr="00C35300">
              <w:rPr>
                <w:b/>
                <w:sz w:val="20"/>
                <w:szCs w:val="20"/>
              </w:rPr>
              <w:t>Nosaukums</w:t>
            </w:r>
          </w:p>
        </w:tc>
        <w:tc>
          <w:tcPr>
            <w:tcW w:w="1851" w:type="dxa"/>
          </w:tcPr>
          <w:p w:rsidR="003C25DD" w:rsidRPr="00C35300" w:rsidRDefault="002D2D02" w:rsidP="00523EB9">
            <w:pPr>
              <w:pStyle w:val="Header"/>
              <w:jc w:val="center"/>
              <w:rPr>
                <w:b/>
                <w:sz w:val="20"/>
                <w:szCs w:val="20"/>
              </w:rPr>
            </w:pPr>
            <w:r w:rsidRPr="00C35300">
              <w:rPr>
                <w:b/>
                <w:sz w:val="20"/>
                <w:szCs w:val="20"/>
              </w:rPr>
              <w:t>Statuss piedāvājumā</w:t>
            </w:r>
          </w:p>
        </w:tc>
        <w:tc>
          <w:tcPr>
            <w:tcW w:w="1884" w:type="dxa"/>
          </w:tcPr>
          <w:p w:rsidR="003C25DD" w:rsidRPr="00C35300" w:rsidRDefault="002D2D02" w:rsidP="00523EB9">
            <w:pPr>
              <w:pStyle w:val="Header"/>
              <w:jc w:val="center"/>
              <w:rPr>
                <w:b/>
                <w:sz w:val="20"/>
                <w:szCs w:val="20"/>
              </w:rPr>
            </w:pPr>
            <w:r w:rsidRPr="00C35300">
              <w:rPr>
                <w:b/>
                <w:sz w:val="20"/>
                <w:szCs w:val="20"/>
              </w:rPr>
              <w:t>Adrese, telefons, kontaktpersona</w:t>
            </w:r>
          </w:p>
        </w:tc>
        <w:tc>
          <w:tcPr>
            <w:tcW w:w="1815" w:type="dxa"/>
          </w:tcPr>
          <w:p w:rsidR="003C25DD" w:rsidRPr="00C35300" w:rsidRDefault="002D2D02" w:rsidP="007D243A">
            <w:pPr>
              <w:pStyle w:val="Header"/>
              <w:jc w:val="center"/>
              <w:rPr>
                <w:b/>
                <w:sz w:val="20"/>
                <w:szCs w:val="20"/>
              </w:rPr>
            </w:pPr>
            <w:r w:rsidRPr="00C35300">
              <w:rPr>
                <w:b/>
                <w:sz w:val="20"/>
                <w:szCs w:val="20"/>
              </w:rPr>
              <w:t>Īss apraksts kā partneris piedalīsies līguma izpildē</w:t>
            </w:r>
          </w:p>
        </w:tc>
        <w:tc>
          <w:tcPr>
            <w:tcW w:w="1815" w:type="dxa"/>
          </w:tcPr>
          <w:p w:rsidR="003C25DD" w:rsidRPr="00C35300" w:rsidRDefault="002D2D02" w:rsidP="007D243A">
            <w:pPr>
              <w:pStyle w:val="Header"/>
              <w:jc w:val="center"/>
              <w:rPr>
                <w:b/>
                <w:sz w:val="20"/>
                <w:szCs w:val="20"/>
              </w:rPr>
            </w:pPr>
            <w:r w:rsidRPr="00C35300">
              <w:rPr>
                <w:b/>
                <w:sz w:val="20"/>
                <w:szCs w:val="20"/>
              </w:rPr>
              <w:t>Partnerim nododamā iepirkuma līguma daļa</w:t>
            </w:r>
          </w:p>
        </w:tc>
      </w:tr>
      <w:tr w:rsidR="003C25DD" w:rsidRPr="00C35300" w:rsidTr="00177058">
        <w:trPr>
          <w:jc w:val="center"/>
        </w:trPr>
        <w:tc>
          <w:tcPr>
            <w:tcW w:w="1836" w:type="dxa"/>
          </w:tcPr>
          <w:p w:rsidR="003C25DD" w:rsidRPr="00C35300" w:rsidRDefault="003C25DD" w:rsidP="00523EB9">
            <w:pPr>
              <w:pStyle w:val="Header"/>
              <w:jc w:val="center"/>
              <w:rPr>
                <w:b/>
                <w:sz w:val="20"/>
                <w:szCs w:val="20"/>
              </w:rPr>
            </w:pPr>
          </w:p>
        </w:tc>
        <w:tc>
          <w:tcPr>
            <w:tcW w:w="1851" w:type="dxa"/>
          </w:tcPr>
          <w:p w:rsidR="003C25DD" w:rsidRPr="00C35300" w:rsidRDefault="003C25DD" w:rsidP="00523EB9">
            <w:pPr>
              <w:pStyle w:val="Header"/>
              <w:jc w:val="center"/>
              <w:rPr>
                <w:b/>
                <w:sz w:val="20"/>
                <w:szCs w:val="20"/>
              </w:rPr>
            </w:pPr>
          </w:p>
        </w:tc>
        <w:tc>
          <w:tcPr>
            <w:tcW w:w="1884" w:type="dxa"/>
          </w:tcPr>
          <w:p w:rsidR="003C25DD" w:rsidRPr="00C35300" w:rsidRDefault="003C25DD" w:rsidP="00523EB9">
            <w:pPr>
              <w:pStyle w:val="Header"/>
              <w:jc w:val="center"/>
              <w:rPr>
                <w:b/>
                <w:sz w:val="20"/>
                <w:szCs w:val="20"/>
              </w:rPr>
            </w:pPr>
          </w:p>
        </w:tc>
        <w:tc>
          <w:tcPr>
            <w:tcW w:w="1815" w:type="dxa"/>
          </w:tcPr>
          <w:p w:rsidR="003C25DD" w:rsidRPr="00C35300" w:rsidRDefault="003C25DD" w:rsidP="00523EB9">
            <w:pPr>
              <w:pStyle w:val="Header"/>
              <w:jc w:val="center"/>
              <w:rPr>
                <w:b/>
                <w:sz w:val="20"/>
                <w:szCs w:val="20"/>
              </w:rPr>
            </w:pPr>
          </w:p>
        </w:tc>
        <w:tc>
          <w:tcPr>
            <w:tcW w:w="1815" w:type="dxa"/>
          </w:tcPr>
          <w:p w:rsidR="003C25DD" w:rsidRPr="00C35300" w:rsidRDefault="003C25DD" w:rsidP="00523EB9">
            <w:pPr>
              <w:pStyle w:val="Header"/>
              <w:jc w:val="center"/>
              <w:rPr>
                <w:b/>
                <w:sz w:val="20"/>
                <w:szCs w:val="20"/>
              </w:rPr>
            </w:pPr>
          </w:p>
        </w:tc>
      </w:tr>
      <w:tr w:rsidR="003C25DD" w:rsidRPr="00C35300" w:rsidTr="00177058">
        <w:trPr>
          <w:jc w:val="center"/>
        </w:trPr>
        <w:tc>
          <w:tcPr>
            <w:tcW w:w="1836" w:type="dxa"/>
          </w:tcPr>
          <w:p w:rsidR="003C25DD" w:rsidRPr="00C35300" w:rsidRDefault="003C25DD" w:rsidP="00523EB9">
            <w:pPr>
              <w:pStyle w:val="Header"/>
              <w:jc w:val="center"/>
              <w:rPr>
                <w:b/>
                <w:sz w:val="20"/>
                <w:szCs w:val="20"/>
              </w:rPr>
            </w:pPr>
          </w:p>
        </w:tc>
        <w:tc>
          <w:tcPr>
            <w:tcW w:w="1851" w:type="dxa"/>
          </w:tcPr>
          <w:p w:rsidR="003C25DD" w:rsidRPr="00C35300" w:rsidRDefault="003C25DD" w:rsidP="00523EB9">
            <w:pPr>
              <w:pStyle w:val="Header"/>
              <w:jc w:val="center"/>
              <w:rPr>
                <w:b/>
                <w:sz w:val="20"/>
                <w:szCs w:val="20"/>
              </w:rPr>
            </w:pPr>
          </w:p>
        </w:tc>
        <w:tc>
          <w:tcPr>
            <w:tcW w:w="1884" w:type="dxa"/>
          </w:tcPr>
          <w:p w:rsidR="003C25DD" w:rsidRPr="00C35300" w:rsidRDefault="003C25DD" w:rsidP="00523EB9">
            <w:pPr>
              <w:pStyle w:val="Header"/>
              <w:jc w:val="center"/>
              <w:rPr>
                <w:b/>
                <w:sz w:val="20"/>
                <w:szCs w:val="20"/>
              </w:rPr>
            </w:pPr>
          </w:p>
        </w:tc>
        <w:tc>
          <w:tcPr>
            <w:tcW w:w="1815" w:type="dxa"/>
          </w:tcPr>
          <w:p w:rsidR="003C25DD" w:rsidRPr="00C35300" w:rsidRDefault="003C25DD" w:rsidP="00523EB9">
            <w:pPr>
              <w:pStyle w:val="Header"/>
              <w:jc w:val="center"/>
              <w:rPr>
                <w:b/>
                <w:sz w:val="20"/>
                <w:szCs w:val="20"/>
              </w:rPr>
            </w:pPr>
          </w:p>
        </w:tc>
        <w:tc>
          <w:tcPr>
            <w:tcW w:w="1815" w:type="dxa"/>
          </w:tcPr>
          <w:p w:rsidR="003C25DD" w:rsidRPr="00C35300" w:rsidRDefault="003C25DD" w:rsidP="00523EB9">
            <w:pPr>
              <w:pStyle w:val="Header"/>
              <w:jc w:val="center"/>
              <w:rPr>
                <w:b/>
                <w:sz w:val="20"/>
                <w:szCs w:val="20"/>
              </w:rPr>
            </w:pPr>
          </w:p>
        </w:tc>
      </w:tr>
      <w:tr w:rsidR="003C25DD" w:rsidRPr="00C35300" w:rsidTr="00177058">
        <w:trPr>
          <w:jc w:val="center"/>
        </w:trPr>
        <w:tc>
          <w:tcPr>
            <w:tcW w:w="1836" w:type="dxa"/>
          </w:tcPr>
          <w:p w:rsidR="003C25DD" w:rsidRPr="00C35300" w:rsidRDefault="003C25DD" w:rsidP="00523EB9">
            <w:pPr>
              <w:pStyle w:val="Header"/>
              <w:jc w:val="center"/>
              <w:rPr>
                <w:b/>
                <w:sz w:val="20"/>
                <w:szCs w:val="20"/>
              </w:rPr>
            </w:pPr>
          </w:p>
        </w:tc>
        <w:tc>
          <w:tcPr>
            <w:tcW w:w="1851" w:type="dxa"/>
          </w:tcPr>
          <w:p w:rsidR="003C25DD" w:rsidRPr="00C35300" w:rsidRDefault="003C25DD" w:rsidP="00523EB9">
            <w:pPr>
              <w:pStyle w:val="Header"/>
              <w:jc w:val="center"/>
              <w:rPr>
                <w:b/>
                <w:sz w:val="20"/>
                <w:szCs w:val="20"/>
              </w:rPr>
            </w:pPr>
          </w:p>
        </w:tc>
        <w:tc>
          <w:tcPr>
            <w:tcW w:w="1884" w:type="dxa"/>
          </w:tcPr>
          <w:p w:rsidR="003C25DD" w:rsidRPr="00C35300" w:rsidRDefault="003C25DD" w:rsidP="00523EB9">
            <w:pPr>
              <w:pStyle w:val="Header"/>
              <w:jc w:val="center"/>
              <w:rPr>
                <w:b/>
                <w:sz w:val="20"/>
                <w:szCs w:val="20"/>
              </w:rPr>
            </w:pPr>
          </w:p>
        </w:tc>
        <w:tc>
          <w:tcPr>
            <w:tcW w:w="1815" w:type="dxa"/>
          </w:tcPr>
          <w:p w:rsidR="003C25DD" w:rsidRPr="00C35300" w:rsidRDefault="003C25DD" w:rsidP="00523EB9">
            <w:pPr>
              <w:pStyle w:val="Header"/>
              <w:jc w:val="center"/>
              <w:rPr>
                <w:b/>
                <w:sz w:val="20"/>
                <w:szCs w:val="20"/>
              </w:rPr>
            </w:pPr>
          </w:p>
        </w:tc>
        <w:tc>
          <w:tcPr>
            <w:tcW w:w="1815" w:type="dxa"/>
          </w:tcPr>
          <w:p w:rsidR="003C25DD" w:rsidRPr="00C35300" w:rsidRDefault="003C25DD" w:rsidP="00523EB9">
            <w:pPr>
              <w:pStyle w:val="Header"/>
              <w:jc w:val="center"/>
              <w:rPr>
                <w:b/>
                <w:sz w:val="20"/>
                <w:szCs w:val="20"/>
              </w:rPr>
            </w:pPr>
          </w:p>
        </w:tc>
      </w:tr>
      <w:tr w:rsidR="003C25DD" w:rsidRPr="00C35300" w:rsidTr="00177058">
        <w:trPr>
          <w:jc w:val="center"/>
        </w:trPr>
        <w:tc>
          <w:tcPr>
            <w:tcW w:w="1836" w:type="dxa"/>
          </w:tcPr>
          <w:p w:rsidR="003C25DD" w:rsidRPr="00C35300" w:rsidRDefault="003C25DD" w:rsidP="00523EB9">
            <w:pPr>
              <w:pStyle w:val="Header"/>
              <w:jc w:val="center"/>
              <w:rPr>
                <w:b/>
                <w:sz w:val="20"/>
                <w:szCs w:val="20"/>
              </w:rPr>
            </w:pPr>
          </w:p>
        </w:tc>
        <w:tc>
          <w:tcPr>
            <w:tcW w:w="1851" w:type="dxa"/>
          </w:tcPr>
          <w:p w:rsidR="003C25DD" w:rsidRPr="00C35300" w:rsidRDefault="003C25DD" w:rsidP="00523EB9">
            <w:pPr>
              <w:pStyle w:val="Header"/>
              <w:jc w:val="center"/>
              <w:rPr>
                <w:b/>
                <w:sz w:val="20"/>
                <w:szCs w:val="20"/>
              </w:rPr>
            </w:pPr>
          </w:p>
        </w:tc>
        <w:tc>
          <w:tcPr>
            <w:tcW w:w="1884" w:type="dxa"/>
          </w:tcPr>
          <w:p w:rsidR="003C25DD" w:rsidRPr="00C35300" w:rsidRDefault="003C25DD" w:rsidP="00523EB9">
            <w:pPr>
              <w:pStyle w:val="Header"/>
              <w:jc w:val="center"/>
              <w:rPr>
                <w:b/>
                <w:sz w:val="20"/>
                <w:szCs w:val="20"/>
              </w:rPr>
            </w:pPr>
          </w:p>
        </w:tc>
        <w:tc>
          <w:tcPr>
            <w:tcW w:w="1815" w:type="dxa"/>
          </w:tcPr>
          <w:p w:rsidR="003C25DD" w:rsidRPr="00C35300" w:rsidRDefault="003C25DD" w:rsidP="00523EB9">
            <w:pPr>
              <w:pStyle w:val="Header"/>
              <w:jc w:val="center"/>
              <w:rPr>
                <w:b/>
                <w:sz w:val="20"/>
                <w:szCs w:val="20"/>
              </w:rPr>
            </w:pPr>
          </w:p>
        </w:tc>
        <w:tc>
          <w:tcPr>
            <w:tcW w:w="1815" w:type="dxa"/>
          </w:tcPr>
          <w:p w:rsidR="003C25DD" w:rsidRPr="00C35300" w:rsidRDefault="003C25DD" w:rsidP="00523EB9">
            <w:pPr>
              <w:pStyle w:val="Header"/>
              <w:jc w:val="center"/>
              <w:rPr>
                <w:b/>
                <w:sz w:val="20"/>
                <w:szCs w:val="20"/>
              </w:rPr>
            </w:pPr>
          </w:p>
        </w:tc>
      </w:tr>
    </w:tbl>
    <w:p w:rsidR="009267EC" w:rsidRPr="00C35300" w:rsidRDefault="009267EC" w:rsidP="009267EC">
      <w:pPr>
        <w:pStyle w:val="Header"/>
        <w:jc w:val="both"/>
      </w:pPr>
    </w:p>
    <w:p w:rsidR="0033415A" w:rsidRPr="00C35300" w:rsidRDefault="0033415A" w:rsidP="009267EC">
      <w:pPr>
        <w:pStyle w:val="Header"/>
        <w:jc w:val="both"/>
      </w:pPr>
    </w:p>
    <w:p w:rsidR="009267EC" w:rsidRPr="00C35300" w:rsidRDefault="002D2D02" w:rsidP="009267EC">
      <w:pPr>
        <w:pStyle w:val="Header"/>
        <w:jc w:val="both"/>
        <w:rPr>
          <w:b/>
          <w:u w:val="single"/>
        </w:rPr>
      </w:pPr>
      <w:r w:rsidRPr="00C35300">
        <w:rPr>
          <w:b/>
          <w:u w:val="single"/>
        </w:rPr>
        <w:t>Papildus jānorāda, vai sarakstā iekļautās personas ir klasificējamas kā mazie vai vidējie uzņēmumi!</w:t>
      </w:r>
    </w:p>
    <w:p w:rsidR="0033415A" w:rsidRPr="00C35300" w:rsidRDefault="0033415A" w:rsidP="009267EC">
      <w:pPr>
        <w:pStyle w:val="Header"/>
        <w:jc w:val="both"/>
      </w:pPr>
    </w:p>
    <w:p w:rsidR="0033415A" w:rsidRPr="00C35300" w:rsidRDefault="0033415A" w:rsidP="009267EC">
      <w:pPr>
        <w:pStyle w:val="Header"/>
        <w:jc w:val="both"/>
      </w:pPr>
    </w:p>
    <w:p w:rsidR="008B7829" w:rsidRPr="00C35300" w:rsidRDefault="002D2D02" w:rsidP="009267EC">
      <w:pPr>
        <w:jc w:val="both"/>
      </w:pPr>
      <w:r w:rsidRPr="00C35300">
        <w:t xml:space="preserve">Pretendenta pilnvarotās personas paraksts: </w:t>
      </w:r>
    </w:p>
    <w:p w:rsidR="008B7829" w:rsidRPr="00C35300" w:rsidRDefault="008B7829" w:rsidP="009267EC">
      <w:pPr>
        <w:jc w:val="both"/>
      </w:pPr>
    </w:p>
    <w:p w:rsidR="008B7829" w:rsidRPr="00C35300" w:rsidRDefault="008B7829" w:rsidP="009267EC">
      <w:pPr>
        <w:jc w:val="both"/>
      </w:pPr>
    </w:p>
    <w:p w:rsidR="009267EC" w:rsidRPr="00C35300" w:rsidRDefault="002D2D02" w:rsidP="009267EC">
      <w:pPr>
        <w:jc w:val="both"/>
      </w:pPr>
      <w:r w:rsidRPr="00C35300">
        <w:t>___________________________________________</w:t>
      </w:r>
    </w:p>
    <w:p w:rsidR="00AC7AFA" w:rsidRDefault="00AC7AFA">
      <w:pPr>
        <w:widowControl/>
      </w:pPr>
      <w:r>
        <w:br w:type="page"/>
      </w:r>
    </w:p>
    <w:p w:rsidR="002E2E96" w:rsidRDefault="002E2E96" w:rsidP="002E2E96">
      <w:pPr>
        <w:pStyle w:val="Heading2"/>
        <w:numPr>
          <w:ilvl w:val="0"/>
          <w:numId w:val="0"/>
        </w:numPr>
        <w:jc w:val="center"/>
      </w:pPr>
      <w:bookmarkStart w:id="382" w:name="_Toc42617827"/>
    </w:p>
    <w:p w:rsidR="002E2E96" w:rsidRPr="0055447F" w:rsidRDefault="002E2E96" w:rsidP="002E2E96">
      <w:pPr>
        <w:pStyle w:val="Heading2"/>
        <w:numPr>
          <w:ilvl w:val="0"/>
          <w:numId w:val="0"/>
        </w:numPr>
        <w:jc w:val="center"/>
      </w:pPr>
      <w:bookmarkStart w:id="383" w:name="_Toc51061006"/>
      <w:r w:rsidRPr="0055447F">
        <w:t>5. FORMA</w:t>
      </w:r>
      <w:bookmarkEnd w:id="382"/>
      <w:bookmarkEnd w:id="383"/>
    </w:p>
    <w:p w:rsidR="002E2E96" w:rsidRPr="0055447F" w:rsidRDefault="002E2E96" w:rsidP="002E2E96"/>
    <w:p w:rsidR="002E2E96" w:rsidRPr="0055447F" w:rsidRDefault="002E2E96" w:rsidP="002E2E96"/>
    <w:p w:rsidR="002E2E96" w:rsidRPr="0055447F" w:rsidRDefault="002E2E96" w:rsidP="002E2E96"/>
    <w:p w:rsidR="002E2E96" w:rsidRPr="0055447F" w:rsidRDefault="002E2E96" w:rsidP="002E2E96">
      <w:pPr>
        <w:autoSpaceDE w:val="0"/>
        <w:autoSpaceDN w:val="0"/>
        <w:adjustRightInd w:val="0"/>
        <w:spacing w:line="276" w:lineRule="auto"/>
        <w:jc w:val="right"/>
        <w:rPr>
          <w:b/>
          <w:lang w:eastAsia="lv-LV"/>
        </w:rPr>
      </w:pPr>
      <w:r w:rsidRPr="0055447F">
        <w:rPr>
          <w:b/>
          <w:w w:val="101"/>
          <w:lang w:eastAsia="lv-LV"/>
        </w:rPr>
        <w:t>Latvijas Organiskās sintēzes institūts</w:t>
      </w:r>
    </w:p>
    <w:p w:rsidR="002E2E96" w:rsidRPr="0055447F" w:rsidRDefault="002E2E96" w:rsidP="002E2E96">
      <w:pPr>
        <w:widowControl/>
        <w:spacing w:line="276" w:lineRule="auto"/>
        <w:jc w:val="right"/>
        <w:rPr>
          <w:rFonts w:eastAsia="Calibri"/>
          <w:b/>
        </w:rPr>
      </w:pPr>
      <w:r w:rsidRPr="0055447F">
        <w:rPr>
          <w:rFonts w:eastAsia="Calibri"/>
          <w:b/>
        </w:rPr>
        <w:t>Vienotais Reģ. Nr. 90002111653</w:t>
      </w:r>
    </w:p>
    <w:p w:rsidR="002E2E96" w:rsidRPr="0055447F" w:rsidRDefault="002E2E96" w:rsidP="002E2E96">
      <w:pPr>
        <w:widowControl/>
        <w:spacing w:line="276" w:lineRule="auto"/>
        <w:jc w:val="right"/>
        <w:rPr>
          <w:rFonts w:eastAsia="Calibri"/>
          <w:b/>
        </w:rPr>
      </w:pPr>
      <w:r w:rsidRPr="0055447F">
        <w:rPr>
          <w:rFonts w:eastAsia="Calibri"/>
          <w:b/>
        </w:rPr>
        <w:t xml:space="preserve">Aizkraukles iela 21, Rīga, LV-1006 </w:t>
      </w:r>
    </w:p>
    <w:p w:rsidR="002E2E96" w:rsidRPr="0055447F" w:rsidRDefault="002E2E96" w:rsidP="002E2E96">
      <w:pPr>
        <w:widowControl/>
        <w:spacing w:line="276" w:lineRule="auto"/>
        <w:jc w:val="right"/>
        <w:rPr>
          <w:rFonts w:eastAsia="Calibri"/>
          <w:b/>
        </w:rPr>
      </w:pPr>
    </w:p>
    <w:p w:rsidR="002E2E96" w:rsidRPr="0055447F" w:rsidRDefault="002E2E96" w:rsidP="002E2E96">
      <w:pPr>
        <w:widowControl/>
        <w:spacing w:line="276" w:lineRule="auto"/>
        <w:jc w:val="right"/>
        <w:rPr>
          <w:rFonts w:eastAsia="Calibri"/>
          <w:b/>
          <w:i/>
          <w:sz w:val="22"/>
          <w:szCs w:val="22"/>
        </w:rPr>
      </w:pPr>
    </w:p>
    <w:p w:rsidR="002E2E96" w:rsidRPr="0055447F" w:rsidRDefault="002E2E96" w:rsidP="002E2E96">
      <w:pPr>
        <w:widowControl/>
        <w:spacing w:line="276" w:lineRule="auto"/>
        <w:jc w:val="right"/>
        <w:rPr>
          <w:rFonts w:eastAsia="Calibri"/>
          <w:b/>
          <w:i/>
          <w:sz w:val="22"/>
          <w:szCs w:val="22"/>
        </w:rPr>
      </w:pPr>
    </w:p>
    <w:p w:rsidR="002E2E96" w:rsidRPr="0055447F" w:rsidRDefault="002E2E96" w:rsidP="002E2E96">
      <w:pPr>
        <w:autoSpaceDE w:val="0"/>
        <w:autoSpaceDN w:val="0"/>
        <w:adjustRightInd w:val="0"/>
        <w:jc w:val="center"/>
        <w:rPr>
          <w:b/>
          <w:caps/>
          <w:lang w:eastAsia="lv-LV"/>
        </w:rPr>
      </w:pPr>
      <w:bookmarkStart w:id="384" w:name="_Toc354039503"/>
      <w:bookmarkStart w:id="385" w:name="_Toc354044259"/>
      <w:r w:rsidRPr="0055447F">
        <w:rPr>
          <w:b/>
          <w:caps/>
          <w:lang w:eastAsia="lv-LV"/>
        </w:rPr>
        <w:t>PIEDĀVĀJUMA NODROŠINĀJUMS</w:t>
      </w:r>
      <w:bookmarkEnd w:id="384"/>
      <w:bookmarkEnd w:id="385"/>
    </w:p>
    <w:p w:rsidR="002E2E96" w:rsidRPr="0055447F" w:rsidRDefault="002E2E96" w:rsidP="002E2E96">
      <w:pPr>
        <w:widowControl/>
        <w:suppressAutoHyphens/>
        <w:spacing w:line="100" w:lineRule="atLeast"/>
        <w:jc w:val="center"/>
        <w:rPr>
          <w:b/>
          <w:bCs/>
          <w:kern w:val="22"/>
          <w:lang w:eastAsia="ar-SA"/>
        </w:rPr>
      </w:pPr>
    </w:p>
    <w:p w:rsidR="002E2E96" w:rsidRPr="0055447F" w:rsidRDefault="002E2E96" w:rsidP="002E2E96">
      <w:pPr>
        <w:widowControl/>
        <w:suppressAutoHyphens/>
        <w:spacing w:line="100" w:lineRule="atLeast"/>
        <w:jc w:val="center"/>
        <w:rPr>
          <w:b/>
          <w:bCs/>
          <w:kern w:val="22"/>
          <w:sz w:val="22"/>
          <w:szCs w:val="22"/>
          <w:lang w:eastAsia="ar-SA"/>
        </w:rPr>
      </w:pPr>
    </w:p>
    <w:p w:rsidR="002E2E96" w:rsidRPr="0055447F" w:rsidRDefault="002E2E96" w:rsidP="002E2E96">
      <w:pPr>
        <w:widowControl/>
        <w:suppressAutoHyphens/>
        <w:spacing w:line="100" w:lineRule="atLeast"/>
        <w:jc w:val="both"/>
        <w:rPr>
          <w:kern w:val="22"/>
          <w:lang w:eastAsia="ar-SA"/>
        </w:rPr>
      </w:pPr>
      <w:r w:rsidRPr="0055447F">
        <w:rPr>
          <w:kern w:val="22"/>
          <w:lang w:eastAsia="ar-SA"/>
        </w:rPr>
        <w:t xml:space="preserve">Iepirkuma nosaukums: </w:t>
      </w:r>
      <w:r w:rsidRPr="0055447F">
        <w:rPr>
          <w:b/>
          <w:kern w:val="22"/>
          <w:lang w:eastAsia="ar-SA"/>
        </w:rPr>
        <w:t>„</w:t>
      </w:r>
      <w:r w:rsidR="004F150C" w:rsidRPr="004F150C">
        <w:rPr>
          <w:b/>
        </w:rPr>
        <w:t>Latvijas Organiskās sintēzes institūta biotehnoloģijas un fitoķīmijas laboratoriju korpusa būvniecība Aizkraukles ielā 21, Rīgā</w:t>
      </w:r>
      <w:r w:rsidRPr="0055447F">
        <w:rPr>
          <w:b/>
          <w:kern w:val="22"/>
          <w:lang w:eastAsia="ar-SA"/>
        </w:rPr>
        <w:t>”</w:t>
      </w:r>
    </w:p>
    <w:p w:rsidR="002E2E96" w:rsidRPr="0055447F" w:rsidRDefault="002E2E96" w:rsidP="002E2E96">
      <w:pPr>
        <w:widowControl/>
        <w:suppressAutoHyphens/>
        <w:spacing w:after="120" w:line="100" w:lineRule="atLeast"/>
        <w:jc w:val="both"/>
        <w:rPr>
          <w:b/>
          <w:kern w:val="22"/>
          <w:lang w:eastAsia="ar-SA"/>
        </w:rPr>
      </w:pPr>
      <w:r w:rsidRPr="0055447F">
        <w:rPr>
          <w:kern w:val="22"/>
          <w:lang w:eastAsia="ar-SA"/>
        </w:rPr>
        <w:t xml:space="preserve">Iepirkuma identifikācijas </w:t>
      </w:r>
      <w:r w:rsidRPr="0055447F">
        <w:rPr>
          <w:b/>
          <w:kern w:val="22"/>
          <w:lang w:eastAsia="ar-SA"/>
        </w:rPr>
        <w:t xml:space="preserve">Nr. OSI </w:t>
      </w:r>
      <w:r w:rsidR="00780C67">
        <w:rPr>
          <w:b/>
          <w:kern w:val="22"/>
          <w:lang w:eastAsia="ar-SA"/>
        </w:rPr>
        <w:t xml:space="preserve">2020/15 </w:t>
      </w:r>
      <w:r w:rsidRPr="0055447F">
        <w:rPr>
          <w:b/>
          <w:kern w:val="22"/>
          <w:lang w:eastAsia="ar-SA"/>
        </w:rPr>
        <w:t>AK ERAF</w:t>
      </w:r>
    </w:p>
    <w:p w:rsidR="002E2E96" w:rsidRPr="0055447F" w:rsidRDefault="002E2E96" w:rsidP="002E2E96">
      <w:pPr>
        <w:widowControl/>
        <w:suppressAutoHyphens/>
        <w:spacing w:line="100" w:lineRule="atLeast"/>
        <w:jc w:val="both"/>
        <w:rPr>
          <w:i/>
          <w:kern w:val="22"/>
          <w:lang w:eastAsia="ar-SA"/>
        </w:rPr>
      </w:pPr>
    </w:p>
    <w:p w:rsidR="002E2E96" w:rsidRPr="0055447F" w:rsidRDefault="002E2E96" w:rsidP="002E2E96">
      <w:pPr>
        <w:widowControl/>
        <w:suppressAutoHyphens/>
        <w:spacing w:line="100" w:lineRule="atLeast"/>
        <w:jc w:val="both"/>
        <w:rPr>
          <w:kern w:val="22"/>
          <w:shd w:val="clear" w:color="auto" w:fill="FFFF00"/>
          <w:lang w:eastAsia="ar-SA"/>
        </w:rPr>
      </w:pPr>
      <w:r w:rsidRPr="0055447F">
        <w:rPr>
          <w:i/>
          <w:kern w:val="22"/>
          <w:lang w:eastAsia="ar-SA"/>
        </w:rPr>
        <w:t>&lt;Vietas nosaukums&gt;</w:t>
      </w:r>
      <w:r w:rsidRPr="0055447F">
        <w:rPr>
          <w:kern w:val="22"/>
          <w:lang w:eastAsia="ar-SA"/>
        </w:rPr>
        <w:t xml:space="preserve">, </w:t>
      </w:r>
      <w:r w:rsidRPr="0055447F">
        <w:rPr>
          <w:i/>
          <w:kern w:val="22"/>
          <w:lang w:eastAsia="ar-SA"/>
        </w:rPr>
        <w:t>&lt;datums&gt;</w:t>
      </w:r>
    </w:p>
    <w:p w:rsidR="002E2E96" w:rsidRPr="0055447F" w:rsidRDefault="002E2E96" w:rsidP="002E2E96">
      <w:pPr>
        <w:widowControl/>
        <w:suppressAutoHyphens/>
        <w:spacing w:line="100" w:lineRule="atLeast"/>
        <w:jc w:val="both"/>
        <w:rPr>
          <w:kern w:val="22"/>
          <w:lang w:eastAsia="ar-SA"/>
        </w:rPr>
      </w:pPr>
    </w:p>
    <w:p w:rsidR="002E2E96" w:rsidRPr="0055447F" w:rsidRDefault="002E2E96" w:rsidP="002E2E96">
      <w:pPr>
        <w:widowControl/>
        <w:suppressAutoHyphens/>
        <w:spacing w:line="100" w:lineRule="atLeast"/>
        <w:jc w:val="both"/>
        <w:rPr>
          <w:kern w:val="22"/>
          <w:lang w:eastAsia="ar-SA"/>
        </w:rPr>
      </w:pPr>
      <w:r w:rsidRPr="0055447F">
        <w:rPr>
          <w:kern w:val="22"/>
          <w:lang w:eastAsia="ar-SA"/>
        </w:rPr>
        <w:t xml:space="preserve">Ievērojot to, ka </w:t>
      </w:r>
    </w:p>
    <w:p w:rsidR="002E2E96" w:rsidRPr="0055447F" w:rsidRDefault="002E2E96" w:rsidP="002E2E96">
      <w:pPr>
        <w:widowControl/>
        <w:suppressAutoHyphens/>
        <w:spacing w:line="100" w:lineRule="atLeast"/>
        <w:rPr>
          <w:b/>
          <w:bCs/>
          <w:kern w:val="22"/>
          <w:lang w:eastAsia="ar-SA"/>
        </w:rPr>
      </w:pPr>
    </w:p>
    <w:p w:rsidR="002E2E96" w:rsidRPr="0055447F" w:rsidRDefault="002E2E96" w:rsidP="002E2E96">
      <w:pPr>
        <w:autoSpaceDE w:val="0"/>
        <w:autoSpaceDN w:val="0"/>
        <w:adjustRightInd w:val="0"/>
        <w:rPr>
          <w:lang w:eastAsia="lv-LV"/>
        </w:rPr>
      </w:pPr>
      <w:r w:rsidRPr="0055447F">
        <w:rPr>
          <w:lang w:eastAsia="lv-LV"/>
        </w:rPr>
        <w:t>/Pretendenta nosaukums/</w:t>
      </w:r>
    </w:p>
    <w:p w:rsidR="002E2E96" w:rsidRPr="0055447F" w:rsidRDefault="002E2E96" w:rsidP="002E2E96">
      <w:pPr>
        <w:autoSpaceDE w:val="0"/>
        <w:autoSpaceDN w:val="0"/>
        <w:adjustRightInd w:val="0"/>
        <w:rPr>
          <w:lang w:eastAsia="lv-LV"/>
        </w:rPr>
      </w:pPr>
      <w:r w:rsidRPr="0055447F">
        <w:rPr>
          <w:lang w:eastAsia="lv-LV"/>
        </w:rPr>
        <w:t>/reģistrācijas numurs/</w:t>
      </w:r>
    </w:p>
    <w:p w:rsidR="002E2E96" w:rsidRPr="0055447F" w:rsidRDefault="002E2E96" w:rsidP="002E2E96">
      <w:pPr>
        <w:autoSpaceDE w:val="0"/>
        <w:autoSpaceDN w:val="0"/>
        <w:adjustRightInd w:val="0"/>
        <w:rPr>
          <w:lang w:eastAsia="lv-LV"/>
        </w:rPr>
      </w:pPr>
      <w:r w:rsidRPr="0055447F">
        <w:rPr>
          <w:lang w:eastAsia="lv-LV"/>
        </w:rPr>
        <w:t>/adrese/</w:t>
      </w:r>
    </w:p>
    <w:p w:rsidR="002E2E96" w:rsidRPr="0055447F" w:rsidRDefault="002E2E96" w:rsidP="002E2E96">
      <w:pPr>
        <w:widowControl/>
        <w:suppressAutoHyphens/>
        <w:spacing w:line="100" w:lineRule="atLeast"/>
        <w:jc w:val="both"/>
        <w:rPr>
          <w:kern w:val="22"/>
          <w:lang w:eastAsia="ar-SA"/>
        </w:rPr>
      </w:pPr>
      <w:r w:rsidRPr="0055447F">
        <w:rPr>
          <w:kern w:val="22"/>
          <w:lang w:eastAsia="ar-SA"/>
        </w:rPr>
        <w:t>(turpmāk – Pretendents)</w:t>
      </w:r>
    </w:p>
    <w:p w:rsidR="002E2E96" w:rsidRPr="0055447F" w:rsidRDefault="002E2E96" w:rsidP="002E2E96">
      <w:pPr>
        <w:widowControl/>
        <w:suppressAutoHyphens/>
        <w:spacing w:line="100" w:lineRule="atLeast"/>
        <w:jc w:val="both"/>
        <w:rPr>
          <w:kern w:val="22"/>
          <w:lang w:eastAsia="ar-SA"/>
        </w:rPr>
      </w:pPr>
    </w:p>
    <w:p w:rsidR="002E2E96" w:rsidRPr="0055447F" w:rsidRDefault="002E2E96" w:rsidP="002E2E96">
      <w:pPr>
        <w:autoSpaceDE w:val="0"/>
        <w:autoSpaceDN w:val="0"/>
        <w:adjustRightInd w:val="0"/>
        <w:spacing w:line="276" w:lineRule="auto"/>
        <w:jc w:val="both"/>
        <w:rPr>
          <w:lang w:eastAsia="lv-LV"/>
        </w:rPr>
      </w:pPr>
      <w:r w:rsidRPr="0055447F">
        <w:rPr>
          <w:lang w:eastAsia="lv-LV"/>
        </w:rPr>
        <w:t xml:space="preserve">iesniedz savu piedāvājumu </w:t>
      </w:r>
      <w:r w:rsidRPr="0055447F">
        <w:rPr>
          <w:bCs/>
          <w:lang w:eastAsia="lv-LV"/>
        </w:rPr>
        <w:t>Latvijas Organiskās sintēzes institūta</w:t>
      </w:r>
      <w:r w:rsidRPr="0055447F">
        <w:rPr>
          <w:lang w:eastAsia="lv-LV"/>
        </w:rPr>
        <w:t xml:space="preserve"> (turpmāk – Pasūtītājs) organizētā atklātā konkursa </w:t>
      </w:r>
      <w:r w:rsidRPr="0055447F">
        <w:rPr>
          <w:b/>
          <w:lang w:eastAsia="lv-LV"/>
        </w:rPr>
        <w:t>&lt;iepirkuma nosaukums&gt;</w:t>
      </w:r>
      <w:r w:rsidRPr="0055447F">
        <w:rPr>
          <w:lang w:eastAsia="lv-LV"/>
        </w:rPr>
        <w:t xml:space="preserve"> id. Nr. &lt;</w:t>
      </w:r>
      <w:r w:rsidRPr="0055447F">
        <w:rPr>
          <w:b/>
          <w:lang w:eastAsia="lv-LV"/>
        </w:rPr>
        <w:t>iepirkuma id. Nr.</w:t>
      </w:r>
      <w:r w:rsidRPr="0055447F">
        <w:rPr>
          <w:lang w:eastAsia="lv-LV"/>
        </w:rPr>
        <w:t xml:space="preserve">&gt; ietvaros, kā arī to, ka konkursa </w:t>
      </w:r>
      <w:smartTag w:uri="schemas-tilde-lv/tildestengine" w:element="veidnes">
        <w:smartTagPr>
          <w:attr w:name="id" w:val="-1"/>
          <w:attr w:name="baseform" w:val="nolikums"/>
          <w:attr w:name="text" w:val="nolikums"/>
        </w:smartTagPr>
        <w:r w:rsidRPr="0055447F">
          <w:rPr>
            <w:lang w:eastAsia="lv-LV"/>
          </w:rPr>
          <w:t>nolikums</w:t>
        </w:r>
      </w:smartTag>
      <w:r w:rsidRPr="0055447F">
        <w:rPr>
          <w:lang w:eastAsia="lv-LV"/>
        </w:rPr>
        <w:t xml:space="preserve"> paredz piedāvājuma nodrošinājuma iesniegšanu,</w:t>
      </w:r>
    </w:p>
    <w:p w:rsidR="002E2E96" w:rsidRPr="0055447F" w:rsidRDefault="002E2E96" w:rsidP="002E2E96">
      <w:pPr>
        <w:widowControl/>
        <w:suppressAutoHyphens/>
        <w:spacing w:line="276" w:lineRule="auto"/>
        <w:jc w:val="both"/>
        <w:rPr>
          <w:kern w:val="22"/>
          <w:lang w:eastAsia="ar-SA"/>
        </w:rPr>
      </w:pPr>
    </w:p>
    <w:p w:rsidR="002E2E96" w:rsidRPr="0055447F" w:rsidRDefault="002E2E96" w:rsidP="002E2E96">
      <w:pPr>
        <w:widowControl/>
        <w:suppressAutoHyphens/>
        <w:spacing w:line="276" w:lineRule="auto"/>
        <w:jc w:val="both"/>
        <w:rPr>
          <w:kern w:val="22"/>
          <w:lang w:eastAsia="ar-SA"/>
        </w:rPr>
      </w:pPr>
      <w:r w:rsidRPr="0055447F">
        <w:rPr>
          <w:kern w:val="22"/>
          <w:lang w:eastAsia="ar-SA"/>
        </w:rPr>
        <w:t xml:space="preserve">mēs, </w:t>
      </w:r>
      <w:r w:rsidRPr="0055447F">
        <w:rPr>
          <w:b/>
          <w:i/>
          <w:kern w:val="22"/>
          <w:lang w:eastAsia="ar-SA"/>
        </w:rPr>
        <w:t>/Bankas vai apdrošināšanas sabiedrības nosaukums, reģistrācijas numurs un adrese/</w:t>
      </w:r>
      <w:r w:rsidRPr="0055447F">
        <w:rPr>
          <w:b/>
          <w:kern w:val="22"/>
          <w:lang w:eastAsia="ar-SA"/>
        </w:rPr>
        <w:t>,</w:t>
      </w:r>
      <w:r>
        <w:rPr>
          <w:kern w:val="22"/>
          <w:lang w:eastAsia="ar-SA"/>
        </w:rPr>
        <w:t xml:space="preserve"> neatsaucami apņemamies 10 (desmit)</w:t>
      </w:r>
      <w:r w:rsidRPr="0055447F">
        <w:rPr>
          <w:kern w:val="22"/>
          <w:lang w:eastAsia="ar-SA"/>
        </w:rPr>
        <w:t xml:space="preserve"> dienu laikā no Pasūtītāja rakstiska pieprasījuma, kurā minēts, ka:</w:t>
      </w:r>
    </w:p>
    <w:p w:rsidR="002E2E96" w:rsidRPr="0055447F" w:rsidRDefault="002E2E96" w:rsidP="002E2E96">
      <w:pPr>
        <w:widowControl/>
        <w:numPr>
          <w:ilvl w:val="0"/>
          <w:numId w:val="22"/>
        </w:numPr>
        <w:tabs>
          <w:tab w:val="clear" w:pos="720"/>
          <w:tab w:val="num" w:pos="851"/>
        </w:tabs>
        <w:suppressAutoHyphens/>
        <w:autoSpaceDE w:val="0"/>
        <w:autoSpaceDN w:val="0"/>
        <w:adjustRightInd w:val="0"/>
        <w:spacing w:line="276" w:lineRule="auto"/>
        <w:ind w:left="851" w:hanging="283"/>
        <w:jc w:val="both"/>
        <w:rPr>
          <w:kern w:val="22"/>
          <w:lang w:eastAsia="ar-SA"/>
        </w:rPr>
      </w:pPr>
      <w:r w:rsidRPr="0055447F">
        <w:rPr>
          <w:kern w:val="22"/>
          <w:lang w:eastAsia="ar-SA"/>
        </w:rPr>
        <w:t xml:space="preserve">Pretendents </w:t>
      </w:r>
      <w:r>
        <w:rPr>
          <w:kern w:val="22"/>
          <w:lang w:eastAsia="ar-SA"/>
        </w:rPr>
        <w:t xml:space="preserve">ir </w:t>
      </w:r>
      <w:r w:rsidRPr="0055447F">
        <w:rPr>
          <w:kern w:val="22"/>
          <w:lang w:eastAsia="ar-SA"/>
        </w:rPr>
        <w:t>atsauc</w:t>
      </w:r>
      <w:r>
        <w:rPr>
          <w:kern w:val="22"/>
          <w:lang w:eastAsia="ar-SA"/>
        </w:rPr>
        <w:t>is</w:t>
      </w:r>
      <w:r w:rsidRPr="0055447F">
        <w:rPr>
          <w:kern w:val="22"/>
          <w:lang w:eastAsia="ar-SA"/>
        </w:rPr>
        <w:t xml:space="preserve"> savu piedāvājumu, kamēr ir </w:t>
      </w:r>
      <w:r>
        <w:rPr>
          <w:kern w:val="22"/>
          <w:lang w:eastAsia="ar-SA"/>
        </w:rPr>
        <w:t>spēkā piedāvājuma nodrošinājums;</w:t>
      </w:r>
    </w:p>
    <w:p w:rsidR="002E2E96" w:rsidRPr="0055447F" w:rsidRDefault="002E2E96" w:rsidP="002E2E96">
      <w:pPr>
        <w:widowControl/>
        <w:numPr>
          <w:ilvl w:val="0"/>
          <w:numId w:val="22"/>
        </w:numPr>
        <w:tabs>
          <w:tab w:val="clear" w:pos="720"/>
          <w:tab w:val="num" w:pos="851"/>
        </w:tabs>
        <w:suppressAutoHyphens/>
        <w:autoSpaceDE w:val="0"/>
        <w:autoSpaceDN w:val="0"/>
        <w:adjustRightInd w:val="0"/>
        <w:spacing w:line="276" w:lineRule="auto"/>
        <w:ind w:left="851" w:hanging="283"/>
        <w:jc w:val="both"/>
        <w:rPr>
          <w:kern w:val="22"/>
          <w:lang w:eastAsia="ar-SA"/>
        </w:rPr>
      </w:pPr>
      <w:r w:rsidRPr="0055447F">
        <w:rPr>
          <w:kern w:val="22"/>
          <w:lang w:eastAsia="ar-SA"/>
        </w:rPr>
        <w:t xml:space="preserve">Pretendents, kuram ir piešķirtas tiesības slēgt iepirkuma līgumu, Pasūtītāja noteiktajā termiņā </w:t>
      </w:r>
      <w:r>
        <w:rPr>
          <w:kern w:val="22"/>
          <w:lang w:eastAsia="ar-SA"/>
        </w:rPr>
        <w:t xml:space="preserve">nav </w:t>
      </w:r>
      <w:r w:rsidRPr="0055447F">
        <w:rPr>
          <w:kern w:val="22"/>
          <w:lang w:eastAsia="ar-SA"/>
        </w:rPr>
        <w:t>noslēdz</w:t>
      </w:r>
      <w:r>
        <w:rPr>
          <w:kern w:val="22"/>
          <w:lang w:eastAsia="ar-SA"/>
        </w:rPr>
        <w:t>is iepirkuma līgumu;</w:t>
      </w:r>
    </w:p>
    <w:p w:rsidR="002E2E96" w:rsidRPr="0055447F" w:rsidRDefault="002E2E96" w:rsidP="002E2E96">
      <w:pPr>
        <w:widowControl/>
        <w:numPr>
          <w:ilvl w:val="0"/>
          <w:numId w:val="22"/>
        </w:numPr>
        <w:tabs>
          <w:tab w:val="clear" w:pos="720"/>
          <w:tab w:val="num" w:pos="851"/>
        </w:tabs>
        <w:suppressAutoHyphens/>
        <w:autoSpaceDE w:val="0"/>
        <w:autoSpaceDN w:val="0"/>
        <w:adjustRightInd w:val="0"/>
        <w:spacing w:line="276" w:lineRule="auto"/>
        <w:ind w:left="851" w:hanging="283"/>
        <w:jc w:val="both"/>
        <w:rPr>
          <w:kern w:val="22"/>
          <w:lang w:eastAsia="ar-SA"/>
        </w:rPr>
      </w:pPr>
      <w:r w:rsidRPr="0055447F">
        <w:rPr>
          <w:kern w:val="22"/>
          <w:lang w:eastAsia="ar-SA"/>
        </w:rPr>
        <w:t xml:space="preserve">Pretendents, kurš ir noslēdzis iepirkuma līgumu, iepirkuma līgumā noteiktajā kārtībā </w:t>
      </w:r>
      <w:r>
        <w:rPr>
          <w:kern w:val="22"/>
          <w:lang w:eastAsia="ar-SA"/>
        </w:rPr>
        <w:t xml:space="preserve">nav </w:t>
      </w:r>
      <w:r w:rsidRPr="0055447F">
        <w:rPr>
          <w:kern w:val="22"/>
          <w:lang w:eastAsia="ar-SA"/>
        </w:rPr>
        <w:t>iesniedz</w:t>
      </w:r>
      <w:r>
        <w:rPr>
          <w:kern w:val="22"/>
          <w:lang w:eastAsia="ar-SA"/>
        </w:rPr>
        <w:t>is</w:t>
      </w:r>
      <w:r w:rsidRPr="0055447F">
        <w:rPr>
          <w:kern w:val="22"/>
          <w:lang w:eastAsia="ar-SA"/>
        </w:rPr>
        <w:t xml:space="preserve"> līguma </w:t>
      </w:r>
      <w:r>
        <w:rPr>
          <w:kern w:val="22"/>
          <w:lang w:eastAsia="ar-SA"/>
        </w:rPr>
        <w:t>saistību izpildes nodrošinājumu;</w:t>
      </w:r>
    </w:p>
    <w:p w:rsidR="002E2E96" w:rsidRPr="0055447F" w:rsidRDefault="002E2E96" w:rsidP="002E2E96">
      <w:pPr>
        <w:widowControl/>
        <w:suppressAutoHyphens/>
        <w:spacing w:after="120" w:line="276" w:lineRule="auto"/>
        <w:jc w:val="both"/>
        <w:rPr>
          <w:kern w:val="22"/>
          <w:lang w:eastAsia="ar-SA"/>
        </w:rPr>
      </w:pPr>
      <w:r w:rsidRPr="0055447F">
        <w:rPr>
          <w:kern w:val="22"/>
          <w:lang w:eastAsia="ar-SA"/>
        </w:rPr>
        <w:t>saņemšanas dienas, neprasot Pasūtītājam pamatot savu prasījumu, izmaksāt Pasūtītājam /summa/ EUR (</w:t>
      </w:r>
      <w:r w:rsidRPr="0055447F">
        <w:rPr>
          <w:i/>
          <w:kern w:val="22"/>
          <w:lang w:eastAsia="ar-SA"/>
        </w:rPr>
        <w:t>summa vārdiem eiro</w:t>
      </w:r>
      <w:r w:rsidRPr="0055447F">
        <w:rPr>
          <w:kern w:val="22"/>
          <w:lang w:eastAsia="ar-SA"/>
        </w:rPr>
        <w:t>), maksājumu veicot uz pieprasījumā norādīto bankas norēķinu kontu.</w:t>
      </w:r>
    </w:p>
    <w:p w:rsidR="002E2E96" w:rsidRPr="0055447F" w:rsidRDefault="002E2E96" w:rsidP="002E2E96">
      <w:pPr>
        <w:shd w:val="clear" w:color="auto" w:fill="FFFFFF"/>
        <w:autoSpaceDE w:val="0"/>
        <w:autoSpaceDN w:val="0"/>
        <w:adjustRightInd w:val="0"/>
        <w:spacing w:after="120" w:line="276" w:lineRule="auto"/>
        <w:jc w:val="both"/>
        <w:rPr>
          <w:lang w:eastAsia="lv-LV"/>
        </w:rPr>
      </w:pPr>
      <w:r w:rsidRPr="0055447F">
        <w:rPr>
          <w:lang w:eastAsia="lv-LV"/>
        </w:rPr>
        <w:t>Piedāvājuma nodrošinājums stājas spēkā &lt;</w:t>
      </w:r>
      <w:r w:rsidRPr="0055447F">
        <w:rPr>
          <w:i/>
          <w:lang w:eastAsia="lv-LV"/>
        </w:rPr>
        <w:t>datums&gt;</w:t>
      </w:r>
      <w:r w:rsidRPr="0055447F">
        <w:rPr>
          <w:lang w:eastAsia="lv-LV"/>
        </w:rPr>
        <w:t xml:space="preserve"> un ir spēkā līdz &lt;</w:t>
      </w:r>
      <w:r w:rsidRPr="0055447F">
        <w:rPr>
          <w:i/>
          <w:lang w:eastAsia="lv-LV"/>
        </w:rPr>
        <w:t>datums&gt;.</w:t>
      </w:r>
      <w:r w:rsidRPr="0055447F">
        <w:rPr>
          <w:lang w:eastAsia="lv-LV"/>
        </w:rPr>
        <w:t xml:space="preserve"> Pasūtītāja pieprasījums jānosūta mums uz iepriekš norādīto adresi ne vēlāk kā šajā datumā.</w:t>
      </w:r>
    </w:p>
    <w:p w:rsidR="002E2E96" w:rsidRPr="003E1A13" w:rsidRDefault="002E2E96" w:rsidP="002E2E96">
      <w:pPr>
        <w:shd w:val="clear" w:color="auto" w:fill="FFFFFF"/>
        <w:ind w:left="11"/>
        <w:jc w:val="both"/>
      </w:pPr>
      <w:r>
        <w:t>Maksājums tiks veikts 10</w:t>
      </w:r>
      <w:r w:rsidRPr="003E1A13">
        <w:t xml:space="preserve"> (</w:t>
      </w:r>
      <w:r>
        <w:t>desmit</w:t>
      </w:r>
      <w:r w:rsidRPr="003E1A13">
        <w:t>) dienu laikā uz Pasūtītāja norādīto kontu pēc Pasūtītāja pirmā pieprasījuma saņemšanas. Izpildītāja vai finanšu institūcijas izvirzītās pretenzijas nevar būt par iemeslu maksājuma aizkavēšanai.</w:t>
      </w:r>
    </w:p>
    <w:p w:rsidR="002E2E96" w:rsidRPr="003E1A13" w:rsidRDefault="002E2E96" w:rsidP="002E2E96"/>
    <w:p w:rsidR="002E2E96" w:rsidRPr="003E1A13" w:rsidRDefault="002E2E96" w:rsidP="002E2E96">
      <w:pPr>
        <w:shd w:val="clear" w:color="auto" w:fill="FFFFFF"/>
        <w:ind w:left="11"/>
        <w:jc w:val="both"/>
      </w:pPr>
      <w:r w:rsidRPr="003E1A13">
        <w:t xml:space="preserve">Mēs neaizkavēsim maksājumu, un nekādā gadījumā neatkāpsimies no pienākuma veikt maksājumu. Par maksājuma izpildi mēs rakstiski informēsim Pasūtītāju </w:t>
      </w:r>
      <w:r>
        <w:t>10</w:t>
      </w:r>
      <w:r w:rsidRPr="003E1A13">
        <w:t xml:space="preserve"> (</w:t>
      </w:r>
      <w:r>
        <w:t>desmit</w:t>
      </w:r>
      <w:r w:rsidRPr="003E1A13">
        <w:t>) dienu laikā pēc Pasūtītāja pirmā pieprasījuma saņemšanas.</w:t>
      </w:r>
    </w:p>
    <w:p w:rsidR="002E2E96" w:rsidRDefault="002E2E96" w:rsidP="002E2E96">
      <w:pPr>
        <w:shd w:val="clear" w:color="auto" w:fill="FFFFFF"/>
        <w:autoSpaceDE w:val="0"/>
        <w:autoSpaceDN w:val="0"/>
        <w:adjustRightInd w:val="0"/>
        <w:spacing w:after="120" w:line="276" w:lineRule="auto"/>
        <w:jc w:val="both"/>
        <w:rPr>
          <w:lang w:eastAsia="lv-LV"/>
        </w:rPr>
      </w:pPr>
    </w:p>
    <w:p w:rsidR="002E2E96" w:rsidRPr="0055447F" w:rsidRDefault="002E2E96" w:rsidP="002E2E96">
      <w:pPr>
        <w:shd w:val="clear" w:color="auto" w:fill="FFFFFF"/>
        <w:autoSpaceDE w:val="0"/>
        <w:autoSpaceDN w:val="0"/>
        <w:adjustRightInd w:val="0"/>
        <w:spacing w:after="120" w:line="276" w:lineRule="auto"/>
        <w:jc w:val="both"/>
        <w:rPr>
          <w:lang w:eastAsia="lv-LV"/>
        </w:rPr>
      </w:pPr>
      <w:r w:rsidRPr="0055447F">
        <w:rPr>
          <w:lang w:eastAsia="lv-LV"/>
        </w:rPr>
        <w:t>Pieprasījumu parakstījušās personas parakstam jābūt notariāli apliecinātam, vai arī pieprasījums iesniedzams ar bankas vai apdrošināšanas sabiedrības, kas apkalpo Pasūtītāju, starpniecību. Šajā gadījumā pieprasījumu parakstījušās per</w:t>
      </w:r>
      <w:r>
        <w:rPr>
          <w:lang w:eastAsia="lv-LV"/>
        </w:rPr>
        <w:t>sonas parakstu apliecina banka.</w:t>
      </w:r>
    </w:p>
    <w:p w:rsidR="002E2E96" w:rsidRPr="0055447F" w:rsidRDefault="002E2E96" w:rsidP="002E2E96">
      <w:pPr>
        <w:shd w:val="clear" w:color="auto" w:fill="FFFFFF"/>
        <w:autoSpaceDE w:val="0"/>
        <w:autoSpaceDN w:val="0"/>
        <w:adjustRightInd w:val="0"/>
        <w:spacing w:after="120" w:line="276" w:lineRule="auto"/>
        <w:jc w:val="both"/>
        <w:rPr>
          <w:lang w:eastAsia="lv-LV"/>
        </w:rPr>
      </w:pPr>
    </w:p>
    <w:p w:rsidR="002E2E96" w:rsidRPr="0055447F" w:rsidRDefault="002E2E96" w:rsidP="002E2E96">
      <w:pPr>
        <w:spacing w:line="276" w:lineRule="auto"/>
        <w:jc w:val="both"/>
        <w:rPr>
          <w:sz w:val="22"/>
          <w:szCs w:val="22"/>
        </w:rPr>
      </w:pPr>
      <w:r w:rsidRPr="0055447F">
        <w:rPr>
          <w:sz w:val="22"/>
          <w:szCs w:val="22"/>
        </w:rPr>
        <w:t xml:space="preserve">„Šai  garantijai  tiek  piemēroti  Starptautiskās </w:t>
      </w:r>
    </w:p>
    <w:p w:rsidR="002E2E96" w:rsidRPr="0055447F" w:rsidRDefault="002E2E96" w:rsidP="002E2E96">
      <w:pPr>
        <w:spacing w:line="276" w:lineRule="auto"/>
        <w:jc w:val="both"/>
        <w:rPr>
          <w:sz w:val="22"/>
          <w:szCs w:val="22"/>
        </w:rPr>
      </w:pPr>
      <w:r w:rsidRPr="0055447F">
        <w:rPr>
          <w:sz w:val="22"/>
          <w:szCs w:val="22"/>
        </w:rPr>
        <w:t>Tirdzniecības palātas izdotie Vienotie  noteikumi par  pieprasījuma garantijām  („The ICC Uniform Rules for Demand Guaranties”, ICC Publication, No.758)”.</w:t>
      </w:r>
    </w:p>
    <w:p w:rsidR="002E2E96" w:rsidRPr="0055447F" w:rsidRDefault="002E2E96" w:rsidP="002E2E96">
      <w:pPr>
        <w:shd w:val="clear" w:color="auto" w:fill="FFFFFF"/>
        <w:autoSpaceDE w:val="0"/>
        <w:autoSpaceDN w:val="0"/>
        <w:adjustRightInd w:val="0"/>
        <w:spacing w:after="120" w:line="276" w:lineRule="auto"/>
        <w:jc w:val="both"/>
        <w:rPr>
          <w:lang w:eastAsia="lv-LV"/>
        </w:rPr>
      </w:pPr>
      <w:r w:rsidRPr="0055447F">
        <w:rPr>
          <w:sz w:val="22"/>
          <w:szCs w:val="22"/>
        </w:rPr>
        <w:t>Visus  jautājumus,  ko  neregulē  minētie  noteikumi  (URDG  758),  regulē  Latvijas  Republikas likums. Prasības un strīdi, kas saistīti ar šo garantiju, izskatāmi Latvijas Republikas tiesā.</w:t>
      </w:r>
    </w:p>
    <w:p w:rsidR="002E2E96" w:rsidRPr="0055447F" w:rsidRDefault="002E2E96" w:rsidP="002E2E96">
      <w:pPr>
        <w:shd w:val="clear" w:color="auto" w:fill="FFFFFF"/>
        <w:autoSpaceDE w:val="0"/>
        <w:autoSpaceDN w:val="0"/>
        <w:adjustRightInd w:val="0"/>
        <w:spacing w:after="120" w:line="276" w:lineRule="auto"/>
        <w:jc w:val="both"/>
        <w:rPr>
          <w:lang w:eastAsia="lv-LV"/>
        </w:rPr>
      </w:pPr>
    </w:p>
    <w:p w:rsidR="002E2E96" w:rsidRPr="0055447F" w:rsidRDefault="002E2E96" w:rsidP="002E2E96">
      <w:pPr>
        <w:autoSpaceDE w:val="0"/>
        <w:autoSpaceDN w:val="0"/>
        <w:adjustRightInd w:val="0"/>
        <w:spacing w:line="276" w:lineRule="auto"/>
        <w:rPr>
          <w:lang w:eastAsia="lv-LV"/>
        </w:rPr>
      </w:pPr>
      <w:r w:rsidRPr="0055447F">
        <w:rPr>
          <w:lang w:eastAsia="lv-LV"/>
        </w:rPr>
        <w:t>Paraksttiesīgās personas amata nosaukums, vārds uzvārds</w:t>
      </w:r>
    </w:p>
    <w:p w:rsidR="002E2E96" w:rsidRPr="0055447F" w:rsidRDefault="002E2E96" w:rsidP="002E2E96">
      <w:pPr>
        <w:autoSpaceDE w:val="0"/>
        <w:autoSpaceDN w:val="0"/>
        <w:adjustRightInd w:val="0"/>
        <w:spacing w:line="276" w:lineRule="auto"/>
        <w:rPr>
          <w:lang w:eastAsia="lv-LV"/>
        </w:rPr>
      </w:pPr>
    </w:p>
    <w:p w:rsidR="002E2E96" w:rsidRPr="0055447F" w:rsidRDefault="002E2E96" w:rsidP="002E2E96">
      <w:pPr>
        <w:autoSpaceDE w:val="0"/>
        <w:autoSpaceDN w:val="0"/>
        <w:adjustRightInd w:val="0"/>
        <w:spacing w:line="276" w:lineRule="auto"/>
        <w:rPr>
          <w:lang w:eastAsia="lv-LV"/>
        </w:rPr>
      </w:pPr>
      <w:r w:rsidRPr="0055447F">
        <w:rPr>
          <w:lang w:eastAsia="lv-LV"/>
        </w:rPr>
        <w:t>Paraksttiesīgās personas paraksts</w:t>
      </w:r>
    </w:p>
    <w:p w:rsidR="002E2E96" w:rsidRPr="0055447F" w:rsidRDefault="002E2E96" w:rsidP="002E2E96">
      <w:pPr>
        <w:autoSpaceDE w:val="0"/>
        <w:autoSpaceDN w:val="0"/>
        <w:adjustRightInd w:val="0"/>
        <w:spacing w:line="276" w:lineRule="auto"/>
        <w:rPr>
          <w:lang w:eastAsia="lv-LV"/>
        </w:rPr>
      </w:pPr>
    </w:p>
    <w:p w:rsidR="002E2E96" w:rsidRPr="0055447F" w:rsidRDefault="002E2E96" w:rsidP="002E2E96">
      <w:pPr>
        <w:autoSpaceDE w:val="0"/>
        <w:autoSpaceDN w:val="0"/>
        <w:adjustRightInd w:val="0"/>
        <w:spacing w:line="276" w:lineRule="auto"/>
        <w:rPr>
          <w:lang w:eastAsia="lv-LV"/>
        </w:rPr>
      </w:pPr>
      <w:r w:rsidRPr="0055447F">
        <w:rPr>
          <w:lang w:eastAsia="lv-LV"/>
        </w:rPr>
        <w:t>Bankas</w:t>
      </w:r>
      <w:r w:rsidR="004F150C">
        <w:rPr>
          <w:lang w:eastAsia="lv-LV"/>
        </w:rPr>
        <w:t xml:space="preserve"> vai apdrošināšanas sabiedrības</w:t>
      </w:r>
      <w:r w:rsidRPr="0055447F">
        <w:rPr>
          <w:lang w:eastAsia="lv-LV"/>
        </w:rPr>
        <w:t xml:space="preserve"> zīmoga nospiedums</w:t>
      </w:r>
    </w:p>
    <w:p w:rsidR="002E2E96" w:rsidRDefault="002E2E96" w:rsidP="002E2E96">
      <w:pPr>
        <w:widowControl/>
        <w:spacing w:after="200" w:line="276" w:lineRule="auto"/>
        <w:rPr>
          <w:sz w:val="22"/>
          <w:szCs w:val="22"/>
        </w:rPr>
      </w:pPr>
    </w:p>
    <w:p w:rsidR="002E2E96" w:rsidRPr="0055447F" w:rsidRDefault="002E2E96" w:rsidP="002E2E96">
      <w:pPr>
        <w:widowControl/>
        <w:spacing w:after="200" w:line="276" w:lineRule="auto"/>
        <w:rPr>
          <w:sz w:val="22"/>
          <w:szCs w:val="22"/>
        </w:rPr>
      </w:pPr>
    </w:p>
    <w:p w:rsidR="002E2E96" w:rsidRPr="00CA068F" w:rsidRDefault="002E2E96" w:rsidP="002E2E96">
      <w:pPr>
        <w:widowControl/>
        <w:spacing w:after="200" w:line="276" w:lineRule="auto"/>
        <w:rPr>
          <w:b/>
          <w:u w:val="single"/>
        </w:rPr>
      </w:pPr>
      <w:r w:rsidRPr="00CA068F">
        <w:rPr>
          <w:b/>
          <w:u w:val="single"/>
        </w:rPr>
        <w:t>Garantija var tikt pievienota piedāvājumam kā elektroniski parakstīts dokuments.</w:t>
      </w:r>
    </w:p>
    <w:p w:rsidR="002E2E96" w:rsidRPr="0055447F" w:rsidRDefault="002E2E96" w:rsidP="002E2E96">
      <w:pPr>
        <w:widowControl/>
        <w:spacing w:after="200" w:line="276" w:lineRule="auto"/>
        <w:rPr>
          <w:sz w:val="22"/>
          <w:szCs w:val="22"/>
        </w:rPr>
      </w:pPr>
    </w:p>
    <w:p w:rsidR="002E2E96" w:rsidRPr="003652A1" w:rsidRDefault="002E2E96" w:rsidP="002E2E96">
      <w:pPr>
        <w:spacing w:line="276" w:lineRule="auto"/>
        <w:jc w:val="both"/>
        <w:rPr>
          <w:i/>
        </w:rPr>
      </w:pPr>
      <w:r w:rsidRPr="003652A1">
        <w:rPr>
          <w:i/>
        </w:rPr>
        <w:t xml:space="preserve">Pasūtītājs pieņems un izvērtēs arī </w:t>
      </w:r>
      <w:r>
        <w:rPr>
          <w:i/>
        </w:rPr>
        <w:t>piedāvājuma nodrošinājumu, kas nav pilnībā atbilstošs</w:t>
      </w:r>
      <w:r w:rsidRPr="003652A1">
        <w:rPr>
          <w:i/>
        </w:rPr>
        <w:t xml:space="preserve"> šai formai, ja iesniegt</w:t>
      </w:r>
      <w:r>
        <w:rPr>
          <w:i/>
        </w:rPr>
        <w:t>ais</w:t>
      </w:r>
      <w:r w:rsidRPr="003652A1">
        <w:rPr>
          <w:i/>
        </w:rPr>
        <w:t xml:space="preserve"> </w:t>
      </w:r>
      <w:r w:rsidRPr="00AE19F3">
        <w:rPr>
          <w:i/>
        </w:rPr>
        <w:t>p</w:t>
      </w:r>
      <w:r>
        <w:rPr>
          <w:i/>
        </w:rPr>
        <w:t>iedāvājuma nodrošinājums</w:t>
      </w:r>
      <w:r w:rsidRPr="00AE19F3">
        <w:rPr>
          <w:i/>
        </w:rPr>
        <w:t xml:space="preserve"> </w:t>
      </w:r>
      <w:r w:rsidRPr="003652A1">
        <w:rPr>
          <w:i/>
        </w:rPr>
        <w:t>atbildīs vismaz pasūtītājam nepieciešamajiem būtiskajiem nosacījumiem, lai tā varētu tikt lietot</w:t>
      </w:r>
      <w:r>
        <w:rPr>
          <w:i/>
        </w:rPr>
        <w:t>s</w:t>
      </w:r>
      <w:r w:rsidRPr="003652A1">
        <w:rPr>
          <w:i/>
        </w:rPr>
        <w:t xml:space="preserve"> paredzētajam mērķim. </w:t>
      </w:r>
    </w:p>
    <w:p w:rsidR="002E2E96" w:rsidRPr="003652A1" w:rsidRDefault="002E2E96" w:rsidP="002E2E96">
      <w:pPr>
        <w:spacing w:line="276" w:lineRule="auto"/>
        <w:jc w:val="both"/>
        <w:rPr>
          <w:i/>
        </w:rPr>
      </w:pPr>
      <w:r w:rsidRPr="003652A1">
        <w:rPr>
          <w:i/>
        </w:rPr>
        <w:t xml:space="preserve">Būtiskie </w:t>
      </w:r>
      <w:r w:rsidRPr="00AE19F3">
        <w:rPr>
          <w:i/>
        </w:rPr>
        <w:t>piedāvājuma nodrošinājum</w:t>
      </w:r>
      <w:r>
        <w:rPr>
          <w:i/>
        </w:rPr>
        <w:t>a</w:t>
      </w:r>
      <w:r w:rsidRPr="00AE19F3">
        <w:rPr>
          <w:i/>
        </w:rPr>
        <w:t xml:space="preserve"> </w:t>
      </w:r>
      <w:r w:rsidRPr="003652A1">
        <w:rPr>
          <w:i/>
        </w:rPr>
        <w:t>nosacījumi ir sekojoši:</w:t>
      </w:r>
    </w:p>
    <w:p w:rsidR="002E2E96" w:rsidRPr="004F563F" w:rsidRDefault="002E2E96" w:rsidP="00DE6AC6">
      <w:pPr>
        <w:pStyle w:val="Index1"/>
        <w:rPr>
          <w:i/>
        </w:rPr>
      </w:pPr>
      <w:r w:rsidRPr="004F563F">
        <w:rPr>
          <w:i/>
        </w:rPr>
        <w:t>piedāvājuma nodrošinājums ir neatsaucama pirmā pieprasījuma garantija un attiecas uz iepirkumu, kurā Pretendents iesniedz piedāvājumu;</w:t>
      </w:r>
    </w:p>
    <w:p w:rsidR="002E2E96" w:rsidRPr="004F563F" w:rsidRDefault="002E2E96" w:rsidP="00DE6AC6">
      <w:pPr>
        <w:pStyle w:val="Index1"/>
        <w:rPr>
          <w:i/>
        </w:rPr>
      </w:pPr>
      <w:r w:rsidRPr="004F563F">
        <w:rPr>
          <w:bCs/>
          <w:i/>
          <w:iCs/>
        </w:rPr>
        <w:t>piedāvājuma spēkā esamība</w:t>
      </w:r>
      <w:r w:rsidRPr="004F563F">
        <w:rPr>
          <w:i/>
        </w:rPr>
        <w:t xml:space="preserve"> tiek nodrošināta garantijas formā minētajā apmērā saskaņā ar Nolikuma prasībām;</w:t>
      </w:r>
    </w:p>
    <w:p w:rsidR="002E2E96" w:rsidRPr="004F563F" w:rsidRDefault="002E2E96" w:rsidP="00DE6AC6">
      <w:pPr>
        <w:pStyle w:val="Index1"/>
        <w:rPr>
          <w:i/>
        </w:rPr>
      </w:pPr>
      <w:r w:rsidRPr="004F563F">
        <w:rPr>
          <w:i/>
        </w:rPr>
        <w:t>Pasūtītāja pieprasītais maksājums bezierunu kārtībā tiks veikts 10 (desmit) dienu laikā uz Pasūtītāja norādīto kontu pēc Pasūtītāja pirmā pieprasījuma saņemšanas;</w:t>
      </w:r>
    </w:p>
    <w:p w:rsidR="002E2E96" w:rsidRPr="004F563F" w:rsidRDefault="002E2E96" w:rsidP="00DE6AC6">
      <w:pPr>
        <w:pStyle w:val="Index1"/>
        <w:rPr>
          <w:i/>
        </w:rPr>
      </w:pPr>
      <w:r w:rsidRPr="004F563F">
        <w:rPr>
          <w:bCs/>
          <w:i/>
          <w:iCs/>
        </w:rPr>
        <w:t xml:space="preserve">piedāvājuma nodrošinājums </w:t>
      </w:r>
      <w:r w:rsidRPr="004F563F">
        <w:rPr>
          <w:i/>
        </w:rPr>
        <w:t xml:space="preserve">ir spēkā uz </w:t>
      </w:r>
      <w:r w:rsidRPr="004F563F">
        <w:rPr>
          <w:rFonts w:eastAsia="Calibri"/>
          <w:i/>
        </w:rPr>
        <w:t>visu iepirkuma nolikumā noteikto laiku.</w:t>
      </w:r>
    </w:p>
    <w:p w:rsidR="002E2E96" w:rsidRPr="003652A1" w:rsidRDefault="002E2E96" w:rsidP="002E2E96">
      <w:pPr>
        <w:spacing w:line="276" w:lineRule="auto"/>
        <w:jc w:val="both"/>
        <w:rPr>
          <w:i/>
        </w:rPr>
      </w:pPr>
    </w:p>
    <w:p w:rsidR="002E2E96" w:rsidRPr="0055447F" w:rsidRDefault="002E2E96" w:rsidP="002E2E96">
      <w:pPr>
        <w:widowControl/>
        <w:spacing w:after="200" w:line="276" w:lineRule="auto"/>
        <w:rPr>
          <w:i/>
        </w:rPr>
      </w:pPr>
      <w:r w:rsidRPr="003652A1">
        <w:rPr>
          <w:i/>
        </w:rPr>
        <w:t xml:space="preserve"> Ja </w:t>
      </w:r>
      <w:r w:rsidRPr="00494D48">
        <w:rPr>
          <w:i/>
        </w:rPr>
        <w:t xml:space="preserve">iesniegtais piedāvājums nodrošinājums </w:t>
      </w:r>
      <w:r w:rsidRPr="003652A1">
        <w:rPr>
          <w:i/>
        </w:rPr>
        <w:t>neatbildīs garanti</w:t>
      </w:r>
      <w:r>
        <w:rPr>
          <w:i/>
        </w:rPr>
        <w:t>jas būtiskajiem nosacījumiem, tas netiks pieņemts</w:t>
      </w:r>
      <w:r w:rsidRPr="003652A1">
        <w:rPr>
          <w:i/>
        </w:rPr>
        <w:t>.</w:t>
      </w:r>
    </w:p>
    <w:p w:rsidR="002E2E96" w:rsidRPr="0055447F" w:rsidRDefault="002E2E96" w:rsidP="002E2E96">
      <w:pPr>
        <w:widowControl/>
        <w:spacing w:after="200" w:line="276" w:lineRule="auto"/>
        <w:rPr>
          <w:i/>
        </w:rPr>
      </w:pPr>
      <w:r w:rsidRPr="0055447F">
        <w:rPr>
          <w:i/>
        </w:rPr>
        <w:br w:type="page"/>
      </w:r>
    </w:p>
    <w:p w:rsidR="002E2E96" w:rsidRDefault="002E2E96" w:rsidP="002E2E96">
      <w:pPr>
        <w:pStyle w:val="Heading2"/>
        <w:numPr>
          <w:ilvl w:val="0"/>
          <w:numId w:val="0"/>
        </w:numPr>
        <w:jc w:val="center"/>
      </w:pPr>
      <w:bookmarkStart w:id="386" w:name="_Toc42617828"/>
    </w:p>
    <w:p w:rsidR="002E2E96" w:rsidRPr="0055447F" w:rsidRDefault="002E2E96" w:rsidP="002E2E96">
      <w:pPr>
        <w:pStyle w:val="Heading2"/>
        <w:numPr>
          <w:ilvl w:val="0"/>
          <w:numId w:val="0"/>
        </w:numPr>
        <w:jc w:val="center"/>
      </w:pPr>
      <w:bookmarkStart w:id="387" w:name="_Toc51061007"/>
      <w:r w:rsidRPr="0055447F">
        <w:t>6. FORMA</w:t>
      </w:r>
      <w:bookmarkEnd w:id="386"/>
      <w:bookmarkEnd w:id="387"/>
    </w:p>
    <w:p w:rsidR="002E2E96" w:rsidRPr="0055447F" w:rsidRDefault="002E2E96" w:rsidP="002E2E96">
      <w:pPr>
        <w:widowControl/>
        <w:spacing w:after="200" w:line="276" w:lineRule="auto"/>
      </w:pPr>
    </w:p>
    <w:p w:rsidR="002E2E96" w:rsidRPr="0055447F" w:rsidRDefault="002E2E96" w:rsidP="002E2E96">
      <w:pPr>
        <w:widowControl/>
        <w:spacing w:after="200" w:line="276" w:lineRule="auto"/>
      </w:pPr>
    </w:p>
    <w:p w:rsidR="002E2E96" w:rsidRPr="0055447F" w:rsidRDefault="002E2E96" w:rsidP="002E2E96">
      <w:pPr>
        <w:spacing w:line="360" w:lineRule="auto"/>
        <w:jc w:val="center"/>
        <w:rPr>
          <w:b/>
          <w:sz w:val="22"/>
          <w:szCs w:val="22"/>
        </w:rPr>
      </w:pPr>
      <w:r w:rsidRPr="0055447F">
        <w:rPr>
          <w:b/>
          <w:sz w:val="22"/>
          <w:szCs w:val="22"/>
        </w:rPr>
        <w:t>NEATSAUCAMA GARANTIJA PAR PRETENDENTA LĪGUMA SAISTĪBU IZPILDI</w:t>
      </w:r>
    </w:p>
    <w:p w:rsidR="002E2E96" w:rsidRPr="0055447F" w:rsidRDefault="002E2E96" w:rsidP="002E2E96">
      <w:pPr>
        <w:jc w:val="both"/>
        <w:rPr>
          <w:sz w:val="22"/>
          <w:szCs w:val="22"/>
        </w:rPr>
      </w:pPr>
    </w:p>
    <w:p w:rsidR="002E2E96" w:rsidRPr="0055447F" w:rsidRDefault="002E2E96" w:rsidP="002E2E96">
      <w:pPr>
        <w:jc w:val="both"/>
        <w:rPr>
          <w:sz w:val="22"/>
          <w:szCs w:val="22"/>
        </w:rPr>
      </w:pPr>
    </w:p>
    <w:p w:rsidR="002E2E96" w:rsidRPr="00B62DCF" w:rsidRDefault="002E2E96" w:rsidP="002E2E96">
      <w:pPr>
        <w:spacing w:line="276" w:lineRule="auto"/>
        <w:jc w:val="both"/>
      </w:pPr>
      <w:r w:rsidRPr="00B62DCF">
        <w:t xml:space="preserve">Ievērojot to, ka </w:t>
      </w:r>
      <w:r w:rsidRPr="00B62DCF">
        <w:rPr>
          <w:b/>
          <w:i/>
        </w:rPr>
        <w:t>&lt;pretendenta nosaukums&gt;</w:t>
      </w:r>
      <w:r w:rsidRPr="00B62DCF">
        <w:t xml:space="preserve">, kas reģistrēts Latvijas Republikas Komercreģistrā ar vienoto reģistrācijas Nr. </w:t>
      </w:r>
      <w:r w:rsidRPr="00B62DCF">
        <w:rPr>
          <w:b/>
          <w:i/>
        </w:rPr>
        <w:t>&lt;reģistrācijas numurs&gt;</w:t>
      </w:r>
      <w:r w:rsidRPr="00B62DCF">
        <w:t xml:space="preserve">, juridiskā adrese </w:t>
      </w:r>
      <w:r w:rsidRPr="00B62DCF">
        <w:rPr>
          <w:b/>
          <w:i/>
        </w:rPr>
        <w:t>&lt;juridiskā adrese&gt;</w:t>
      </w:r>
      <w:r w:rsidRPr="00B62DCF">
        <w:t xml:space="preserve"> (te un turpmāk saukts </w:t>
      </w:r>
      <w:r w:rsidRPr="00B62DCF">
        <w:rPr>
          <w:i/>
        </w:rPr>
        <w:t>Izpildītājs</w:t>
      </w:r>
      <w:r w:rsidRPr="00B62DCF">
        <w:t xml:space="preserve">), un Latvijas Organiskās sintēzes institūts, kas reģistrēts Latvijas Republikas Komercreģistrā ar vienoto reģistrācijas Nr. 90002111653, juridiskā adrese: Aizkraukles iela 21, Rīga, LV-1006 (te un turpmāk saukts </w:t>
      </w:r>
      <w:r w:rsidRPr="00B62DCF">
        <w:rPr>
          <w:i/>
        </w:rPr>
        <w:t>Pasūtītājs</w:t>
      </w:r>
      <w:r w:rsidRPr="00B62DCF">
        <w:t>), &lt;</w:t>
      </w:r>
      <w:r w:rsidRPr="00B62DCF">
        <w:rPr>
          <w:b/>
          <w:i/>
        </w:rPr>
        <w:t>datums&gt;</w:t>
      </w:r>
      <w:r w:rsidRPr="00B62DCF">
        <w:t xml:space="preserve"> ir noslēguši līgumu Nr. </w:t>
      </w:r>
      <w:r w:rsidRPr="00B62DCF">
        <w:rPr>
          <w:b/>
          <w:i/>
        </w:rPr>
        <w:t>&lt;noslēgtā līguma numurs&gt;</w:t>
      </w:r>
      <w:r w:rsidRPr="00B62DCF">
        <w:t xml:space="preserve"> (te un turpmāk saukts </w:t>
      </w:r>
      <w:smartTag w:uri="schemas-tilde-lv/tildestengine" w:element="veidnes">
        <w:smartTagPr>
          <w:attr w:name="text" w:val="līgums"/>
          <w:attr w:name="baseform" w:val="līgums"/>
          <w:attr w:name="id" w:val="-1"/>
        </w:smartTagPr>
        <w:r w:rsidRPr="00B62DCF">
          <w:rPr>
            <w:i/>
          </w:rPr>
          <w:t>Līgums</w:t>
        </w:r>
      </w:smartTag>
      <w:r w:rsidRPr="00B62DCF">
        <w:t xml:space="preserve">), saskaņā ar kuru </w:t>
      </w:r>
      <w:r w:rsidRPr="00B62DCF">
        <w:rPr>
          <w:i/>
        </w:rPr>
        <w:t>Izpildītājs</w:t>
      </w:r>
      <w:r w:rsidRPr="00B62DCF">
        <w:t xml:space="preserve"> ir uzņēmies veikt </w:t>
      </w:r>
      <w:r w:rsidR="007C6F27" w:rsidRPr="007C6F27">
        <w:rPr>
          <w:b/>
        </w:rPr>
        <w:t>Latvijas Organiskās sintēzes institūta biotehnoloģijas un fitoķīmijas</w:t>
      </w:r>
      <w:r w:rsidR="007C6F27">
        <w:rPr>
          <w:b/>
        </w:rPr>
        <w:t xml:space="preserve"> laboratoriju korpusa būvniecību</w:t>
      </w:r>
      <w:r w:rsidR="007C6F27" w:rsidRPr="007C6F27">
        <w:rPr>
          <w:b/>
        </w:rPr>
        <w:t xml:space="preserve"> Aizkraukles ielā 21, Rīgā</w:t>
      </w:r>
      <w:r w:rsidRPr="00B62DCF">
        <w:t xml:space="preserve"> (te un turpmāk saukts </w:t>
      </w:r>
      <w:r w:rsidRPr="00B62DCF">
        <w:rPr>
          <w:i/>
        </w:rPr>
        <w:t>Pasūtījums</w:t>
      </w:r>
      <w:r w:rsidRPr="00B62DCF">
        <w:t>),</w:t>
      </w:r>
    </w:p>
    <w:p w:rsidR="002E2E96" w:rsidRPr="00B62DCF" w:rsidRDefault="002E2E96" w:rsidP="002E2E96">
      <w:pPr>
        <w:spacing w:line="276" w:lineRule="auto"/>
        <w:jc w:val="both"/>
      </w:pPr>
    </w:p>
    <w:p w:rsidR="002E2E96" w:rsidRPr="00B62DCF" w:rsidRDefault="002E2E96" w:rsidP="002E2E96">
      <w:pPr>
        <w:spacing w:line="276" w:lineRule="auto"/>
        <w:jc w:val="both"/>
      </w:pPr>
      <w:r w:rsidRPr="00B62DCF">
        <w:t xml:space="preserve">ievērojot to, ka </w:t>
      </w:r>
      <w:r w:rsidRPr="00B62DCF">
        <w:rPr>
          <w:i/>
        </w:rPr>
        <w:t>Līgumā</w:t>
      </w:r>
      <w:r w:rsidRPr="00B62DCF">
        <w:t xml:space="preserve"> ir noteikts, ka </w:t>
      </w:r>
      <w:r w:rsidRPr="00B62DCF">
        <w:rPr>
          <w:i/>
        </w:rPr>
        <w:t>Līguma Izpildītājam</w:t>
      </w:r>
      <w:r w:rsidRPr="00B62DCF">
        <w:t xml:space="preserve"> ir jāiesniedz bankas garantija par līgumsaistību izpildi</w:t>
      </w:r>
      <w:r>
        <w:t xml:space="preserve"> 10% (desmit procentu) apmērā no Līgumcenas</w:t>
      </w:r>
      <w:r w:rsidRPr="00B62DCF">
        <w:t>,</w:t>
      </w:r>
    </w:p>
    <w:p w:rsidR="002E2E96" w:rsidRPr="00B62DCF" w:rsidRDefault="002E2E96" w:rsidP="002E2E96">
      <w:pPr>
        <w:spacing w:line="276" w:lineRule="auto"/>
        <w:jc w:val="both"/>
      </w:pPr>
    </w:p>
    <w:p w:rsidR="002E2E96" w:rsidRPr="00B62DCF" w:rsidRDefault="002E2E96" w:rsidP="002E2E96">
      <w:pPr>
        <w:spacing w:line="276" w:lineRule="auto"/>
        <w:jc w:val="both"/>
      </w:pPr>
      <w:r w:rsidRPr="00B62DCF">
        <w:t xml:space="preserve">mēs [bankas vai apdrošināšanas sabiedrības nosaukums], vienotais reģistrācijas Nr. </w:t>
      </w:r>
      <w:r w:rsidRPr="00B62DCF">
        <w:rPr>
          <w:b/>
          <w:i/>
        </w:rPr>
        <w:t>&lt;reģistrācijas numurs&gt;</w:t>
      </w:r>
      <w:r w:rsidRPr="00B62DCF">
        <w:t xml:space="preserve">, juridiskā adrese </w:t>
      </w:r>
      <w:r w:rsidRPr="00B62DCF">
        <w:rPr>
          <w:b/>
          <w:i/>
        </w:rPr>
        <w:t>&lt;juridiskā adrese&gt;</w:t>
      </w:r>
      <w:r w:rsidRPr="00B62DCF">
        <w:t xml:space="preserve"> (te un turpmāk saukta </w:t>
      </w:r>
      <w:r>
        <w:t>S</w:t>
      </w:r>
      <w:r>
        <w:rPr>
          <w:i/>
        </w:rPr>
        <w:t>abiedrība</w:t>
      </w:r>
      <w:r w:rsidRPr="00B62DCF">
        <w:t xml:space="preserve">), neatkarīgi no augstākminētā </w:t>
      </w:r>
      <w:r w:rsidRPr="00B62DCF">
        <w:rPr>
          <w:i/>
        </w:rPr>
        <w:t>Līguma</w:t>
      </w:r>
      <w:r w:rsidRPr="00B62DCF">
        <w:t xml:space="preserve"> juridiskā spēka un atsakoties no jebkādām ierunu tiesībām, kas izriet no galvenā parāda, apņemamies</w:t>
      </w:r>
      <w:r>
        <w:t xml:space="preserve"> </w:t>
      </w:r>
      <w:r w:rsidRPr="00AE19F3">
        <w:t xml:space="preserve">10 (desmit) dienu laikā </w:t>
      </w:r>
      <w:r w:rsidRPr="00B62DCF">
        <w:t xml:space="preserve">maksāt </w:t>
      </w:r>
      <w:r w:rsidRPr="00B62DCF">
        <w:rPr>
          <w:i/>
        </w:rPr>
        <w:t>Pasūtītājam</w:t>
      </w:r>
      <w:r w:rsidRPr="00B62DCF">
        <w:t xml:space="preserve"> ne vairāk kā summu </w:t>
      </w:r>
      <w:r w:rsidRPr="00B62DCF">
        <w:rPr>
          <w:b/>
        </w:rPr>
        <w:t>EUR</w:t>
      </w:r>
      <w:r w:rsidRPr="00B62DCF">
        <w:t xml:space="preserve"> _____ (_______), saņemot </w:t>
      </w:r>
      <w:r w:rsidRPr="00B62DCF">
        <w:rPr>
          <w:i/>
        </w:rPr>
        <w:t>Pasūtītāja</w:t>
      </w:r>
      <w:r w:rsidRPr="00B62DCF">
        <w:t xml:space="preserve"> pirmo rakstisko pieprasījumu un rakstisku apgalvojumu, ka </w:t>
      </w:r>
      <w:r w:rsidRPr="00B62DCF">
        <w:rPr>
          <w:i/>
        </w:rPr>
        <w:t>Izpildītājs</w:t>
      </w:r>
      <w:r w:rsidRPr="00B62DCF">
        <w:t xml:space="preserve"> nav</w:t>
      </w:r>
      <w:r>
        <w:t xml:space="preserve"> savlaicīgi vai pienācīgi</w:t>
      </w:r>
      <w:r w:rsidRPr="00B62DCF">
        <w:t xml:space="preserve"> izpildījis </w:t>
      </w:r>
      <w:r w:rsidRPr="00B62DCF">
        <w:rPr>
          <w:i/>
        </w:rPr>
        <w:t>Līguma</w:t>
      </w:r>
      <w:r w:rsidRPr="00B62DCF">
        <w:t xml:space="preserve"> saistības.</w:t>
      </w:r>
    </w:p>
    <w:p w:rsidR="002E2E96" w:rsidRPr="00B62DCF" w:rsidRDefault="002E2E96" w:rsidP="002E2E96">
      <w:pPr>
        <w:spacing w:line="276" w:lineRule="auto"/>
        <w:jc w:val="both"/>
      </w:pPr>
    </w:p>
    <w:p w:rsidR="002E2E96" w:rsidRPr="00B62DCF" w:rsidRDefault="002E2E96" w:rsidP="002E2E96">
      <w:pPr>
        <w:spacing w:line="276" w:lineRule="auto"/>
        <w:jc w:val="both"/>
      </w:pPr>
      <w:r w:rsidRPr="00B62DCF">
        <w:t xml:space="preserve">Šī garantija ir spēkā līdz </w:t>
      </w:r>
      <w:r w:rsidRPr="00B62DCF">
        <w:rPr>
          <w:i/>
        </w:rPr>
        <w:t>&lt;</w:t>
      </w:r>
      <w:r w:rsidRPr="00B62DCF">
        <w:rPr>
          <w:b/>
          <w:i/>
        </w:rPr>
        <w:t>datums&gt;</w:t>
      </w:r>
      <w:r w:rsidRPr="00B62DCF">
        <w:t xml:space="preserve"> (ieskaitot) [norādīt garantijas termiņu saskaņā ar publiskā iepirkuma līguma noteikumiem], neievērojot to, vai garantijas oriģināls tiek nosūtīts atpakaļ] </w:t>
      </w:r>
      <w:r w:rsidRPr="00B62DCF">
        <w:rPr>
          <w:i/>
        </w:rPr>
        <w:t>Sabiedrība</w:t>
      </w:r>
      <w:r>
        <w:rPr>
          <w:i/>
        </w:rPr>
        <w:t>i</w:t>
      </w:r>
      <w:r w:rsidRPr="00B62DCF">
        <w:rPr>
          <w:i/>
        </w:rPr>
        <w:t xml:space="preserve"> </w:t>
      </w:r>
      <w:r w:rsidRPr="00B62DCF">
        <w:t>vai ne.</w:t>
      </w:r>
    </w:p>
    <w:p w:rsidR="002E2E96" w:rsidRPr="00B62DCF" w:rsidRDefault="002E2E96" w:rsidP="002E2E96">
      <w:pPr>
        <w:spacing w:line="276" w:lineRule="auto"/>
        <w:jc w:val="both"/>
      </w:pPr>
    </w:p>
    <w:p w:rsidR="002E2E96" w:rsidRPr="00B62DCF" w:rsidRDefault="002E2E96" w:rsidP="002E2E96">
      <w:pPr>
        <w:spacing w:line="276" w:lineRule="auto"/>
        <w:jc w:val="both"/>
      </w:pPr>
      <w:r w:rsidRPr="003C7EAB">
        <w:rPr>
          <w:i/>
        </w:rPr>
        <w:t>Sabiedrība</w:t>
      </w:r>
      <w:r w:rsidRPr="003C7EAB">
        <w:t xml:space="preserve"> </w:t>
      </w:r>
      <w:r w:rsidRPr="00B62DCF">
        <w:t xml:space="preserve">anulēs garantiju pirms  noteiktā termiņa beigām, ja </w:t>
      </w:r>
      <w:r w:rsidRPr="00B62DCF">
        <w:rPr>
          <w:i/>
        </w:rPr>
        <w:t>Pasūtītājs</w:t>
      </w:r>
      <w:r w:rsidRPr="00B62DCF">
        <w:t xml:space="preserve"> atgriezīs </w:t>
      </w:r>
      <w:r w:rsidRPr="00B62DCF">
        <w:rPr>
          <w:i/>
        </w:rPr>
        <w:t>Bankai</w:t>
      </w:r>
      <w:r w:rsidRPr="00B62DCF">
        <w:t xml:space="preserve"> savu garantijas oriģinālu un iesniegs </w:t>
      </w:r>
      <w:r w:rsidRPr="003C7EAB">
        <w:rPr>
          <w:i/>
        </w:rPr>
        <w:t>Sabiedrība</w:t>
      </w:r>
      <w:r>
        <w:rPr>
          <w:i/>
        </w:rPr>
        <w:t>i</w:t>
      </w:r>
      <w:r w:rsidRPr="003C7EAB">
        <w:rPr>
          <w:i/>
        </w:rPr>
        <w:t xml:space="preserve"> </w:t>
      </w:r>
      <w:r w:rsidRPr="00B62DCF">
        <w:t>lūgumu anulēt garantiju.</w:t>
      </w:r>
    </w:p>
    <w:p w:rsidR="002E2E96" w:rsidRPr="00B62DCF" w:rsidRDefault="002E2E96" w:rsidP="002E2E96">
      <w:pPr>
        <w:spacing w:line="276" w:lineRule="auto"/>
        <w:jc w:val="both"/>
      </w:pPr>
    </w:p>
    <w:p w:rsidR="002E2E96" w:rsidRPr="003E1A13" w:rsidRDefault="002E2E96" w:rsidP="002E2E96">
      <w:pPr>
        <w:spacing w:line="276" w:lineRule="auto"/>
        <w:jc w:val="both"/>
      </w:pPr>
      <w:r w:rsidRPr="00B62DCF">
        <w:t xml:space="preserve">Jebkura </w:t>
      </w:r>
      <w:r w:rsidRPr="003E1A13">
        <w:t xml:space="preserve">prasība sakarā ar šo garantiju jāiesniedz </w:t>
      </w:r>
      <w:r w:rsidRPr="003E1A13">
        <w:rPr>
          <w:b/>
          <w:i/>
        </w:rPr>
        <w:t>&lt;Sabiedrības nosaukums&gt;, &lt;juridiskā adrese&gt;</w:t>
      </w:r>
      <w:r w:rsidRPr="003E1A13">
        <w:t>, ne vēlāk kā augšminētajā datumā.</w:t>
      </w:r>
    </w:p>
    <w:p w:rsidR="002E2E96" w:rsidRPr="003E1A13" w:rsidRDefault="002E2E96" w:rsidP="002E2E96">
      <w:pPr>
        <w:spacing w:line="276" w:lineRule="auto"/>
        <w:jc w:val="both"/>
      </w:pPr>
    </w:p>
    <w:p w:rsidR="002E2E96" w:rsidRPr="003E1A13" w:rsidRDefault="002E2E96" w:rsidP="002E2E96">
      <w:pPr>
        <w:shd w:val="clear" w:color="auto" w:fill="FFFFFF"/>
        <w:ind w:left="11"/>
        <w:jc w:val="both"/>
      </w:pPr>
      <w:r>
        <w:t>Maksājums tiks veikts 10</w:t>
      </w:r>
      <w:r w:rsidRPr="003E1A13">
        <w:t xml:space="preserve"> (</w:t>
      </w:r>
      <w:r>
        <w:t>desmit</w:t>
      </w:r>
      <w:r w:rsidRPr="003E1A13">
        <w:t>) dienu laikā uz Pasūtītāja norādīto kontu pēc Pasūtītāja pirmā pieprasījuma saņemšanas. Izpildītāja vai finanšu institūcijas izvirzītās pretenzijas nevar būt par iemeslu maksājuma aizkavēšanai.</w:t>
      </w:r>
    </w:p>
    <w:p w:rsidR="002E2E96" w:rsidRPr="003E1A13" w:rsidRDefault="002E2E96" w:rsidP="002E2E96"/>
    <w:p w:rsidR="002E2E96" w:rsidRPr="003E1A13" w:rsidRDefault="002E2E96" w:rsidP="002E2E96">
      <w:pPr>
        <w:shd w:val="clear" w:color="auto" w:fill="FFFFFF"/>
        <w:ind w:left="11"/>
        <w:jc w:val="both"/>
      </w:pPr>
      <w:r w:rsidRPr="003E1A13">
        <w:t xml:space="preserve">Mēs neaizkavēsim maksājumu, un nekādā gadījumā neatkāpsimies no pienākuma veikt maksājumu. Par maksājuma izpildi mēs rakstiski informēsim Pasūtītāju </w:t>
      </w:r>
      <w:r>
        <w:t>10</w:t>
      </w:r>
      <w:r w:rsidRPr="003E1A13">
        <w:t xml:space="preserve"> (</w:t>
      </w:r>
      <w:r>
        <w:t>desmit</w:t>
      </w:r>
      <w:r w:rsidRPr="003E1A13">
        <w:t>) dienu laikā pēc Pasūtītāja pirmā pieprasījuma saņemšanas.</w:t>
      </w:r>
    </w:p>
    <w:p w:rsidR="002E2E96" w:rsidRPr="003E1A13" w:rsidRDefault="002E2E96" w:rsidP="002E2E96">
      <w:pPr>
        <w:spacing w:line="276" w:lineRule="auto"/>
        <w:jc w:val="both"/>
      </w:pPr>
    </w:p>
    <w:p w:rsidR="002E2E96" w:rsidRPr="007D3AEC" w:rsidRDefault="002E2E96" w:rsidP="002E2E96">
      <w:pPr>
        <w:spacing w:line="276" w:lineRule="auto"/>
        <w:jc w:val="both"/>
      </w:pPr>
      <w:r w:rsidRPr="007D3AEC">
        <w:t>Summas, kas samaksātas saskaņā ar šo garantiju, samazina kopējo garantijas apjomu.</w:t>
      </w:r>
    </w:p>
    <w:p w:rsidR="002E2E96" w:rsidRPr="007D3AEC" w:rsidRDefault="002E2E96" w:rsidP="002E2E96">
      <w:pPr>
        <w:spacing w:line="276" w:lineRule="auto"/>
        <w:jc w:val="both"/>
      </w:pPr>
    </w:p>
    <w:p w:rsidR="002E2E96" w:rsidRPr="007D3AEC" w:rsidRDefault="002E2E96" w:rsidP="002E2E96">
      <w:pPr>
        <w:spacing w:line="276" w:lineRule="auto"/>
        <w:jc w:val="both"/>
      </w:pPr>
      <w:r w:rsidRPr="007D3AEC">
        <w:t>Šī līguma saistību izpildes garantija ir spēkā līdz visu Darbu izpildei, kas tiks apliecināta ar Izpildītāja un Pasūtītāja kopīgi parakstītu Gala</w:t>
      </w:r>
      <w:r>
        <w:t xml:space="preserve"> nodošanas – pieņemšanas</w:t>
      </w:r>
      <w:r w:rsidRPr="007D3AEC">
        <w:t xml:space="preserve"> aktu saskaņā ar līguma nosacījumiem.</w:t>
      </w:r>
    </w:p>
    <w:p w:rsidR="002E2E96" w:rsidRPr="007D3AEC" w:rsidRDefault="002E2E96" w:rsidP="002E2E96">
      <w:pPr>
        <w:spacing w:line="276" w:lineRule="auto"/>
        <w:jc w:val="both"/>
      </w:pPr>
    </w:p>
    <w:p w:rsidR="002E2E96" w:rsidRPr="007D3AEC" w:rsidRDefault="002E2E96" w:rsidP="002E2E96">
      <w:pPr>
        <w:spacing w:line="276" w:lineRule="auto"/>
        <w:jc w:val="both"/>
      </w:pPr>
      <w:r w:rsidRPr="007D3AEC">
        <w:t xml:space="preserve">Šī garantija ir sastādīta divos eksemplāros, no kuriem </w:t>
      </w:r>
      <w:r w:rsidRPr="007D3AEC">
        <w:rPr>
          <w:i/>
        </w:rPr>
        <w:t>Pasūtītājs</w:t>
      </w:r>
      <w:r w:rsidRPr="007D3AEC">
        <w:t xml:space="preserve"> un </w:t>
      </w:r>
      <w:r w:rsidRPr="007D3AEC">
        <w:rPr>
          <w:i/>
        </w:rPr>
        <w:t xml:space="preserve">Sabiedrība </w:t>
      </w:r>
      <w:r w:rsidRPr="007D3AEC">
        <w:t>saņem pa vienam.</w:t>
      </w:r>
    </w:p>
    <w:p w:rsidR="002E2E96" w:rsidRPr="007D3AEC" w:rsidRDefault="002E2E96" w:rsidP="002E2E96">
      <w:pPr>
        <w:spacing w:line="276" w:lineRule="auto"/>
        <w:jc w:val="both"/>
      </w:pPr>
    </w:p>
    <w:p w:rsidR="002E2E96" w:rsidRPr="007D3AEC" w:rsidRDefault="002E2E96" w:rsidP="002E2E96">
      <w:pPr>
        <w:spacing w:line="276" w:lineRule="auto"/>
        <w:jc w:val="both"/>
      </w:pPr>
      <w:r w:rsidRPr="007D3AEC">
        <w:t xml:space="preserve">„Šai  garantijai  tiek  piemēroti  Starptautiskās </w:t>
      </w:r>
    </w:p>
    <w:p w:rsidR="002E2E96" w:rsidRPr="00B62DCF" w:rsidRDefault="002E2E96" w:rsidP="002E2E96">
      <w:pPr>
        <w:spacing w:line="276" w:lineRule="auto"/>
        <w:jc w:val="both"/>
      </w:pPr>
      <w:r w:rsidRPr="007D3AEC">
        <w:t>Tirdzniecības palātas izdotie Vienotie  noteikumi par  pieprasījuma garantijām  („The ICC Uniform Rules for Demand Guaranties</w:t>
      </w:r>
      <w:r w:rsidRPr="00B62DCF">
        <w:t>”, ICC Publication, No.758)”.</w:t>
      </w:r>
    </w:p>
    <w:p w:rsidR="002E2E96" w:rsidRPr="00B62DCF" w:rsidRDefault="002E2E96" w:rsidP="002E2E96">
      <w:pPr>
        <w:spacing w:line="276" w:lineRule="auto"/>
        <w:jc w:val="both"/>
      </w:pPr>
      <w:r w:rsidRPr="00B62DCF">
        <w:t>Visus  jautājumus,  ko  neregulē  minētie  noteikumi  (URDG  758),  regulē  Latvijas  Republikas likums. Prasības un strīdi, kas saistīti ar šo garantiju, izskatāmi Latvijas Republikas tiesā.</w:t>
      </w:r>
    </w:p>
    <w:p w:rsidR="002E2E96" w:rsidRPr="00B62DCF" w:rsidRDefault="002E2E96" w:rsidP="002E2E96">
      <w:pPr>
        <w:widowControl/>
        <w:spacing w:line="276" w:lineRule="auto"/>
        <w:ind w:left="180"/>
        <w:jc w:val="both"/>
      </w:pPr>
    </w:p>
    <w:p w:rsidR="002E2E96" w:rsidRPr="00B62DCF" w:rsidRDefault="002E2E96" w:rsidP="002E2E96">
      <w:pPr>
        <w:spacing w:line="276" w:lineRule="auto"/>
        <w:jc w:val="both"/>
      </w:pPr>
    </w:p>
    <w:p w:rsidR="002E2E96" w:rsidRPr="00B62DCF" w:rsidRDefault="002E2E96" w:rsidP="002E2E96">
      <w:pPr>
        <w:spacing w:line="276" w:lineRule="auto"/>
        <w:jc w:val="both"/>
      </w:pPr>
    </w:p>
    <w:p w:rsidR="002E2E96" w:rsidRPr="00B62DCF" w:rsidRDefault="002E2E96" w:rsidP="002E2E96">
      <w:pPr>
        <w:spacing w:line="276" w:lineRule="auto"/>
        <w:jc w:val="both"/>
      </w:pPr>
      <w:r w:rsidRPr="00B62DCF">
        <w:t>&lt;vieta&gt;, _______. gada ____. ____________</w:t>
      </w:r>
    </w:p>
    <w:p w:rsidR="002E2E96" w:rsidRPr="00B62DCF" w:rsidRDefault="002E2E96" w:rsidP="002E2E96">
      <w:pPr>
        <w:spacing w:line="276" w:lineRule="auto"/>
        <w:jc w:val="both"/>
      </w:pPr>
    </w:p>
    <w:p w:rsidR="002E2E96" w:rsidRPr="00B62DCF" w:rsidRDefault="002E2E96" w:rsidP="002E2E96">
      <w:pPr>
        <w:spacing w:line="276" w:lineRule="auto"/>
        <w:jc w:val="both"/>
      </w:pPr>
    </w:p>
    <w:p w:rsidR="002E2E96" w:rsidRPr="00B62DCF" w:rsidRDefault="002E2E96" w:rsidP="002E2E96">
      <w:pPr>
        <w:spacing w:line="276" w:lineRule="auto"/>
        <w:jc w:val="both"/>
      </w:pPr>
      <w:r w:rsidRPr="00B62DCF">
        <w:rPr>
          <w:b/>
          <w:i/>
        </w:rPr>
        <w:t>&lt;bankas nosaukums&gt;</w:t>
      </w:r>
      <w:r w:rsidRPr="00B62DCF">
        <w:t xml:space="preserve"> vārdā:</w:t>
      </w:r>
    </w:p>
    <w:p w:rsidR="002E2E96" w:rsidRPr="00B62DCF" w:rsidRDefault="002E2E96" w:rsidP="002E2E96">
      <w:pPr>
        <w:spacing w:line="276" w:lineRule="auto"/>
        <w:jc w:val="both"/>
      </w:pPr>
    </w:p>
    <w:p w:rsidR="002E2E96" w:rsidRPr="00B62DCF" w:rsidRDefault="002E2E96" w:rsidP="002E2E96">
      <w:pPr>
        <w:spacing w:line="276" w:lineRule="auto"/>
        <w:jc w:val="both"/>
      </w:pPr>
    </w:p>
    <w:p w:rsidR="002E2E96" w:rsidRPr="00B62DCF" w:rsidRDefault="002E2E96" w:rsidP="002E2E96">
      <w:pPr>
        <w:spacing w:line="276" w:lineRule="auto"/>
        <w:jc w:val="both"/>
      </w:pPr>
    </w:p>
    <w:p w:rsidR="002E2E96" w:rsidRPr="003652A1" w:rsidRDefault="002E2E96" w:rsidP="002E2E96">
      <w:pPr>
        <w:spacing w:line="276" w:lineRule="auto"/>
        <w:jc w:val="both"/>
        <w:rPr>
          <w:i/>
        </w:rPr>
      </w:pPr>
      <w:r w:rsidRPr="003652A1">
        <w:rPr>
          <w:i/>
        </w:rPr>
        <w:t xml:space="preserve">Pasūtītājs pieņems un izvērtēs arī garantiju, kas nav pilnībā atbilstoša šai formai, ja iesniegtā garantija atbildīs vismaz pasūtītājam nepieciešamajiem būtiskajiem nosacījumiem, lai tā varētu tikt lietota paredzētajam mērķim. </w:t>
      </w:r>
    </w:p>
    <w:p w:rsidR="002E2E96" w:rsidRPr="003652A1" w:rsidRDefault="002E2E96" w:rsidP="002E2E96">
      <w:pPr>
        <w:spacing w:line="276" w:lineRule="auto"/>
        <w:jc w:val="both"/>
        <w:rPr>
          <w:i/>
        </w:rPr>
      </w:pPr>
      <w:r w:rsidRPr="003652A1">
        <w:rPr>
          <w:i/>
        </w:rPr>
        <w:t>Būtiskie garantijas nosacījumi ir sekojoši:</w:t>
      </w:r>
    </w:p>
    <w:p w:rsidR="002E2E96" w:rsidRPr="00DE6AC6" w:rsidRDefault="002E2E96" w:rsidP="00DE6AC6">
      <w:pPr>
        <w:pStyle w:val="Index1"/>
        <w:numPr>
          <w:ilvl w:val="0"/>
          <w:numId w:val="34"/>
        </w:numPr>
        <w:rPr>
          <w:i/>
        </w:rPr>
      </w:pPr>
      <w:r w:rsidRPr="00DE6AC6">
        <w:rPr>
          <w:i/>
        </w:rPr>
        <w:t>līguma saistību izpildes garantija ir neatsaucama pirmā pieprasījuma garantija un attiecas uz iepirkumu, kurā Pretendents iesniedz piedāvājumu;</w:t>
      </w:r>
    </w:p>
    <w:p w:rsidR="002E2E96" w:rsidRPr="00DE6AC6" w:rsidRDefault="002E2E96" w:rsidP="00DE6AC6">
      <w:pPr>
        <w:pStyle w:val="Index1"/>
        <w:rPr>
          <w:i/>
        </w:rPr>
      </w:pPr>
      <w:r w:rsidRPr="00DE6AC6">
        <w:rPr>
          <w:bCs/>
          <w:i/>
          <w:iCs/>
        </w:rPr>
        <w:t xml:space="preserve">līguma </w:t>
      </w:r>
      <w:r w:rsidRPr="00DE6AC6">
        <w:rPr>
          <w:i/>
        </w:rPr>
        <w:t>saistību izpilde tiek nodrošināta garantijas formā minētajā apmērā saskaņā ar Nolikuma prasībām;</w:t>
      </w:r>
    </w:p>
    <w:p w:rsidR="002E2E96" w:rsidRPr="00DE6AC6" w:rsidRDefault="002E2E96" w:rsidP="00DE6AC6">
      <w:pPr>
        <w:pStyle w:val="Index1"/>
        <w:rPr>
          <w:i/>
        </w:rPr>
      </w:pPr>
      <w:r w:rsidRPr="00DE6AC6">
        <w:rPr>
          <w:i/>
        </w:rPr>
        <w:t>Pasūtītāja pieprasītais maksājums bezierunu kārtībā tiks veikts 10 (desmit) dienu laikā uz Pasūtītāja norādīto kontu pēc Pasūtītāja pirmā pieprasījuma saņemšanas;</w:t>
      </w:r>
    </w:p>
    <w:p w:rsidR="002E2E96" w:rsidRPr="00DE6AC6" w:rsidRDefault="002E2E96" w:rsidP="00DE6AC6">
      <w:pPr>
        <w:pStyle w:val="Index1"/>
        <w:rPr>
          <w:i/>
        </w:rPr>
      </w:pPr>
      <w:r w:rsidRPr="00DE6AC6">
        <w:rPr>
          <w:bCs/>
          <w:i/>
          <w:iCs/>
        </w:rPr>
        <w:t xml:space="preserve">līguma </w:t>
      </w:r>
      <w:r w:rsidRPr="00DE6AC6">
        <w:rPr>
          <w:i/>
        </w:rPr>
        <w:t xml:space="preserve">saistību izpildes garantija ir spēkā </w:t>
      </w:r>
      <w:r w:rsidRPr="00DE6AC6">
        <w:rPr>
          <w:rFonts w:eastAsia="Calibri"/>
          <w:i/>
        </w:rPr>
        <w:t>visu iepirkuma l</w:t>
      </w:r>
      <w:r w:rsidRPr="00DE6AC6">
        <w:rPr>
          <w:rFonts w:eastAsia="TimesNewRoman"/>
          <w:i/>
        </w:rPr>
        <w:t>ī</w:t>
      </w:r>
      <w:r w:rsidRPr="00DE6AC6">
        <w:rPr>
          <w:rFonts w:eastAsia="Calibri"/>
          <w:i/>
        </w:rPr>
        <w:t>gum</w:t>
      </w:r>
      <w:r w:rsidRPr="00DE6AC6">
        <w:rPr>
          <w:rFonts w:eastAsia="TimesNewRoman"/>
          <w:i/>
        </w:rPr>
        <w:t>ā</w:t>
      </w:r>
      <w:r w:rsidRPr="00DE6AC6">
        <w:rPr>
          <w:rFonts w:eastAsia="Calibri"/>
          <w:i/>
        </w:rPr>
        <w:t xml:space="preserve"> noteikto laiku.</w:t>
      </w:r>
    </w:p>
    <w:p w:rsidR="002E2E96" w:rsidRPr="003652A1" w:rsidRDefault="002E2E96" w:rsidP="002E2E96">
      <w:pPr>
        <w:spacing w:line="276" w:lineRule="auto"/>
        <w:jc w:val="both"/>
        <w:rPr>
          <w:i/>
        </w:rPr>
      </w:pPr>
    </w:p>
    <w:p w:rsidR="002E2E96" w:rsidRPr="003652A1" w:rsidRDefault="002E2E96" w:rsidP="002E2E96">
      <w:pPr>
        <w:spacing w:line="276" w:lineRule="auto"/>
        <w:jc w:val="both"/>
      </w:pPr>
      <w:r w:rsidRPr="003652A1">
        <w:rPr>
          <w:i/>
        </w:rPr>
        <w:t xml:space="preserve"> Ja iesniegtā garantija neatbildīs garantijas būtiskajiem nosacījumiem, tā netiks pieņemta.</w:t>
      </w:r>
    </w:p>
    <w:p w:rsidR="002E2E96" w:rsidRPr="0055447F" w:rsidRDefault="002E2E96" w:rsidP="002E2E96">
      <w:pPr>
        <w:widowControl/>
        <w:spacing w:after="200" w:line="276" w:lineRule="auto"/>
        <w:rPr>
          <w:b/>
        </w:rPr>
      </w:pPr>
      <w:r w:rsidRPr="0055447F">
        <w:br w:type="page"/>
      </w:r>
    </w:p>
    <w:p w:rsidR="00E6104E" w:rsidRPr="00BE11F9" w:rsidRDefault="00F81012" w:rsidP="00E6104E">
      <w:pPr>
        <w:pStyle w:val="Heading2"/>
        <w:numPr>
          <w:ilvl w:val="0"/>
          <w:numId w:val="0"/>
        </w:numPr>
        <w:jc w:val="center"/>
      </w:pPr>
      <w:bookmarkStart w:id="388" w:name="_Toc395111483"/>
      <w:bookmarkStart w:id="389" w:name="_Toc51061008"/>
      <w:bookmarkStart w:id="390" w:name="_Toc42617829"/>
      <w:r>
        <w:t>7</w:t>
      </w:r>
      <w:r w:rsidR="00E6104E" w:rsidRPr="00BE11F9">
        <w:t>. FORMA</w:t>
      </w:r>
      <w:bookmarkEnd w:id="388"/>
      <w:bookmarkEnd w:id="389"/>
    </w:p>
    <w:p w:rsidR="00E6104E" w:rsidRPr="00BE11F9" w:rsidRDefault="00E6104E" w:rsidP="00E6104E">
      <w:pPr>
        <w:widowControl/>
        <w:spacing w:after="200" w:line="276" w:lineRule="auto"/>
      </w:pPr>
    </w:p>
    <w:p w:rsidR="00E6104E" w:rsidRPr="00BE11F9" w:rsidRDefault="00E6104E" w:rsidP="00E6104E">
      <w:pPr>
        <w:widowControl/>
        <w:spacing w:after="200" w:line="276" w:lineRule="auto"/>
      </w:pPr>
    </w:p>
    <w:p w:rsidR="00E6104E" w:rsidRPr="00532EE0" w:rsidRDefault="00E6104E" w:rsidP="00E6104E">
      <w:pPr>
        <w:spacing w:line="360" w:lineRule="auto"/>
        <w:jc w:val="center"/>
        <w:rPr>
          <w:b/>
        </w:rPr>
      </w:pPr>
      <w:r w:rsidRPr="00532EE0">
        <w:rPr>
          <w:b/>
        </w:rPr>
        <w:t>NEATSAUCAMA GARANIJA PAR AVANSA ATMAKSĀŠANU</w:t>
      </w:r>
    </w:p>
    <w:p w:rsidR="00E6104E" w:rsidRPr="00532EE0" w:rsidRDefault="00E6104E" w:rsidP="00E6104E">
      <w:pPr>
        <w:spacing w:line="360" w:lineRule="auto"/>
        <w:jc w:val="both"/>
      </w:pPr>
    </w:p>
    <w:p w:rsidR="00E6104E" w:rsidRPr="00532EE0" w:rsidRDefault="00E6104E" w:rsidP="00E6104E">
      <w:pPr>
        <w:spacing w:line="276" w:lineRule="auto"/>
        <w:jc w:val="both"/>
      </w:pPr>
      <w:r w:rsidRPr="00532EE0">
        <w:t xml:space="preserve">Ievērojot to, ka </w:t>
      </w:r>
      <w:r w:rsidRPr="00532EE0">
        <w:rPr>
          <w:b/>
          <w:i/>
        </w:rPr>
        <w:t>&lt;pretendenta nosaukums&gt;</w:t>
      </w:r>
      <w:r w:rsidRPr="00532EE0">
        <w:t xml:space="preserve">, kas reģistrēts Latvijas Republikas Komercreģistrā ar vienoto reģistrācijas Nr. </w:t>
      </w:r>
      <w:r w:rsidRPr="00532EE0">
        <w:rPr>
          <w:b/>
          <w:i/>
        </w:rPr>
        <w:t>&lt;reģistrācijas numurs&gt;</w:t>
      </w:r>
      <w:r w:rsidRPr="00532EE0">
        <w:t xml:space="preserve">, juridiskā adrese </w:t>
      </w:r>
      <w:r w:rsidRPr="00532EE0">
        <w:rPr>
          <w:b/>
          <w:i/>
        </w:rPr>
        <w:t>&lt;juridiskā adrese&gt;</w:t>
      </w:r>
      <w:r w:rsidRPr="00532EE0">
        <w:t xml:space="preserve"> (te un turpmāk saukts </w:t>
      </w:r>
      <w:r w:rsidRPr="00532EE0">
        <w:rPr>
          <w:i/>
        </w:rPr>
        <w:t>Izpildītājs</w:t>
      </w:r>
      <w:r w:rsidRPr="00532EE0">
        <w:t xml:space="preserve">), un Latvijas Organiskās sintēzes instituts, kas reģistrēts Latvijas Republikas Komercreģistrā ar vienoto reģistrācijas Nr. 90002111653, juridiskā adrese: Aizkraukles iela 21, Rīga, LV-1006 (te un turpmāk saukts </w:t>
      </w:r>
      <w:r w:rsidRPr="00532EE0">
        <w:rPr>
          <w:i/>
        </w:rPr>
        <w:t>Pasūtītājs</w:t>
      </w:r>
      <w:r w:rsidRPr="00532EE0">
        <w:t xml:space="preserve">), 2014. gada </w:t>
      </w:r>
      <w:r w:rsidRPr="00532EE0">
        <w:rPr>
          <w:b/>
          <w:i/>
        </w:rPr>
        <w:t>&lt;mēnesis, datums&gt;</w:t>
      </w:r>
      <w:r w:rsidRPr="00532EE0">
        <w:t xml:space="preserve"> ir noslēguši līgumu Nr. </w:t>
      </w:r>
      <w:r w:rsidRPr="00532EE0">
        <w:rPr>
          <w:b/>
          <w:i/>
        </w:rPr>
        <w:t>&lt;noslēgtā līguma numurs&gt;</w:t>
      </w:r>
      <w:r w:rsidRPr="00532EE0">
        <w:t xml:space="preserve"> (te un turpmāk saukts </w:t>
      </w:r>
      <w:smartTag w:uri="schemas-tilde-lv/tildestengine" w:element="veidnes">
        <w:smartTagPr>
          <w:attr w:name="id" w:val="-1"/>
          <w:attr w:name="baseform" w:val="līgums"/>
          <w:attr w:name="text" w:val="līgums"/>
        </w:smartTagPr>
        <w:r w:rsidRPr="00532EE0">
          <w:rPr>
            <w:i/>
          </w:rPr>
          <w:t>Līgums</w:t>
        </w:r>
      </w:smartTag>
      <w:r w:rsidRPr="00532EE0">
        <w:t xml:space="preserve">), saskaņā ar kuru </w:t>
      </w:r>
      <w:r w:rsidRPr="00532EE0">
        <w:rPr>
          <w:i/>
        </w:rPr>
        <w:t>Izpildītājs</w:t>
      </w:r>
      <w:r w:rsidRPr="00532EE0">
        <w:t xml:space="preserve"> ir uzņēmies veikt </w:t>
      </w:r>
      <w:r w:rsidR="004F150C" w:rsidRPr="007C6F27">
        <w:rPr>
          <w:b/>
        </w:rPr>
        <w:t>Latvijas Organiskās sintēzes institūta biotehnoloģijas un fitoķīmijas laboratoriju korpusa būvniecību</w:t>
      </w:r>
      <w:r w:rsidR="004F150C" w:rsidRPr="00532EE0">
        <w:t xml:space="preserve"> Aizkraukles ielā 21, Rīgā</w:t>
      </w:r>
      <w:r w:rsidRPr="00532EE0">
        <w:t xml:space="preserve"> (te un turpmāk saukts </w:t>
      </w:r>
      <w:r w:rsidRPr="00532EE0">
        <w:rPr>
          <w:i/>
        </w:rPr>
        <w:t>Pasūtījums</w:t>
      </w:r>
      <w:r w:rsidRPr="00532EE0">
        <w:t>),</w:t>
      </w:r>
    </w:p>
    <w:p w:rsidR="00E6104E" w:rsidRPr="00532EE0" w:rsidRDefault="00E6104E" w:rsidP="00E6104E">
      <w:pPr>
        <w:spacing w:line="276" w:lineRule="auto"/>
        <w:jc w:val="both"/>
        <w:rPr>
          <w:sz w:val="16"/>
          <w:szCs w:val="16"/>
        </w:rPr>
      </w:pPr>
    </w:p>
    <w:p w:rsidR="00E6104E" w:rsidRPr="00532EE0" w:rsidRDefault="00E6104E" w:rsidP="00E6104E">
      <w:pPr>
        <w:spacing w:line="276" w:lineRule="auto"/>
        <w:jc w:val="both"/>
      </w:pPr>
      <w:r w:rsidRPr="00532EE0">
        <w:t xml:space="preserve">ievērojot to, ka </w:t>
      </w:r>
      <w:r w:rsidRPr="00532EE0">
        <w:rPr>
          <w:i/>
        </w:rPr>
        <w:t>Līgumā</w:t>
      </w:r>
      <w:r w:rsidRPr="00532EE0">
        <w:t xml:space="preserve"> ir noteikts, ka </w:t>
      </w:r>
      <w:r w:rsidRPr="00532EE0">
        <w:rPr>
          <w:i/>
        </w:rPr>
        <w:t>Līguma Izpildītājam</w:t>
      </w:r>
      <w:r w:rsidRPr="00532EE0">
        <w:t xml:space="preserve"> ir jāiesniedz bankas garantiju par avansa atmaksāšanu,</w:t>
      </w:r>
    </w:p>
    <w:p w:rsidR="00E6104E" w:rsidRPr="00532EE0" w:rsidRDefault="00E6104E" w:rsidP="00E6104E">
      <w:pPr>
        <w:spacing w:line="276" w:lineRule="auto"/>
        <w:jc w:val="both"/>
        <w:rPr>
          <w:sz w:val="16"/>
          <w:szCs w:val="16"/>
        </w:rPr>
      </w:pPr>
    </w:p>
    <w:p w:rsidR="00E6104E" w:rsidRPr="00532EE0" w:rsidRDefault="00E6104E" w:rsidP="00E6104E">
      <w:pPr>
        <w:spacing w:line="276" w:lineRule="auto"/>
        <w:jc w:val="both"/>
      </w:pPr>
      <w:r w:rsidRPr="00532EE0">
        <w:t>mēs [bankas</w:t>
      </w:r>
      <w:r w:rsidR="004F150C" w:rsidRPr="00532EE0">
        <w:t xml:space="preserve"> vai apdrošināšanas sabiedrības</w:t>
      </w:r>
      <w:r w:rsidRPr="00532EE0">
        <w:t xml:space="preserve"> nosaukums], vienotais reģistrācijas Nr. </w:t>
      </w:r>
      <w:r w:rsidRPr="00532EE0">
        <w:rPr>
          <w:b/>
          <w:i/>
        </w:rPr>
        <w:t>&lt;reģistrācijas numurs&gt;</w:t>
      </w:r>
      <w:r w:rsidRPr="00532EE0">
        <w:t xml:space="preserve">, juridiskā adrese </w:t>
      </w:r>
      <w:r w:rsidRPr="00532EE0">
        <w:rPr>
          <w:b/>
          <w:i/>
        </w:rPr>
        <w:t>&lt;juridiskā adrese&gt;</w:t>
      </w:r>
      <w:r w:rsidRPr="00532EE0">
        <w:t xml:space="preserve"> (te un turpmāk saukta </w:t>
      </w:r>
      <w:r w:rsidR="004F150C" w:rsidRPr="00532EE0">
        <w:rPr>
          <w:i/>
        </w:rPr>
        <w:t>Sabiedrība</w:t>
      </w:r>
      <w:r w:rsidRPr="00532EE0">
        <w:t xml:space="preserve">), neatkarīgi no augstākminētā </w:t>
      </w:r>
      <w:r w:rsidRPr="00532EE0">
        <w:rPr>
          <w:i/>
        </w:rPr>
        <w:t>Līguma</w:t>
      </w:r>
      <w:r w:rsidRPr="00532EE0">
        <w:t xml:space="preserve"> juridiskā spēka un atsakoties no jebkādām ierunu tiesībām, kas izriet no galvenā parāda, apņemamies maksāt </w:t>
      </w:r>
      <w:r w:rsidRPr="00532EE0">
        <w:rPr>
          <w:i/>
        </w:rPr>
        <w:t>Pasūtītājam</w:t>
      </w:r>
      <w:r w:rsidRPr="00532EE0">
        <w:t xml:space="preserve"> ne vairāk kā summu </w:t>
      </w:r>
      <w:r w:rsidRPr="00532EE0">
        <w:rPr>
          <w:b/>
        </w:rPr>
        <w:t>EUR</w:t>
      </w:r>
      <w:r w:rsidRPr="00532EE0">
        <w:t xml:space="preserve"> _____ (</w:t>
      </w:r>
      <w:r w:rsidRPr="00532EE0">
        <w:rPr>
          <w:b/>
          <w:i/>
        </w:rPr>
        <w:t>&lt;summa vārdiem&gt;</w:t>
      </w:r>
      <w:r w:rsidRPr="00532EE0">
        <w:t xml:space="preserve">), saņemot </w:t>
      </w:r>
      <w:r w:rsidRPr="00532EE0">
        <w:rPr>
          <w:i/>
        </w:rPr>
        <w:t>Pasūtītāja</w:t>
      </w:r>
      <w:r w:rsidRPr="00532EE0">
        <w:t xml:space="preserve"> pirmo rakstisko pieprasījumu un rakstisku apgalvojumu, ka </w:t>
      </w:r>
      <w:r w:rsidRPr="00532EE0">
        <w:rPr>
          <w:i/>
        </w:rPr>
        <w:t>Izpildītājs</w:t>
      </w:r>
      <w:r w:rsidRPr="00532EE0">
        <w:t xml:space="preserve"> nav izpildījis </w:t>
      </w:r>
      <w:r w:rsidRPr="00532EE0">
        <w:rPr>
          <w:i/>
        </w:rPr>
        <w:t>Līguma</w:t>
      </w:r>
      <w:r w:rsidRPr="00532EE0">
        <w:t xml:space="preserve"> saistības par avansa atmaksāšanu.</w:t>
      </w:r>
    </w:p>
    <w:p w:rsidR="00E6104E" w:rsidRPr="00532EE0" w:rsidRDefault="00E6104E" w:rsidP="00E6104E">
      <w:pPr>
        <w:spacing w:line="276" w:lineRule="auto"/>
        <w:jc w:val="both"/>
        <w:rPr>
          <w:sz w:val="16"/>
          <w:szCs w:val="16"/>
        </w:rPr>
      </w:pPr>
    </w:p>
    <w:p w:rsidR="00E6104E" w:rsidRPr="00532EE0" w:rsidRDefault="00E6104E" w:rsidP="00E6104E">
      <w:pPr>
        <w:spacing w:line="276" w:lineRule="auto"/>
        <w:jc w:val="both"/>
      </w:pPr>
      <w:r w:rsidRPr="00532EE0">
        <w:t>Šī garantija ir spēkā līdz 20</w:t>
      </w:r>
      <w:r w:rsidR="004F150C" w:rsidRPr="00532EE0">
        <w:t>XX</w:t>
      </w:r>
      <w:r w:rsidRPr="00532EE0">
        <w:t xml:space="preserve">. gada </w:t>
      </w:r>
      <w:r w:rsidRPr="00532EE0">
        <w:rPr>
          <w:b/>
          <w:i/>
        </w:rPr>
        <w:t>&lt;mēnesis, datums&gt;</w:t>
      </w:r>
      <w:r w:rsidRPr="00532EE0">
        <w:t xml:space="preserve"> (ieskaitot) [norādīt garantijas termiņu saskaņā ar publiskā iepirkuma līguma noteikumiem], neievērojot to, vai garantijas oriģināls tiek nosūtīts atpakaļ] </w:t>
      </w:r>
      <w:r w:rsidR="004F150C" w:rsidRPr="00532EE0">
        <w:rPr>
          <w:i/>
        </w:rPr>
        <w:t>Sabiedrībai</w:t>
      </w:r>
      <w:r w:rsidRPr="00532EE0">
        <w:t xml:space="preserve"> vai ne.</w:t>
      </w:r>
    </w:p>
    <w:p w:rsidR="00E6104E" w:rsidRPr="00532EE0" w:rsidRDefault="00E6104E" w:rsidP="00E6104E">
      <w:pPr>
        <w:spacing w:line="276" w:lineRule="auto"/>
        <w:jc w:val="both"/>
        <w:rPr>
          <w:sz w:val="16"/>
          <w:szCs w:val="16"/>
        </w:rPr>
      </w:pPr>
    </w:p>
    <w:p w:rsidR="00E6104E" w:rsidRPr="00532EE0" w:rsidRDefault="004F150C" w:rsidP="00E6104E">
      <w:pPr>
        <w:spacing w:line="276" w:lineRule="auto"/>
        <w:jc w:val="both"/>
      </w:pPr>
      <w:r w:rsidRPr="00532EE0">
        <w:rPr>
          <w:i/>
        </w:rPr>
        <w:t>Sabiedrība</w:t>
      </w:r>
      <w:r w:rsidR="00E6104E" w:rsidRPr="00532EE0">
        <w:t xml:space="preserve"> anulēs garantiju pirms noteiktā termiņa beigām, ja </w:t>
      </w:r>
      <w:r w:rsidR="00E6104E" w:rsidRPr="00532EE0">
        <w:rPr>
          <w:i/>
        </w:rPr>
        <w:t>Pasūtītājs</w:t>
      </w:r>
      <w:r w:rsidR="00E6104E" w:rsidRPr="00532EE0">
        <w:t xml:space="preserve"> atgriezīs </w:t>
      </w:r>
      <w:r w:rsidR="00346467" w:rsidRPr="00532EE0">
        <w:rPr>
          <w:i/>
        </w:rPr>
        <w:t>Sabiedrībai</w:t>
      </w:r>
      <w:r w:rsidR="00E6104E" w:rsidRPr="00532EE0">
        <w:t xml:space="preserve"> savu garantijas oriģinālu un iesniegs </w:t>
      </w:r>
      <w:r w:rsidR="00C07884" w:rsidRPr="00532EE0">
        <w:rPr>
          <w:i/>
        </w:rPr>
        <w:t>Sabiedrībai</w:t>
      </w:r>
      <w:r w:rsidR="00E6104E" w:rsidRPr="00532EE0">
        <w:t xml:space="preserve"> lūgumu anulēt garantiju.</w:t>
      </w:r>
    </w:p>
    <w:p w:rsidR="00E6104E" w:rsidRPr="00532EE0" w:rsidRDefault="00E6104E" w:rsidP="00E6104E">
      <w:pPr>
        <w:spacing w:line="276" w:lineRule="auto"/>
        <w:jc w:val="both"/>
        <w:rPr>
          <w:sz w:val="16"/>
          <w:szCs w:val="16"/>
        </w:rPr>
      </w:pPr>
    </w:p>
    <w:p w:rsidR="00E6104E" w:rsidRPr="00532EE0" w:rsidRDefault="00E6104E" w:rsidP="00E6104E">
      <w:pPr>
        <w:spacing w:line="276" w:lineRule="auto"/>
        <w:jc w:val="both"/>
      </w:pPr>
      <w:r w:rsidRPr="00532EE0">
        <w:t xml:space="preserve">Jebkura prasība sakarā ar šo garantiju jāiesniedz </w:t>
      </w:r>
      <w:r w:rsidRPr="00532EE0">
        <w:rPr>
          <w:b/>
          <w:i/>
        </w:rPr>
        <w:t>&lt;</w:t>
      </w:r>
      <w:r w:rsidR="00C07884" w:rsidRPr="00532EE0">
        <w:rPr>
          <w:b/>
          <w:i/>
        </w:rPr>
        <w:t>Sabiedrības</w:t>
      </w:r>
      <w:r w:rsidRPr="00532EE0">
        <w:rPr>
          <w:b/>
          <w:i/>
        </w:rPr>
        <w:t xml:space="preserve"> nosaukums&gt;, &lt;juridiskā adrese&gt;</w:t>
      </w:r>
      <w:r w:rsidR="00C07884" w:rsidRPr="00532EE0">
        <w:t xml:space="preserve">, ne vēlāk kā augstāk </w:t>
      </w:r>
      <w:r w:rsidRPr="00532EE0">
        <w:t>minētajā datumā.</w:t>
      </w:r>
      <w:bookmarkStart w:id="391" w:name="_GoBack"/>
      <w:bookmarkEnd w:id="391"/>
    </w:p>
    <w:p w:rsidR="00E6104E" w:rsidRPr="00532EE0" w:rsidRDefault="00E6104E" w:rsidP="00E6104E">
      <w:pPr>
        <w:spacing w:line="276" w:lineRule="auto"/>
        <w:jc w:val="both"/>
        <w:rPr>
          <w:sz w:val="16"/>
          <w:szCs w:val="16"/>
        </w:rPr>
      </w:pPr>
    </w:p>
    <w:p w:rsidR="00E6104E" w:rsidRPr="00532EE0" w:rsidRDefault="00E6104E" w:rsidP="00E6104E">
      <w:pPr>
        <w:spacing w:line="276" w:lineRule="auto"/>
        <w:jc w:val="both"/>
      </w:pPr>
      <w:r w:rsidRPr="00532EE0">
        <w:t>Summas, kas samaksātas saskaņā ar šo garantiju, samazina kopējo garantijas apjomu.</w:t>
      </w:r>
    </w:p>
    <w:p w:rsidR="00E6104E" w:rsidRPr="00532EE0" w:rsidRDefault="00E6104E" w:rsidP="00E6104E">
      <w:pPr>
        <w:spacing w:line="276" w:lineRule="auto"/>
        <w:jc w:val="both"/>
        <w:rPr>
          <w:sz w:val="16"/>
          <w:szCs w:val="16"/>
        </w:rPr>
      </w:pPr>
    </w:p>
    <w:p w:rsidR="00E6104E" w:rsidRPr="00532EE0" w:rsidRDefault="00E6104E" w:rsidP="00E6104E">
      <w:pPr>
        <w:spacing w:line="276" w:lineRule="auto"/>
        <w:jc w:val="both"/>
      </w:pPr>
      <w:r w:rsidRPr="00532EE0">
        <w:t>Šī garantija ir izdota vienā oriģinālā eksemplārā – garantijas saņēmējam.</w:t>
      </w:r>
    </w:p>
    <w:p w:rsidR="00E6104E" w:rsidRPr="00532EE0" w:rsidRDefault="00E6104E" w:rsidP="00E6104E">
      <w:pPr>
        <w:spacing w:line="276" w:lineRule="auto"/>
        <w:jc w:val="both"/>
      </w:pPr>
    </w:p>
    <w:p w:rsidR="00E6104E" w:rsidRPr="00532EE0" w:rsidRDefault="00E6104E" w:rsidP="00E6104E">
      <w:pPr>
        <w:spacing w:line="276" w:lineRule="auto"/>
        <w:jc w:val="both"/>
        <w:rPr>
          <w:sz w:val="22"/>
          <w:szCs w:val="22"/>
        </w:rPr>
      </w:pPr>
      <w:r w:rsidRPr="00532EE0">
        <w:rPr>
          <w:sz w:val="22"/>
          <w:szCs w:val="22"/>
        </w:rPr>
        <w:t xml:space="preserve">„Šai  garantijai  tiek  piemēroti  Starptautiskās </w:t>
      </w:r>
    </w:p>
    <w:p w:rsidR="00E6104E" w:rsidRPr="00532EE0" w:rsidRDefault="00E6104E" w:rsidP="00E6104E">
      <w:pPr>
        <w:spacing w:line="276" w:lineRule="auto"/>
        <w:jc w:val="both"/>
        <w:rPr>
          <w:sz w:val="22"/>
          <w:szCs w:val="22"/>
        </w:rPr>
      </w:pPr>
      <w:r w:rsidRPr="00532EE0">
        <w:rPr>
          <w:sz w:val="22"/>
          <w:szCs w:val="22"/>
        </w:rPr>
        <w:t>Tirdzniecības palātas izdotie Vienotie  noteikumi par  pieprasījuma garantijām  („The ICC Uniform Rules for Demand Guaranties”, ICC Publication, No.758)”.</w:t>
      </w:r>
    </w:p>
    <w:p w:rsidR="00E6104E" w:rsidRPr="00532EE0" w:rsidRDefault="00E6104E" w:rsidP="00E6104E">
      <w:pPr>
        <w:spacing w:line="276" w:lineRule="auto"/>
        <w:jc w:val="both"/>
        <w:rPr>
          <w:sz w:val="22"/>
          <w:szCs w:val="22"/>
        </w:rPr>
      </w:pPr>
      <w:r w:rsidRPr="00532EE0">
        <w:rPr>
          <w:sz w:val="22"/>
          <w:szCs w:val="22"/>
        </w:rPr>
        <w:t>Visus  jautājumus,  ko  neregulē  minētie  noteikumi  (URDG  758),  regulē  Latvijas  Republikas likums. Prasības un strīdi, kas saistīti ar šo garantiju, izskatāmi Latvijas Republikas tiesā.</w:t>
      </w:r>
    </w:p>
    <w:p w:rsidR="00E6104E" w:rsidRPr="00532EE0" w:rsidRDefault="00E6104E" w:rsidP="00E6104E">
      <w:pPr>
        <w:spacing w:line="276" w:lineRule="auto"/>
        <w:jc w:val="both"/>
        <w:rPr>
          <w:sz w:val="16"/>
          <w:szCs w:val="16"/>
        </w:rPr>
      </w:pPr>
    </w:p>
    <w:p w:rsidR="00E6104E" w:rsidRPr="00532EE0" w:rsidRDefault="00E6104E" w:rsidP="00E6104E">
      <w:pPr>
        <w:spacing w:line="276" w:lineRule="auto"/>
        <w:jc w:val="both"/>
      </w:pPr>
    </w:p>
    <w:p w:rsidR="00E6104E" w:rsidRPr="00532EE0" w:rsidRDefault="00E6104E" w:rsidP="00E6104E">
      <w:pPr>
        <w:spacing w:line="276" w:lineRule="auto"/>
        <w:jc w:val="both"/>
      </w:pPr>
    </w:p>
    <w:p w:rsidR="00E6104E" w:rsidRPr="00532EE0" w:rsidRDefault="00E6104E" w:rsidP="00E6104E">
      <w:pPr>
        <w:spacing w:line="276" w:lineRule="auto"/>
        <w:jc w:val="both"/>
      </w:pPr>
      <w:r w:rsidRPr="00532EE0">
        <w:t>Rīgā, _______. gada ____. ____________</w:t>
      </w:r>
    </w:p>
    <w:p w:rsidR="00E6104E" w:rsidRPr="00532EE0" w:rsidRDefault="00E6104E" w:rsidP="00E6104E">
      <w:pPr>
        <w:spacing w:line="276" w:lineRule="auto"/>
        <w:jc w:val="both"/>
      </w:pPr>
    </w:p>
    <w:p w:rsidR="00E6104E" w:rsidRPr="00532EE0" w:rsidRDefault="00E6104E" w:rsidP="00E6104E">
      <w:pPr>
        <w:spacing w:line="276" w:lineRule="auto"/>
        <w:jc w:val="both"/>
        <w:rPr>
          <w:b/>
          <w:i/>
        </w:rPr>
      </w:pPr>
    </w:p>
    <w:p w:rsidR="00E6104E" w:rsidRPr="00532EE0" w:rsidRDefault="00E6104E" w:rsidP="00E6104E">
      <w:pPr>
        <w:widowControl/>
        <w:spacing w:after="200" w:line="276" w:lineRule="auto"/>
      </w:pPr>
      <w:r w:rsidRPr="00532EE0">
        <w:rPr>
          <w:b/>
          <w:i/>
        </w:rPr>
        <w:t>&lt;</w:t>
      </w:r>
      <w:r w:rsidR="00DE6AC6" w:rsidRPr="00532EE0">
        <w:rPr>
          <w:b/>
          <w:i/>
        </w:rPr>
        <w:t>Sabiedrības</w:t>
      </w:r>
      <w:r w:rsidRPr="00532EE0">
        <w:rPr>
          <w:b/>
          <w:i/>
        </w:rPr>
        <w:t xml:space="preserve"> nosaukums&gt;</w:t>
      </w:r>
      <w:r w:rsidRPr="00532EE0">
        <w:t xml:space="preserve"> vārdā:</w:t>
      </w:r>
    </w:p>
    <w:p w:rsidR="00E6104E" w:rsidRPr="00532EE0" w:rsidRDefault="00E6104E" w:rsidP="00E6104E">
      <w:pPr>
        <w:widowControl/>
        <w:spacing w:after="200" w:line="276" w:lineRule="auto"/>
      </w:pPr>
    </w:p>
    <w:p w:rsidR="00E6104E" w:rsidRPr="00532EE0" w:rsidRDefault="00E6104E" w:rsidP="00E6104E">
      <w:pPr>
        <w:widowControl/>
        <w:spacing w:after="200" w:line="276" w:lineRule="auto"/>
      </w:pPr>
    </w:p>
    <w:p w:rsidR="00E6104E" w:rsidRPr="00532EE0" w:rsidRDefault="00E6104E" w:rsidP="00E6104E">
      <w:pPr>
        <w:spacing w:line="276" w:lineRule="auto"/>
        <w:jc w:val="both"/>
        <w:rPr>
          <w:sz w:val="22"/>
          <w:szCs w:val="22"/>
        </w:rPr>
      </w:pPr>
      <w:r w:rsidRPr="00532EE0">
        <w:rPr>
          <w:b/>
          <w:i/>
          <w:sz w:val="22"/>
          <w:szCs w:val="22"/>
        </w:rPr>
        <w:t>Piezīme</w:t>
      </w:r>
      <w:r w:rsidRPr="00532EE0">
        <w:rPr>
          <w:sz w:val="22"/>
          <w:szCs w:val="22"/>
        </w:rPr>
        <w:t>: Pasūtītājs neiebildīs, ja pielikumā pēc pretendenta vai Bankas iniciatīvas tiks papildināts ar šādu rindkopu:</w:t>
      </w:r>
    </w:p>
    <w:p w:rsidR="00E6104E" w:rsidRPr="00BE11F9" w:rsidRDefault="00E6104E" w:rsidP="00E6104E">
      <w:pPr>
        <w:widowControl/>
        <w:spacing w:after="200" w:line="276" w:lineRule="auto"/>
        <w:rPr>
          <w:sz w:val="22"/>
          <w:szCs w:val="22"/>
        </w:rPr>
      </w:pPr>
      <w:r w:rsidRPr="00532EE0">
        <w:rPr>
          <w:sz w:val="22"/>
          <w:szCs w:val="22"/>
        </w:rPr>
        <w:t xml:space="preserve">„Lai mūsu </w:t>
      </w:r>
      <w:r w:rsidR="00DE6AC6" w:rsidRPr="00532EE0">
        <w:rPr>
          <w:sz w:val="22"/>
          <w:szCs w:val="22"/>
        </w:rPr>
        <w:t>sabiedrība</w:t>
      </w:r>
      <w:r w:rsidRPr="00532EE0">
        <w:rPr>
          <w:sz w:val="22"/>
          <w:szCs w:val="22"/>
        </w:rPr>
        <w:t xml:space="preserve"> varētu identificēt Pasūtītāja parakstus uz iesniegtajiem dokumentiem, parakstiem ir jābūt notariāli apstiprinātiem, vai arī dokumenti iesniedzami caur banku, kurā Pasūtītājs apkalpojas, un šī banka apliecina parakstu pareizību dokumentos.”</w:t>
      </w:r>
    </w:p>
    <w:p w:rsidR="00E6104E" w:rsidRPr="00BE11F9" w:rsidRDefault="00E6104E" w:rsidP="00E6104E">
      <w:pPr>
        <w:widowControl/>
        <w:spacing w:after="200" w:line="276" w:lineRule="auto"/>
        <w:rPr>
          <w:sz w:val="22"/>
          <w:szCs w:val="22"/>
        </w:rPr>
      </w:pPr>
    </w:p>
    <w:p w:rsidR="001662AD" w:rsidRPr="003652A1" w:rsidRDefault="001662AD" w:rsidP="001662AD">
      <w:pPr>
        <w:spacing w:line="276" w:lineRule="auto"/>
        <w:jc w:val="both"/>
        <w:rPr>
          <w:i/>
        </w:rPr>
      </w:pPr>
      <w:r w:rsidRPr="003652A1">
        <w:rPr>
          <w:i/>
        </w:rPr>
        <w:t xml:space="preserve">Pasūtītājs pieņems un izvērtēs arī garantiju, kas nav pilnībā atbilstoša šai formai, ja iesniegtā garantija atbildīs vismaz pasūtītājam nepieciešamajiem būtiskajiem nosacījumiem, lai tā varētu tikt lietota paredzētajam mērķim. </w:t>
      </w:r>
    </w:p>
    <w:p w:rsidR="001662AD" w:rsidRPr="003652A1" w:rsidRDefault="001662AD" w:rsidP="001662AD">
      <w:pPr>
        <w:spacing w:line="276" w:lineRule="auto"/>
        <w:jc w:val="both"/>
        <w:rPr>
          <w:i/>
        </w:rPr>
      </w:pPr>
      <w:r w:rsidRPr="003652A1">
        <w:rPr>
          <w:i/>
        </w:rPr>
        <w:t>Būtiskie garantijas nosacījumi ir sekojoši:</w:t>
      </w:r>
    </w:p>
    <w:p w:rsidR="001662AD" w:rsidRPr="00DE6AC6" w:rsidRDefault="001662AD" w:rsidP="00DE6AC6">
      <w:pPr>
        <w:pStyle w:val="Index1"/>
        <w:numPr>
          <w:ilvl w:val="0"/>
          <w:numId w:val="35"/>
        </w:numPr>
        <w:rPr>
          <w:i/>
        </w:rPr>
      </w:pPr>
      <w:r w:rsidRPr="00DE6AC6">
        <w:rPr>
          <w:i/>
        </w:rPr>
        <w:t>līguma saistību izpildes garantija ir neatsaucama pirmā pieprasījuma garantija un attiecas uz iepirkumu, kurā Pretendents iesniedz piedāvājumu;</w:t>
      </w:r>
    </w:p>
    <w:p w:rsidR="001662AD" w:rsidRPr="00DE6AC6" w:rsidRDefault="001662AD" w:rsidP="00DE6AC6">
      <w:pPr>
        <w:pStyle w:val="Index1"/>
        <w:numPr>
          <w:ilvl w:val="0"/>
          <w:numId w:val="35"/>
        </w:numPr>
        <w:rPr>
          <w:i/>
        </w:rPr>
      </w:pPr>
      <w:r w:rsidRPr="00DE6AC6">
        <w:rPr>
          <w:bCs/>
          <w:i/>
          <w:iCs/>
        </w:rPr>
        <w:t xml:space="preserve">līguma </w:t>
      </w:r>
      <w:r w:rsidRPr="00DE6AC6">
        <w:rPr>
          <w:i/>
        </w:rPr>
        <w:t>saistību izpilde tiek nodrošināta garantijas formā minētajā apmērā saskaņā ar Nolikuma prasībām;</w:t>
      </w:r>
    </w:p>
    <w:p w:rsidR="001662AD" w:rsidRPr="00DE6AC6" w:rsidRDefault="001662AD" w:rsidP="00DE6AC6">
      <w:pPr>
        <w:pStyle w:val="Index1"/>
        <w:numPr>
          <w:ilvl w:val="0"/>
          <w:numId w:val="35"/>
        </w:numPr>
        <w:rPr>
          <w:i/>
        </w:rPr>
      </w:pPr>
      <w:r w:rsidRPr="00DE6AC6">
        <w:rPr>
          <w:i/>
        </w:rPr>
        <w:t>Pasūtītāja pieprasītais maksājums bezierunu kārtībā tiks veikts 10 (desmit) dienu laikā uz Pasūtītāja norādīto kontu pēc Pasūtītāja pirmā pieprasījuma saņemšanas;</w:t>
      </w:r>
    </w:p>
    <w:p w:rsidR="001662AD" w:rsidRPr="00DE6AC6" w:rsidRDefault="001662AD" w:rsidP="00DE6AC6">
      <w:pPr>
        <w:pStyle w:val="Index1"/>
        <w:numPr>
          <w:ilvl w:val="0"/>
          <w:numId w:val="35"/>
        </w:numPr>
        <w:rPr>
          <w:i/>
        </w:rPr>
      </w:pPr>
      <w:r w:rsidRPr="00DE6AC6">
        <w:rPr>
          <w:bCs/>
          <w:i/>
          <w:iCs/>
        </w:rPr>
        <w:t xml:space="preserve">līguma </w:t>
      </w:r>
      <w:r w:rsidRPr="00DE6AC6">
        <w:rPr>
          <w:i/>
        </w:rPr>
        <w:t xml:space="preserve">saistību izpildes garantija ir spēkā </w:t>
      </w:r>
      <w:r w:rsidRPr="00DE6AC6">
        <w:rPr>
          <w:rFonts w:eastAsia="Calibri"/>
          <w:i/>
        </w:rPr>
        <w:t>visu iepirkuma l</w:t>
      </w:r>
      <w:r w:rsidRPr="00DE6AC6">
        <w:rPr>
          <w:rFonts w:eastAsia="TimesNewRoman"/>
          <w:i/>
        </w:rPr>
        <w:t>ī</w:t>
      </w:r>
      <w:r w:rsidRPr="00DE6AC6">
        <w:rPr>
          <w:rFonts w:eastAsia="Calibri"/>
          <w:i/>
        </w:rPr>
        <w:t>gum</w:t>
      </w:r>
      <w:r w:rsidRPr="00DE6AC6">
        <w:rPr>
          <w:rFonts w:eastAsia="TimesNewRoman"/>
          <w:i/>
        </w:rPr>
        <w:t>ā</w:t>
      </w:r>
      <w:r w:rsidRPr="00DE6AC6">
        <w:rPr>
          <w:rFonts w:eastAsia="Calibri"/>
          <w:i/>
        </w:rPr>
        <w:t xml:space="preserve"> noteikto laiku.</w:t>
      </w:r>
    </w:p>
    <w:p w:rsidR="001662AD" w:rsidRPr="003652A1" w:rsidRDefault="001662AD" w:rsidP="001662AD">
      <w:pPr>
        <w:spacing w:line="276" w:lineRule="auto"/>
        <w:jc w:val="both"/>
        <w:rPr>
          <w:i/>
        </w:rPr>
      </w:pPr>
    </w:p>
    <w:p w:rsidR="001662AD" w:rsidRPr="003652A1" w:rsidRDefault="001662AD" w:rsidP="001662AD">
      <w:pPr>
        <w:spacing w:line="276" w:lineRule="auto"/>
        <w:jc w:val="both"/>
      </w:pPr>
      <w:r w:rsidRPr="003652A1">
        <w:rPr>
          <w:i/>
        </w:rPr>
        <w:t xml:space="preserve"> Ja iesniegtā garantija neatbildīs garantijas būtiskajiem nosacījumiem, tā netiks pieņemta.</w:t>
      </w:r>
    </w:p>
    <w:p w:rsidR="00E6104E" w:rsidRPr="00BE11F9" w:rsidRDefault="00E6104E" w:rsidP="00E6104E">
      <w:pPr>
        <w:widowControl/>
        <w:spacing w:after="200" w:line="276" w:lineRule="auto"/>
      </w:pPr>
    </w:p>
    <w:p w:rsidR="00E6104E" w:rsidRPr="00BE11F9" w:rsidRDefault="00E6104E" w:rsidP="00E6104E">
      <w:pPr>
        <w:widowControl/>
        <w:spacing w:after="200" w:line="276" w:lineRule="auto"/>
        <w:rPr>
          <w:b/>
        </w:rPr>
      </w:pPr>
      <w:r w:rsidRPr="00BE11F9">
        <w:br w:type="page"/>
      </w:r>
    </w:p>
    <w:p w:rsidR="00E6104E" w:rsidRDefault="00E6104E" w:rsidP="002E2E96">
      <w:pPr>
        <w:pStyle w:val="Heading2"/>
        <w:numPr>
          <w:ilvl w:val="0"/>
          <w:numId w:val="0"/>
        </w:numPr>
        <w:jc w:val="center"/>
      </w:pPr>
    </w:p>
    <w:p w:rsidR="002E2E96" w:rsidRPr="0055447F" w:rsidRDefault="00F81012" w:rsidP="002E2E96">
      <w:pPr>
        <w:pStyle w:val="Heading2"/>
        <w:numPr>
          <w:ilvl w:val="0"/>
          <w:numId w:val="0"/>
        </w:numPr>
        <w:jc w:val="center"/>
      </w:pPr>
      <w:bookmarkStart w:id="392" w:name="_Toc51061009"/>
      <w:r>
        <w:t>8</w:t>
      </w:r>
      <w:r w:rsidR="002E2E96" w:rsidRPr="0055447F">
        <w:t>. FORMA</w:t>
      </w:r>
      <w:bookmarkEnd w:id="390"/>
      <w:bookmarkEnd w:id="392"/>
    </w:p>
    <w:p w:rsidR="002E2E96" w:rsidRPr="0055447F" w:rsidRDefault="002E2E96" w:rsidP="002E2E96"/>
    <w:p w:rsidR="002E2E96" w:rsidRPr="0055447F" w:rsidRDefault="002E2E96" w:rsidP="002E2E96"/>
    <w:p w:rsidR="002E2E96" w:rsidRPr="001F41D9" w:rsidRDefault="002E2E96" w:rsidP="002E2E96">
      <w:pPr>
        <w:jc w:val="center"/>
        <w:rPr>
          <w:b/>
          <w:sz w:val="28"/>
          <w:szCs w:val="28"/>
        </w:rPr>
      </w:pPr>
      <w:r w:rsidRPr="0055447F">
        <w:rPr>
          <w:b/>
          <w:sz w:val="28"/>
          <w:szCs w:val="28"/>
        </w:rPr>
        <w:t>Informācija par pret</w:t>
      </w:r>
      <w:r w:rsidR="001F41D9">
        <w:rPr>
          <w:b/>
          <w:sz w:val="28"/>
          <w:szCs w:val="28"/>
        </w:rPr>
        <w:t>endenta veiktajiem</w:t>
      </w:r>
      <w:r>
        <w:rPr>
          <w:b/>
          <w:sz w:val="28"/>
          <w:szCs w:val="28"/>
        </w:rPr>
        <w:t xml:space="preserve"> </w:t>
      </w:r>
      <w:r w:rsidRPr="001F41D9">
        <w:rPr>
          <w:b/>
          <w:sz w:val="28"/>
          <w:szCs w:val="28"/>
        </w:rPr>
        <w:t>būvdarbiem*</w:t>
      </w:r>
    </w:p>
    <w:p w:rsidR="002E2E96" w:rsidRPr="001F41D9" w:rsidRDefault="002E2E96" w:rsidP="002E2E96"/>
    <w:p w:rsidR="002E2E96" w:rsidRPr="001F41D9" w:rsidRDefault="002E2E96" w:rsidP="002E2E96"/>
    <w:p w:rsidR="002E2E96" w:rsidRPr="001F41D9" w:rsidRDefault="002E2E96" w:rsidP="002E2E96"/>
    <w:p w:rsidR="002E2E96" w:rsidRPr="001F41D9" w:rsidRDefault="002E2E96" w:rsidP="002E2E96"/>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562"/>
        <w:gridCol w:w="1557"/>
        <w:gridCol w:w="2281"/>
        <w:gridCol w:w="1984"/>
        <w:gridCol w:w="2301"/>
      </w:tblGrid>
      <w:tr w:rsidR="002E2E96" w:rsidRPr="001F41D9" w:rsidTr="005A037A">
        <w:trPr>
          <w:jc w:val="center"/>
        </w:trPr>
        <w:tc>
          <w:tcPr>
            <w:tcW w:w="610" w:type="dxa"/>
            <w:shd w:val="clear" w:color="auto" w:fill="auto"/>
            <w:vAlign w:val="center"/>
          </w:tcPr>
          <w:p w:rsidR="002E2E96" w:rsidRPr="001F41D9" w:rsidRDefault="002E2E96" w:rsidP="004523A1">
            <w:pPr>
              <w:pStyle w:val="Default"/>
              <w:jc w:val="center"/>
              <w:rPr>
                <w:rFonts w:ascii="Times New Roman" w:hAnsi="Times New Roman" w:cs="Times New Roman"/>
                <w:b/>
                <w:color w:val="auto"/>
              </w:rPr>
            </w:pPr>
            <w:r w:rsidRPr="001F41D9">
              <w:rPr>
                <w:rFonts w:ascii="Times New Roman" w:hAnsi="Times New Roman" w:cs="Times New Roman"/>
                <w:b/>
                <w:color w:val="auto"/>
              </w:rPr>
              <w:t>Nr. p. k.</w:t>
            </w:r>
          </w:p>
        </w:tc>
        <w:tc>
          <w:tcPr>
            <w:tcW w:w="1562" w:type="dxa"/>
            <w:shd w:val="clear" w:color="auto" w:fill="auto"/>
            <w:vAlign w:val="center"/>
          </w:tcPr>
          <w:p w:rsidR="002E2E96" w:rsidRPr="001F41D9" w:rsidRDefault="002E2E96" w:rsidP="004523A1">
            <w:pPr>
              <w:jc w:val="center"/>
              <w:rPr>
                <w:b/>
              </w:rPr>
            </w:pPr>
            <w:r w:rsidRPr="001F41D9">
              <w:rPr>
                <w:b/>
              </w:rPr>
              <w:t>Būvdarbu pabeigšanas gads</w:t>
            </w:r>
          </w:p>
        </w:tc>
        <w:tc>
          <w:tcPr>
            <w:tcW w:w="1557" w:type="dxa"/>
            <w:shd w:val="clear" w:color="auto" w:fill="auto"/>
            <w:vAlign w:val="center"/>
          </w:tcPr>
          <w:p w:rsidR="002E2E96" w:rsidRPr="001F41D9" w:rsidRDefault="002E2E96" w:rsidP="004523A1">
            <w:pPr>
              <w:jc w:val="center"/>
              <w:rPr>
                <w:b/>
              </w:rPr>
            </w:pPr>
            <w:r w:rsidRPr="001F41D9">
              <w:rPr>
                <w:b/>
              </w:rPr>
              <w:t>Objekta adrese</w:t>
            </w:r>
          </w:p>
        </w:tc>
        <w:tc>
          <w:tcPr>
            <w:tcW w:w="2281" w:type="dxa"/>
            <w:vAlign w:val="center"/>
          </w:tcPr>
          <w:p w:rsidR="002E2E96" w:rsidRPr="001F41D9" w:rsidRDefault="002E2E96" w:rsidP="004523A1">
            <w:pPr>
              <w:jc w:val="center"/>
              <w:rPr>
                <w:b/>
              </w:rPr>
            </w:pPr>
            <w:r w:rsidRPr="001F41D9">
              <w:rPr>
                <w:b/>
              </w:rPr>
              <w:t>Veikto būvdarbu īss apraksts</w:t>
            </w:r>
          </w:p>
          <w:p w:rsidR="002E2E96" w:rsidRPr="001F41D9" w:rsidRDefault="002E2E96" w:rsidP="004523A1">
            <w:pPr>
              <w:jc w:val="center"/>
            </w:pPr>
            <w:r w:rsidRPr="001F41D9">
              <w:rPr>
                <w:sz w:val="22"/>
                <w:szCs w:val="22"/>
              </w:rPr>
              <w:t>(iekļaujot būvdarbu platību un ēkas klasifikāciju)</w:t>
            </w:r>
          </w:p>
        </w:tc>
        <w:tc>
          <w:tcPr>
            <w:tcW w:w="1984" w:type="dxa"/>
            <w:vAlign w:val="center"/>
          </w:tcPr>
          <w:p w:rsidR="002E2E96" w:rsidRPr="001F41D9" w:rsidRDefault="002E2E96" w:rsidP="004523A1">
            <w:pPr>
              <w:jc w:val="center"/>
              <w:rPr>
                <w:b/>
              </w:rPr>
            </w:pPr>
            <w:r w:rsidRPr="001F41D9">
              <w:rPr>
                <w:b/>
              </w:rPr>
              <w:t>Veikto būvdarbu apjoms, EUR</w:t>
            </w:r>
          </w:p>
          <w:p w:rsidR="002E2E96" w:rsidRPr="001F41D9" w:rsidRDefault="002E2E96" w:rsidP="004523A1">
            <w:pPr>
              <w:jc w:val="center"/>
              <w:rPr>
                <w:b/>
              </w:rPr>
            </w:pPr>
            <w:r w:rsidRPr="001F41D9">
              <w:rPr>
                <w:b/>
              </w:rPr>
              <w:t>(bez PVN)</w:t>
            </w:r>
          </w:p>
        </w:tc>
        <w:tc>
          <w:tcPr>
            <w:tcW w:w="2301" w:type="dxa"/>
            <w:vAlign w:val="center"/>
          </w:tcPr>
          <w:p w:rsidR="002E2E96" w:rsidRPr="001F41D9" w:rsidRDefault="002E2E96" w:rsidP="004523A1">
            <w:pPr>
              <w:jc w:val="center"/>
              <w:rPr>
                <w:b/>
              </w:rPr>
            </w:pPr>
            <w:r w:rsidRPr="001F41D9">
              <w:rPr>
                <w:b/>
              </w:rPr>
              <w:t>Veikto būvdarbu Pasūtītāja kontaktinformācija</w:t>
            </w:r>
          </w:p>
        </w:tc>
      </w:tr>
      <w:tr w:rsidR="002E2E96" w:rsidRPr="001F41D9" w:rsidTr="005A037A">
        <w:trPr>
          <w:jc w:val="center"/>
        </w:trPr>
        <w:tc>
          <w:tcPr>
            <w:tcW w:w="610" w:type="dxa"/>
            <w:shd w:val="clear" w:color="auto" w:fill="auto"/>
          </w:tcPr>
          <w:p w:rsidR="002E2E96" w:rsidRPr="001F41D9" w:rsidRDefault="002E2E96" w:rsidP="004523A1">
            <w:pPr>
              <w:tabs>
                <w:tab w:val="left" w:pos="1276"/>
              </w:tabs>
              <w:jc w:val="both"/>
            </w:pPr>
          </w:p>
        </w:tc>
        <w:tc>
          <w:tcPr>
            <w:tcW w:w="1562" w:type="dxa"/>
            <w:shd w:val="clear" w:color="auto" w:fill="auto"/>
          </w:tcPr>
          <w:p w:rsidR="002E2E96" w:rsidRPr="001F41D9" w:rsidRDefault="002E2E96" w:rsidP="004523A1">
            <w:pPr>
              <w:tabs>
                <w:tab w:val="left" w:pos="1276"/>
              </w:tabs>
              <w:spacing w:before="120"/>
              <w:jc w:val="both"/>
            </w:pPr>
          </w:p>
        </w:tc>
        <w:tc>
          <w:tcPr>
            <w:tcW w:w="1557" w:type="dxa"/>
            <w:shd w:val="clear" w:color="auto" w:fill="auto"/>
          </w:tcPr>
          <w:p w:rsidR="002E2E96" w:rsidRPr="001F41D9" w:rsidRDefault="002E2E96" w:rsidP="004523A1">
            <w:pPr>
              <w:tabs>
                <w:tab w:val="left" w:pos="1276"/>
              </w:tabs>
              <w:spacing w:before="120"/>
              <w:jc w:val="both"/>
            </w:pPr>
          </w:p>
        </w:tc>
        <w:tc>
          <w:tcPr>
            <w:tcW w:w="2281" w:type="dxa"/>
          </w:tcPr>
          <w:p w:rsidR="002E2E96" w:rsidRPr="001F41D9" w:rsidRDefault="002E2E96" w:rsidP="004523A1">
            <w:pPr>
              <w:tabs>
                <w:tab w:val="left" w:pos="1276"/>
              </w:tabs>
              <w:spacing w:before="120"/>
              <w:jc w:val="both"/>
            </w:pPr>
          </w:p>
        </w:tc>
        <w:tc>
          <w:tcPr>
            <w:tcW w:w="1984" w:type="dxa"/>
          </w:tcPr>
          <w:p w:rsidR="002E2E96" w:rsidRPr="001F41D9" w:rsidRDefault="002E2E96" w:rsidP="004523A1">
            <w:pPr>
              <w:tabs>
                <w:tab w:val="left" w:pos="1276"/>
              </w:tabs>
              <w:spacing w:before="120"/>
              <w:jc w:val="both"/>
            </w:pPr>
          </w:p>
        </w:tc>
        <w:tc>
          <w:tcPr>
            <w:tcW w:w="2301" w:type="dxa"/>
          </w:tcPr>
          <w:p w:rsidR="002E2E96" w:rsidRPr="001F41D9" w:rsidRDefault="002E2E96" w:rsidP="004523A1">
            <w:pPr>
              <w:tabs>
                <w:tab w:val="left" w:pos="1276"/>
              </w:tabs>
              <w:spacing w:before="120"/>
              <w:jc w:val="both"/>
            </w:pPr>
          </w:p>
        </w:tc>
      </w:tr>
      <w:tr w:rsidR="002E2E96" w:rsidRPr="001F41D9" w:rsidTr="005A037A">
        <w:trPr>
          <w:jc w:val="center"/>
        </w:trPr>
        <w:tc>
          <w:tcPr>
            <w:tcW w:w="610" w:type="dxa"/>
            <w:shd w:val="clear" w:color="auto" w:fill="auto"/>
          </w:tcPr>
          <w:p w:rsidR="002E2E96" w:rsidRPr="001F41D9" w:rsidRDefault="002E2E96" w:rsidP="004523A1">
            <w:pPr>
              <w:tabs>
                <w:tab w:val="left" w:pos="1276"/>
              </w:tabs>
              <w:spacing w:before="120"/>
              <w:jc w:val="both"/>
            </w:pPr>
            <w:r w:rsidRPr="001F41D9">
              <w:t>1.</w:t>
            </w:r>
          </w:p>
        </w:tc>
        <w:tc>
          <w:tcPr>
            <w:tcW w:w="1562" w:type="dxa"/>
            <w:shd w:val="clear" w:color="auto" w:fill="auto"/>
          </w:tcPr>
          <w:p w:rsidR="002E2E96" w:rsidRPr="001F41D9" w:rsidRDefault="002E2E96" w:rsidP="004523A1">
            <w:pPr>
              <w:tabs>
                <w:tab w:val="left" w:pos="1276"/>
              </w:tabs>
              <w:spacing w:before="120"/>
              <w:jc w:val="both"/>
            </w:pPr>
          </w:p>
        </w:tc>
        <w:tc>
          <w:tcPr>
            <w:tcW w:w="1557" w:type="dxa"/>
            <w:shd w:val="clear" w:color="auto" w:fill="auto"/>
          </w:tcPr>
          <w:p w:rsidR="002E2E96" w:rsidRPr="001F41D9" w:rsidRDefault="002E2E96" w:rsidP="004523A1">
            <w:pPr>
              <w:tabs>
                <w:tab w:val="left" w:pos="1276"/>
              </w:tabs>
              <w:spacing w:before="120"/>
              <w:jc w:val="both"/>
            </w:pPr>
          </w:p>
        </w:tc>
        <w:tc>
          <w:tcPr>
            <w:tcW w:w="2281" w:type="dxa"/>
          </w:tcPr>
          <w:p w:rsidR="002E2E96" w:rsidRPr="001F41D9" w:rsidRDefault="002E2E96" w:rsidP="004523A1">
            <w:pPr>
              <w:tabs>
                <w:tab w:val="left" w:pos="1276"/>
              </w:tabs>
              <w:spacing w:before="120"/>
              <w:jc w:val="both"/>
            </w:pPr>
          </w:p>
        </w:tc>
        <w:tc>
          <w:tcPr>
            <w:tcW w:w="1984" w:type="dxa"/>
          </w:tcPr>
          <w:p w:rsidR="002E2E96" w:rsidRPr="001F41D9" w:rsidRDefault="002E2E96" w:rsidP="004523A1">
            <w:pPr>
              <w:tabs>
                <w:tab w:val="left" w:pos="1276"/>
              </w:tabs>
              <w:spacing w:before="120"/>
              <w:jc w:val="both"/>
            </w:pPr>
          </w:p>
        </w:tc>
        <w:tc>
          <w:tcPr>
            <w:tcW w:w="2301" w:type="dxa"/>
          </w:tcPr>
          <w:p w:rsidR="002E2E96" w:rsidRPr="001F41D9" w:rsidRDefault="002E2E96" w:rsidP="004523A1">
            <w:pPr>
              <w:tabs>
                <w:tab w:val="left" w:pos="1276"/>
              </w:tabs>
              <w:spacing w:before="120"/>
              <w:jc w:val="both"/>
            </w:pPr>
          </w:p>
        </w:tc>
      </w:tr>
      <w:tr w:rsidR="002E2E96" w:rsidRPr="001F41D9" w:rsidTr="005A037A">
        <w:trPr>
          <w:jc w:val="center"/>
        </w:trPr>
        <w:tc>
          <w:tcPr>
            <w:tcW w:w="610" w:type="dxa"/>
            <w:shd w:val="clear" w:color="auto" w:fill="auto"/>
          </w:tcPr>
          <w:p w:rsidR="002E2E96" w:rsidRPr="001F41D9" w:rsidRDefault="002E2E96" w:rsidP="004523A1">
            <w:pPr>
              <w:tabs>
                <w:tab w:val="left" w:pos="1276"/>
              </w:tabs>
              <w:spacing w:before="120"/>
              <w:jc w:val="both"/>
            </w:pPr>
            <w:r w:rsidRPr="001F41D9">
              <w:t>2.</w:t>
            </w:r>
          </w:p>
        </w:tc>
        <w:tc>
          <w:tcPr>
            <w:tcW w:w="1562" w:type="dxa"/>
            <w:shd w:val="clear" w:color="auto" w:fill="auto"/>
          </w:tcPr>
          <w:p w:rsidR="002E2E96" w:rsidRPr="001F41D9" w:rsidRDefault="002E2E96" w:rsidP="004523A1">
            <w:pPr>
              <w:tabs>
                <w:tab w:val="left" w:pos="1276"/>
              </w:tabs>
              <w:spacing w:before="120"/>
              <w:jc w:val="both"/>
            </w:pPr>
          </w:p>
        </w:tc>
        <w:tc>
          <w:tcPr>
            <w:tcW w:w="1557" w:type="dxa"/>
            <w:shd w:val="clear" w:color="auto" w:fill="auto"/>
          </w:tcPr>
          <w:p w:rsidR="002E2E96" w:rsidRPr="001F41D9" w:rsidRDefault="002E2E96" w:rsidP="004523A1">
            <w:pPr>
              <w:tabs>
                <w:tab w:val="left" w:pos="1276"/>
              </w:tabs>
              <w:spacing w:before="120"/>
              <w:jc w:val="both"/>
            </w:pPr>
          </w:p>
        </w:tc>
        <w:tc>
          <w:tcPr>
            <w:tcW w:w="2281" w:type="dxa"/>
          </w:tcPr>
          <w:p w:rsidR="002E2E96" w:rsidRPr="001F41D9" w:rsidRDefault="002E2E96" w:rsidP="004523A1">
            <w:pPr>
              <w:tabs>
                <w:tab w:val="left" w:pos="1276"/>
              </w:tabs>
              <w:spacing w:before="120"/>
              <w:jc w:val="both"/>
            </w:pPr>
          </w:p>
        </w:tc>
        <w:tc>
          <w:tcPr>
            <w:tcW w:w="1984" w:type="dxa"/>
          </w:tcPr>
          <w:p w:rsidR="002E2E96" w:rsidRPr="001F41D9" w:rsidRDefault="002E2E96" w:rsidP="004523A1">
            <w:pPr>
              <w:tabs>
                <w:tab w:val="left" w:pos="1276"/>
              </w:tabs>
              <w:spacing w:before="120"/>
              <w:jc w:val="both"/>
            </w:pPr>
          </w:p>
        </w:tc>
        <w:tc>
          <w:tcPr>
            <w:tcW w:w="2301" w:type="dxa"/>
          </w:tcPr>
          <w:p w:rsidR="002E2E96" w:rsidRPr="001F41D9" w:rsidRDefault="002E2E96" w:rsidP="004523A1">
            <w:pPr>
              <w:tabs>
                <w:tab w:val="left" w:pos="1276"/>
              </w:tabs>
              <w:spacing w:before="120"/>
              <w:jc w:val="both"/>
            </w:pPr>
          </w:p>
        </w:tc>
      </w:tr>
      <w:tr w:rsidR="002E2E96" w:rsidRPr="001F41D9" w:rsidTr="005A037A">
        <w:trPr>
          <w:jc w:val="center"/>
        </w:trPr>
        <w:tc>
          <w:tcPr>
            <w:tcW w:w="610" w:type="dxa"/>
            <w:shd w:val="clear" w:color="auto" w:fill="auto"/>
          </w:tcPr>
          <w:p w:rsidR="002E2E96" w:rsidRPr="001F41D9" w:rsidRDefault="002E2E96" w:rsidP="004523A1">
            <w:pPr>
              <w:tabs>
                <w:tab w:val="left" w:pos="1276"/>
              </w:tabs>
              <w:spacing w:before="120"/>
              <w:jc w:val="both"/>
            </w:pPr>
            <w:r w:rsidRPr="001F41D9">
              <w:t>3.</w:t>
            </w:r>
          </w:p>
        </w:tc>
        <w:tc>
          <w:tcPr>
            <w:tcW w:w="1562" w:type="dxa"/>
            <w:shd w:val="clear" w:color="auto" w:fill="auto"/>
          </w:tcPr>
          <w:p w:rsidR="002E2E96" w:rsidRPr="001F41D9" w:rsidRDefault="002E2E96" w:rsidP="004523A1">
            <w:pPr>
              <w:tabs>
                <w:tab w:val="left" w:pos="1276"/>
              </w:tabs>
              <w:spacing w:before="120"/>
              <w:jc w:val="both"/>
            </w:pPr>
          </w:p>
        </w:tc>
        <w:tc>
          <w:tcPr>
            <w:tcW w:w="1557" w:type="dxa"/>
            <w:shd w:val="clear" w:color="auto" w:fill="auto"/>
          </w:tcPr>
          <w:p w:rsidR="002E2E96" w:rsidRPr="001F41D9" w:rsidRDefault="002E2E96" w:rsidP="004523A1">
            <w:pPr>
              <w:tabs>
                <w:tab w:val="left" w:pos="1276"/>
              </w:tabs>
              <w:spacing w:before="120"/>
              <w:jc w:val="both"/>
            </w:pPr>
          </w:p>
        </w:tc>
        <w:tc>
          <w:tcPr>
            <w:tcW w:w="2281" w:type="dxa"/>
          </w:tcPr>
          <w:p w:rsidR="002E2E96" w:rsidRPr="001F41D9" w:rsidRDefault="002E2E96" w:rsidP="004523A1">
            <w:pPr>
              <w:tabs>
                <w:tab w:val="left" w:pos="1276"/>
              </w:tabs>
              <w:spacing w:before="120"/>
              <w:jc w:val="both"/>
            </w:pPr>
          </w:p>
        </w:tc>
        <w:tc>
          <w:tcPr>
            <w:tcW w:w="1984" w:type="dxa"/>
          </w:tcPr>
          <w:p w:rsidR="002E2E96" w:rsidRPr="001F41D9" w:rsidRDefault="002E2E96" w:rsidP="004523A1">
            <w:pPr>
              <w:tabs>
                <w:tab w:val="left" w:pos="1276"/>
              </w:tabs>
              <w:spacing w:before="120"/>
              <w:jc w:val="both"/>
            </w:pPr>
          </w:p>
        </w:tc>
        <w:tc>
          <w:tcPr>
            <w:tcW w:w="2301" w:type="dxa"/>
          </w:tcPr>
          <w:p w:rsidR="002E2E96" w:rsidRPr="001F41D9" w:rsidRDefault="002E2E96" w:rsidP="004523A1">
            <w:pPr>
              <w:tabs>
                <w:tab w:val="left" w:pos="1276"/>
              </w:tabs>
              <w:spacing w:before="120"/>
              <w:jc w:val="both"/>
            </w:pPr>
          </w:p>
        </w:tc>
      </w:tr>
    </w:tbl>
    <w:p w:rsidR="002E2E96" w:rsidRPr="001F41D9" w:rsidRDefault="002E2E96" w:rsidP="002E2E96"/>
    <w:p w:rsidR="002E2E96" w:rsidRPr="001F41D9" w:rsidRDefault="002E2E96" w:rsidP="002E2E96"/>
    <w:p w:rsidR="002E2E96" w:rsidRPr="0055447F" w:rsidRDefault="002E2E96" w:rsidP="002E2E96">
      <w:r w:rsidRPr="001F41D9">
        <w:rPr>
          <w:u w:val="single"/>
        </w:rPr>
        <w:t>*</w:t>
      </w:r>
      <w:r w:rsidRPr="001F41D9">
        <w:rPr>
          <w:b/>
          <w:u w:val="single"/>
        </w:rPr>
        <w:t xml:space="preserve"> - Iekļaut </w:t>
      </w:r>
      <w:r w:rsidR="001F41D9">
        <w:rPr>
          <w:b/>
          <w:u w:val="single"/>
        </w:rPr>
        <w:t xml:space="preserve">vismaz 2, bet </w:t>
      </w:r>
      <w:r w:rsidRPr="001F41D9">
        <w:rPr>
          <w:b/>
          <w:u w:val="single"/>
        </w:rPr>
        <w:t>ne vairāk kā 3 pieredzi apliecinošus līgumus!</w:t>
      </w:r>
    </w:p>
    <w:p w:rsidR="002E2E96" w:rsidRPr="0055447F" w:rsidRDefault="002E2E96" w:rsidP="002E2E96">
      <w:pPr>
        <w:widowControl/>
        <w:spacing w:after="200" w:line="276" w:lineRule="auto"/>
      </w:pPr>
      <w:r w:rsidRPr="0055447F">
        <w:br w:type="page"/>
      </w:r>
    </w:p>
    <w:p w:rsidR="00E6104E" w:rsidRDefault="00E6104E" w:rsidP="002E2E96">
      <w:pPr>
        <w:pStyle w:val="Heading2"/>
        <w:numPr>
          <w:ilvl w:val="0"/>
          <w:numId w:val="0"/>
        </w:numPr>
        <w:jc w:val="center"/>
      </w:pPr>
      <w:bookmarkStart w:id="393" w:name="_Toc42617830"/>
    </w:p>
    <w:p w:rsidR="002E2E96" w:rsidRPr="0055447F" w:rsidRDefault="00F81012" w:rsidP="002E2E96">
      <w:pPr>
        <w:pStyle w:val="Heading2"/>
        <w:numPr>
          <w:ilvl w:val="0"/>
          <w:numId w:val="0"/>
        </w:numPr>
        <w:jc w:val="center"/>
      </w:pPr>
      <w:bookmarkStart w:id="394" w:name="_Toc51061010"/>
      <w:r>
        <w:t>9</w:t>
      </w:r>
      <w:r w:rsidR="002E2E96" w:rsidRPr="0055447F">
        <w:t>. FORMA</w:t>
      </w:r>
      <w:bookmarkEnd w:id="393"/>
      <w:bookmarkEnd w:id="394"/>
    </w:p>
    <w:p w:rsidR="002E2E96" w:rsidRPr="0055447F" w:rsidRDefault="002E2E96" w:rsidP="002E2E96"/>
    <w:p w:rsidR="002E2E96" w:rsidRPr="0055447F" w:rsidRDefault="002E2E96" w:rsidP="002E2E96"/>
    <w:p w:rsidR="002E2E96" w:rsidRPr="0055447F" w:rsidRDefault="002E2E96" w:rsidP="002E2E96"/>
    <w:p w:rsidR="002E2E96" w:rsidRPr="0055447F" w:rsidRDefault="002E2E96" w:rsidP="002E2E96">
      <w:pPr>
        <w:pStyle w:val="Apakpunkts"/>
        <w:ind w:left="0" w:firstLine="0"/>
        <w:jc w:val="center"/>
        <w:rPr>
          <w:rFonts w:ascii="Times New Roman" w:hAnsi="Times New Roman" w:cs="Times New Roman"/>
          <w:caps/>
          <w:sz w:val="28"/>
          <w:szCs w:val="28"/>
        </w:rPr>
      </w:pPr>
      <w:r w:rsidRPr="0055447F">
        <w:rPr>
          <w:rFonts w:ascii="Times New Roman" w:hAnsi="Times New Roman" w:cs="Times New Roman"/>
          <w:bCs w:val="0"/>
          <w:kern w:val="0"/>
          <w:sz w:val="28"/>
          <w:szCs w:val="28"/>
          <w:lang w:eastAsia="lv-LV"/>
        </w:rPr>
        <w:t>Speciālistu saraksts</w:t>
      </w:r>
    </w:p>
    <w:p w:rsidR="002E2E96" w:rsidRPr="0055447F" w:rsidRDefault="002E2E96" w:rsidP="002E2E96">
      <w:pPr>
        <w:pStyle w:val="Apakpunkts"/>
        <w:ind w:left="0" w:firstLine="0"/>
        <w:rPr>
          <w:rFonts w:cs="Times New Roman"/>
        </w:rPr>
      </w:pPr>
    </w:p>
    <w:p w:rsidR="002E2E96" w:rsidRPr="0055447F" w:rsidRDefault="002E2E96" w:rsidP="002E2E96">
      <w:pPr>
        <w:pStyle w:val="Apakpunkts"/>
        <w:ind w:left="0" w:firstLine="0"/>
        <w:rPr>
          <w:rFonts w:cs="Times New Roman"/>
        </w:rPr>
      </w:pPr>
    </w:p>
    <w:tbl>
      <w:tblPr>
        <w:tblpPr w:leftFromText="180" w:rightFromText="180" w:vertAnchor="text" w:horzAnchor="margin" w:tblpXSpec="center" w:tblpY="142"/>
        <w:tblW w:w="9215" w:type="dxa"/>
        <w:tblLayout w:type="fixed"/>
        <w:tblLook w:val="0000"/>
      </w:tblPr>
      <w:tblGrid>
        <w:gridCol w:w="1560"/>
        <w:gridCol w:w="2552"/>
        <w:gridCol w:w="1701"/>
        <w:gridCol w:w="3402"/>
      </w:tblGrid>
      <w:tr w:rsidR="002E2E96" w:rsidRPr="0055447F" w:rsidTr="00B70F09">
        <w:tc>
          <w:tcPr>
            <w:tcW w:w="1560" w:type="dxa"/>
            <w:tcBorders>
              <w:top w:val="single" w:sz="4" w:space="0" w:color="000000"/>
              <w:left w:val="single" w:sz="4" w:space="0" w:color="000000"/>
              <w:bottom w:val="single" w:sz="4" w:space="0" w:color="000000"/>
            </w:tcBorders>
            <w:vAlign w:val="center"/>
          </w:tcPr>
          <w:p w:rsidR="002E2E96" w:rsidRPr="0055447F" w:rsidRDefault="00B70F09" w:rsidP="004523A1">
            <w:pPr>
              <w:pStyle w:val="Header"/>
              <w:tabs>
                <w:tab w:val="left" w:pos="720"/>
              </w:tabs>
              <w:snapToGrid w:val="0"/>
              <w:jc w:val="center"/>
              <w:rPr>
                <w:b/>
              </w:rPr>
            </w:pPr>
            <w:r>
              <w:rPr>
                <w:b/>
              </w:rPr>
              <w:t>Specialitāte</w:t>
            </w:r>
          </w:p>
        </w:tc>
        <w:tc>
          <w:tcPr>
            <w:tcW w:w="2552" w:type="dxa"/>
            <w:tcBorders>
              <w:top w:val="single" w:sz="4" w:space="0" w:color="000000"/>
              <w:left w:val="single" w:sz="4" w:space="0" w:color="000000"/>
              <w:bottom w:val="single" w:sz="4" w:space="0" w:color="000000"/>
            </w:tcBorders>
            <w:vAlign w:val="center"/>
          </w:tcPr>
          <w:p w:rsidR="002E2E96" w:rsidRPr="0055447F" w:rsidRDefault="002E2E96" w:rsidP="004523A1">
            <w:pPr>
              <w:pStyle w:val="Header"/>
              <w:tabs>
                <w:tab w:val="left" w:pos="720"/>
              </w:tabs>
              <w:snapToGrid w:val="0"/>
              <w:jc w:val="center"/>
              <w:rPr>
                <w:b/>
              </w:rPr>
            </w:pPr>
            <w:r w:rsidRPr="0055447F">
              <w:rPr>
                <w:b/>
              </w:rPr>
              <w:t>Speciālista vārds, uzvārds</w:t>
            </w:r>
          </w:p>
        </w:tc>
        <w:tc>
          <w:tcPr>
            <w:tcW w:w="1701" w:type="dxa"/>
            <w:tcBorders>
              <w:top w:val="single" w:sz="4" w:space="0" w:color="000000"/>
              <w:left w:val="single" w:sz="4" w:space="0" w:color="000000"/>
              <w:bottom w:val="single" w:sz="4" w:space="0" w:color="000000"/>
            </w:tcBorders>
            <w:vAlign w:val="center"/>
          </w:tcPr>
          <w:p w:rsidR="002E2E96" w:rsidRPr="0055447F" w:rsidRDefault="002E2E96" w:rsidP="004523A1">
            <w:pPr>
              <w:pStyle w:val="Header"/>
              <w:tabs>
                <w:tab w:val="left" w:pos="720"/>
              </w:tabs>
              <w:snapToGrid w:val="0"/>
              <w:jc w:val="center"/>
              <w:rPr>
                <w:b/>
              </w:rPr>
            </w:pPr>
            <w:r w:rsidRPr="0055447F">
              <w:rPr>
                <w:b/>
              </w:rPr>
              <w:t>Sertifikāta numurs</w:t>
            </w:r>
          </w:p>
        </w:tc>
        <w:tc>
          <w:tcPr>
            <w:tcW w:w="3402" w:type="dxa"/>
            <w:tcBorders>
              <w:top w:val="single" w:sz="4" w:space="0" w:color="000000"/>
              <w:left w:val="single" w:sz="4" w:space="0" w:color="000000"/>
              <w:bottom w:val="single" w:sz="4" w:space="0" w:color="000000"/>
              <w:right w:val="single" w:sz="4" w:space="0" w:color="000000"/>
            </w:tcBorders>
            <w:vAlign w:val="center"/>
          </w:tcPr>
          <w:p w:rsidR="002E2E96" w:rsidRPr="0055447F" w:rsidRDefault="002E2E96" w:rsidP="004523A1">
            <w:pPr>
              <w:pStyle w:val="Header"/>
              <w:tabs>
                <w:tab w:val="left" w:pos="720"/>
              </w:tabs>
              <w:snapToGrid w:val="0"/>
              <w:jc w:val="center"/>
              <w:rPr>
                <w:b/>
              </w:rPr>
            </w:pPr>
            <w:r w:rsidRPr="0055447F">
              <w:rPr>
                <w:b/>
              </w:rPr>
              <w:t>Statuss (pretendents, personālsabiedrības biedrs, personu apvienības dalībnieks (Norādīt statusu) vai šo personu darbinieks vai darba ņēmējs</w:t>
            </w:r>
          </w:p>
        </w:tc>
      </w:tr>
      <w:tr w:rsidR="002E2E96" w:rsidRPr="0055447F" w:rsidTr="00B70F09">
        <w:trPr>
          <w:trHeight w:val="284"/>
        </w:trPr>
        <w:tc>
          <w:tcPr>
            <w:tcW w:w="1560" w:type="dxa"/>
            <w:tcBorders>
              <w:top w:val="single" w:sz="4" w:space="0" w:color="000000"/>
              <w:left w:val="single" w:sz="4" w:space="0" w:color="000000"/>
              <w:bottom w:val="single" w:sz="4" w:space="0" w:color="000000"/>
            </w:tcBorders>
            <w:vAlign w:val="center"/>
          </w:tcPr>
          <w:p w:rsidR="002E2E96" w:rsidRDefault="002E2E96" w:rsidP="004523A1">
            <w:pPr>
              <w:pStyle w:val="Header"/>
              <w:tabs>
                <w:tab w:val="left" w:pos="720"/>
              </w:tabs>
              <w:snapToGrid w:val="0"/>
            </w:pPr>
          </w:p>
          <w:p w:rsidR="001F41D9" w:rsidRPr="0055447F" w:rsidRDefault="001F41D9" w:rsidP="004523A1">
            <w:pPr>
              <w:pStyle w:val="Header"/>
              <w:tabs>
                <w:tab w:val="left" w:pos="720"/>
              </w:tabs>
              <w:snapToGrid w:val="0"/>
            </w:pPr>
          </w:p>
        </w:tc>
        <w:tc>
          <w:tcPr>
            <w:tcW w:w="2552" w:type="dxa"/>
            <w:tcBorders>
              <w:top w:val="single" w:sz="4" w:space="0" w:color="000000"/>
              <w:left w:val="single" w:sz="4" w:space="0" w:color="000000"/>
              <w:bottom w:val="single" w:sz="4" w:space="0" w:color="000000"/>
            </w:tcBorders>
            <w:vAlign w:val="center"/>
          </w:tcPr>
          <w:p w:rsidR="002E2E96" w:rsidRPr="0055447F" w:rsidRDefault="002E2E96" w:rsidP="004523A1">
            <w:pPr>
              <w:pStyle w:val="Header"/>
              <w:tabs>
                <w:tab w:val="left" w:pos="720"/>
              </w:tabs>
              <w:snapToGrid w:val="0"/>
              <w:jc w:val="center"/>
            </w:pPr>
          </w:p>
        </w:tc>
        <w:tc>
          <w:tcPr>
            <w:tcW w:w="1701" w:type="dxa"/>
            <w:tcBorders>
              <w:top w:val="single" w:sz="4" w:space="0" w:color="000000"/>
              <w:left w:val="single" w:sz="4" w:space="0" w:color="000000"/>
              <w:bottom w:val="single" w:sz="4" w:space="0" w:color="000000"/>
            </w:tcBorders>
            <w:vAlign w:val="center"/>
          </w:tcPr>
          <w:p w:rsidR="002E2E96" w:rsidRPr="0055447F" w:rsidRDefault="002E2E96" w:rsidP="004523A1">
            <w:pPr>
              <w:pStyle w:val="Header"/>
              <w:tabs>
                <w:tab w:val="left" w:pos="720"/>
              </w:tabs>
              <w:snapToGrid w:val="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rsidR="002E2E96" w:rsidRPr="0055447F" w:rsidRDefault="002E2E96" w:rsidP="004523A1">
            <w:pPr>
              <w:pStyle w:val="Header"/>
              <w:tabs>
                <w:tab w:val="left" w:pos="720"/>
              </w:tabs>
              <w:snapToGrid w:val="0"/>
              <w:jc w:val="center"/>
            </w:pPr>
          </w:p>
        </w:tc>
      </w:tr>
      <w:tr w:rsidR="002E2E96" w:rsidRPr="0055447F" w:rsidTr="00B70F09">
        <w:trPr>
          <w:trHeight w:val="284"/>
        </w:trPr>
        <w:tc>
          <w:tcPr>
            <w:tcW w:w="1560" w:type="dxa"/>
            <w:tcBorders>
              <w:top w:val="single" w:sz="4" w:space="0" w:color="000000"/>
              <w:left w:val="single" w:sz="4" w:space="0" w:color="000000"/>
              <w:bottom w:val="single" w:sz="4" w:space="0" w:color="000000"/>
            </w:tcBorders>
            <w:vAlign w:val="center"/>
          </w:tcPr>
          <w:p w:rsidR="002E2E96" w:rsidRDefault="002E2E96" w:rsidP="004523A1">
            <w:pPr>
              <w:pStyle w:val="Header"/>
              <w:tabs>
                <w:tab w:val="left" w:pos="720"/>
              </w:tabs>
              <w:snapToGrid w:val="0"/>
            </w:pPr>
          </w:p>
          <w:p w:rsidR="001F41D9" w:rsidRPr="0055447F" w:rsidRDefault="001F41D9" w:rsidP="004523A1">
            <w:pPr>
              <w:pStyle w:val="Header"/>
              <w:tabs>
                <w:tab w:val="left" w:pos="720"/>
              </w:tabs>
              <w:snapToGrid w:val="0"/>
            </w:pPr>
          </w:p>
        </w:tc>
        <w:tc>
          <w:tcPr>
            <w:tcW w:w="2552" w:type="dxa"/>
            <w:tcBorders>
              <w:top w:val="single" w:sz="4" w:space="0" w:color="000000"/>
              <w:left w:val="single" w:sz="4" w:space="0" w:color="000000"/>
              <w:bottom w:val="single" w:sz="4" w:space="0" w:color="000000"/>
            </w:tcBorders>
            <w:vAlign w:val="center"/>
          </w:tcPr>
          <w:p w:rsidR="002E2E96" w:rsidRPr="0055447F" w:rsidRDefault="002E2E96" w:rsidP="004523A1">
            <w:pPr>
              <w:pStyle w:val="Header"/>
              <w:tabs>
                <w:tab w:val="left" w:pos="720"/>
              </w:tabs>
              <w:snapToGrid w:val="0"/>
              <w:jc w:val="center"/>
            </w:pPr>
          </w:p>
        </w:tc>
        <w:tc>
          <w:tcPr>
            <w:tcW w:w="1701" w:type="dxa"/>
            <w:tcBorders>
              <w:top w:val="single" w:sz="4" w:space="0" w:color="000000"/>
              <w:left w:val="single" w:sz="4" w:space="0" w:color="000000"/>
              <w:bottom w:val="single" w:sz="4" w:space="0" w:color="000000"/>
            </w:tcBorders>
            <w:vAlign w:val="center"/>
          </w:tcPr>
          <w:p w:rsidR="002E2E96" w:rsidRPr="0055447F" w:rsidRDefault="002E2E96" w:rsidP="004523A1">
            <w:pPr>
              <w:pStyle w:val="Header"/>
              <w:tabs>
                <w:tab w:val="left" w:pos="720"/>
              </w:tabs>
              <w:snapToGrid w:val="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rsidR="002E2E96" w:rsidRPr="0055447F" w:rsidRDefault="002E2E96" w:rsidP="004523A1">
            <w:pPr>
              <w:pStyle w:val="Header"/>
              <w:tabs>
                <w:tab w:val="left" w:pos="720"/>
              </w:tabs>
              <w:snapToGrid w:val="0"/>
              <w:jc w:val="center"/>
            </w:pPr>
          </w:p>
        </w:tc>
      </w:tr>
      <w:tr w:rsidR="002E2E96" w:rsidRPr="0055447F" w:rsidTr="00B70F09">
        <w:trPr>
          <w:trHeight w:val="284"/>
        </w:trPr>
        <w:tc>
          <w:tcPr>
            <w:tcW w:w="1560" w:type="dxa"/>
            <w:tcBorders>
              <w:top w:val="single" w:sz="4" w:space="0" w:color="000000"/>
              <w:left w:val="single" w:sz="4" w:space="0" w:color="000000"/>
              <w:bottom w:val="single" w:sz="4" w:space="0" w:color="000000"/>
            </w:tcBorders>
            <w:vAlign w:val="center"/>
          </w:tcPr>
          <w:p w:rsidR="002E2E96" w:rsidRDefault="002E2E96" w:rsidP="004523A1">
            <w:pPr>
              <w:pStyle w:val="Header"/>
              <w:tabs>
                <w:tab w:val="left" w:pos="720"/>
              </w:tabs>
              <w:snapToGrid w:val="0"/>
            </w:pPr>
          </w:p>
          <w:p w:rsidR="001F41D9" w:rsidRPr="0055447F" w:rsidRDefault="001F41D9" w:rsidP="004523A1">
            <w:pPr>
              <w:pStyle w:val="Header"/>
              <w:tabs>
                <w:tab w:val="left" w:pos="720"/>
              </w:tabs>
              <w:snapToGrid w:val="0"/>
            </w:pPr>
          </w:p>
        </w:tc>
        <w:tc>
          <w:tcPr>
            <w:tcW w:w="2552" w:type="dxa"/>
            <w:tcBorders>
              <w:top w:val="single" w:sz="4" w:space="0" w:color="000000"/>
              <w:left w:val="single" w:sz="4" w:space="0" w:color="000000"/>
              <w:bottom w:val="single" w:sz="4" w:space="0" w:color="000000"/>
            </w:tcBorders>
            <w:vAlign w:val="center"/>
          </w:tcPr>
          <w:p w:rsidR="002E2E96" w:rsidRPr="0055447F" w:rsidRDefault="002E2E96" w:rsidP="004523A1">
            <w:pPr>
              <w:pStyle w:val="Header"/>
              <w:tabs>
                <w:tab w:val="left" w:pos="720"/>
              </w:tabs>
              <w:snapToGrid w:val="0"/>
              <w:jc w:val="center"/>
            </w:pPr>
          </w:p>
        </w:tc>
        <w:tc>
          <w:tcPr>
            <w:tcW w:w="1701" w:type="dxa"/>
            <w:tcBorders>
              <w:top w:val="single" w:sz="4" w:space="0" w:color="000000"/>
              <w:left w:val="single" w:sz="4" w:space="0" w:color="000000"/>
              <w:bottom w:val="single" w:sz="4" w:space="0" w:color="000000"/>
            </w:tcBorders>
            <w:vAlign w:val="center"/>
          </w:tcPr>
          <w:p w:rsidR="002E2E96" w:rsidRPr="0055447F" w:rsidRDefault="002E2E96" w:rsidP="004523A1">
            <w:pPr>
              <w:pStyle w:val="Header"/>
              <w:tabs>
                <w:tab w:val="left" w:pos="720"/>
              </w:tabs>
              <w:snapToGrid w:val="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rsidR="002E2E96" w:rsidRPr="0055447F" w:rsidRDefault="002E2E96" w:rsidP="004523A1">
            <w:pPr>
              <w:pStyle w:val="Header"/>
              <w:tabs>
                <w:tab w:val="left" w:pos="720"/>
              </w:tabs>
              <w:snapToGrid w:val="0"/>
              <w:jc w:val="center"/>
            </w:pPr>
          </w:p>
        </w:tc>
      </w:tr>
      <w:tr w:rsidR="002E2E96" w:rsidRPr="0055447F" w:rsidTr="00B70F09">
        <w:trPr>
          <w:trHeight w:val="284"/>
        </w:trPr>
        <w:tc>
          <w:tcPr>
            <w:tcW w:w="1560" w:type="dxa"/>
            <w:tcBorders>
              <w:top w:val="single" w:sz="4" w:space="0" w:color="000000"/>
              <w:left w:val="single" w:sz="4" w:space="0" w:color="000000"/>
              <w:bottom w:val="single" w:sz="4" w:space="0" w:color="000000"/>
            </w:tcBorders>
            <w:vAlign w:val="center"/>
          </w:tcPr>
          <w:p w:rsidR="002E2E96" w:rsidRDefault="002E2E96" w:rsidP="004523A1">
            <w:pPr>
              <w:pStyle w:val="Header"/>
              <w:tabs>
                <w:tab w:val="left" w:pos="720"/>
              </w:tabs>
              <w:snapToGrid w:val="0"/>
            </w:pPr>
          </w:p>
          <w:p w:rsidR="001F41D9" w:rsidRPr="0055447F" w:rsidRDefault="001F41D9" w:rsidP="004523A1">
            <w:pPr>
              <w:pStyle w:val="Header"/>
              <w:tabs>
                <w:tab w:val="left" w:pos="720"/>
              </w:tabs>
              <w:snapToGrid w:val="0"/>
            </w:pPr>
          </w:p>
        </w:tc>
        <w:tc>
          <w:tcPr>
            <w:tcW w:w="2552" w:type="dxa"/>
            <w:tcBorders>
              <w:top w:val="single" w:sz="4" w:space="0" w:color="000000"/>
              <w:left w:val="single" w:sz="4" w:space="0" w:color="000000"/>
              <w:bottom w:val="single" w:sz="4" w:space="0" w:color="000000"/>
            </w:tcBorders>
            <w:vAlign w:val="center"/>
          </w:tcPr>
          <w:p w:rsidR="002E2E96" w:rsidRPr="0055447F" w:rsidRDefault="002E2E96" w:rsidP="004523A1">
            <w:pPr>
              <w:pStyle w:val="Header"/>
              <w:tabs>
                <w:tab w:val="left" w:pos="720"/>
              </w:tabs>
              <w:snapToGrid w:val="0"/>
              <w:jc w:val="center"/>
            </w:pPr>
          </w:p>
        </w:tc>
        <w:tc>
          <w:tcPr>
            <w:tcW w:w="1701" w:type="dxa"/>
            <w:tcBorders>
              <w:top w:val="single" w:sz="4" w:space="0" w:color="000000"/>
              <w:left w:val="single" w:sz="4" w:space="0" w:color="000000"/>
              <w:bottom w:val="single" w:sz="4" w:space="0" w:color="000000"/>
            </w:tcBorders>
            <w:vAlign w:val="center"/>
          </w:tcPr>
          <w:p w:rsidR="002E2E96" w:rsidRPr="0055447F" w:rsidRDefault="002E2E96" w:rsidP="004523A1">
            <w:pPr>
              <w:pStyle w:val="Header"/>
              <w:tabs>
                <w:tab w:val="left" w:pos="720"/>
              </w:tabs>
              <w:snapToGrid w:val="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rsidR="002E2E96" w:rsidRPr="0055447F" w:rsidRDefault="002E2E96" w:rsidP="004523A1">
            <w:pPr>
              <w:pStyle w:val="Header"/>
              <w:tabs>
                <w:tab w:val="left" w:pos="720"/>
              </w:tabs>
              <w:snapToGrid w:val="0"/>
              <w:jc w:val="center"/>
            </w:pPr>
          </w:p>
        </w:tc>
      </w:tr>
      <w:tr w:rsidR="001F41D9" w:rsidRPr="0055447F" w:rsidTr="00B70F09">
        <w:trPr>
          <w:trHeight w:val="284"/>
        </w:trPr>
        <w:tc>
          <w:tcPr>
            <w:tcW w:w="1560" w:type="dxa"/>
            <w:tcBorders>
              <w:top w:val="single" w:sz="4" w:space="0" w:color="000000"/>
              <w:left w:val="single" w:sz="4" w:space="0" w:color="000000"/>
              <w:bottom w:val="single" w:sz="4" w:space="0" w:color="000000"/>
            </w:tcBorders>
            <w:vAlign w:val="center"/>
          </w:tcPr>
          <w:p w:rsidR="001F41D9" w:rsidRDefault="001F41D9" w:rsidP="004523A1">
            <w:pPr>
              <w:pStyle w:val="Header"/>
              <w:tabs>
                <w:tab w:val="left" w:pos="720"/>
              </w:tabs>
              <w:snapToGrid w:val="0"/>
            </w:pPr>
          </w:p>
          <w:p w:rsidR="001F41D9" w:rsidRDefault="001F41D9" w:rsidP="004523A1">
            <w:pPr>
              <w:pStyle w:val="Header"/>
              <w:tabs>
                <w:tab w:val="left" w:pos="720"/>
              </w:tabs>
              <w:snapToGrid w:val="0"/>
            </w:pPr>
          </w:p>
        </w:tc>
        <w:tc>
          <w:tcPr>
            <w:tcW w:w="2552" w:type="dxa"/>
            <w:tcBorders>
              <w:top w:val="single" w:sz="4" w:space="0" w:color="000000"/>
              <w:left w:val="single" w:sz="4" w:space="0" w:color="000000"/>
              <w:bottom w:val="single" w:sz="4" w:space="0" w:color="000000"/>
            </w:tcBorders>
            <w:vAlign w:val="center"/>
          </w:tcPr>
          <w:p w:rsidR="001F41D9" w:rsidRPr="0055447F" w:rsidRDefault="001F41D9" w:rsidP="004523A1">
            <w:pPr>
              <w:pStyle w:val="Header"/>
              <w:tabs>
                <w:tab w:val="left" w:pos="720"/>
              </w:tabs>
              <w:snapToGrid w:val="0"/>
              <w:jc w:val="center"/>
            </w:pPr>
          </w:p>
        </w:tc>
        <w:tc>
          <w:tcPr>
            <w:tcW w:w="1701" w:type="dxa"/>
            <w:tcBorders>
              <w:top w:val="single" w:sz="4" w:space="0" w:color="000000"/>
              <w:left w:val="single" w:sz="4" w:space="0" w:color="000000"/>
              <w:bottom w:val="single" w:sz="4" w:space="0" w:color="000000"/>
            </w:tcBorders>
            <w:vAlign w:val="center"/>
          </w:tcPr>
          <w:p w:rsidR="001F41D9" w:rsidRPr="0055447F" w:rsidRDefault="001F41D9" w:rsidP="004523A1">
            <w:pPr>
              <w:pStyle w:val="Header"/>
              <w:tabs>
                <w:tab w:val="left" w:pos="720"/>
              </w:tabs>
              <w:snapToGrid w:val="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rsidR="001F41D9" w:rsidRPr="0055447F" w:rsidRDefault="001F41D9" w:rsidP="004523A1">
            <w:pPr>
              <w:pStyle w:val="Header"/>
              <w:tabs>
                <w:tab w:val="left" w:pos="720"/>
              </w:tabs>
              <w:snapToGrid w:val="0"/>
              <w:jc w:val="center"/>
            </w:pPr>
          </w:p>
        </w:tc>
      </w:tr>
      <w:tr w:rsidR="001F41D9" w:rsidRPr="0055447F" w:rsidTr="00B70F09">
        <w:trPr>
          <w:trHeight w:val="284"/>
        </w:trPr>
        <w:tc>
          <w:tcPr>
            <w:tcW w:w="1560" w:type="dxa"/>
            <w:tcBorders>
              <w:top w:val="single" w:sz="4" w:space="0" w:color="000000"/>
              <w:left w:val="single" w:sz="4" w:space="0" w:color="000000"/>
              <w:bottom w:val="single" w:sz="4" w:space="0" w:color="000000"/>
            </w:tcBorders>
            <w:vAlign w:val="center"/>
          </w:tcPr>
          <w:p w:rsidR="001F41D9" w:rsidRDefault="001F41D9" w:rsidP="004523A1">
            <w:pPr>
              <w:pStyle w:val="Header"/>
              <w:tabs>
                <w:tab w:val="left" w:pos="720"/>
              </w:tabs>
              <w:snapToGrid w:val="0"/>
            </w:pPr>
          </w:p>
          <w:p w:rsidR="001F41D9" w:rsidRDefault="001F41D9" w:rsidP="004523A1">
            <w:pPr>
              <w:pStyle w:val="Header"/>
              <w:tabs>
                <w:tab w:val="left" w:pos="720"/>
              </w:tabs>
              <w:snapToGrid w:val="0"/>
            </w:pPr>
          </w:p>
        </w:tc>
        <w:tc>
          <w:tcPr>
            <w:tcW w:w="2552" w:type="dxa"/>
            <w:tcBorders>
              <w:top w:val="single" w:sz="4" w:space="0" w:color="000000"/>
              <w:left w:val="single" w:sz="4" w:space="0" w:color="000000"/>
              <w:bottom w:val="single" w:sz="4" w:space="0" w:color="000000"/>
            </w:tcBorders>
            <w:vAlign w:val="center"/>
          </w:tcPr>
          <w:p w:rsidR="001F41D9" w:rsidRPr="0055447F" w:rsidRDefault="001F41D9" w:rsidP="004523A1">
            <w:pPr>
              <w:pStyle w:val="Header"/>
              <w:tabs>
                <w:tab w:val="left" w:pos="720"/>
              </w:tabs>
              <w:snapToGrid w:val="0"/>
              <w:jc w:val="center"/>
            </w:pPr>
          </w:p>
        </w:tc>
        <w:tc>
          <w:tcPr>
            <w:tcW w:w="1701" w:type="dxa"/>
            <w:tcBorders>
              <w:top w:val="single" w:sz="4" w:space="0" w:color="000000"/>
              <w:left w:val="single" w:sz="4" w:space="0" w:color="000000"/>
              <w:bottom w:val="single" w:sz="4" w:space="0" w:color="000000"/>
            </w:tcBorders>
            <w:vAlign w:val="center"/>
          </w:tcPr>
          <w:p w:rsidR="001F41D9" w:rsidRPr="0055447F" w:rsidRDefault="001F41D9" w:rsidP="004523A1">
            <w:pPr>
              <w:pStyle w:val="Header"/>
              <w:tabs>
                <w:tab w:val="left" w:pos="720"/>
              </w:tabs>
              <w:snapToGrid w:val="0"/>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rsidR="001F41D9" w:rsidRPr="0055447F" w:rsidRDefault="001F41D9" w:rsidP="004523A1">
            <w:pPr>
              <w:pStyle w:val="Header"/>
              <w:tabs>
                <w:tab w:val="left" w:pos="720"/>
              </w:tabs>
              <w:snapToGrid w:val="0"/>
              <w:jc w:val="center"/>
            </w:pPr>
          </w:p>
        </w:tc>
      </w:tr>
    </w:tbl>
    <w:p w:rsidR="002E2E96" w:rsidRPr="0055447F" w:rsidRDefault="002E2E96" w:rsidP="002E2E96"/>
    <w:p w:rsidR="00E6104E" w:rsidRDefault="002E2E96" w:rsidP="002E2E96">
      <w:pPr>
        <w:pStyle w:val="Heading2"/>
        <w:numPr>
          <w:ilvl w:val="0"/>
          <w:numId w:val="0"/>
        </w:numPr>
        <w:jc w:val="center"/>
      </w:pPr>
      <w:r w:rsidRPr="0055447F">
        <w:br w:type="page"/>
      </w:r>
      <w:bookmarkStart w:id="395" w:name="_Toc42617831"/>
    </w:p>
    <w:p w:rsidR="00E6104E" w:rsidRDefault="00E6104E" w:rsidP="002E2E96">
      <w:pPr>
        <w:pStyle w:val="Heading2"/>
        <w:numPr>
          <w:ilvl w:val="0"/>
          <w:numId w:val="0"/>
        </w:numPr>
        <w:jc w:val="center"/>
      </w:pPr>
    </w:p>
    <w:p w:rsidR="002E2E96" w:rsidRPr="0055447F" w:rsidRDefault="00F81012" w:rsidP="002E2E96">
      <w:pPr>
        <w:pStyle w:val="Heading2"/>
        <w:numPr>
          <w:ilvl w:val="0"/>
          <w:numId w:val="0"/>
        </w:numPr>
        <w:jc w:val="center"/>
      </w:pPr>
      <w:bookmarkStart w:id="396" w:name="_Toc51061011"/>
      <w:r>
        <w:t>10</w:t>
      </w:r>
      <w:r w:rsidR="002E2E96" w:rsidRPr="0055447F">
        <w:t>. FORMA</w:t>
      </w:r>
      <w:bookmarkEnd w:id="395"/>
      <w:bookmarkEnd w:id="396"/>
    </w:p>
    <w:p w:rsidR="002E2E96" w:rsidRPr="0055447F" w:rsidRDefault="002E2E96" w:rsidP="002E2E96"/>
    <w:p w:rsidR="002E2E96" w:rsidRPr="0055447F" w:rsidRDefault="002E2E96" w:rsidP="002E2E96"/>
    <w:p w:rsidR="002E2E96" w:rsidRPr="0055447F" w:rsidRDefault="002E2E96" w:rsidP="002E2E96">
      <w:pPr>
        <w:jc w:val="center"/>
        <w:rPr>
          <w:b/>
          <w:sz w:val="28"/>
          <w:szCs w:val="28"/>
        </w:rPr>
      </w:pPr>
      <w:r w:rsidRPr="0055447F">
        <w:rPr>
          <w:b/>
          <w:sz w:val="28"/>
          <w:szCs w:val="28"/>
        </w:rPr>
        <w:t>Informācija par pretendenta piedāvāto speciālistu veiktajiem  būvdarbiem</w:t>
      </w:r>
    </w:p>
    <w:p w:rsidR="002E2E96" w:rsidRPr="0055447F" w:rsidRDefault="002E2E96" w:rsidP="002E2E96"/>
    <w:p w:rsidR="002E2E96" w:rsidRPr="0055447F" w:rsidRDefault="002E2E96" w:rsidP="002E2E96"/>
    <w:p w:rsidR="002E2E96" w:rsidRPr="0055447F" w:rsidRDefault="002E2E96" w:rsidP="002E2E96"/>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2E2E96" w:rsidRPr="0055447F" w:rsidTr="004523A1">
        <w:trPr>
          <w:jc w:val="center"/>
        </w:trPr>
        <w:tc>
          <w:tcPr>
            <w:tcW w:w="610" w:type="dxa"/>
            <w:shd w:val="clear" w:color="auto" w:fill="auto"/>
            <w:vAlign w:val="center"/>
          </w:tcPr>
          <w:p w:rsidR="002E2E96" w:rsidRPr="0055447F" w:rsidRDefault="002E2E96" w:rsidP="004523A1">
            <w:pPr>
              <w:pStyle w:val="Default"/>
              <w:jc w:val="center"/>
              <w:rPr>
                <w:rFonts w:ascii="Times New Roman" w:hAnsi="Times New Roman" w:cs="Times New Roman"/>
                <w:b/>
                <w:color w:val="auto"/>
              </w:rPr>
            </w:pPr>
            <w:r w:rsidRPr="0055447F">
              <w:rPr>
                <w:rFonts w:ascii="Times New Roman" w:hAnsi="Times New Roman" w:cs="Times New Roman"/>
                <w:b/>
                <w:color w:val="auto"/>
              </w:rPr>
              <w:t>Nr. p. k.</w:t>
            </w:r>
          </w:p>
        </w:tc>
        <w:tc>
          <w:tcPr>
            <w:tcW w:w="1418" w:type="dxa"/>
            <w:shd w:val="clear" w:color="auto" w:fill="auto"/>
            <w:vAlign w:val="center"/>
          </w:tcPr>
          <w:p w:rsidR="002E2E96" w:rsidRPr="0055447F" w:rsidRDefault="002E2E96" w:rsidP="004523A1">
            <w:pPr>
              <w:jc w:val="center"/>
              <w:rPr>
                <w:b/>
              </w:rPr>
            </w:pPr>
            <w:r w:rsidRPr="0055447F">
              <w:rPr>
                <w:b/>
              </w:rPr>
              <w:t>Būvdarbu veikšanas gads</w:t>
            </w:r>
          </w:p>
        </w:tc>
        <w:tc>
          <w:tcPr>
            <w:tcW w:w="1701" w:type="dxa"/>
            <w:shd w:val="clear" w:color="auto" w:fill="auto"/>
            <w:vAlign w:val="center"/>
          </w:tcPr>
          <w:p w:rsidR="002E2E96" w:rsidRPr="0055447F" w:rsidRDefault="002E2E96" w:rsidP="004523A1">
            <w:pPr>
              <w:jc w:val="center"/>
              <w:rPr>
                <w:b/>
              </w:rPr>
            </w:pPr>
            <w:r w:rsidRPr="0055447F">
              <w:rPr>
                <w:b/>
              </w:rPr>
              <w:t>Objekta adrese</w:t>
            </w:r>
          </w:p>
        </w:tc>
        <w:tc>
          <w:tcPr>
            <w:tcW w:w="2281" w:type="dxa"/>
            <w:vAlign w:val="center"/>
          </w:tcPr>
          <w:p w:rsidR="002E2E96" w:rsidRPr="0055447F" w:rsidRDefault="002E2E96" w:rsidP="004523A1">
            <w:pPr>
              <w:jc w:val="center"/>
              <w:rPr>
                <w:b/>
              </w:rPr>
            </w:pPr>
            <w:r w:rsidRPr="0055447F">
              <w:rPr>
                <w:b/>
              </w:rPr>
              <w:t>Veikto būvdarbu īss apraksts</w:t>
            </w:r>
          </w:p>
          <w:p w:rsidR="002E2E96" w:rsidRPr="0055447F" w:rsidRDefault="002E2E96" w:rsidP="004523A1">
            <w:pPr>
              <w:jc w:val="center"/>
            </w:pPr>
            <w:r w:rsidRPr="0055447F">
              <w:rPr>
                <w:sz w:val="22"/>
                <w:szCs w:val="22"/>
              </w:rPr>
              <w:t>(iekļaujot būvdarbu platību un ēkas klasifikāciju)</w:t>
            </w:r>
          </w:p>
        </w:tc>
        <w:tc>
          <w:tcPr>
            <w:tcW w:w="1984" w:type="dxa"/>
            <w:vAlign w:val="center"/>
          </w:tcPr>
          <w:p w:rsidR="002E2E96" w:rsidRPr="0055447F" w:rsidRDefault="002E2E96" w:rsidP="004523A1">
            <w:pPr>
              <w:jc w:val="center"/>
              <w:rPr>
                <w:b/>
              </w:rPr>
            </w:pPr>
            <w:r w:rsidRPr="0055447F">
              <w:rPr>
                <w:b/>
              </w:rPr>
              <w:t>Veikto būvdarbu apjoms, EUR</w:t>
            </w:r>
          </w:p>
          <w:p w:rsidR="002E2E96" w:rsidRPr="0055447F" w:rsidRDefault="002E2E96" w:rsidP="004523A1">
            <w:pPr>
              <w:jc w:val="center"/>
              <w:rPr>
                <w:b/>
              </w:rPr>
            </w:pPr>
            <w:r w:rsidRPr="0055447F">
              <w:rPr>
                <w:b/>
              </w:rPr>
              <w:t>(bez PVN)</w:t>
            </w:r>
          </w:p>
        </w:tc>
        <w:tc>
          <w:tcPr>
            <w:tcW w:w="2301" w:type="dxa"/>
            <w:vAlign w:val="center"/>
          </w:tcPr>
          <w:p w:rsidR="002E2E96" w:rsidRPr="0055447F" w:rsidRDefault="002E2E96" w:rsidP="004523A1">
            <w:pPr>
              <w:jc w:val="center"/>
              <w:rPr>
                <w:b/>
              </w:rPr>
            </w:pPr>
            <w:r w:rsidRPr="0055447F">
              <w:rPr>
                <w:b/>
              </w:rPr>
              <w:t>Veikto būvdarbu Pasūtītāja kontaktinformācija</w:t>
            </w:r>
          </w:p>
        </w:tc>
      </w:tr>
      <w:tr w:rsidR="002E2E96" w:rsidRPr="0055447F" w:rsidTr="004523A1">
        <w:trPr>
          <w:jc w:val="center"/>
        </w:trPr>
        <w:tc>
          <w:tcPr>
            <w:tcW w:w="610" w:type="dxa"/>
            <w:shd w:val="clear" w:color="auto" w:fill="auto"/>
          </w:tcPr>
          <w:p w:rsidR="002E2E96" w:rsidRPr="0055447F" w:rsidRDefault="002E2E96" w:rsidP="004523A1">
            <w:pPr>
              <w:tabs>
                <w:tab w:val="left" w:pos="1276"/>
              </w:tabs>
              <w:jc w:val="both"/>
            </w:pPr>
          </w:p>
        </w:tc>
        <w:tc>
          <w:tcPr>
            <w:tcW w:w="1418" w:type="dxa"/>
            <w:shd w:val="clear" w:color="auto" w:fill="auto"/>
          </w:tcPr>
          <w:p w:rsidR="002E2E96" w:rsidRPr="0055447F" w:rsidRDefault="002E2E96" w:rsidP="004523A1">
            <w:pPr>
              <w:tabs>
                <w:tab w:val="left" w:pos="1276"/>
              </w:tabs>
              <w:spacing w:before="120"/>
              <w:jc w:val="both"/>
            </w:pPr>
          </w:p>
        </w:tc>
        <w:tc>
          <w:tcPr>
            <w:tcW w:w="1701" w:type="dxa"/>
            <w:shd w:val="clear" w:color="auto" w:fill="auto"/>
          </w:tcPr>
          <w:p w:rsidR="002E2E96" w:rsidRPr="0055447F" w:rsidRDefault="002E2E96" w:rsidP="004523A1">
            <w:pPr>
              <w:tabs>
                <w:tab w:val="left" w:pos="1276"/>
              </w:tabs>
              <w:spacing w:before="120"/>
              <w:jc w:val="both"/>
            </w:pPr>
          </w:p>
        </w:tc>
        <w:tc>
          <w:tcPr>
            <w:tcW w:w="2281" w:type="dxa"/>
          </w:tcPr>
          <w:p w:rsidR="002E2E96" w:rsidRPr="0055447F" w:rsidRDefault="002E2E96" w:rsidP="004523A1">
            <w:pPr>
              <w:tabs>
                <w:tab w:val="left" w:pos="1276"/>
              </w:tabs>
              <w:spacing w:before="120"/>
              <w:jc w:val="both"/>
            </w:pPr>
          </w:p>
        </w:tc>
        <w:tc>
          <w:tcPr>
            <w:tcW w:w="1984" w:type="dxa"/>
          </w:tcPr>
          <w:p w:rsidR="002E2E96" w:rsidRPr="0055447F" w:rsidRDefault="002E2E96" w:rsidP="004523A1">
            <w:pPr>
              <w:tabs>
                <w:tab w:val="left" w:pos="1276"/>
              </w:tabs>
              <w:spacing w:before="120"/>
              <w:jc w:val="both"/>
            </w:pPr>
          </w:p>
        </w:tc>
        <w:tc>
          <w:tcPr>
            <w:tcW w:w="2301" w:type="dxa"/>
          </w:tcPr>
          <w:p w:rsidR="002E2E96" w:rsidRPr="0055447F" w:rsidRDefault="002E2E96" w:rsidP="004523A1">
            <w:pPr>
              <w:tabs>
                <w:tab w:val="left" w:pos="1276"/>
              </w:tabs>
              <w:spacing w:before="120"/>
              <w:jc w:val="both"/>
            </w:pPr>
          </w:p>
        </w:tc>
      </w:tr>
      <w:tr w:rsidR="002E2E96" w:rsidRPr="0055447F" w:rsidTr="004523A1">
        <w:trPr>
          <w:jc w:val="center"/>
        </w:trPr>
        <w:tc>
          <w:tcPr>
            <w:tcW w:w="610" w:type="dxa"/>
            <w:shd w:val="clear" w:color="auto" w:fill="auto"/>
          </w:tcPr>
          <w:p w:rsidR="002E2E96" w:rsidRPr="0055447F" w:rsidRDefault="002E2E96" w:rsidP="004523A1">
            <w:pPr>
              <w:tabs>
                <w:tab w:val="left" w:pos="1276"/>
              </w:tabs>
              <w:spacing w:before="120"/>
              <w:jc w:val="both"/>
            </w:pPr>
            <w:r w:rsidRPr="0055447F">
              <w:t>1.</w:t>
            </w:r>
          </w:p>
        </w:tc>
        <w:tc>
          <w:tcPr>
            <w:tcW w:w="1418" w:type="dxa"/>
            <w:shd w:val="clear" w:color="auto" w:fill="auto"/>
          </w:tcPr>
          <w:p w:rsidR="002E2E96" w:rsidRPr="0055447F" w:rsidRDefault="002E2E96" w:rsidP="004523A1">
            <w:pPr>
              <w:tabs>
                <w:tab w:val="left" w:pos="1276"/>
              </w:tabs>
              <w:spacing w:before="120"/>
              <w:jc w:val="both"/>
            </w:pPr>
          </w:p>
        </w:tc>
        <w:tc>
          <w:tcPr>
            <w:tcW w:w="1701" w:type="dxa"/>
            <w:shd w:val="clear" w:color="auto" w:fill="auto"/>
          </w:tcPr>
          <w:p w:rsidR="002E2E96" w:rsidRPr="0055447F" w:rsidRDefault="002E2E96" w:rsidP="004523A1">
            <w:pPr>
              <w:tabs>
                <w:tab w:val="left" w:pos="1276"/>
              </w:tabs>
              <w:spacing w:before="120"/>
              <w:jc w:val="both"/>
            </w:pPr>
          </w:p>
        </w:tc>
        <w:tc>
          <w:tcPr>
            <w:tcW w:w="2281" w:type="dxa"/>
          </w:tcPr>
          <w:p w:rsidR="002E2E96" w:rsidRPr="0055447F" w:rsidRDefault="002E2E96" w:rsidP="004523A1">
            <w:pPr>
              <w:tabs>
                <w:tab w:val="left" w:pos="1276"/>
              </w:tabs>
              <w:spacing w:before="120"/>
              <w:jc w:val="both"/>
            </w:pPr>
          </w:p>
        </w:tc>
        <w:tc>
          <w:tcPr>
            <w:tcW w:w="1984" w:type="dxa"/>
          </w:tcPr>
          <w:p w:rsidR="002E2E96" w:rsidRPr="0055447F" w:rsidRDefault="002E2E96" w:rsidP="004523A1">
            <w:pPr>
              <w:tabs>
                <w:tab w:val="left" w:pos="1276"/>
              </w:tabs>
              <w:spacing w:before="120"/>
              <w:jc w:val="both"/>
            </w:pPr>
          </w:p>
        </w:tc>
        <w:tc>
          <w:tcPr>
            <w:tcW w:w="2301" w:type="dxa"/>
          </w:tcPr>
          <w:p w:rsidR="002E2E96" w:rsidRPr="0055447F" w:rsidRDefault="002E2E96" w:rsidP="004523A1">
            <w:pPr>
              <w:tabs>
                <w:tab w:val="left" w:pos="1276"/>
              </w:tabs>
              <w:spacing w:before="120"/>
              <w:jc w:val="both"/>
            </w:pPr>
          </w:p>
        </w:tc>
      </w:tr>
      <w:tr w:rsidR="002E2E96" w:rsidRPr="0055447F" w:rsidTr="004523A1">
        <w:trPr>
          <w:jc w:val="center"/>
        </w:trPr>
        <w:tc>
          <w:tcPr>
            <w:tcW w:w="610" w:type="dxa"/>
            <w:shd w:val="clear" w:color="auto" w:fill="auto"/>
          </w:tcPr>
          <w:p w:rsidR="002E2E96" w:rsidRPr="0055447F" w:rsidRDefault="002E2E96" w:rsidP="004523A1">
            <w:pPr>
              <w:tabs>
                <w:tab w:val="left" w:pos="1276"/>
              </w:tabs>
              <w:spacing w:before="120"/>
              <w:jc w:val="both"/>
            </w:pPr>
            <w:r w:rsidRPr="0055447F">
              <w:t>2.</w:t>
            </w:r>
          </w:p>
        </w:tc>
        <w:tc>
          <w:tcPr>
            <w:tcW w:w="1418" w:type="dxa"/>
            <w:shd w:val="clear" w:color="auto" w:fill="auto"/>
          </w:tcPr>
          <w:p w:rsidR="002E2E96" w:rsidRPr="0055447F" w:rsidRDefault="002E2E96" w:rsidP="004523A1">
            <w:pPr>
              <w:tabs>
                <w:tab w:val="left" w:pos="1276"/>
              </w:tabs>
              <w:spacing w:before="120"/>
              <w:jc w:val="both"/>
            </w:pPr>
          </w:p>
        </w:tc>
        <w:tc>
          <w:tcPr>
            <w:tcW w:w="1701" w:type="dxa"/>
            <w:shd w:val="clear" w:color="auto" w:fill="auto"/>
          </w:tcPr>
          <w:p w:rsidR="002E2E96" w:rsidRPr="0055447F" w:rsidRDefault="002E2E96" w:rsidP="004523A1">
            <w:pPr>
              <w:tabs>
                <w:tab w:val="left" w:pos="1276"/>
              </w:tabs>
              <w:spacing w:before="120"/>
              <w:jc w:val="both"/>
            </w:pPr>
          </w:p>
        </w:tc>
        <w:tc>
          <w:tcPr>
            <w:tcW w:w="2281" w:type="dxa"/>
          </w:tcPr>
          <w:p w:rsidR="002E2E96" w:rsidRPr="0055447F" w:rsidRDefault="002E2E96" w:rsidP="004523A1">
            <w:pPr>
              <w:tabs>
                <w:tab w:val="left" w:pos="1276"/>
              </w:tabs>
              <w:spacing w:before="120"/>
              <w:jc w:val="both"/>
            </w:pPr>
          </w:p>
        </w:tc>
        <w:tc>
          <w:tcPr>
            <w:tcW w:w="1984" w:type="dxa"/>
          </w:tcPr>
          <w:p w:rsidR="002E2E96" w:rsidRPr="0055447F" w:rsidRDefault="002E2E96" w:rsidP="004523A1">
            <w:pPr>
              <w:tabs>
                <w:tab w:val="left" w:pos="1276"/>
              </w:tabs>
              <w:spacing w:before="120"/>
              <w:jc w:val="both"/>
            </w:pPr>
          </w:p>
        </w:tc>
        <w:tc>
          <w:tcPr>
            <w:tcW w:w="2301" w:type="dxa"/>
          </w:tcPr>
          <w:p w:rsidR="002E2E96" w:rsidRPr="0055447F" w:rsidRDefault="002E2E96" w:rsidP="004523A1">
            <w:pPr>
              <w:tabs>
                <w:tab w:val="left" w:pos="1276"/>
              </w:tabs>
              <w:spacing w:before="120"/>
              <w:jc w:val="both"/>
            </w:pPr>
          </w:p>
        </w:tc>
      </w:tr>
      <w:tr w:rsidR="002E2E96" w:rsidRPr="0055447F" w:rsidTr="004523A1">
        <w:trPr>
          <w:jc w:val="center"/>
        </w:trPr>
        <w:tc>
          <w:tcPr>
            <w:tcW w:w="610" w:type="dxa"/>
            <w:shd w:val="clear" w:color="auto" w:fill="auto"/>
          </w:tcPr>
          <w:p w:rsidR="002E2E96" w:rsidRPr="0055447F" w:rsidRDefault="002E2E96" w:rsidP="004523A1">
            <w:pPr>
              <w:tabs>
                <w:tab w:val="left" w:pos="1276"/>
              </w:tabs>
              <w:spacing w:before="120"/>
              <w:jc w:val="both"/>
            </w:pPr>
            <w:r w:rsidRPr="0055447F">
              <w:t>3.</w:t>
            </w:r>
          </w:p>
        </w:tc>
        <w:tc>
          <w:tcPr>
            <w:tcW w:w="1418" w:type="dxa"/>
            <w:shd w:val="clear" w:color="auto" w:fill="auto"/>
          </w:tcPr>
          <w:p w:rsidR="002E2E96" w:rsidRPr="0055447F" w:rsidRDefault="002E2E96" w:rsidP="004523A1">
            <w:pPr>
              <w:tabs>
                <w:tab w:val="left" w:pos="1276"/>
              </w:tabs>
              <w:spacing w:before="120"/>
              <w:jc w:val="both"/>
            </w:pPr>
          </w:p>
        </w:tc>
        <w:tc>
          <w:tcPr>
            <w:tcW w:w="1701" w:type="dxa"/>
            <w:shd w:val="clear" w:color="auto" w:fill="auto"/>
          </w:tcPr>
          <w:p w:rsidR="002E2E96" w:rsidRPr="0055447F" w:rsidRDefault="002E2E96" w:rsidP="004523A1">
            <w:pPr>
              <w:tabs>
                <w:tab w:val="left" w:pos="1276"/>
              </w:tabs>
              <w:spacing w:before="120"/>
              <w:jc w:val="both"/>
            </w:pPr>
          </w:p>
        </w:tc>
        <w:tc>
          <w:tcPr>
            <w:tcW w:w="2281" w:type="dxa"/>
          </w:tcPr>
          <w:p w:rsidR="002E2E96" w:rsidRPr="0055447F" w:rsidRDefault="002E2E96" w:rsidP="004523A1">
            <w:pPr>
              <w:tabs>
                <w:tab w:val="left" w:pos="1276"/>
              </w:tabs>
              <w:spacing w:before="120"/>
              <w:jc w:val="both"/>
            </w:pPr>
          </w:p>
        </w:tc>
        <w:tc>
          <w:tcPr>
            <w:tcW w:w="1984" w:type="dxa"/>
          </w:tcPr>
          <w:p w:rsidR="002E2E96" w:rsidRPr="0055447F" w:rsidRDefault="002E2E96" w:rsidP="004523A1">
            <w:pPr>
              <w:tabs>
                <w:tab w:val="left" w:pos="1276"/>
              </w:tabs>
              <w:spacing w:before="120"/>
              <w:jc w:val="both"/>
            </w:pPr>
          </w:p>
        </w:tc>
        <w:tc>
          <w:tcPr>
            <w:tcW w:w="2301" w:type="dxa"/>
          </w:tcPr>
          <w:p w:rsidR="002E2E96" w:rsidRPr="0055447F" w:rsidRDefault="002E2E96" w:rsidP="004523A1">
            <w:pPr>
              <w:tabs>
                <w:tab w:val="left" w:pos="1276"/>
              </w:tabs>
              <w:spacing w:before="120"/>
              <w:jc w:val="both"/>
            </w:pPr>
          </w:p>
        </w:tc>
      </w:tr>
    </w:tbl>
    <w:p w:rsidR="002E2E96" w:rsidRDefault="002E2E96" w:rsidP="002E2E96">
      <w:pPr>
        <w:pStyle w:val="Heading2"/>
        <w:numPr>
          <w:ilvl w:val="0"/>
          <w:numId w:val="0"/>
        </w:numPr>
        <w:jc w:val="center"/>
      </w:pPr>
    </w:p>
    <w:p w:rsidR="002E2E96" w:rsidRDefault="002E2E96" w:rsidP="002E2E96">
      <w:pPr>
        <w:widowControl/>
        <w:spacing w:after="200" w:line="276" w:lineRule="auto"/>
      </w:pPr>
      <w:r>
        <w:br w:type="page"/>
      </w:r>
    </w:p>
    <w:p w:rsidR="00F81012" w:rsidRDefault="00F81012" w:rsidP="00E6104E">
      <w:pPr>
        <w:pStyle w:val="Heading2"/>
        <w:numPr>
          <w:ilvl w:val="0"/>
          <w:numId w:val="0"/>
        </w:numPr>
        <w:jc w:val="center"/>
      </w:pPr>
      <w:bookmarkStart w:id="397" w:name="_Toc395111488"/>
      <w:bookmarkStart w:id="398" w:name="_Toc42617832"/>
    </w:p>
    <w:p w:rsidR="00E6104E" w:rsidRPr="00BE11F9" w:rsidRDefault="00E6104E" w:rsidP="00E6104E">
      <w:pPr>
        <w:pStyle w:val="Heading2"/>
        <w:numPr>
          <w:ilvl w:val="0"/>
          <w:numId w:val="0"/>
        </w:numPr>
        <w:jc w:val="center"/>
      </w:pPr>
      <w:bookmarkStart w:id="399" w:name="_Toc51061012"/>
      <w:r w:rsidRPr="00BE11F9">
        <w:t>11. FORMA</w:t>
      </w:r>
      <w:bookmarkEnd w:id="397"/>
      <w:bookmarkEnd w:id="399"/>
    </w:p>
    <w:p w:rsidR="00E6104E" w:rsidRPr="00BE11F9" w:rsidRDefault="00E6104E" w:rsidP="00E6104E"/>
    <w:p w:rsidR="00E6104E" w:rsidRPr="00BE11F9" w:rsidRDefault="00E6104E" w:rsidP="00E6104E"/>
    <w:p w:rsidR="00E6104E" w:rsidRPr="00BE11F9" w:rsidRDefault="00E6104E" w:rsidP="00E6104E">
      <w:pPr>
        <w:jc w:val="center"/>
      </w:pPr>
      <w:r w:rsidRPr="00BE11F9">
        <w:rPr>
          <w:b/>
          <w:sz w:val="28"/>
          <w:szCs w:val="28"/>
        </w:rPr>
        <w:t>Naudas plūsmas grafiks</w:t>
      </w:r>
    </w:p>
    <w:p w:rsidR="00E6104E" w:rsidRPr="00BE11F9" w:rsidRDefault="00E6104E" w:rsidP="00E6104E"/>
    <w:p w:rsidR="00E6104E" w:rsidRPr="00BE11F9" w:rsidRDefault="00E6104E" w:rsidP="00E6104E"/>
    <w:tbl>
      <w:tblPr>
        <w:tblW w:w="5409" w:type="pct"/>
        <w:jc w:val="center"/>
        <w:tblLayout w:type="fixed"/>
        <w:tblCellMar>
          <w:left w:w="0" w:type="dxa"/>
          <w:right w:w="0" w:type="dxa"/>
        </w:tblCellMar>
        <w:tblLook w:val="04A0"/>
      </w:tblPr>
      <w:tblGrid>
        <w:gridCol w:w="733"/>
        <w:gridCol w:w="2052"/>
        <w:gridCol w:w="1216"/>
        <w:gridCol w:w="585"/>
        <w:gridCol w:w="434"/>
        <w:gridCol w:w="455"/>
        <w:gridCol w:w="438"/>
        <w:gridCol w:w="583"/>
        <w:gridCol w:w="463"/>
        <w:gridCol w:w="276"/>
        <w:gridCol w:w="274"/>
        <w:gridCol w:w="438"/>
        <w:gridCol w:w="294"/>
        <w:gridCol w:w="445"/>
        <w:gridCol w:w="298"/>
        <w:gridCol w:w="298"/>
        <w:gridCol w:w="445"/>
        <w:gridCol w:w="422"/>
      </w:tblGrid>
      <w:tr w:rsidR="00E6104E" w:rsidRPr="00BE11F9" w:rsidTr="00216564">
        <w:trPr>
          <w:trHeight w:val="510"/>
          <w:jc w:val="center"/>
        </w:trPr>
        <w:tc>
          <w:tcPr>
            <w:tcW w:w="361" w:type="pct"/>
            <w:vMerge w:val="restart"/>
            <w:tcBorders>
              <w:top w:val="single" w:sz="8" w:space="0" w:color="auto"/>
              <w:left w:val="single" w:sz="8"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Nr. p.k.</w:t>
            </w:r>
          </w:p>
        </w:tc>
        <w:tc>
          <w:tcPr>
            <w:tcW w:w="1011" w:type="pct"/>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Nosaukums</w:t>
            </w:r>
          </w:p>
        </w:tc>
        <w:tc>
          <w:tcPr>
            <w:tcW w:w="3628" w:type="pct"/>
            <w:gridSpan w:val="16"/>
            <w:tcBorders>
              <w:top w:val="single" w:sz="8" w:space="0" w:color="auto"/>
              <w:left w:val="nil"/>
              <w:bottom w:val="single" w:sz="4" w:space="0" w:color="auto"/>
              <w:right w:val="single" w:sz="8" w:space="0" w:color="000000"/>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Gads</w:t>
            </w:r>
          </w:p>
        </w:tc>
      </w:tr>
      <w:tr w:rsidR="00E6104E" w:rsidRPr="00BE11F9" w:rsidTr="00216564">
        <w:trPr>
          <w:trHeight w:val="510"/>
          <w:jc w:val="center"/>
        </w:trPr>
        <w:tc>
          <w:tcPr>
            <w:tcW w:w="361" w:type="pct"/>
            <w:vMerge/>
            <w:tcBorders>
              <w:top w:val="single" w:sz="8" w:space="0" w:color="auto"/>
              <w:left w:val="single" w:sz="8" w:space="0" w:color="auto"/>
              <w:bottom w:val="single" w:sz="8" w:space="0" w:color="000000"/>
              <w:right w:val="single" w:sz="4" w:space="0" w:color="auto"/>
            </w:tcBorders>
            <w:vAlign w:val="center"/>
            <w:hideMark/>
          </w:tcPr>
          <w:p w:rsidR="00E6104E" w:rsidRPr="00BE11F9" w:rsidRDefault="00E6104E" w:rsidP="004523A1">
            <w:pPr>
              <w:rPr>
                <w:rFonts w:ascii="Arial" w:hAnsi="Arial" w:cs="Arial"/>
                <w:b/>
                <w:bCs/>
                <w:color w:val="000000"/>
                <w:sz w:val="20"/>
                <w:szCs w:val="20"/>
              </w:rPr>
            </w:pPr>
          </w:p>
        </w:tc>
        <w:tc>
          <w:tcPr>
            <w:tcW w:w="1011" w:type="pct"/>
            <w:vMerge/>
            <w:tcBorders>
              <w:top w:val="single" w:sz="8" w:space="0" w:color="auto"/>
              <w:left w:val="single" w:sz="4" w:space="0" w:color="auto"/>
              <w:bottom w:val="single" w:sz="8" w:space="0" w:color="000000"/>
              <w:right w:val="single" w:sz="4" w:space="0" w:color="auto"/>
            </w:tcBorders>
            <w:vAlign w:val="center"/>
            <w:hideMark/>
          </w:tcPr>
          <w:p w:rsidR="00E6104E" w:rsidRPr="00BE11F9" w:rsidRDefault="00E6104E" w:rsidP="004523A1">
            <w:pPr>
              <w:rPr>
                <w:rFonts w:ascii="Arial" w:hAnsi="Arial" w:cs="Arial"/>
                <w:b/>
                <w:bCs/>
                <w:color w:val="000000"/>
                <w:sz w:val="20"/>
                <w:szCs w:val="20"/>
              </w:rPr>
            </w:pPr>
          </w:p>
        </w:tc>
        <w:tc>
          <w:tcPr>
            <w:tcW w:w="1325" w:type="pct"/>
            <w:gridSpan w:val="4"/>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Kalendāra mēnesis</w:t>
            </w:r>
          </w:p>
        </w:tc>
        <w:tc>
          <w:tcPr>
            <w:tcW w:w="867" w:type="pct"/>
            <w:gridSpan w:val="4"/>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15" w:type="pct"/>
            <w:gridSpan w:val="4"/>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22" w:type="pct"/>
            <w:gridSpan w:val="4"/>
            <w:tcBorders>
              <w:top w:val="single" w:sz="4" w:space="0" w:color="auto"/>
              <w:left w:val="nil"/>
              <w:bottom w:val="single" w:sz="4" w:space="0" w:color="auto"/>
              <w:right w:val="single" w:sz="8" w:space="0" w:color="000000"/>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r>
      <w:tr w:rsidR="00E6104E" w:rsidRPr="00BE11F9" w:rsidTr="00216564">
        <w:trPr>
          <w:trHeight w:val="510"/>
          <w:jc w:val="center"/>
        </w:trPr>
        <w:tc>
          <w:tcPr>
            <w:tcW w:w="361" w:type="pct"/>
            <w:vMerge/>
            <w:tcBorders>
              <w:top w:val="single" w:sz="8" w:space="0" w:color="auto"/>
              <w:left w:val="single" w:sz="8" w:space="0" w:color="auto"/>
              <w:bottom w:val="single" w:sz="8" w:space="0" w:color="000000"/>
              <w:right w:val="single" w:sz="4" w:space="0" w:color="auto"/>
            </w:tcBorders>
            <w:vAlign w:val="center"/>
            <w:hideMark/>
          </w:tcPr>
          <w:p w:rsidR="00E6104E" w:rsidRPr="00BE11F9" w:rsidRDefault="00E6104E" w:rsidP="004523A1">
            <w:pPr>
              <w:rPr>
                <w:rFonts w:ascii="Arial" w:hAnsi="Arial" w:cs="Arial"/>
                <w:b/>
                <w:bCs/>
                <w:color w:val="000000"/>
                <w:sz w:val="20"/>
                <w:szCs w:val="20"/>
              </w:rPr>
            </w:pPr>
          </w:p>
        </w:tc>
        <w:tc>
          <w:tcPr>
            <w:tcW w:w="1011" w:type="pct"/>
            <w:vMerge/>
            <w:tcBorders>
              <w:top w:val="single" w:sz="8" w:space="0" w:color="auto"/>
              <w:left w:val="single" w:sz="4" w:space="0" w:color="auto"/>
              <w:bottom w:val="single" w:sz="8" w:space="0" w:color="000000"/>
              <w:right w:val="single" w:sz="4" w:space="0" w:color="auto"/>
            </w:tcBorders>
            <w:vAlign w:val="center"/>
            <w:hideMark/>
          </w:tcPr>
          <w:p w:rsidR="00E6104E" w:rsidRPr="00BE11F9" w:rsidRDefault="00E6104E" w:rsidP="004523A1">
            <w:pPr>
              <w:rPr>
                <w:rFonts w:ascii="Arial" w:hAnsi="Arial" w:cs="Arial"/>
                <w:b/>
                <w:bCs/>
                <w:color w:val="000000"/>
                <w:sz w:val="20"/>
                <w:szCs w:val="20"/>
              </w:rPr>
            </w:pPr>
          </w:p>
        </w:tc>
        <w:tc>
          <w:tcPr>
            <w:tcW w:w="599"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Nedēļa*</w:t>
            </w:r>
          </w:p>
        </w:tc>
        <w:tc>
          <w:tcPr>
            <w:tcW w:w="288"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4"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24"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6"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87"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28"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6"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5"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6"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45"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8"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47"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47"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9"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09" w:type="pct"/>
            <w:tcBorders>
              <w:top w:val="nil"/>
              <w:left w:val="nil"/>
              <w:bottom w:val="nil"/>
              <w:right w:val="single" w:sz="8"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r>
      <w:tr w:rsidR="00E6104E" w:rsidRPr="00BE11F9" w:rsidTr="00216564">
        <w:trPr>
          <w:trHeight w:val="510"/>
          <w:jc w:val="center"/>
        </w:trPr>
        <w:tc>
          <w:tcPr>
            <w:tcW w:w="361" w:type="pct"/>
            <w:tcBorders>
              <w:top w:val="nil"/>
              <w:left w:val="single" w:sz="8"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1</w:t>
            </w:r>
          </w:p>
        </w:tc>
        <w:tc>
          <w:tcPr>
            <w:tcW w:w="1011"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i/>
                <w:iCs/>
                <w:color w:val="000000"/>
                <w:sz w:val="20"/>
                <w:szCs w:val="20"/>
              </w:rPr>
            </w:pPr>
            <w:r w:rsidRPr="00BE11F9">
              <w:rPr>
                <w:rFonts w:ascii="Arial" w:hAnsi="Arial" w:cs="Arial"/>
                <w:b/>
                <w:bCs/>
                <w:i/>
                <w:iCs/>
                <w:color w:val="000000"/>
                <w:sz w:val="20"/>
                <w:szCs w:val="20"/>
              </w:rPr>
              <w:t>Darbu veids</w:t>
            </w:r>
          </w:p>
        </w:tc>
        <w:tc>
          <w:tcPr>
            <w:tcW w:w="1325" w:type="pct"/>
            <w:gridSpan w:val="4"/>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867" w:type="pct"/>
            <w:gridSpan w:val="4"/>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15" w:type="pct"/>
            <w:gridSpan w:val="4"/>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22" w:type="pct"/>
            <w:gridSpan w:val="4"/>
            <w:vMerge w:val="restart"/>
            <w:tcBorders>
              <w:top w:val="single" w:sz="8" w:space="0" w:color="auto"/>
              <w:left w:val="single" w:sz="4" w:space="0" w:color="auto"/>
              <w:bottom w:val="single" w:sz="8" w:space="0" w:color="000000"/>
              <w:right w:val="single" w:sz="8" w:space="0" w:color="000000"/>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r>
      <w:tr w:rsidR="00E6104E" w:rsidRPr="00BE11F9" w:rsidTr="00216564">
        <w:trPr>
          <w:trHeight w:val="510"/>
          <w:jc w:val="center"/>
        </w:trPr>
        <w:tc>
          <w:tcPr>
            <w:tcW w:w="361" w:type="pct"/>
            <w:tcBorders>
              <w:top w:val="nil"/>
              <w:left w:val="single" w:sz="8"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2</w:t>
            </w:r>
          </w:p>
        </w:tc>
        <w:tc>
          <w:tcPr>
            <w:tcW w:w="1011"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25" w:type="pct"/>
            <w:gridSpan w:val="4"/>
            <w:vMerge/>
            <w:tcBorders>
              <w:top w:val="nil"/>
              <w:left w:val="nil"/>
              <w:bottom w:val="single" w:sz="4" w:space="0" w:color="auto"/>
              <w:right w:val="single" w:sz="4" w:space="0" w:color="auto"/>
            </w:tcBorders>
            <w:vAlign w:val="center"/>
            <w:hideMark/>
          </w:tcPr>
          <w:p w:rsidR="00E6104E" w:rsidRPr="00BE11F9" w:rsidRDefault="00E6104E" w:rsidP="004523A1">
            <w:pPr>
              <w:rPr>
                <w:rFonts w:ascii="Arial" w:hAnsi="Arial" w:cs="Arial"/>
                <w:b/>
                <w:bCs/>
                <w:color w:val="000000"/>
                <w:sz w:val="20"/>
                <w:szCs w:val="20"/>
              </w:rPr>
            </w:pPr>
          </w:p>
        </w:tc>
        <w:tc>
          <w:tcPr>
            <w:tcW w:w="867" w:type="pct"/>
            <w:gridSpan w:val="4"/>
            <w:vMerge/>
            <w:tcBorders>
              <w:top w:val="nil"/>
              <w:left w:val="nil"/>
              <w:bottom w:val="single" w:sz="4" w:space="0" w:color="auto"/>
              <w:right w:val="single" w:sz="4" w:space="0" w:color="auto"/>
            </w:tcBorders>
            <w:vAlign w:val="center"/>
            <w:hideMark/>
          </w:tcPr>
          <w:p w:rsidR="00E6104E" w:rsidRPr="00BE11F9" w:rsidRDefault="00E6104E" w:rsidP="004523A1">
            <w:pPr>
              <w:rPr>
                <w:rFonts w:ascii="Arial" w:hAnsi="Arial" w:cs="Arial"/>
                <w:b/>
                <w:bCs/>
                <w:color w:val="000000"/>
                <w:sz w:val="20"/>
                <w:szCs w:val="20"/>
              </w:rPr>
            </w:pPr>
          </w:p>
        </w:tc>
        <w:tc>
          <w:tcPr>
            <w:tcW w:w="715" w:type="pct"/>
            <w:gridSpan w:val="4"/>
            <w:vMerge/>
            <w:tcBorders>
              <w:top w:val="nil"/>
              <w:left w:val="nil"/>
              <w:bottom w:val="single" w:sz="4" w:space="0" w:color="auto"/>
              <w:right w:val="single" w:sz="4" w:space="0" w:color="auto"/>
            </w:tcBorders>
            <w:vAlign w:val="center"/>
            <w:hideMark/>
          </w:tcPr>
          <w:p w:rsidR="00E6104E" w:rsidRPr="00BE11F9" w:rsidRDefault="00E6104E" w:rsidP="004523A1">
            <w:pPr>
              <w:rPr>
                <w:rFonts w:ascii="Arial" w:hAnsi="Arial" w:cs="Arial"/>
                <w:b/>
                <w:bCs/>
                <w:color w:val="000000"/>
                <w:sz w:val="20"/>
                <w:szCs w:val="20"/>
              </w:rPr>
            </w:pPr>
          </w:p>
        </w:tc>
        <w:tc>
          <w:tcPr>
            <w:tcW w:w="722" w:type="pct"/>
            <w:gridSpan w:val="4"/>
            <w:vMerge/>
            <w:tcBorders>
              <w:top w:val="nil"/>
              <w:left w:val="nil"/>
              <w:bottom w:val="single" w:sz="4" w:space="0" w:color="auto"/>
              <w:right w:val="single" w:sz="4" w:space="0" w:color="auto"/>
            </w:tcBorders>
            <w:vAlign w:val="center"/>
            <w:hideMark/>
          </w:tcPr>
          <w:p w:rsidR="00E6104E" w:rsidRPr="00BE11F9" w:rsidRDefault="00E6104E" w:rsidP="004523A1">
            <w:pPr>
              <w:rPr>
                <w:rFonts w:ascii="Arial" w:hAnsi="Arial" w:cs="Arial"/>
                <w:b/>
                <w:bCs/>
                <w:color w:val="000000"/>
                <w:sz w:val="20"/>
                <w:szCs w:val="20"/>
              </w:rPr>
            </w:pPr>
          </w:p>
        </w:tc>
      </w:tr>
      <w:tr w:rsidR="00E6104E" w:rsidRPr="00BE11F9" w:rsidTr="00216564">
        <w:trPr>
          <w:trHeight w:val="510"/>
          <w:jc w:val="center"/>
        </w:trPr>
        <w:tc>
          <w:tcPr>
            <w:tcW w:w="361" w:type="pct"/>
            <w:tcBorders>
              <w:top w:val="nil"/>
              <w:left w:val="single" w:sz="8" w:space="0" w:color="auto"/>
              <w:bottom w:val="single" w:sz="8" w:space="0" w:color="auto"/>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3</w:t>
            </w:r>
          </w:p>
        </w:tc>
        <w:tc>
          <w:tcPr>
            <w:tcW w:w="1011" w:type="pct"/>
            <w:tcBorders>
              <w:top w:val="nil"/>
              <w:left w:val="nil"/>
              <w:bottom w:val="single" w:sz="8" w:space="0" w:color="auto"/>
              <w:right w:val="single" w:sz="4" w:space="0" w:color="auto"/>
            </w:tcBorders>
            <w:shd w:val="clear" w:color="auto" w:fill="auto"/>
            <w:noWrap/>
            <w:tcMar>
              <w:top w:w="14" w:type="dxa"/>
              <w:left w:w="14" w:type="dxa"/>
              <w:bottom w:w="0" w:type="dxa"/>
              <w:right w:w="14" w:type="dxa"/>
            </w:tcMar>
            <w:vAlign w:val="center"/>
            <w:hideMark/>
          </w:tcPr>
          <w:p w:rsidR="00E6104E" w:rsidRPr="00BE11F9" w:rsidRDefault="00E6104E" w:rsidP="004523A1">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25" w:type="pct"/>
            <w:gridSpan w:val="4"/>
            <w:vMerge/>
            <w:tcBorders>
              <w:top w:val="nil"/>
              <w:left w:val="nil"/>
              <w:bottom w:val="single" w:sz="8" w:space="0" w:color="auto"/>
              <w:right w:val="single" w:sz="4" w:space="0" w:color="auto"/>
            </w:tcBorders>
            <w:vAlign w:val="center"/>
            <w:hideMark/>
          </w:tcPr>
          <w:p w:rsidR="00E6104E" w:rsidRPr="00BE11F9" w:rsidRDefault="00E6104E" w:rsidP="004523A1">
            <w:pPr>
              <w:rPr>
                <w:rFonts w:ascii="Arial" w:hAnsi="Arial" w:cs="Arial"/>
                <w:b/>
                <w:bCs/>
                <w:color w:val="000000"/>
                <w:sz w:val="20"/>
                <w:szCs w:val="20"/>
              </w:rPr>
            </w:pPr>
          </w:p>
        </w:tc>
        <w:tc>
          <w:tcPr>
            <w:tcW w:w="867" w:type="pct"/>
            <w:gridSpan w:val="4"/>
            <w:vMerge/>
            <w:tcBorders>
              <w:top w:val="nil"/>
              <w:left w:val="nil"/>
              <w:bottom w:val="single" w:sz="8" w:space="0" w:color="auto"/>
              <w:right w:val="single" w:sz="4" w:space="0" w:color="auto"/>
            </w:tcBorders>
            <w:vAlign w:val="center"/>
            <w:hideMark/>
          </w:tcPr>
          <w:p w:rsidR="00E6104E" w:rsidRPr="00BE11F9" w:rsidRDefault="00E6104E" w:rsidP="004523A1">
            <w:pPr>
              <w:rPr>
                <w:rFonts w:ascii="Arial" w:hAnsi="Arial" w:cs="Arial"/>
                <w:b/>
                <w:bCs/>
                <w:color w:val="000000"/>
                <w:sz w:val="20"/>
                <w:szCs w:val="20"/>
              </w:rPr>
            </w:pPr>
          </w:p>
        </w:tc>
        <w:tc>
          <w:tcPr>
            <w:tcW w:w="715" w:type="pct"/>
            <w:gridSpan w:val="4"/>
            <w:vMerge/>
            <w:tcBorders>
              <w:top w:val="nil"/>
              <w:left w:val="nil"/>
              <w:bottom w:val="single" w:sz="8" w:space="0" w:color="auto"/>
              <w:right w:val="single" w:sz="4" w:space="0" w:color="auto"/>
            </w:tcBorders>
            <w:vAlign w:val="center"/>
            <w:hideMark/>
          </w:tcPr>
          <w:p w:rsidR="00E6104E" w:rsidRPr="00BE11F9" w:rsidRDefault="00E6104E" w:rsidP="004523A1">
            <w:pPr>
              <w:rPr>
                <w:rFonts w:ascii="Arial" w:hAnsi="Arial" w:cs="Arial"/>
                <w:b/>
                <w:bCs/>
                <w:color w:val="000000"/>
                <w:sz w:val="20"/>
                <w:szCs w:val="20"/>
              </w:rPr>
            </w:pPr>
          </w:p>
        </w:tc>
        <w:tc>
          <w:tcPr>
            <w:tcW w:w="722" w:type="pct"/>
            <w:gridSpan w:val="4"/>
            <w:vMerge/>
            <w:tcBorders>
              <w:top w:val="nil"/>
              <w:left w:val="nil"/>
              <w:bottom w:val="single" w:sz="8" w:space="0" w:color="auto"/>
              <w:right w:val="single" w:sz="4" w:space="0" w:color="auto"/>
            </w:tcBorders>
            <w:vAlign w:val="center"/>
            <w:hideMark/>
          </w:tcPr>
          <w:p w:rsidR="00E6104E" w:rsidRPr="00BE11F9" w:rsidRDefault="00E6104E" w:rsidP="004523A1">
            <w:pPr>
              <w:rPr>
                <w:rFonts w:ascii="Arial" w:hAnsi="Arial" w:cs="Arial"/>
                <w:b/>
                <w:bCs/>
                <w:color w:val="000000"/>
                <w:sz w:val="20"/>
                <w:szCs w:val="20"/>
              </w:rPr>
            </w:pPr>
          </w:p>
        </w:tc>
      </w:tr>
    </w:tbl>
    <w:p w:rsidR="00E6104E" w:rsidRPr="00BE11F9" w:rsidRDefault="00E6104E" w:rsidP="00E6104E">
      <w:pPr>
        <w:widowControl/>
        <w:spacing w:after="200" w:line="276" w:lineRule="auto"/>
      </w:pPr>
      <w:r w:rsidRPr="00BE11F9">
        <w:t>*Nedēļas no līguma parakstīšanas brīža</w:t>
      </w:r>
    </w:p>
    <w:p w:rsidR="00E6104E" w:rsidRPr="00BE11F9" w:rsidRDefault="00E6104E" w:rsidP="00E6104E">
      <w:pPr>
        <w:widowControl/>
        <w:spacing w:after="200" w:line="276" w:lineRule="auto"/>
      </w:pPr>
    </w:p>
    <w:p w:rsidR="00E6104E" w:rsidRPr="00BE11F9" w:rsidRDefault="00E6104E" w:rsidP="00E6104E">
      <w:pPr>
        <w:widowControl/>
        <w:jc w:val="both"/>
      </w:pPr>
      <w:r w:rsidRPr="00BE11F9">
        <w:t xml:space="preserve">Naudas plūsmas grafiks mēnešos saskaņā ar Būvdarbu izpildes grafikā norādītajiem darbu veidiem. </w:t>
      </w:r>
    </w:p>
    <w:p w:rsidR="00E6104E" w:rsidRPr="00BE11F9" w:rsidRDefault="00E6104E" w:rsidP="00E6104E">
      <w:pPr>
        <w:widowControl/>
        <w:jc w:val="both"/>
      </w:pPr>
      <w:r w:rsidRPr="00BE11F9">
        <w:t xml:space="preserve">Grafikā norādīt: </w:t>
      </w:r>
    </w:p>
    <w:p w:rsidR="00E6104E" w:rsidRPr="00BE11F9" w:rsidRDefault="00E6104E" w:rsidP="00E6104E">
      <w:pPr>
        <w:pStyle w:val="ListParagraph"/>
        <w:widowControl/>
        <w:numPr>
          <w:ilvl w:val="0"/>
          <w:numId w:val="26"/>
        </w:numPr>
        <w:jc w:val="both"/>
      </w:pPr>
      <w:r w:rsidRPr="00BE11F9">
        <w:t xml:space="preserve">izpildi kopā pa mēnešiem bez un ar PVN; </w:t>
      </w:r>
    </w:p>
    <w:p w:rsidR="00E6104E" w:rsidRPr="00BE11F9" w:rsidRDefault="00E6104E" w:rsidP="00E6104E">
      <w:pPr>
        <w:pStyle w:val="ListParagraph"/>
        <w:widowControl/>
        <w:numPr>
          <w:ilvl w:val="0"/>
          <w:numId w:val="26"/>
        </w:numPr>
        <w:jc w:val="both"/>
      </w:pPr>
      <w:r w:rsidRPr="00BE11F9">
        <w:t xml:space="preserve">darbu izpildi pa mēnešiem bez un ar PVN; </w:t>
      </w:r>
    </w:p>
    <w:p w:rsidR="00E6104E" w:rsidRPr="00BE11F9" w:rsidRDefault="00E6104E" w:rsidP="00E6104E">
      <w:pPr>
        <w:pStyle w:val="ListParagraph"/>
        <w:widowControl/>
        <w:numPr>
          <w:ilvl w:val="0"/>
          <w:numId w:val="26"/>
        </w:numPr>
        <w:jc w:val="both"/>
      </w:pPr>
      <w:r w:rsidRPr="00BE11F9">
        <w:t xml:space="preserve">avansa maksājumu bez un ar PVN; </w:t>
      </w:r>
    </w:p>
    <w:p w:rsidR="00E6104E" w:rsidRPr="00BE11F9" w:rsidRDefault="00E6104E" w:rsidP="00E6104E">
      <w:pPr>
        <w:pStyle w:val="ListParagraph"/>
        <w:widowControl/>
        <w:numPr>
          <w:ilvl w:val="0"/>
          <w:numId w:val="26"/>
        </w:numPr>
        <w:jc w:val="both"/>
      </w:pPr>
      <w:r w:rsidRPr="00BE11F9">
        <w:t xml:space="preserve">ieturējumus avansa maksājuma dzēšanai bez un ar PVN; </w:t>
      </w:r>
    </w:p>
    <w:p w:rsidR="00E6104E" w:rsidRPr="00BE11F9" w:rsidRDefault="00E6104E" w:rsidP="00E6104E">
      <w:pPr>
        <w:pStyle w:val="ListParagraph"/>
        <w:widowControl/>
        <w:numPr>
          <w:ilvl w:val="0"/>
          <w:numId w:val="26"/>
        </w:numPr>
        <w:jc w:val="both"/>
      </w:pPr>
      <w:r w:rsidRPr="00BE11F9">
        <w:t>garantijas laika ieturējumus bez un ar PVN;</w:t>
      </w:r>
    </w:p>
    <w:p w:rsidR="00E6104E" w:rsidRPr="00BE11F9" w:rsidRDefault="00E6104E" w:rsidP="00E6104E">
      <w:pPr>
        <w:pStyle w:val="ListParagraph"/>
        <w:widowControl/>
        <w:numPr>
          <w:ilvl w:val="0"/>
          <w:numId w:val="26"/>
        </w:numPr>
        <w:jc w:val="both"/>
      </w:pPr>
      <w:r w:rsidRPr="00BE11F9">
        <w:t>maksājumu par izpildītajiem darbiem bez un ar PVN.</w:t>
      </w:r>
    </w:p>
    <w:p w:rsidR="00E6104E" w:rsidRDefault="00E6104E" w:rsidP="00E6104E"/>
    <w:p w:rsidR="00E6104E" w:rsidRPr="002D5876" w:rsidRDefault="00E6104E" w:rsidP="00E6104E"/>
    <w:p w:rsidR="00E6104E" w:rsidRDefault="00E6104E">
      <w:pPr>
        <w:widowControl/>
        <w:rPr>
          <w:b/>
        </w:rPr>
      </w:pPr>
      <w:r>
        <w:br w:type="page"/>
      </w:r>
    </w:p>
    <w:p w:rsidR="00E6104E" w:rsidRDefault="00E6104E" w:rsidP="002E2E96">
      <w:pPr>
        <w:pStyle w:val="Heading2"/>
        <w:numPr>
          <w:ilvl w:val="0"/>
          <w:numId w:val="0"/>
        </w:numPr>
        <w:jc w:val="center"/>
      </w:pPr>
    </w:p>
    <w:p w:rsidR="002E2E96" w:rsidRPr="00AE1352" w:rsidRDefault="00F81012" w:rsidP="002E2E96">
      <w:pPr>
        <w:pStyle w:val="Heading2"/>
        <w:numPr>
          <w:ilvl w:val="0"/>
          <w:numId w:val="0"/>
        </w:numPr>
        <w:jc w:val="center"/>
      </w:pPr>
      <w:bookmarkStart w:id="400" w:name="_Toc51061013"/>
      <w:r>
        <w:t>12</w:t>
      </w:r>
      <w:r w:rsidR="002E2E96" w:rsidRPr="00AE1352">
        <w:t>. FORMA</w:t>
      </w:r>
      <w:bookmarkEnd w:id="398"/>
      <w:bookmarkEnd w:id="400"/>
    </w:p>
    <w:p w:rsidR="002E2E96" w:rsidRPr="00AE1352" w:rsidRDefault="002E2E96" w:rsidP="002E2E96">
      <w:pPr>
        <w:widowControl/>
        <w:spacing w:after="200" w:line="276" w:lineRule="auto"/>
      </w:pPr>
    </w:p>
    <w:p w:rsidR="002E2E96" w:rsidRPr="00AE1352" w:rsidRDefault="002E2E96" w:rsidP="002E2E96">
      <w:pPr>
        <w:widowControl/>
        <w:spacing w:after="200" w:line="276" w:lineRule="auto"/>
      </w:pPr>
    </w:p>
    <w:p w:rsidR="002E2E96" w:rsidRPr="00AE1352" w:rsidRDefault="002E2E96" w:rsidP="002E2E96">
      <w:pPr>
        <w:jc w:val="center"/>
        <w:rPr>
          <w:b/>
          <w:caps/>
        </w:rPr>
      </w:pPr>
      <w:r w:rsidRPr="00AE1352">
        <w:rPr>
          <w:b/>
          <w:caps/>
        </w:rPr>
        <w:t>Pirmā pieprasījuma garantijas saistību izpildes garantija*</w:t>
      </w:r>
    </w:p>
    <w:p w:rsidR="002E2E96" w:rsidRPr="00AE1352" w:rsidRDefault="002E2E96" w:rsidP="002E2E96">
      <w:pPr>
        <w:pStyle w:val="Sarakstarindkopa2"/>
        <w:spacing w:before="120"/>
        <w:ind w:left="0"/>
        <w:jc w:val="center"/>
        <w:rPr>
          <w:highlight w:val="yellow"/>
        </w:rPr>
      </w:pPr>
    </w:p>
    <w:p w:rsidR="002E2E96" w:rsidRPr="0083281C" w:rsidRDefault="002E2E96" w:rsidP="001F2558">
      <w:pPr>
        <w:pStyle w:val="Index1"/>
        <w:numPr>
          <w:ilvl w:val="0"/>
          <w:numId w:val="0"/>
        </w:numPr>
        <w:ind w:left="394"/>
        <w:rPr>
          <w:highlight w:val="yellow"/>
        </w:rPr>
      </w:pPr>
    </w:p>
    <w:p w:rsidR="002E2E96" w:rsidRPr="000B55EB" w:rsidRDefault="002E2E96" w:rsidP="002E2E96">
      <w:pPr>
        <w:autoSpaceDE w:val="0"/>
        <w:autoSpaceDN w:val="0"/>
        <w:adjustRightInd w:val="0"/>
        <w:jc w:val="both"/>
        <w:rPr>
          <w:rFonts w:eastAsia="Calibri"/>
        </w:rPr>
      </w:pPr>
      <w:r w:rsidRPr="000B55EB">
        <w:rPr>
          <w:rFonts w:eastAsia="Calibri"/>
        </w:rPr>
        <w:t>Iev</w:t>
      </w:r>
      <w:r w:rsidRPr="000B55EB">
        <w:rPr>
          <w:rFonts w:eastAsia="TimesNewRoman"/>
        </w:rPr>
        <w:t>ē</w:t>
      </w:r>
      <w:r w:rsidRPr="000B55EB">
        <w:rPr>
          <w:rFonts w:eastAsia="Calibri"/>
        </w:rPr>
        <w:t xml:space="preserve">rojot to, ka </w:t>
      </w:r>
      <w:r w:rsidRPr="00B62DCF">
        <w:rPr>
          <w:b/>
          <w:i/>
        </w:rPr>
        <w:t>&lt;pretendenta nosaukums&gt;</w:t>
      </w:r>
      <w:r w:rsidRPr="00B62DCF">
        <w:t xml:space="preserve">, kas reģistrēts Latvijas Republikas Komercreģistrā ar vienoto reģistrācijas Nr. </w:t>
      </w:r>
      <w:r w:rsidRPr="00B62DCF">
        <w:rPr>
          <w:b/>
          <w:i/>
        </w:rPr>
        <w:t>&lt;reģistrācijas numurs&gt;</w:t>
      </w:r>
      <w:r w:rsidRPr="00B62DCF">
        <w:t xml:space="preserve">, juridiskā adrese </w:t>
      </w:r>
      <w:r w:rsidRPr="00B62DCF">
        <w:rPr>
          <w:b/>
          <w:i/>
        </w:rPr>
        <w:t>&lt;juridiskā adrese&gt;</w:t>
      </w:r>
      <w:r w:rsidRPr="00B62DCF">
        <w:t xml:space="preserve"> (te un turpmāk saukts </w:t>
      </w:r>
      <w:r w:rsidRPr="00B62DCF">
        <w:rPr>
          <w:i/>
        </w:rPr>
        <w:t>Izpildītājs</w:t>
      </w:r>
      <w:r w:rsidRPr="00B62DCF">
        <w:t xml:space="preserve">), un </w:t>
      </w:r>
      <w:r>
        <w:t xml:space="preserve">APP </w:t>
      </w:r>
      <w:r w:rsidRPr="00B62DCF">
        <w:t xml:space="preserve">Latvijas Organiskās sintēzes institūts, kas reģistrēts Latvijas Republikas Komercreģistrā ar vienoto reģistrācijas Nr. 90002111653, juridiskā adrese: Aizkraukles iela 21, Rīga, LV-1006 (te un turpmāk saukts </w:t>
      </w:r>
      <w:r w:rsidRPr="00B62DCF">
        <w:rPr>
          <w:i/>
        </w:rPr>
        <w:t>Pasūtītājs</w:t>
      </w:r>
      <w:r w:rsidRPr="00B62DCF">
        <w:t>), &lt;</w:t>
      </w:r>
      <w:r w:rsidRPr="00B62DCF">
        <w:rPr>
          <w:b/>
          <w:i/>
        </w:rPr>
        <w:t>datums&gt;</w:t>
      </w:r>
      <w:r w:rsidRPr="00B62DCF">
        <w:t xml:space="preserve"> ir noslēguši līgumu Nr. </w:t>
      </w:r>
      <w:r w:rsidRPr="00B62DCF">
        <w:rPr>
          <w:b/>
          <w:i/>
        </w:rPr>
        <w:t>&lt;noslēgtā līguma numurs&gt;</w:t>
      </w:r>
      <w:r w:rsidRPr="00B62DCF">
        <w:t xml:space="preserve"> (te un turpmāk saukts </w:t>
      </w:r>
      <w:smartTag w:uri="schemas-tilde-lv/tildestengine" w:element="veidnes">
        <w:smartTagPr>
          <w:attr w:name="text" w:val="līgums"/>
          <w:attr w:name="baseform" w:val="līgums"/>
          <w:attr w:name="id" w:val="-1"/>
        </w:smartTagPr>
        <w:r w:rsidRPr="00B62DCF">
          <w:rPr>
            <w:i/>
          </w:rPr>
          <w:t>Līgums</w:t>
        </w:r>
      </w:smartTag>
      <w:r w:rsidRPr="00B62DCF">
        <w:t xml:space="preserve">), saskaņā ar kuru </w:t>
      </w:r>
      <w:r w:rsidRPr="00B62DCF">
        <w:rPr>
          <w:i/>
        </w:rPr>
        <w:t>Izpildītājs</w:t>
      </w:r>
      <w:r w:rsidRPr="00B62DCF">
        <w:t xml:space="preserve"> ir uzņēmies veikt </w:t>
      </w:r>
      <w:r w:rsidR="00423E3A" w:rsidRPr="00423E3A">
        <w:rPr>
          <w:b/>
        </w:rPr>
        <w:t>Latvijas Organiskās sintēzes institūta biotehnoloģijas un fitoķīmijas laboratoriju korpusa būvniecīb</w:t>
      </w:r>
      <w:r w:rsidR="00423E3A">
        <w:rPr>
          <w:b/>
        </w:rPr>
        <w:t>u</w:t>
      </w:r>
      <w:r w:rsidR="00423E3A" w:rsidRPr="00423E3A">
        <w:rPr>
          <w:b/>
        </w:rPr>
        <w:t xml:space="preserve"> Aizkraukles ielā 21, Rīgā</w:t>
      </w:r>
      <w:r w:rsidRPr="00B62DCF">
        <w:t xml:space="preserve"> (te un turpmāk saukts </w:t>
      </w:r>
      <w:r w:rsidRPr="00B62DCF">
        <w:rPr>
          <w:i/>
        </w:rPr>
        <w:t>Pasūtījums</w:t>
      </w:r>
      <w:r w:rsidRPr="00B62DCF">
        <w:t>)</w:t>
      </w:r>
      <w:r>
        <w:t>,</w:t>
      </w:r>
      <w:r w:rsidRPr="000B55EB">
        <w:t xml:space="preserve"> </w:t>
      </w:r>
      <w:r w:rsidRPr="000B55EB">
        <w:rPr>
          <w:rFonts w:eastAsia="Calibri"/>
        </w:rPr>
        <w:t>un saskaņ</w:t>
      </w:r>
      <w:r w:rsidRPr="000B55EB">
        <w:rPr>
          <w:rFonts w:eastAsia="TimesNewRoman"/>
        </w:rPr>
        <w:t xml:space="preserve">ā </w:t>
      </w:r>
      <w:r w:rsidRPr="000B55EB">
        <w:rPr>
          <w:rFonts w:eastAsia="Calibri"/>
        </w:rPr>
        <w:t xml:space="preserve">ar </w:t>
      </w:r>
      <w:r>
        <w:rPr>
          <w:rFonts w:eastAsia="Calibri"/>
        </w:rPr>
        <w:t>l</w:t>
      </w:r>
      <w:r w:rsidRPr="000B55EB">
        <w:rPr>
          <w:rFonts w:eastAsia="TimesNewRoman"/>
        </w:rPr>
        <w:t>ī</w:t>
      </w:r>
      <w:r w:rsidRPr="000B55EB">
        <w:rPr>
          <w:rFonts w:eastAsia="Calibri"/>
        </w:rPr>
        <w:t xml:space="preserve">gumu </w:t>
      </w:r>
      <w:r>
        <w:rPr>
          <w:rFonts w:eastAsia="Calibri"/>
        </w:rPr>
        <w:t>Izpildītājam</w:t>
      </w:r>
      <w:r w:rsidRPr="000B55EB">
        <w:rPr>
          <w:rFonts w:eastAsia="Calibri"/>
        </w:rPr>
        <w:t xml:space="preserve"> ir pienākums </w:t>
      </w:r>
      <w:r>
        <w:rPr>
          <w:rFonts w:eastAsia="Calibri"/>
        </w:rPr>
        <w:t xml:space="preserve">iesniegt </w:t>
      </w:r>
      <w:r w:rsidRPr="000B55EB">
        <w:rPr>
          <w:rFonts w:eastAsia="Calibri"/>
        </w:rPr>
        <w:t>garantijas saistību izp</w:t>
      </w:r>
      <w:r>
        <w:rPr>
          <w:rFonts w:eastAsia="Calibri"/>
        </w:rPr>
        <w:t>ildes garantiju 10% (desmit procentu) apmērā no Līgumcenas,</w:t>
      </w:r>
    </w:p>
    <w:p w:rsidR="002E2E96" w:rsidRPr="000B55EB" w:rsidRDefault="002E2E96" w:rsidP="002E2E96">
      <w:pPr>
        <w:autoSpaceDE w:val="0"/>
        <w:autoSpaceDN w:val="0"/>
        <w:adjustRightInd w:val="0"/>
        <w:jc w:val="both"/>
        <w:rPr>
          <w:rFonts w:eastAsia="Calibri"/>
        </w:rPr>
      </w:pPr>
      <w:r w:rsidRPr="000B55EB">
        <w:rPr>
          <w:rFonts w:eastAsia="Calibri"/>
        </w:rPr>
        <w:t>m</w:t>
      </w:r>
      <w:r w:rsidRPr="000B55EB">
        <w:rPr>
          <w:rFonts w:eastAsia="TimesNewRoman"/>
        </w:rPr>
        <w:t>ē</w:t>
      </w:r>
      <w:r w:rsidRPr="000B55EB">
        <w:rPr>
          <w:rFonts w:eastAsia="Calibri"/>
        </w:rPr>
        <w:t xml:space="preserve">s, </w:t>
      </w:r>
      <w:r w:rsidRPr="00B62DCF">
        <w:t xml:space="preserve">[bankas vai apdrošināšanas sabiedrības nosaukums], vienotais reģistrācijas Nr. </w:t>
      </w:r>
      <w:r w:rsidRPr="00B62DCF">
        <w:rPr>
          <w:b/>
          <w:i/>
        </w:rPr>
        <w:t>&lt;reģistrācijas numurs&gt;</w:t>
      </w:r>
      <w:r w:rsidRPr="00B62DCF">
        <w:t xml:space="preserve">, juridiskā adrese </w:t>
      </w:r>
      <w:r w:rsidRPr="00B62DCF">
        <w:rPr>
          <w:b/>
          <w:i/>
        </w:rPr>
        <w:t>&lt;juridiskā adrese&gt;</w:t>
      </w:r>
      <w:r w:rsidRPr="00B62DCF">
        <w:t xml:space="preserve"> (te un turpmāk saukta </w:t>
      </w:r>
      <w:r>
        <w:t>S</w:t>
      </w:r>
      <w:r>
        <w:rPr>
          <w:i/>
        </w:rPr>
        <w:t>abiedrība</w:t>
      </w:r>
      <w:r w:rsidRPr="00B62DCF">
        <w:t>)</w:t>
      </w:r>
      <w:r w:rsidRPr="000B55EB">
        <w:rPr>
          <w:rFonts w:eastAsia="Calibri"/>
          <w:iCs/>
        </w:rPr>
        <w:t xml:space="preserve"> izsniedzam neatsaucamu </w:t>
      </w:r>
      <w:r>
        <w:rPr>
          <w:rFonts w:eastAsia="Calibri"/>
          <w:iCs/>
        </w:rPr>
        <w:t>pirmā pieprasījuma g</w:t>
      </w:r>
      <w:r w:rsidRPr="000B55EB">
        <w:rPr>
          <w:rFonts w:eastAsia="Calibri"/>
          <w:iCs/>
        </w:rPr>
        <w:t>arantijas saistību izpildes garantiju un</w:t>
      </w:r>
      <w:r w:rsidRPr="000B55EB">
        <w:rPr>
          <w:rFonts w:eastAsia="Calibri"/>
          <w:i/>
          <w:iCs/>
        </w:rPr>
        <w:t xml:space="preserve"> </w:t>
      </w:r>
      <w:r w:rsidRPr="000B55EB">
        <w:rPr>
          <w:rFonts w:eastAsia="Calibri"/>
        </w:rPr>
        <w:t>ap</w:t>
      </w:r>
      <w:r w:rsidRPr="000B55EB">
        <w:rPr>
          <w:rFonts w:eastAsia="TimesNewRoman"/>
        </w:rPr>
        <w:t>ņ</w:t>
      </w:r>
      <w:r w:rsidRPr="000B55EB">
        <w:rPr>
          <w:rFonts w:eastAsia="Calibri"/>
        </w:rPr>
        <w:t>emamies veikt maks</w:t>
      </w:r>
      <w:r w:rsidRPr="000B55EB">
        <w:rPr>
          <w:rFonts w:eastAsia="TimesNewRoman"/>
        </w:rPr>
        <w:t>ā</w:t>
      </w:r>
      <w:r w:rsidRPr="000B55EB">
        <w:rPr>
          <w:rFonts w:eastAsia="Calibri"/>
        </w:rPr>
        <w:t xml:space="preserve">jumu </w:t>
      </w:r>
      <w:r>
        <w:rPr>
          <w:rFonts w:eastAsia="Calibri"/>
        </w:rPr>
        <w:t xml:space="preserve">APP </w:t>
      </w:r>
      <w:r w:rsidRPr="00505AC9">
        <w:rPr>
          <w:rFonts w:eastAsia="Calibri"/>
        </w:rPr>
        <w:t xml:space="preserve">Latvijas Organiskās sintēzes institūts </w:t>
      </w:r>
      <w:r w:rsidRPr="000B55EB">
        <w:rPr>
          <w:rFonts w:eastAsia="Calibri"/>
        </w:rPr>
        <w:t>(turpm</w:t>
      </w:r>
      <w:r w:rsidRPr="000B55EB">
        <w:rPr>
          <w:rFonts w:eastAsia="TimesNewRoman"/>
        </w:rPr>
        <w:t>ā</w:t>
      </w:r>
      <w:r w:rsidRPr="000B55EB">
        <w:rPr>
          <w:rFonts w:eastAsia="Calibri"/>
        </w:rPr>
        <w:t>k – Pas</w:t>
      </w:r>
      <w:r w:rsidRPr="000B55EB">
        <w:rPr>
          <w:rFonts w:eastAsia="TimesNewRoman"/>
        </w:rPr>
        <w:t>ū</w:t>
      </w:r>
      <w:r w:rsidRPr="000B55EB">
        <w:rPr>
          <w:rFonts w:eastAsia="Calibri"/>
        </w:rPr>
        <w:t>t</w:t>
      </w:r>
      <w:r w:rsidRPr="000B55EB">
        <w:rPr>
          <w:rFonts w:eastAsia="TimesNewRoman"/>
        </w:rPr>
        <w:t>ī</w:t>
      </w:r>
      <w:r w:rsidRPr="000B55EB">
        <w:rPr>
          <w:rFonts w:eastAsia="Calibri"/>
        </w:rPr>
        <w:t>t</w:t>
      </w:r>
      <w:r w:rsidRPr="000B55EB">
        <w:rPr>
          <w:rFonts w:eastAsia="TimesNewRoman"/>
        </w:rPr>
        <w:t>ā</w:t>
      </w:r>
      <w:r w:rsidRPr="000B55EB">
        <w:rPr>
          <w:rFonts w:eastAsia="Calibri"/>
        </w:rPr>
        <w:t>ja) piepras</w:t>
      </w:r>
      <w:r w:rsidRPr="000B55EB">
        <w:rPr>
          <w:rFonts w:eastAsia="TimesNewRoman"/>
        </w:rPr>
        <w:t>ī</w:t>
      </w:r>
      <w:r w:rsidRPr="000B55EB">
        <w:rPr>
          <w:rFonts w:eastAsia="Calibri"/>
        </w:rPr>
        <w:t>jum</w:t>
      </w:r>
      <w:r w:rsidRPr="000B55EB">
        <w:rPr>
          <w:rFonts w:eastAsia="TimesNewRoman"/>
        </w:rPr>
        <w:t xml:space="preserve">ā </w:t>
      </w:r>
      <w:r w:rsidRPr="000B55EB">
        <w:rPr>
          <w:rFonts w:eastAsia="Calibri"/>
        </w:rPr>
        <w:t>nor</w:t>
      </w:r>
      <w:r w:rsidRPr="000B55EB">
        <w:rPr>
          <w:rFonts w:eastAsia="TimesNewRoman"/>
        </w:rPr>
        <w:t>ā</w:t>
      </w:r>
      <w:r w:rsidRPr="000B55EB">
        <w:rPr>
          <w:rFonts w:eastAsia="Calibri"/>
        </w:rPr>
        <w:t>d</w:t>
      </w:r>
      <w:r w:rsidRPr="000B55EB">
        <w:rPr>
          <w:rFonts w:eastAsia="TimesNewRoman"/>
        </w:rPr>
        <w:t>ī</w:t>
      </w:r>
      <w:r w:rsidRPr="000B55EB">
        <w:rPr>
          <w:rFonts w:eastAsia="Calibri"/>
        </w:rPr>
        <w:t>t</w:t>
      </w:r>
      <w:r w:rsidRPr="000B55EB">
        <w:rPr>
          <w:rFonts w:eastAsia="TimesNewRoman"/>
        </w:rPr>
        <w:t>ā</w:t>
      </w:r>
      <w:r w:rsidRPr="000B55EB">
        <w:rPr>
          <w:rFonts w:eastAsia="Calibri"/>
        </w:rPr>
        <w:t>s summas apm</w:t>
      </w:r>
      <w:r w:rsidRPr="000B55EB">
        <w:rPr>
          <w:rFonts w:eastAsia="TimesNewRoman"/>
        </w:rPr>
        <w:t>ē</w:t>
      </w:r>
      <w:r w:rsidRPr="000B55EB">
        <w:rPr>
          <w:rFonts w:eastAsia="Calibri"/>
        </w:rPr>
        <w:t>r</w:t>
      </w:r>
      <w:r w:rsidRPr="000B55EB">
        <w:rPr>
          <w:rFonts w:eastAsia="TimesNewRoman"/>
        </w:rPr>
        <w:t>ā</w:t>
      </w:r>
      <w:r w:rsidRPr="000B55EB">
        <w:rPr>
          <w:rFonts w:eastAsia="Calibri"/>
        </w:rPr>
        <w:t>, kas nep</w:t>
      </w:r>
      <w:r w:rsidRPr="000B55EB">
        <w:rPr>
          <w:rFonts w:eastAsia="TimesNewRoman"/>
        </w:rPr>
        <w:t>ā</w:t>
      </w:r>
      <w:r w:rsidRPr="000B55EB">
        <w:rPr>
          <w:rFonts w:eastAsia="Calibri"/>
        </w:rPr>
        <w:t xml:space="preserve">rsniedz </w:t>
      </w:r>
      <w:r w:rsidR="00DB673F">
        <w:rPr>
          <w:rFonts w:eastAsia="Calibri"/>
          <w:b/>
        </w:rPr>
        <w:t>5</w:t>
      </w:r>
      <w:r w:rsidRPr="000D5FA3">
        <w:rPr>
          <w:rFonts w:eastAsia="Calibri"/>
          <w:b/>
        </w:rPr>
        <w:t>%</w:t>
      </w:r>
      <w:r w:rsidRPr="006314C9">
        <w:rPr>
          <w:rFonts w:eastAsia="Calibri"/>
        </w:rPr>
        <w:t xml:space="preserve"> (</w:t>
      </w:r>
      <w:r w:rsidR="00DB673F">
        <w:rPr>
          <w:rFonts w:eastAsia="Calibri"/>
        </w:rPr>
        <w:t xml:space="preserve">piecus </w:t>
      </w:r>
      <w:r>
        <w:rPr>
          <w:rFonts w:eastAsia="Calibri"/>
        </w:rPr>
        <w:t>procentus) no līgumcenas</w:t>
      </w:r>
      <w:r w:rsidRPr="000B55EB">
        <w:rPr>
          <w:rFonts w:eastAsia="Calibri"/>
        </w:rPr>
        <w:t xml:space="preserve"> bez PVN t.i.,</w:t>
      </w:r>
      <w:r w:rsidRPr="000B55EB">
        <w:rPr>
          <w:rFonts w:eastAsia="Calibri"/>
          <w:b/>
          <w:bCs/>
        </w:rPr>
        <w:t xml:space="preserve">__________ </w:t>
      </w:r>
      <w:smartTag w:uri="schemas-tilde-lv/tildestengine" w:element="currency2">
        <w:smartTagPr>
          <w:attr w:name="currency_text" w:val="EUR"/>
          <w:attr w:name="currency_value" w:val="1"/>
          <w:attr w:name="currency_key" w:val="EUR"/>
          <w:attr w:name="currency_id" w:val="16"/>
        </w:smartTagPr>
        <w:r w:rsidRPr="000B55EB">
          <w:rPr>
            <w:rFonts w:eastAsia="Calibri"/>
            <w:b/>
            <w:bCs/>
          </w:rPr>
          <w:t>EUR</w:t>
        </w:r>
      </w:smartTag>
      <w:r w:rsidRPr="000B55EB">
        <w:rPr>
          <w:rFonts w:eastAsia="Calibri"/>
          <w:b/>
          <w:bCs/>
        </w:rPr>
        <w:t xml:space="preserve"> (_______________) </w:t>
      </w:r>
      <w:r w:rsidRPr="000B55EB">
        <w:rPr>
          <w:rFonts w:eastAsia="Calibri"/>
        </w:rPr>
        <w:t>un uz</w:t>
      </w:r>
      <w:r w:rsidRPr="000B55EB">
        <w:rPr>
          <w:rFonts w:eastAsia="TimesNewRoman"/>
        </w:rPr>
        <w:t>ņ</w:t>
      </w:r>
      <w:r w:rsidRPr="000B55EB">
        <w:rPr>
          <w:rFonts w:eastAsia="Calibri"/>
        </w:rPr>
        <w:t>emamies saist</w:t>
      </w:r>
      <w:r w:rsidRPr="000B55EB">
        <w:rPr>
          <w:rFonts w:eastAsia="TimesNewRoman"/>
        </w:rPr>
        <w:t>ī</w:t>
      </w:r>
      <w:r w:rsidRPr="000B55EB">
        <w:rPr>
          <w:rFonts w:eastAsia="Calibri"/>
        </w:rPr>
        <w:t>bas maks</w:t>
      </w:r>
      <w:r w:rsidRPr="000B55EB">
        <w:rPr>
          <w:rFonts w:eastAsia="TimesNewRoman"/>
        </w:rPr>
        <w:t>ā</w:t>
      </w:r>
      <w:r w:rsidRPr="000B55EB">
        <w:rPr>
          <w:rFonts w:eastAsia="Calibri"/>
        </w:rPr>
        <w:t>t gad</w:t>
      </w:r>
      <w:r w:rsidRPr="000B55EB">
        <w:rPr>
          <w:rFonts w:eastAsia="TimesNewRoman"/>
        </w:rPr>
        <w:t>ī</w:t>
      </w:r>
      <w:r w:rsidRPr="000B55EB">
        <w:rPr>
          <w:rFonts w:eastAsia="Calibri"/>
        </w:rPr>
        <w:t>jum</w:t>
      </w:r>
      <w:r w:rsidRPr="000B55EB">
        <w:rPr>
          <w:rFonts w:eastAsia="TimesNewRoman"/>
        </w:rPr>
        <w:t>ā</w:t>
      </w:r>
      <w:r w:rsidRPr="000B55EB">
        <w:rPr>
          <w:rFonts w:eastAsia="Calibri"/>
        </w:rPr>
        <w:t xml:space="preserve">, ja </w:t>
      </w:r>
      <w:r>
        <w:rPr>
          <w:rFonts w:eastAsia="Calibri"/>
        </w:rPr>
        <w:t>Izpildītājs</w:t>
      </w:r>
      <w:r w:rsidRPr="000B55EB">
        <w:rPr>
          <w:rFonts w:eastAsia="Calibri"/>
        </w:rPr>
        <w:t>, iest</w:t>
      </w:r>
      <w:r w:rsidRPr="000B55EB">
        <w:rPr>
          <w:rFonts w:eastAsia="TimesNewRoman"/>
        </w:rPr>
        <w:t>ā</w:t>
      </w:r>
      <w:r w:rsidRPr="000B55EB">
        <w:rPr>
          <w:rFonts w:eastAsia="Calibri"/>
        </w:rPr>
        <w:t>joties garantijas gad</w:t>
      </w:r>
      <w:r w:rsidRPr="000B55EB">
        <w:rPr>
          <w:rFonts w:eastAsia="TimesNewRoman"/>
        </w:rPr>
        <w:t>ī</w:t>
      </w:r>
      <w:r w:rsidRPr="000B55EB">
        <w:rPr>
          <w:rFonts w:eastAsia="Calibri"/>
        </w:rPr>
        <w:t>jumam, nav izpild</w:t>
      </w:r>
      <w:r w:rsidRPr="000B55EB">
        <w:rPr>
          <w:rFonts w:eastAsia="TimesNewRoman"/>
        </w:rPr>
        <w:t>ī</w:t>
      </w:r>
      <w:r w:rsidRPr="000B55EB">
        <w:rPr>
          <w:rFonts w:eastAsia="Calibri"/>
        </w:rPr>
        <w:t>jis l</w:t>
      </w:r>
      <w:r w:rsidRPr="000B55EB">
        <w:rPr>
          <w:rFonts w:eastAsia="TimesNewRoman"/>
        </w:rPr>
        <w:t>ī</w:t>
      </w:r>
      <w:r w:rsidRPr="000B55EB">
        <w:rPr>
          <w:rFonts w:eastAsia="Calibri"/>
        </w:rPr>
        <w:t>guma noteikumus.</w:t>
      </w:r>
    </w:p>
    <w:p w:rsidR="002E2E96" w:rsidRPr="000B55EB" w:rsidRDefault="002E2E96" w:rsidP="002E2E96">
      <w:pPr>
        <w:autoSpaceDE w:val="0"/>
        <w:autoSpaceDN w:val="0"/>
        <w:adjustRightInd w:val="0"/>
        <w:jc w:val="both"/>
        <w:rPr>
          <w:rFonts w:eastAsia="Calibri"/>
        </w:rPr>
      </w:pPr>
      <w:r w:rsidRPr="00505AC9">
        <w:rPr>
          <w:rFonts w:eastAsia="Calibri"/>
          <w:i/>
          <w:iCs/>
        </w:rPr>
        <w:t>Sabiedrība</w:t>
      </w:r>
      <w:r w:rsidRPr="000B55EB">
        <w:rPr>
          <w:rFonts w:eastAsia="Calibri"/>
          <w:i/>
          <w:iCs/>
        </w:rPr>
        <w:t xml:space="preserve"> </w:t>
      </w:r>
      <w:r w:rsidRPr="000B55EB">
        <w:rPr>
          <w:rFonts w:eastAsia="Calibri"/>
        </w:rPr>
        <w:t>ap</w:t>
      </w:r>
      <w:r w:rsidRPr="000B55EB">
        <w:rPr>
          <w:rFonts w:eastAsia="TimesNewRoman"/>
        </w:rPr>
        <w:t>ņ</w:t>
      </w:r>
      <w:r w:rsidRPr="000B55EB">
        <w:rPr>
          <w:rFonts w:eastAsia="Calibri"/>
        </w:rPr>
        <w:t>emas samaks</w:t>
      </w:r>
      <w:r w:rsidRPr="000B55EB">
        <w:rPr>
          <w:rFonts w:eastAsia="TimesNewRoman"/>
        </w:rPr>
        <w:t>ā</w:t>
      </w:r>
      <w:r w:rsidRPr="000B55EB">
        <w:rPr>
          <w:rFonts w:eastAsia="Calibri"/>
        </w:rPr>
        <w:t>t Pasūtītājam augst</w:t>
      </w:r>
      <w:r w:rsidRPr="000B55EB">
        <w:rPr>
          <w:rFonts w:eastAsia="TimesNewRoman"/>
        </w:rPr>
        <w:t>ā</w:t>
      </w:r>
      <w:r w:rsidRPr="000B55EB">
        <w:rPr>
          <w:rFonts w:eastAsia="Calibri"/>
        </w:rPr>
        <w:t>kmin</w:t>
      </w:r>
      <w:r w:rsidRPr="000B55EB">
        <w:rPr>
          <w:rFonts w:eastAsia="TimesNewRoman"/>
        </w:rPr>
        <w:t>ē</w:t>
      </w:r>
      <w:r w:rsidRPr="000B55EB">
        <w:rPr>
          <w:rFonts w:eastAsia="Calibri"/>
        </w:rPr>
        <w:t>to summu p</w:t>
      </w:r>
      <w:r w:rsidRPr="000B55EB">
        <w:rPr>
          <w:rFonts w:eastAsia="TimesNewRoman"/>
        </w:rPr>
        <w:t>ē</w:t>
      </w:r>
      <w:r w:rsidRPr="000B55EB">
        <w:rPr>
          <w:rFonts w:eastAsia="Calibri"/>
        </w:rPr>
        <w:t>c pirm</w:t>
      </w:r>
      <w:r w:rsidRPr="000B55EB">
        <w:rPr>
          <w:rFonts w:eastAsia="TimesNewRoman"/>
        </w:rPr>
        <w:t xml:space="preserve">ā </w:t>
      </w:r>
      <w:r w:rsidRPr="000B55EB">
        <w:rPr>
          <w:rFonts w:eastAsia="Calibri"/>
        </w:rPr>
        <w:t>rakstisk</w:t>
      </w:r>
      <w:r w:rsidRPr="000B55EB">
        <w:rPr>
          <w:rFonts w:eastAsia="TimesNewRoman"/>
        </w:rPr>
        <w:t xml:space="preserve">ā </w:t>
      </w:r>
      <w:r w:rsidRPr="000B55EB">
        <w:rPr>
          <w:rFonts w:eastAsia="Calibri"/>
        </w:rPr>
        <w:t>piepras</w:t>
      </w:r>
      <w:r w:rsidRPr="000B55EB">
        <w:rPr>
          <w:rFonts w:eastAsia="TimesNewRoman"/>
        </w:rPr>
        <w:t>ī</w:t>
      </w:r>
      <w:r>
        <w:rPr>
          <w:rFonts w:eastAsia="Calibri"/>
        </w:rPr>
        <w:t>juma 10</w:t>
      </w:r>
      <w:r w:rsidRPr="000B55EB">
        <w:rPr>
          <w:rFonts w:eastAsia="Calibri"/>
        </w:rPr>
        <w:t xml:space="preserve"> (</w:t>
      </w:r>
      <w:r>
        <w:rPr>
          <w:rFonts w:eastAsia="Calibri"/>
        </w:rPr>
        <w:t>desmit</w:t>
      </w:r>
      <w:r w:rsidRPr="000B55EB">
        <w:rPr>
          <w:rFonts w:eastAsia="Calibri"/>
        </w:rPr>
        <w:t>) dienu laik</w:t>
      </w:r>
      <w:r w:rsidRPr="000B55EB">
        <w:rPr>
          <w:rFonts w:eastAsia="TimesNewRoman"/>
        </w:rPr>
        <w:t>ā</w:t>
      </w:r>
      <w:r w:rsidRPr="000B55EB">
        <w:rPr>
          <w:rFonts w:eastAsia="Calibri"/>
        </w:rPr>
        <w:t>, neprasot pamatot savu pras</w:t>
      </w:r>
      <w:r w:rsidRPr="000B55EB">
        <w:rPr>
          <w:rFonts w:eastAsia="TimesNewRoman"/>
        </w:rPr>
        <w:t>ī</w:t>
      </w:r>
      <w:r w:rsidRPr="000B55EB">
        <w:rPr>
          <w:rFonts w:eastAsia="Calibri"/>
        </w:rPr>
        <w:t>bu, ar nosac</w:t>
      </w:r>
      <w:r w:rsidRPr="000B55EB">
        <w:rPr>
          <w:rFonts w:eastAsia="TimesNewRoman"/>
        </w:rPr>
        <w:t>ī</w:t>
      </w:r>
      <w:r w:rsidRPr="000B55EB">
        <w:rPr>
          <w:rFonts w:eastAsia="Calibri"/>
        </w:rPr>
        <w:t>jumu, ka Pasūtītājs sav</w:t>
      </w:r>
      <w:r w:rsidRPr="000B55EB">
        <w:rPr>
          <w:rFonts w:eastAsia="TimesNewRoman"/>
        </w:rPr>
        <w:t xml:space="preserve">ā </w:t>
      </w:r>
      <w:r w:rsidRPr="000B55EB">
        <w:rPr>
          <w:rFonts w:eastAsia="Calibri"/>
        </w:rPr>
        <w:t>piepras</w:t>
      </w:r>
      <w:r w:rsidRPr="000B55EB">
        <w:rPr>
          <w:rFonts w:eastAsia="TimesNewRoman"/>
        </w:rPr>
        <w:t>ī</w:t>
      </w:r>
      <w:r w:rsidRPr="000B55EB">
        <w:rPr>
          <w:rFonts w:eastAsia="Calibri"/>
        </w:rPr>
        <w:t>jum</w:t>
      </w:r>
      <w:r w:rsidRPr="000B55EB">
        <w:rPr>
          <w:rFonts w:eastAsia="TimesNewRoman"/>
        </w:rPr>
        <w:t xml:space="preserve">ā </w:t>
      </w:r>
      <w:r w:rsidRPr="000B55EB">
        <w:rPr>
          <w:rFonts w:eastAsia="Calibri"/>
        </w:rPr>
        <w:t>nor</w:t>
      </w:r>
      <w:r w:rsidRPr="000B55EB">
        <w:rPr>
          <w:rFonts w:eastAsia="TimesNewRoman"/>
        </w:rPr>
        <w:t>ā</w:t>
      </w:r>
      <w:r w:rsidRPr="000B55EB">
        <w:rPr>
          <w:rFonts w:eastAsia="Calibri"/>
        </w:rPr>
        <w:t>da, ka piepras</w:t>
      </w:r>
      <w:r w:rsidRPr="000B55EB">
        <w:rPr>
          <w:rFonts w:eastAsia="TimesNewRoman"/>
        </w:rPr>
        <w:t>ī</w:t>
      </w:r>
      <w:r w:rsidRPr="000B55EB">
        <w:rPr>
          <w:rFonts w:eastAsia="Calibri"/>
        </w:rPr>
        <w:t>t</w:t>
      </w:r>
      <w:r w:rsidRPr="000B55EB">
        <w:rPr>
          <w:rFonts w:eastAsia="TimesNewRoman"/>
        </w:rPr>
        <w:t xml:space="preserve">ā </w:t>
      </w:r>
      <w:r w:rsidRPr="000B55EB">
        <w:rPr>
          <w:rFonts w:eastAsia="Calibri"/>
        </w:rPr>
        <w:t>summa tam pien</w:t>
      </w:r>
      <w:r w:rsidRPr="000B55EB">
        <w:rPr>
          <w:rFonts w:eastAsia="TimesNewRoman"/>
        </w:rPr>
        <w:t>ā</w:t>
      </w:r>
      <w:r w:rsidRPr="000B55EB">
        <w:rPr>
          <w:rFonts w:eastAsia="Calibri"/>
        </w:rPr>
        <w:t>kas, jo ir iest</w:t>
      </w:r>
      <w:r w:rsidRPr="000B55EB">
        <w:rPr>
          <w:rFonts w:eastAsia="TimesNewRoman"/>
        </w:rPr>
        <w:t>ā</w:t>
      </w:r>
      <w:r w:rsidRPr="000B55EB">
        <w:rPr>
          <w:rFonts w:eastAsia="Calibri"/>
        </w:rPr>
        <w:t>jies augst</w:t>
      </w:r>
      <w:r w:rsidRPr="000B55EB">
        <w:rPr>
          <w:rFonts w:eastAsia="TimesNewRoman"/>
        </w:rPr>
        <w:t>ā</w:t>
      </w:r>
      <w:r w:rsidRPr="000B55EB">
        <w:rPr>
          <w:rFonts w:eastAsia="Calibri"/>
        </w:rPr>
        <w:t>k min</w:t>
      </w:r>
      <w:r w:rsidRPr="000B55EB">
        <w:rPr>
          <w:rFonts w:eastAsia="TimesNewRoman"/>
        </w:rPr>
        <w:t>ē</w:t>
      </w:r>
      <w:r w:rsidRPr="000B55EB">
        <w:rPr>
          <w:rFonts w:eastAsia="Calibri"/>
        </w:rPr>
        <w:t>tais nosac</w:t>
      </w:r>
      <w:r w:rsidRPr="000B55EB">
        <w:rPr>
          <w:rFonts w:eastAsia="TimesNewRoman"/>
        </w:rPr>
        <w:t>ī</w:t>
      </w:r>
      <w:r w:rsidRPr="000B55EB">
        <w:rPr>
          <w:rFonts w:eastAsia="Calibri"/>
        </w:rPr>
        <w:t>jums.</w:t>
      </w:r>
    </w:p>
    <w:p w:rsidR="002E2E96" w:rsidRPr="000B55EB" w:rsidRDefault="002E2E96" w:rsidP="001F2558">
      <w:pPr>
        <w:pStyle w:val="Index1"/>
        <w:numPr>
          <w:ilvl w:val="0"/>
          <w:numId w:val="0"/>
        </w:numPr>
        <w:ind w:left="394"/>
      </w:pPr>
    </w:p>
    <w:p w:rsidR="002E2E96" w:rsidRPr="0072199C" w:rsidRDefault="002E2E96" w:rsidP="002E2E96">
      <w:pPr>
        <w:autoSpaceDE w:val="0"/>
        <w:autoSpaceDN w:val="0"/>
        <w:adjustRightInd w:val="0"/>
        <w:jc w:val="both"/>
        <w:rPr>
          <w:rFonts w:eastAsia="TimesNewRoman"/>
        </w:rPr>
      </w:pPr>
      <w:r w:rsidRPr="000B55EB">
        <w:rPr>
          <w:rFonts w:eastAsia="Calibri"/>
        </w:rPr>
        <w:t>Š</w:t>
      </w:r>
      <w:r>
        <w:rPr>
          <w:rFonts w:eastAsia="Calibri"/>
        </w:rPr>
        <w:t>ī</w:t>
      </w:r>
      <w:r w:rsidRPr="000B55EB">
        <w:rPr>
          <w:rFonts w:eastAsia="Calibri"/>
        </w:rPr>
        <w:t xml:space="preserve"> </w:t>
      </w:r>
      <w:r>
        <w:rPr>
          <w:rFonts w:eastAsia="Calibri"/>
        </w:rPr>
        <w:t>garantija</w:t>
      </w:r>
      <w:r w:rsidRPr="000B55EB">
        <w:rPr>
          <w:rFonts w:eastAsia="Calibri"/>
        </w:rPr>
        <w:t xml:space="preserve"> ir sp</w:t>
      </w:r>
      <w:r w:rsidRPr="000B55EB">
        <w:rPr>
          <w:rFonts w:eastAsia="TimesNewRoman"/>
        </w:rPr>
        <w:t>ē</w:t>
      </w:r>
      <w:r w:rsidRPr="000B55EB">
        <w:rPr>
          <w:rFonts w:eastAsia="Calibri"/>
        </w:rPr>
        <w:t>k</w:t>
      </w:r>
      <w:r w:rsidRPr="000B55EB">
        <w:rPr>
          <w:rFonts w:eastAsia="TimesNewRoman"/>
        </w:rPr>
        <w:t xml:space="preserve">ā </w:t>
      </w:r>
      <w:r>
        <w:rPr>
          <w:rFonts w:eastAsia="Calibri"/>
        </w:rPr>
        <w:t>no &lt;</w:t>
      </w:r>
      <w:r w:rsidRPr="002F5559">
        <w:rPr>
          <w:rFonts w:eastAsia="Calibri"/>
          <w:i/>
        </w:rPr>
        <w:t>datums</w:t>
      </w:r>
      <w:r>
        <w:rPr>
          <w:rFonts w:eastAsia="Calibri"/>
        </w:rPr>
        <w:t xml:space="preserve">&gt; </w:t>
      </w:r>
      <w:r w:rsidRPr="000B55EB">
        <w:rPr>
          <w:rFonts w:eastAsia="Calibri"/>
        </w:rPr>
        <w:t>un paliek sp</w:t>
      </w:r>
      <w:r w:rsidRPr="000B55EB">
        <w:rPr>
          <w:rFonts w:eastAsia="TimesNewRoman"/>
        </w:rPr>
        <w:t>ē</w:t>
      </w:r>
      <w:r w:rsidRPr="000B55EB">
        <w:rPr>
          <w:rFonts w:eastAsia="Calibri"/>
        </w:rPr>
        <w:t>k</w:t>
      </w:r>
      <w:r w:rsidRPr="000B55EB">
        <w:rPr>
          <w:rFonts w:eastAsia="TimesNewRoman"/>
        </w:rPr>
        <w:t xml:space="preserve">ā </w:t>
      </w:r>
      <w:r w:rsidRPr="000B55EB">
        <w:rPr>
          <w:rFonts w:eastAsia="Calibri"/>
        </w:rPr>
        <w:t>visu l</w:t>
      </w:r>
      <w:r w:rsidRPr="000B55EB">
        <w:rPr>
          <w:rFonts w:eastAsia="TimesNewRoman"/>
        </w:rPr>
        <w:t>ī</w:t>
      </w:r>
      <w:r w:rsidRPr="000B55EB">
        <w:rPr>
          <w:rFonts w:eastAsia="Calibri"/>
        </w:rPr>
        <w:t>gum</w:t>
      </w:r>
      <w:r>
        <w:rPr>
          <w:rFonts w:eastAsia="TimesNewRoman"/>
        </w:rPr>
        <w:t xml:space="preserve">ā </w:t>
      </w:r>
      <w:r w:rsidRPr="000B55EB">
        <w:rPr>
          <w:rFonts w:eastAsia="Calibri"/>
        </w:rPr>
        <w:t>noteikto garantijas laiku</w:t>
      </w:r>
      <w:r>
        <w:rPr>
          <w:rFonts w:eastAsia="Calibri"/>
        </w:rPr>
        <w:t>, līdz &lt;datums&gt;</w:t>
      </w:r>
      <w:r w:rsidRPr="000B55EB">
        <w:rPr>
          <w:rFonts w:eastAsia="Calibri"/>
        </w:rPr>
        <w:t>.</w:t>
      </w:r>
    </w:p>
    <w:p w:rsidR="002E2E96" w:rsidRPr="000B55EB" w:rsidRDefault="002E2E96" w:rsidP="008C79C5">
      <w:pPr>
        <w:ind w:right="1983"/>
        <w:jc w:val="both"/>
      </w:pPr>
    </w:p>
    <w:p w:rsidR="002E2E96" w:rsidRPr="000B55EB" w:rsidRDefault="002E2E96" w:rsidP="002E2E96">
      <w:pPr>
        <w:jc w:val="both"/>
      </w:pPr>
      <w:r w:rsidRPr="000B55EB">
        <w:t>___________________</w:t>
      </w:r>
      <w:r w:rsidRPr="000B55EB">
        <w:tab/>
        <w:t>________________</w:t>
      </w:r>
      <w:r w:rsidRPr="000B55EB">
        <w:tab/>
      </w:r>
      <w:r w:rsidRPr="000B55EB">
        <w:tab/>
        <w:t>___________________</w:t>
      </w:r>
    </w:p>
    <w:p w:rsidR="002E2E96" w:rsidRPr="000B55EB" w:rsidRDefault="002E2E96" w:rsidP="002E2E96">
      <w:pPr>
        <w:jc w:val="both"/>
      </w:pPr>
      <w:r w:rsidRPr="000B55EB">
        <w:rPr>
          <w:i/>
          <w:iCs/>
        </w:rPr>
        <w:t xml:space="preserve">(amats) </w:t>
      </w:r>
      <w:r w:rsidRPr="000B55EB">
        <w:rPr>
          <w:i/>
          <w:iCs/>
        </w:rPr>
        <w:tab/>
      </w:r>
      <w:r w:rsidRPr="000B55EB">
        <w:rPr>
          <w:i/>
          <w:iCs/>
        </w:rPr>
        <w:tab/>
      </w:r>
      <w:r w:rsidRPr="000B55EB">
        <w:rPr>
          <w:i/>
          <w:iCs/>
        </w:rPr>
        <w:tab/>
      </w:r>
      <w:r w:rsidRPr="000B55EB">
        <w:rPr>
          <w:i/>
          <w:iCs/>
        </w:rPr>
        <w:tab/>
        <w:t>(paraksts)</w:t>
      </w:r>
      <w:r w:rsidRPr="000B55EB">
        <w:rPr>
          <w:i/>
          <w:iCs/>
        </w:rPr>
        <w:tab/>
      </w:r>
      <w:r w:rsidRPr="000B55EB">
        <w:rPr>
          <w:i/>
          <w:iCs/>
        </w:rPr>
        <w:tab/>
      </w:r>
      <w:r w:rsidRPr="000B55EB">
        <w:rPr>
          <w:i/>
          <w:iCs/>
        </w:rPr>
        <w:tab/>
        <w:t>(vārds, uzvārds)</w:t>
      </w:r>
    </w:p>
    <w:p w:rsidR="002E2E96" w:rsidRDefault="002E2E96" w:rsidP="001F2558">
      <w:pPr>
        <w:pStyle w:val="Index1"/>
        <w:numPr>
          <w:ilvl w:val="0"/>
          <w:numId w:val="0"/>
        </w:numPr>
        <w:ind w:left="394"/>
      </w:pPr>
    </w:p>
    <w:p w:rsidR="002E2E96" w:rsidRDefault="002E2E96" w:rsidP="002E2E96">
      <w:pPr>
        <w:rPr>
          <w:lang w:eastAsia="lv-LV"/>
        </w:rPr>
      </w:pPr>
    </w:p>
    <w:p w:rsidR="002E2E96" w:rsidRPr="00B35580" w:rsidRDefault="002E2E96" w:rsidP="002E2E96">
      <w:pPr>
        <w:rPr>
          <w:lang w:eastAsia="lv-LV"/>
        </w:rPr>
      </w:pPr>
    </w:p>
    <w:p w:rsidR="002E2E96" w:rsidRPr="00B35580" w:rsidRDefault="002E2E96" w:rsidP="002E2E96">
      <w:pPr>
        <w:jc w:val="both"/>
        <w:rPr>
          <w:bCs/>
          <w:i/>
          <w:iCs/>
        </w:rPr>
      </w:pPr>
      <w:r w:rsidRPr="000B55EB">
        <w:t>*</w:t>
      </w:r>
      <w:r w:rsidRPr="000B55EB">
        <w:rPr>
          <w:b/>
          <w:bCs/>
          <w:i/>
          <w:iCs/>
        </w:rPr>
        <w:t xml:space="preserve"> </w:t>
      </w:r>
      <w:r w:rsidRPr="00B35580">
        <w:rPr>
          <w:bCs/>
          <w:i/>
          <w:iCs/>
        </w:rPr>
        <w:t>Pretendentam ir tiesības iesniegt pirmā pieprasījuma garantijas saistību izpildes garantiju, kas pēc satura atšķiras no šajā Nolikuma pielikumā minētās garantijas formas, ja tajā ir ietvertas šīs formas būtiskās sastāvdaļas t.i.,</w:t>
      </w:r>
    </w:p>
    <w:p w:rsidR="002E2E96" w:rsidRPr="00B35580" w:rsidRDefault="002E2E96" w:rsidP="001F2558">
      <w:pPr>
        <w:pStyle w:val="Index1"/>
        <w:numPr>
          <w:ilvl w:val="0"/>
          <w:numId w:val="36"/>
        </w:numPr>
      </w:pPr>
      <w:r w:rsidRPr="00B35580">
        <w:t>garantijas saistību izpildes garantija ir neatsaucama pirmā pieprasījuma garantija un attiecas uz iepirkumu, kurā Pretendents iesniedz piedāvājumu;</w:t>
      </w:r>
    </w:p>
    <w:p w:rsidR="002E2E96" w:rsidRPr="00B35580" w:rsidRDefault="002E2E96" w:rsidP="00DE6AC6">
      <w:pPr>
        <w:pStyle w:val="Index1"/>
      </w:pPr>
      <w:r w:rsidRPr="00B35580">
        <w:t>garantijas saistību izpilde tiek nodrošināta garantijas formā minētajā apmērā saskaņā ar Nolikuma prasībām;</w:t>
      </w:r>
    </w:p>
    <w:p w:rsidR="002E2E96" w:rsidRPr="00B35580" w:rsidRDefault="002E2E96" w:rsidP="00DE6AC6">
      <w:pPr>
        <w:pStyle w:val="Index1"/>
        <w:rPr>
          <w:bCs/>
          <w:iCs/>
        </w:rPr>
      </w:pPr>
      <w:r w:rsidRPr="00B35580">
        <w:t>Pasūtītāja pieprasītais maksājums bezierunu kārtībā tiks veikts 10 (desmit) dienu laikā uz Pasūtītāja norādīto kontu pēc Pasūtītāja pirmā pieprasījuma saņemšanas;</w:t>
      </w:r>
    </w:p>
    <w:p w:rsidR="002E2E96" w:rsidRPr="00B35580" w:rsidRDefault="002E2E96" w:rsidP="00DE6AC6">
      <w:pPr>
        <w:pStyle w:val="Index1"/>
      </w:pPr>
      <w:r w:rsidRPr="00B35580">
        <w:t xml:space="preserve">garantijas saistību izpildes garantija ir spēkā </w:t>
      </w:r>
      <w:r w:rsidRPr="00B35580">
        <w:rPr>
          <w:rFonts w:eastAsia="Calibri"/>
        </w:rPr>
        <w:t>visu iepirkuma l</w:t>
      </w:r>
      <w:r w:rsidRPr="00B35580">
        <w:rPr>
          <w:rFonts w:eastAsia="TimesNewRoman"/>
        </w:rPr>
        <w:t>ī</w:t>
      </w:r>
      <w:r w:rsidRPr="00B35580">
        <w:rPr>
          <w:rFonts w:eastAsia="Calibri"/>
        </w:rPr>
        <w:t>gum</w:t>
      </w:r>
      <w:r w:rsidRPr="00B35580">
        <w:rPr>
          <w:rFonts w:eastAsia="TimesNewRoman"/>
        </w:rPr>
        <w:t>ā</w:t>
      </w:r>
      <w:r w:rsidRPr="00B35580">
        <w:rPr>
          <w:rFonts w:eastAsia="Calibri"/>
        </w:rPr>
        <w:t xml:space="preserve"> noteikto garantijas laiku.</w:t>
      </w:r>
    </w:p>
    <w:p w:rsidR="002E2E96" w:rsidRDefault="002E2E96" w:rsidP="002E2E96">
      <w:pPr>
        <w:autoSpaceDE w:val="0"/>
        <w:autoSpaceDN w:val="0"/>
        <w:adjustRightInd w:val="0"/>
        <w:jc w:val="center"/>
      </w:pPr>
    </w:p>
    <w:p w:rsidR="005A037A" w:rsidRPr="002B2248" w:rsidRDefault="005A037A" w:rsidP="002E2E96">
      <w:pPr>
        <w:autoSpaceDE w:val="0"/>
        <w:autoSpaceDN w:val="0"/>
        <w:adjustRightInd w:val="0"/>
        <w:jc w:val="center"/>
      </w:pPr>
    </w:p>
    <w:sectPr w:rsidR="005A037A" w:rsidRPr="002B2248" w:rsidSect="003F7ECD">
      <w:headerReference w:type="default" r:id="rId18"/>
      <w:footerReference w:type="even" r:id="rId19"/>
      <w:footerReference w:type="default" r:id="rId20"/>
      <w:footnotePr>
        <w:numFmt w:val="upperRoman"/>
      </w:footnotePr>
      <w:pgSz w:w="11906" w:h="16838" w:code="9"/>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602994" w15:done="0"/>
  <w15:commentEx w15:paraId="0427CAE4" w15:done="0"/>
  <w15:commentEx w15:paraId="059F42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6FC" w:rsidRDefault="004E66FC">
      <w:r>
        <w:separator/>
      </w:r>
    </w:p>
    <w:p w:rsidR="004E66FC" w:rsidRDefault="004E66FC"/>
    <w:p w:rsidR="004E66FC" w:rsidRDefault="004E66FC"/>
  </w:endnote>
  <w:endnote w:type="continuationSeparator" w:id="0">
    <w:p w:rsidR="004E66FC" w:rsidRDefault="004E66FC">
      <w:r>
        <w:continuationSeparator/>
      </w:r>
    </w:p>
    <w:p w:rsidR="004E66FC" w:rsidRDefault="004E66FC"/>
    <w:p w:rsidR="004E66FC" w:rsidRDefault="004E66F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Arial"/>
    <w:charset w:val="BA"/>
    <w:family w:val="swiss"/>
    <w:pitch w:val="variable"/>
    <w:sig w:usb0="E7002EFF" w:usb1="D200FDFF" w:usb2="0A246029" w:usb3="00000000" w:csb0="000001FF"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FC" w:rsidRDefault="007F402E">
    <w:pPr>
      <w:pStyle w:val="Footer"/>
      <w:framePr w:wrap="around" w:vAnchor="text" w:hAnchor="margin" w:xAlign="right" w:y="1"/>
      <w:rPr>
        <w:rStyle w:val="PageNumber"/>
      </w:rPr>
    </w:pPr>
    <w:r>
      <w:rPr>
        <w:rStyle w:val="PageNumber"/>
      </w:rPr>
      <w:fldChar w:fldCharType="begin"/>
    </w:r>
    <w:r w:rsidR="004E66FC">
      <w:rPr>
        <w:rStyle w:val="PageNumber"/>
      </w:rPr>
      <w:instrText xml:space="preserve">PAGE  </w:instrText>
    </w:r>
    <w:r>
      <w:rPr>
        <w:rStyle w:val="PageNumber"/>
      </w:rPr>
      <w:fldChar w:fldCharType="end"/>
    </w:r>
  </w:p>
  <w:p w:rsidR="004E66FC" w:rsidRDefault="004E66FC">
    <w:pPr>
      <w:pStyle w:val="Footer"/>
      <w:ind w:right="360"/>
    </w:pPr>
  </w:p>
  <w:p w:rsidR="004E66FC" w:rsidRDefault="004E66F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FC" w:rsidRDefault="007F402E" w:rsidP="0013038D">
    <w:pPr>
      <w:pStyle w:val="Footer"/>
      <w:pBdr>
        <w:top w:val="single" w:sz="4" w:space="1" w:color="auto"/>
      </w:pBdr>
      <w:jc w:val="center"/>
    </w:pPr>
    <w:fldSimple w:instr=" PAGE   \* MERGEFORMAT ">
      <w:r w:rsidR="00325EC4">
        <w:rPr>
          <w:noProof/>
        </w:rPr>
        <w:t>78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6FC" w:rsidRDefault="004E66FC">
      <w:r>
        <w:separator/>
      </w:r>
    </w:p>
    <w:p w:rsidR="004E66FC" w:rsidRDefault="004E66FC"/>
    <w:p w:rsidR="004E66FC" w:rsidRDefault="004E66FC"/>
  </w:footnote>
  <w:footnote w:type="continuationSeparator" w:id="0">
    <w:p w:rsidR="004E66FC" w:rsidRDefault="004E66FC">
      <w:r>
        <w:continuationSeparator/>
      </w:r>
    </w:p>
    <w:p w:rsidR="004E66FC" w:rsidRDefault="004E66FC"/>
    <w:p w:rsidR="004E66FC" w:rsidRDefault="004E66F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FC" w:rsidRPr="00E47C3E" w:rsidRDefault="004E66FC" w:rsidP="0013038D">
    <w:pPr>
      <w:jc w:val="center"/>
      <w:rPr>
        <w:sz w:val="20"/>
        <w:szCs w:val="20"/>
      </w:rPr>
    </w:pPr>
    <w:r w:rsidRPr="00C11340">
      <w:rPr>
        <w:sz w:val="20"/>
        <w:szCs w:val="20"/>
      </w:rPr>
      <w:t xml:space="preserve">Atklāta konkursa OSI </w:t>
    </w:r>
    <w:r>
      <w:rPr>
        <w:sz w:val="20"/>
        <w:szCs w:val="20"/>
      </w:rPr>
      <w:t>2020/15</w:t>
    </w:r>
    <w:r w:rsidRPr="00C11340">
      <w:rPr>
        <w:sz w:val="20"/>
        <w:szCs w:val="20"/>
      </w:rPr>
      <w:t xml:space="preserve"> AK </w:t>
    </w:r>
    <w:r>
      <w:rPr>
        <w:sz w:val="20"/>
        <w:szCs w:val="20"/>
      </w:rPr>
      <w:t xml:space="preserve">ERAF </w:t>
    </w:r>
    <w:r w:rsidRPr="00C11340">
      <w:rPr>
        <w:sz w:val="20"/>
        <w:szCs w:val="20"/>
      </w:rPr>
      <w:t>nolikums</w:t>
    </w:r>
  </w:p>
  <w:p w:rsidR="004E66FC" w:rsidRPr="00B949D0" w:rsidRDefault="004E66FC" w:rsidP="006C2CC4">
    <w:pPr>
      <w:pBdr>
        <w:bottom w:val="single" w:sz="4" w:space="1" w:color="auto"/>
      </w:pBdr>
      <w:ind w:right="-46"/>
      <w:jc w:val="center"/>
      <w:rPr>
        <w:b/>
        <w:sz w:val="16"/>
        <w:szCs w:val="16"/>
        <w:lang w:eastAsia="lv-LV"/>
      </w:rPr>
    </w:pPr>
  </w:p>
  <w:p w:rsidR="004E66FC" w:rsidRDefault="004E66FC">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2">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06711F9"/>
    <w:multiLevelType w:val="hybridMultilevel"/>
    <w:tmpl w:val="3F923578"/>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02AE7E65"/>
    <w:multiLevelType w:val="multilevel"/>
    <w:tmpl w:val="611A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0D46672B"/>
    <w:multiLevelType w:val="multilevel"/>
    <w:tmpl w:val="538ECB9E"/>
    <w:lvl w:ilvl="0">
      <w:start w:val="12"/>
      <w:numFmt w:val="decimal"/>
      <w:lvlText w:val="%1."/>
      <w:lvlJc w:val="left"/>
      <w:pPr>
        <w:ind w:left="840" w:hanging="840"/>
      </w:pPr>
      <w:rPr>
        <w:rFonts w:hint="default"/>
      </w:rPr>
    </w:lvl>
    <w:lvl w:ilvl="1">
      <w:start w:val="5"/>
      <w:numFmt w:val="decimal"/>
      <w:lvlText w:val="%1.%2."/>
      <w:lvlJc w:val="left"/>
      <w:pPr>
        <w:ind w:left="972" w:hanging="840"/>
      </w:pPr>
      <w:rPr>
        <w:rFonts w:hint="default"/>
      </w:rPr>
    </w:lvl>
    <w:lvl w:ilvl="2">
      <w:start w:val="3"/>
      <w:numFmt w:val="decimal"/>
      <w:lvlText w:val="%1.%2.%3."/>
      <w:lvlJc w:val="left"/>
      <w:pPr>
        <w:ind w:left="1104" w:hanging="840"/>
      </w:pPr>
      <w:rPr>
        <w:rFonts w:hint="default"/>
      </w:rPr>
    </w:lvl>
    <w:lvl w:ilvl="3">
      <w:start w:val="1"/>
      <w:numFmt w:val="decimal"/>
      <w:lvlText w:val="%1.%2.%3.%4."/>
      <w:lvlJc w:val="left"/>
      <w:pPr>
        <w:ind w:left="1236" w:hanging="84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856" w:hanging="1800"/>
      </w:pPr>
      <w:rPr>
        <w:rFonts w:hint="default"/>
      </w:rPr>
    </w:lvl>
  </w:abstractNum>
  <w:abstractNum w:abstractNumId="10">
    <w:nsid w:val="11DF4051"/>
    <w:multiLevelType w:val="hybridMultilevel"/>
    <w:tmpl w:val="353EE1C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154243BC"/>
    <w:multiLevelType w:val="hybridMultilevel"/>
    <w:tmpl w:val="E1F284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6C1253C"/>
    <w:multiLevelType w:val="hybridMultilevel"/>
    <w:tmpl w:val="51884038"/>
    <w:lvl w:ilvl="0" w:tplc="0426001B">
      <w:start w:val="1"/>
      <w:numFmt w:val="lowerRoman"/>
      <w:lvlText w:val="%1."/>
      <w:lvlJc w:val="right"/>
      <w:pPr>
        <w:ind w:left="3555" w:hanging="360"/>
      </w:pPr>
    </w:lvl>
    <w:lvl w:ilvl="1" w:tplc="04260019" w:tentative="1">
      <w:start w:val="1"/>
      <w:numFmt w:val="lowerLetter"/>
      <w:lvlText w:val="%2."/>
      <w:lvlJc w:val="left"/>
      <w:pPr>
        <w:ind w:left="4275" w:hanging="360"/>
      </w:pPr>
    </w:lvl>
    <w:lvl w:ilvl="2" w:tplc="0426001B" w:tentative="1">
      <w:start w:val="1"/>
      <w:numFmt w:val="lowerRoman"/>
      <w:lvlText w:val="%3."/>
      <w:lvlJc w:val="right"/>
      <w:pPr>
        <w:ind w:left="4995" w:hanging="180"/>
      </w:pPr>
    </w:lvl>
    <w:lvl w:ilvl="3" w:tplc="0426000F" w:tentative="1">
      <w:start w:val="1"/>
      <w:numFmt w:val="decimal"/>
      <w:lvlText w:val="%4."/>
      <w:lvlJc w:val="left"/>
      <w:pPr>
        <w:ind w:left="5715" w:hanging="360"/>
      </w:pPr>
    </w:lvl>
    <w:lvl w:ilvl="4" w:tplc="04260019" w:tentative="1">
      <w:start w:val="1"/>
      <w:numFmt w:val="lowerLetter"/>
      <w:lvlText w:val="%5."/>
      <w:lvlJc w:val="left"/>
      <w:pPr>
        <w:ind w:left="6435" w:hanging="360"/>
      </w:pPr>
    </w:lvl>
    <w:lvl w:ilvl="5" w:tplc="0426001B" w:tentative="1">
      <w:start w:val="1"/>
      <w:numFmt w:val="lowerRoman"/>
      <w:lvlText w:val="%6."/>
      <w:lvlJc w:val="right"/>
      <w:pPr>
        <w:ind w:left="7155" w:hanging="180"/>
      </w:pPr>
    </w:lvl>
    <w:lvl w:ilvl="6" w:tplc="0426000F" w:tentative="1">
      <w:start w:val="1"/>
      <w:numFmt w:val="decimal"/>
      <w:lvlText w:val="%7."/>
      <w:lvlJc w:val="left"/>
      <w:pPr>
        <w:ind w:left="7875" w:hanging="360"/>
      </w:pPr>
    </w:lvl>
    <w:lvl w:ilvl="7" w:tplc="04260019" w:tentative="1">
      <w:start w:val="1"/>
      <w:numFmt w:val="lowerLetter"/>
      <w:lvlText w:val="%8."/>
      <w:lvlJc w:val="left"/>
      <w:pPr>
        <w:ind w:left="8595" w:hanging="360"/>
      </w:pPr>
    </w:lvl>
    <w:lvl w:ilvl="8" w:tplc="0426001B" w:tentative="1">
      <w:start w:val="1"/>
      <w:numFmt w:val="lowerRoman"/>
      <w:lvlText w:val="%9."/>
      <w:lvlJc w:val="right"/>
      <w:pPr>
        <w:ind w:left="9315" w:hanging="180"/>
      </w:pPr>
    </w:lvl>
  </w:abstractNum>
  <w:abstractNum w:abstractNumId="14">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A7E196C"/>
    <w:multiLevelType w:val="hybridMultilevel"/>
    <w:tmpl w:val="6E9CDEA4"/>
    <w:lvl w:ilvl="0" w:tplc="BF56F8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6">
    <w:nsid w:val="237D2E46"/>
    <w:multiLevelType w:val="hybridMultilevel"/>
    <w:tmpl w:val="9A76264C"/>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1EE43BE"/>
    <w:multiLevelType w:val="multilevel"/>
    <w:tmpl w:val="438492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520593E"/>
    <w:multiLevelType w:val="hybridMultilevel"/>
    <w:tmpl w:val="E8BE68E2"/>
    <w:lvl w:ilvl="0" w:tplc="04090017">
      <w:start w:val="1"/>
      <w:numFmt w:val="lowerLetter"/>
      <w:lvlText w:val="%1)"/>
      <w:lvlJc w:val="left"/>
      <w:pPr>
        <w:ind w:left="1508" w:hanging="360"/>
      </w:pPr>
      <w:rPr>
        <w:rFonts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20">
    <w:nsid w:val="3BF90C10"/>
    <w:multiLevelType w:val="hybridMultilevel"/>
    <w:tmpl w:val="C9C4FC2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45A1030C"/>
    <w:multiLevelType w:val="hybridMultilevel"/>
    <w:tmpl w:val="DA1E5E2A"/>
    <w:lvl w:ilvl="0" w:tplc="04260001">
      <w:start w:val="1"/>
      <w:numFmt w:val="decimal"/>
      <w:lvlText w:val="%1."/>
      <w:lvlJc w:val="left"/>
      <w:pPr>
        <w:ind w:left="928" w:hanging="360"/>
      </w:pPr>
      <w:rPr>
        <w:b/>
      </w:rPr>
    </w:lvl>
    <w:lvl w:ilvl="1" w:tplc="04260003">
      <w:start w:val="1"/>
      <w:numFmt w:val="lowerLetter"/>
      <w:lvlText w:val="%2."/>
      <w:lvlJc w:val="left"/>
      <w:pPr>
        <w:ind w:left="1440" w:hanging="360"/>
      </w:pPr>
      <w:rPr>
        <w:b/>
      </w:r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2">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3">
    <w:nsid w:val="50615A0C"/>
    <w:multiLevelType w:val="hybridMultilevel"/>
    <w:tmpl w:val="62C489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25">
    <w:nsid w:val="604B6EBB"/>
    <w:multiLevelType w:val="hybridMultilevel"/>
    <w:tmpl w:val="44AE5860"/>
    <w:lvl w:ilvl="0" w:tplc="0426000D">
      <w:start w:val="1"/>
      <w:numFmt w:val="bullet"/>
      <w:lvlText w:val=""/>
      <w:lvlJc w:val="left"/>
      <w:pPr>
        <w:ind w:left="1440" w:hanging="360"/>
      </w:pPr>
      <w:rPr>
        <w:rFonts w:ascii="Wingdings" w:hAnsi="Wingdings" w:hint="default"/>
      </w:rPr>
    </w:lvl>
    <w:lvl w:ilvl="1" w:tplc="CECA9300">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6B166C88"/>
    <w:multiLevelType w:val="hybridMultilevel"/>
    <w:tmpl w:val="ECA05BAC"/>
    <w:lvl w:ilvl="0" w:tplc="0426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700B2BB7"/>
    <w:multiLevelType w:val="hybridMultilevel"/>
    <w:tmpl w:val="92C8A7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795"/>
        </w:tabs>
      </w:pPr>
      <w:rPr>
        <w:rFonts w:cs="Times New Roman" w:hint="default"/>
        <w:sz w:val="24"/>
        <w:szCs w:val="24"/>
      </w:rPr>
    </w:lvl>
    <w:lvl w:ilvl="2">
      <w:start w:val="1"/>
      <w:numFmt w:val="decimal"/>
      <w:pStyle w:val="Lmenis3"/>
      <w:isLgl/>
      <w:lvlText w:val="%1.%2.%3."/>
      <w:lvlJc w:val="left"/>
      <w:pPr>
        <w:tabs>
          <w:tab w:val="num" w:pos="1276"/>
        </w:tabs>
        <w:ind w:left="426"/>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num w:numId="1">
    <w:abstractNumId w:val="18"/>
  </w:num>
  <w:num w:numId="2">
    <w:abstractNumId w:val="6"/>
  </w:num>
  <w:num w:numId="3">
    <w:abstractNumId w:val="7"/>
  </w:num>
  <w:num w:numId="4">
    <w:abstractNumId w:val="8"/>
  </w:num>
  <w:num w:numId="5">
    <w:abstractNumId w:val="14"/>
  </w:num>
  <w:num w:numId="6">
    <w:abstractNumId w:val="22"/>
  </w:num>
  <w:num w:numId="7">
    <w:abstractNumId w:val="27"/>
  </w:num>
  <w:num w:numId="8">
    <w:abstractNumId w:val="23"/>
  </w:num>
  <w:num w:numId="9">
    <w:abstractNumId w:val="16"/>
  </w:num>
  <w:num w:numId="10">
    <w:abstractNumId w:val="17"/>
  </w:num>
  <w:num w:numId="11">
    <w:abstractNumId w:val="4"/>
  </w:num>
  <w:num w:numId="12">
    <w:abstractNumId w:val="13"/>
  </w:num>
  <w:num w:numId="13">
    <w:abstractNumId w:val="10"/>
  </w:num>
  <w:num w:numId="14">
    <w:abstractNumId w:val="20"/>
  </w:num>
  <w:num w:numId="15">
    <w:abstractNumId w:val="24"/>
  </w:num>
  <w:num w:numId="16">
    <w:abstractNumId w:val="25"/>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1"/>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5"/>
  </w:num>
  <w:num w:numId="25">
    <w:abstractNumId w:val="15"/>
    <w:lvlOverride w:ilvl="0">
      <w:startOverride w:val="1"/>
    </w:lvlOverride>
  </w:num>
  <w:num w:numId="26">
    <w:abstractNumId w:val="26"/>
  </w:num>
  <w:num w:numId="27">
    <w:abstractNumId w:val="19"/>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kle, Dace">
    <w15:presenceInfo w15:providerId="AD" w15:userId="S-1-5-21-364938185-2635840917-259633571-16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06F"/>
    <w:rsid w:val="00000599"/>
    <w:rsid w:val="00000967"/>
    <w:rsid w:val="00000F6D"/>
    <w:rsid w:val="000021E8"/>
    <w:rsid w:val="000033E5"/>
    <w:rsid w:val="00004086"/>
    <w:rsid w:val="00005A82"/>
    <w:rsid w:val="00005D48"/>
    <w:rsid w:val="00005FDC"/>
    <w:rsid w:val="00006DF8"/>
    <w:rsid w:val="00006F42"/>
    <w:rsid w:val="000076AD"/>
    <w:rsid w:val="00010802"/>
    <w:rsid w:val="00010A72"/>
    <w:rsid w:val="00010C46"/>
    <w:rsid w:val="00010E95"/>
    <w:rsid w:val="00011433"/>
    <w:rsid w:val="0001183E"/>
    <w:rsid w:val="00011E27"/>
    <w:rsid w:val="000120DE"/>
    <w:rsid w:val="00012B19"/>
    <w:rsid w:val="00012C3A"/>
    <w:rsid w:val="00013296"/>
    <w:rsid w:val="00013471"/>
    <w:rsid w:val="0001364F"/>
    <w:rsid w:val="0001387A"/>
    <w:rsid w:val="00014223"/>
    <w:rsid w:val="0001439D"/>
    <w:rsid w:val="00014746"/>
    <w:rsid w:val="00014B1D"/>
    <w:rsid w:val="00014F75"/>
    <w:rsid w:val="000155A4"/>
    <w:rsid w:val="00015BBF"/>
    <w:rsid w:val="0001659B"/>
    <w:rsid w:val="00016D90"/>
    <w:rsid w:val="00017336"/>
    <w:rsid w:val="00020D77"/>
    <w:rsid w:val="00021EBF"/>
    <w:rsid w:val="000224DF"/>
    <w:rsid w:val="00022634"/>
    <w:rsid w:val="000226D8"/>
    <w:rsid w:val="0002283A"/>
    <w:rsid w:val="0002328E"/>
    <w:rsid w:val="0002332B"/>
    <w:rsid w:val="00023E57"/>
    <w:rsid w:val="00024593"/>
    <w:rsid w:val="00024EAE"/>
    <w:rsid w:val="00025090"/>
    <w:rsid w:val="00025F87"/>
    <w:rsid w:val="00027A36"/>
    <w:rsid w:val="00030019"/>
    <w:rsid w:val="00030131"/>
    <w:rsid w:val="000309D1"/>
    <w:rsid w:val="00030A72"/>
    <w:rsid w:val="0003160A"/>
    <w:rsid w:val="00031C7D"/>
    <w:rsid w:val="000324A9"/>
    <w:rsid w:val="00032968"/>
    <w:rsid w:val="00033053"/>
    <w:rsid w:val="0003410B"/>
    <w:rsid w:val="00034463"/>
    <w:rsid w:val="00034A6C"/>
    <w:rsid w:val="00035951"/>
    <w:rsid w:val="00037BCC"/>
    <w:rsid w:val="00040461"/>
    <w:rsid w:val="00040674"/>
    <w:rsid w:val="00042EC5"/>
    <w:rsid w:val="00043BB3"/>
    <w:rsid w:val="00043EBE"/>
    <w:rsid w:val="00043ED1"/>
    <w:rsid w:val="000444D6"/>
    <w:rsid w:val="00045954"/>
    <w:rsid w:val="00045E82"/>
    <w:rsid w:val="000465AC"/>
    <w:rsid w:val="000479BC"/>
    <w:rsid w:val="000504F4"/>
    <w:rsid w:val="000509DA"/>
    <w:rsid w:val="000510CC"/>
    <w:rsid w:val="00051624"/>
    <w:rsid w:val="00051718"/>
    <w:rsid w:val="00051F3F"/>
    <w:rsid w:val="000522F5"/>
    <w:rsid w:val="00052619"/>
    <w:rsid w:val="00052EF8"/>
    <w:rsid w:val="00053A87"/>
    <w:rsid w:val="0005536C"/>
    <w:rsid w:val="000562E3"/>
    <w:rsid w:val="00056846"/>
    <w:rsid w:val="00057C23"/>
    <w:rsid w:val="0006026D"/>
    <w:rsid w:val="000614AD"/>
    <w:rsid w:val="00062CC7"/>
    <w:rsid w:val="00063107"/>
    <w:rsid w:val="0006343C"/>
    <w:rsid w:val="0006432B"/>
    <w:rsid w:val="00064B79"/>
    <w:rsid w:val="00065615"/>
    <w:rsid w:val="0006699B"/>
    <w:rsid w:val="00066B4F"/>
    <w:rsid w:val="0007189F"/>
    <w:rsid w:val="00072A4D"/>
    <w:rsid w:val="0007403C"/>
    <w:rsid w:val="000749DE"/>
    <w:rsid w:val="00074ACC"/>
    <w:rsid w:val="000757DC"/>
    <w:rsid w:val="00076E94"/>
    <w:rsid w:val="000773A4"/>
    <w:rsid w:val="000803B3"/>
    <w:rsid w:val="00080D1E"/>
    <w:rsid w:val="00082BEA"/>
    <w:rsid w:val="000843BF"/>
    <w:rsid w:val="00085CDD"/>
    <w:rsid w:val="0008683E"/>
    <w:rsid w:val="000874CD"/>
    <w:rsid w:val="000874D3"/>
    <w:rsid w:val="00087990"/>
    <w:rsid w:val="000902B5"/>
    <w:rsid w:val="00090B9C"/>
    <w:rsid w:val="0009193D"/>
    <w:rsid w:val="000928B4"/>
    <w:rsid w:val="00092B6C"/>
    <w:rsid w:val="00093960"/>
    <w:rsid w:val="0009509B"/>
    <w:rsid w:val="00095C09"/>
    <w:rsid w:val="0009631B"/>
    <w:rsid w:val="00097AD4"/>
    <w:rsid w:val="000A140A"/>
    <w:rsid w:val="000A1D75"/>
    <w:rsid w:val="000A232C"/>
    <w:rsid w:val="000A2AF6"/>
    <w:rsid w:val="000A2E09"/>
    <w:rsid w:val="000A3D45"/>
    <w:rsid w:val="000A4AD3"/>
    <w:rsid w:val="000A4FE5"/>
    <w:rsid w:val="000A6090"/>
    <w:rsid w:val="000A6684"/>
    <w:rsid w:val="000A71A0"/>
    <w:rsid w:val="000A7529"/>
    <w:rsid w:val="000A794C"/>
    <w:rsid w:val="000B0394"/>
    <w:rsid w:val="000B12B6"/>
    <w:rsid w:val="000B2248"/>
    <w:rsid w:val="000B2AB4"/>
    <w:rsid w:val="000B2AEA"/>
    <w:rsid w:val="000B2B5F"/>
    <w:rsid w:val="000B38B0"/>
    <w:rsid w:val="000B3F11"/>
    <w:rsid w:val="000B423F"/>
    <w:rsid w:val="000B4A20"/>
    <w:rsid w:val="000B5A39"/>
    <w:rsid w:val="000B6671"/>
    <w:rsid w:val="000B6D96"/>
    <w:rsid w:val="000C0B4B"/>
    <w:rsid w:val="000C1335"/>
    <w:rsid w:val="000C18E7"/>
    <w:rsid w:val="000C418C"/>
    <w:rsid w:val="000C4B21"/>
    <w:rsid w:val="000C6457"/>
    <w:rsid w:val="000D0CB1"/>
    <w:rsid w:val="000D2324"/>
    <w:rsid w:val="000D2F87"/>
    <w:rsid w:val="000D30E7"/>
    <w:rsid w:val="000D3BF3"/>
    <w:rsid w:val="000D3F73"/>
    <w:rsid w:val="000D40FF"/>
    <w:rsid w:val="000D4A1B"/>
    <w:rsid w:val="000D5188"/>
    <w:rsid w:val="000D6655"/>
    <w:rsid w:val="000D7592"/>
    <w:rsid w:val="000D7E99"/>
    <w:rsid w:val="000E0647"/>
    <w:rsid w:val="000E0EB2"/>
    <w:rsid w:val="000E213A"/>
    <w:rsid w:val="000E2DA7"/>
    <w:rsid w:val="000E2F8D"/>
    <w:rsid w:val="000E331D"/>
    <w:rsid w:val="000E388B"/>
    <w:rsid w:val="000E4395"/>
    <w:rsid w:val="000E45C1"/>
    <w:rsid w:val="000E4E3D"/>
    <w:rsid w:val="000E5089"/>
    <w:rsid w:val="000E5923"/>
    <w:rsid w:val="000E6092"/>
    <w:rsid w:val="000E6CC1"/>
    <w:rsid w:val="000F0C3D"/>
    <w:rsid w:val="000F220B"/>
    <w:rsid w:val="000F25A9"/>
    <w:rsid w:val="000F2716"/>
    <w:rsid w:val="000F280D"/>
    <w:rsid w:val="000F2B8A"/>
    <w:rsid w:val="000F2C6E"/>
    <w:rsid w:val="000F2F90"/>
    <w:rsid w:val="000F4368"/>
    <w:rsid w:val="000F44F1"/>
    <w:rsid w:val="000F5B93"/>
    <w:rsid w:val="000F5DA3"/>
    <w:rsid w:val="000F5FA6"/>
    <w:rsid w:val="000F637A"/>
    <w:rsid w:val="000F758D"/>
    <w:rsid w:val="0010093B"/>
    <w:rsid w:val="00100984"/>
    <w:rsid w:val="00100FF3"/>
    <w:rsid w:val="00101988"/>
    <w:rsid w:val="0010228D"/>
    <w:rsid w:val="00102678"/>
    <w:rsid w:val="0010332A"/>
    <w:rsid w:val="00106855"/>
    <w:rsid w:val="00106910"/>
    <w:rsid w:val="00106A07"/>
    <w:rsid w:val="00110053"/>
    <w:rsid w:val="00110073"/>
    <w:rsid w:val="00110957"/>
    <w:rsid w:val="00111A7D"/>
    <w:rsid w:val="001121F6"/>
    <w:rsid w:val="00113944"/>
    <w:rsid w:val="0011471E"/>
    <w:rsid w:val="00114A6F"/>
    <w:rsid w:val="001154A1"/>
    <w:rsid w:val="00115C8D"/>
    <w:rsid w:val="00117037"/>
    <w:rsid w:val="001177E6"/>
    <w:rsid w:val="00117BA7"/>
    <w:rsid w:val="00120808"/>
    <w:rsid w:val="00120BF9"/>
    <w:rsid w:val="00121120"/>
    <w:rsid w:val="00121674"/>
    <w:rsid w:val="00121AC4"/>
    <w:rsid w:val="00121FAF"/>
    <w:rsid w:val="0012340D"/>
    <w:rsid w:val="00123A1E"/>
    <w:rsid w:val="00123BE9"/>
    <w:rsid w:val="00124B29"/>
    <w:rsid w:val="00124CF5"/>
    <w:rsid w:val="00124D79"/>
    <w:rsid w:val="00125075"/>
    <w:rsid w:val="0012784D"/>
    <w:rsid w:val="001278B4"/>
    <w:rsid w:val="00127FAD"/>
    <w:rsid w:val="0013038D"/>
    <w:rsid w:val="001305DD"/>
    <w:rsid w:val="00130AEC"/>
    <w:rsid w:val="00131075"/>
    <w:rsid w:val="0013114B"/>
    <w:rsid w:val="00131714"/>
    <w:rsid w:val="0013184C"/>
    <w:rsid w:val="00132A6A"/>
    <w:rsid w:val="00133354"/>
    <w:rsid w:val="0013356F"/>
    <w:rsid w:val="00133AB4"/>
    <w:rsid w:val="00134809"/>
    <w:rsid w:val="00134BE0"/>
    <w:rsid w:val="001357F9"/>
    <w:rsid w:val="0013584C"/>
    <w:rsid w:val="001360D1"/>
    <w:rsid w:val="001375C0"/>
    <w:rsid w:val="001377EA"/>
    <w:rsid w:val="0013790B"/>
    <w:rsid w:val="00137B40"/>
    <w:rsid w:val="001408EC"/>
    <w:rsid w:val="00140F23"/>
    <w:rsid w:val="001411EF"/>
    <w:rsid w:val="00141924"/>
    <w:rsid w:val="001419C2"/>
    <w:rsid w:val="00142A04"/>
    <w:rsid w:val="00142B5E"/>
    <w:rsid w:val="001435CC"/>
    <w:rsid w:val="001438C3"/>
    <w:rsid w:val="00144498"/>
    <w:rsid w:val="001459FA"/>
    <w:rsid w:val="00147788"/>
    <w:rsid w:val="00147AEB"/>
    <w:rsid w:val="00150A3E"/>
    <w:rsid w:val="001514FF"/>
    <w:rsid w:val="00151791"/>
    <w:rsid w:val="001517DE"/>
    <w:rsid w:val="0015185B"/>
    <w:rsid w:val="001533B5"/>
    <w:rsid w:val="00154101"/>
    <w:rsid w:val="001545EF"/>
    <w:rsid w:val="0015516E"/>
    <w:rsid w:val="001559BF"/>
    <w:rsid w:val="00155FE8"/>
    <w:rsid w:val="001564B5"/>
    <w:rsid w:val="00157241"/>
    <w:rsid w:val="00161572"/>
    <w:rsid w:val="00162A35"/>
    <w:rsid w:val="00162C77"/>
    <w:rsid w:val="00162E66"/>
    <w:rsid w:val="001631F3"/>
    <w:rsid w:val="00164826"/>
    <w:rsid w:val="001648F3"/>
    <w:rsid w:val="00164EE2"/>
    <w:rsid w:val="00165FA8"/>
    <w:rsid w:val="001662AD"/>
    <w:rsid w:val="001669F3"/>
    <w:rsid w:val="00167A60"/>
    <w:rsid w:val="00170470"/>
    <w:rsid w:val="001705DE"/>
    <w:rsid w:val="00170B95"/>
    <w:rsid w:val="00170D8B"/>
    <w:rsid w:val="00172548"/>
    <w:rsid w:val="00174128"/>
    <w:rsid w:val="00174569"/>
    <w:rsid w:val="001745BF"/>
    <w:rsid w:val="001749E2"/>
    <w:rsid w:val="00174D5F"/>
    <w:rsid w:val="0017519B"/>
    <w:rsid w:val="001762FF"/>
    <w:rsid w:val="00176505"/>
    <w:rsid w:val="001766CE"/>
    <w:rsid w:val="00176797"/>
    <w:rsid w:val="00177058"/>
    <w:rsid w:val="00177750"/>
    <w:rsid w:val="0017791C"/>
    <w:rsid w:val="00181836"/>
    <w:rsid w:val="00181EC1"/>
    <w:rsid w:val="0018240D"/>
    <w:rsid w:val="00182826"/>
    <w:rsid w:val="00182E10"/>
    <w:rsid w:val="0018300A"/>
    <w:rsid w:val="001832F9"/>
    <w:rsid w:val="00183CFF"/>
    <w:rsid w:val="001842FE"/>
    <w:rsid w:val="001845AA"/>
    <w:rsid w:val="00184A9B"/>
    <w:rsid w:val="00184F1B"/>
    <w:rsid w:val="00184FDC"/>
    <w:rsid w:val="0018536F"/>
    <w:rsid w:val="0018567F"/>
    <w:rsid w:val="00185A01"/>
    <w:rsid w:val="00185F4F"/>
    <w:rsid w:val="001863FD"/>
    <w:rsid w:val="00190F0F"/>
    <w:rsid w:val="00191855"/>
    <w:rsid w:val="001918F3"/>
    <w:rsid w:val="001922FA"/>
    <w:rsid w:val="0019237C"/>
    <w:rsid w:val="001923B5"/>
    <w:rsid w:val="001927F6"/>
    <w:rsid w:val="0019375C"/>
    <w:rsid w:val="00193DDC"/>
    <w:rsid w:val="00194378"/>
    <w:rsid w:val="00194C6A"/>
    <w:rsid w:val="00194C74"/>
    <w:rsid w:val="00194FCC"/>
    <w:rsid w:val="00196185"/>
    <w:rsid w:val="001A0C71"/>
    <w:rsid w:val="001A1230"/>
    <w:rsid w:val="001A161D"/>
    <w:rsid w:val="001A161F"/>
    <w:rsid w:val="001A2F36"/>
    <w:rsid w:val="001A318E"/>
    <w:rsid w:val="001A3540"/>
    <w:rsid w:val="001A3738"/>
    <w:rsid w:val="001A3911"/>
    <w:rsid w:val="001A401B"/>
    <w:rsid w:val="001A4D46"/>
    <w:rsid w:val="001A668F"/>
    <w:rsid w:val="001A7751"/>
    <w:rsid w:val="001B1324"/>
    <w:rsid w:val="001B15C9"/>
    <w:rsid w:val="001B1C24"/>
    <w:rsid w:val="001B20A2"/>
    <w:rsid w:val="001B211F"/>
    <w:rsid w:val="001B25CF"/>
    <w:rsid w:val="001B27F3"/>
    <w:rsid w:val="001B2B45"/>
    <w:rsid w:val="001B4B22"/>
    <w:rsid w:val="001B52BC"/>
    <w:rsid w:val="001B5D5E"/>
    <w:rsid w:val="001B788F"/>
    <w:rsid w:val="001C030E"/>
    <w:rsid w:val="001C03A6"/>
    <w:rsid w:val="001C057D"/>
    <w:rsid w:val="001C05EE"/>
    <w:rsid w:val="001C10C0"/>
    <w:rsid w:val="001C174E"/>
    <w:rsid w:val="001C1B16"/>
    <w:rsid w:val="001C2306"/>
    <w:rsid w:val="001C2379"/>
    <w:rsid w:val="001C38DE"/>
    <w:rsid w:val="001C430F"/>
    <w:rsid w:val="001C56B6"/>
    <w:rsid w:val="001C56E9"/>
    <w:rsid w:val="001C5CF4"/>
    <w:rsid w:val="001C61D6"/>
    <w:rsid w:val="001C643B"/>
    <w:rsid w:val="001C64D1"/>
    <w:rsid w:val="001C6730"/>
    <w:rsid w:val="001C6B91"/>
    <w:rsid w:val="001C7373"/>
    <w:rsid w:val="001C747E"/>
    <w:rsid w:val="001C77E6"/>
    <w:rsid w:val="001C78CD"/>
    <w:rsid w:val="001D10AC"/>
    <w:rsid w:val="001D1588"/>
    <w:rsid w:val="001D1856"/>
    <w:rsid w:val="001D42ED"/>
    <w:rsid w:val="001D449A"/>
    <w:rsid w:val="001D4947"/>
    <w:rsid w:val="001D4F9A"/>
    <w:rsid w:val="001D5857"/>
    <w:rsid w:val="001D5AA9"/>
    <w:rsid w:val="001D5CDC"/>
    <w:rsid w:val="001E02A4"/>
    <w:rsid w:val="001E037F"/>
    <w:rsid w:val="001E07D2"/>
    <w:rsid w:val="001E1009"/>
    <w:rsid w:val="001E1158"/>
    <w:rsid w:val="001E17BA"/>
    <w:rsid w:val="001E1C8A"/>
    <w:rsid w:val="001E396E"/>
    <w:rsid w:val="001E55B6"/>
    <w:rsid w:val="001E5800"/>
    <w:rsid w:val="001E6721"/>
    <w:rsid w:val="001E6D1F"/>
    <w:rsid w:val="001E6DCE"/>
    <w:rsid w:val="001E7233"/>
    <w:rsid w:val="001F0B9E"/>
    <w:rsid w:val="001F174A"/>
    <w:rsid w:val="001F1CA8"/>
    <w:rsid w:val="001F1D1C"/>
    <w:rsid w:val="001F2558"/>
    <w:rsid w:val="001F281D"/>
    <w:rsid w:val="001F3D36"/>
    <w:rsid w:val="001F41D9"/>
    <w:rsid w:val="001F46DE"/>
    <w:rsid w:val="001F4B08"/>
    <w:rsid w:val="001F64C0"/>
    <w:rsid w:val="001F70C4"/>
    <w:rsid w:val="001F754B"/>
    <w:rsid w:val="001F7FD0"/>
    <w:rsid w:val="002011E4"/>
    <w:rsid w:val="00201CCC"/>
    <w:rsid w:val="00201F27"/>
    <w:rsid w:val="00202426"/>
    <w:rsid w:val="002024FC"/>
    <w:rsid w:val="0020282A"/>
    <w:rsid w:val="002032AA"/>
    <w:rsid w:val="002033AE"/>
    <w:rsid w:val="00203A39"/>
    <w:rsid w:val="00203BD6"/>
    <w:rsid w:val="0020531C"/>
    <w:rsid w:val="002065ED"/>
    <w:rsid w:val="00206BF1"/>
    <w:rsid w:val="00206CDA"/>
    <w:rsid w:val="002077A7"/>
    <w:rsid w:val="002077C8"/>
    <w:rsid w:val="0020789C"/>
    <w:rsid w:val="0020799D"/>
    <w:rsid w:val="00210EF4"/>
    <w:rsid w:val="00211276"/>
    <w:rsid w:val="00212067"/>
    <w:rsid w:val="002121C4"/>
    <w:rsid w:val="0021238E"/>
    <w:rsid w:val="002133D0"/>
    <w:rsid w:val="0021378E"/>
    <w:rsid w:val="0021403A"/>
    <w:rsid w:val="00216564"/>
    <w:rsid w:val="00216606"/>
    <w:rsid w:val="00216AAE"/>
    <w:rsid w:val="00217345"/>
    <w:rsid w:val="00221D6C"/>
    <w:rsid w:val="002226E7"/>
    <w:rsid w:val="00222CAA"/>
    <w:rsid w:val="002231C0"/>
    <w:rsid w:val="00223D59"/>
    <w:rsid w:val="00224462"/>
    <w:rsid w:val="00224AC6"/>
    <w:rsid w:val="00224B40"/>
    <w:rsid w:val="00226666"/>
    <w:rsid w:val="00226E5A"/>
    <w:rsid w:val="00226E8D"/>
    <w:rsid w:val="002270CB"/>
    <w:rsid w:val="002276B7"/>
    <w:rsid w:val="00230DB9"/>
    <w:rsid w:val="00231589"/>
    <w:rsid w:val="002316AF"/>
    <w:rsid w:val="002316B9"/>
    <w:rsid w:val="002317F3"/>
    <w:rsid w:val="002325BD"/>
    <w:rsid w:val="0023293B"/>
    <w:rsid w:val="00233228"/>
    <w:rsid w:val="002346C4"/>
    <w:rsid w:val="00234940"/>
    <w:rsid w:val="0023503C"/>
    <w:rsid w:val="00235CC1"/>
    <w:rsid w:val="00236099"/>
    <w:rsid w:val="002365BE"/>
    <w:rsid w:val="00237B7B"/>
    <w:rsid w:val="00237DAC"/>
    <w:rsid w:val="00240A39"/>
    <w:rsid w:val="00241588"/>
    <w:rsid w:val="002415A3"/>
    <w:rsid w:val="00241819"/>
    <w:rsid w:val="00241949"/>
    <w:rsid w:val="00241E6A"/>
    <w:rsid w:val="00242060"/>
    <w:rsid w:val="0024229B"/>
    <w:rsid w:val="00243DAA"/>
    <w:rsid w:val="00244130"/>
    <w:rsid w:val="002454F6"/>
    <w:rsid w:val="00245E36"/>
    <w:rsid w:val="0024618C"/>
    <w:rsid w:val="002468AC"/>
    <w:rsid w:val="0024709C"/>
    <w:rsid w:val="00247710"/>
    <w:rsid w:val="00247DF4"/>
    <w:rsid w:val="00250C49"/>
    <w:rsid w:val="0025116D"/>
    <w:rsid w:val="0025178D"/>
    <w:rsid w:val="00252393"/>
    <w:rsid w:val="00253CD9"/>
    <w:rsid w:val="0025430B"/>
    <w:rsid w:val="00255EB2"/>
    <w:rsid w:val="002562BB"/>
    <w:rsid w:val="00256B9A"/>
    <w:rsid w:val="00256D65"/>
    <w:rsid w:val="002578AC"/>
    <w:rsid w:val="00257DA5"/>
    <w:rsid w:val="00260105"/>
    <w:rsid w:val="00260312"/>
    <w:rsid w:val="002615B6"/>
    <w:rsid w:val="00261696"/>
    <w:rsid w:val="002617E7"/>
    <w:rsid w:val="002629A9"/>
    <w:rsid w:val="00264342"/>
    <w:rsid w:val="00264642"/>
    <w:rsid w:val="00264BE2"/>
    <w:rsid w:val="00265098"/>
    <w:rsid w:val="00265A90"/>
    <w:rsid w:val="0026602B"/>
    <w:rsid w:val="00266374"/>
    <w:rsid w:val="0026656E"/>
    <w:rsid w:val="00266736"/>
    <w:rsid w:val="00266D46"/>
    <w:rsid w:val="002670F8"/>
    <w:rsid w:val="00267B45"/>
    <w:rsid w:val="00270003"/>
    <w:rsid w:val="00270693"/>
    <w:rsid w:val="002710D4"/>
    <w:rsid w:val="002716B5"/>
    <w:rsid w:val="002741AD"/>
    <w:rsid w:val="00274559"/>
    <w:rsid w:val="00274732"/>
    <w:rsid w:val="00276B5B"/>
    <w:rsid w:val="00276BF3"/>
    <w:rsid w:val="00276DCB"/>
    <w:rsid w:val="00276F57"/>
    <w:rsid w:val="00281142"/>
    <w:rsid w:val="00281467"/>
    <w:rsid w:val="002816D5"/>
    <w:rsid w:val="002818B1"/>
    <w:rsid w:val="00281C47"/>
    <w:rsid w:val="00281D81"/>
    <w:rsid w:val="00282F65"/>
    <w:rsid w:val="0028303D"/>
    <w:rsid w:val="0028354F"/>
    <w:rsid w:val="00283759"/>
    <w:rsid w:val="00283A26"/>
    <w:rsid w:val="00284436"/>
    <w:rsid w:val="00284490"/>
    <w:rsid w:val="0028470B"/>
    <w:rsid w:val="002851AA"/>
    <w:rsid w:val="00286913"/>
    <w:rsid w:val="00287855"/>
    <w:rsid w:val="00290189"/>
    <w:rsid w:val="0029027D"/>
    <w:rsid w:val="00291F21"/>
    <w:rsid w:val="00292007"/>
    <w:rsid w:val="00292DF6"/>
    <w:rsid w:val="0029324B"/>
    <w:rsid w:val="002933DD"/>
    <w:rsid w:val="002935D8"/>
    <w:rsid w:val="00293B7A"/>
    <w:rsid w:val="002949D1"/>
    <w:rsid w:val="00295590"/>
    <w:rsid w:val="002956CE"/>
    <w:rsid w:val="002976F7"/>
    <w:rsid w:val="002A01D2"/>
    <w:rsid w:val="002A02B7"/>
    <w:rsid w:val="002A02D2"/>
    <w:rsid w:val="002A0399"/>
    <w:rsid w:val="002A0B9C"/>
    <w:rsid w:val="002A0CFB"/>
    <w:rsid w:val="002A1B2B"/>
    <w:rsid w:val="002A219F"/>
    <w:rsid w:val="002A2679"/>
    <w:rsid w:val="002A4367"/>
    <w:rsid w:val="002A4AF5"/>
    <w:rsid w:val="002A502E"/>
    <w:rsid w:val="002A54C3"/>
    <w:rsid w:val="002A64A3"/>
    <w:rsid w:val="002A6907"/>
    <w:rsid w:val="002B050D"/>
    <w:rsid w:val="002B05FD"/>
    <w:rsid w:val="002B0757"/>
    <w:rsid w:val="002B094E"/>
    <w:rsid w:val="002B0FC4"/>
    <w:rsid w:val="002B139A"/>
    <w:rsid w:val="002B1937"/>
    <w:rsid w:val="002B1946"/>
    <w:rsid w:val="002B205E"/>
    <w:rsid w:val="002B2103"/>
    <w:rsid w:val="002B2BD8"/>
    <w:rsid w:val="002B2F04"/>
    <w:rsid w:val="002B3D0F"/>
    <w:rsid w:val="002B4E61"/>
    <w:rsid w:val="002B4EC8"/>
    <w:rsid w:val="002B4F23"/>
    <w:rsid w:val="002B5565"/>
    <w:rsid w:val="002B5CB7"/>
    <w:rsid w:val="002B6533"/>
    <w:rsid w:val="002B6A02"/>
    <w:rsid w:val="002B6E1B"/>
    <w:rsid w:val="002B76AB"/>
    <w:rsid w:val="002C15FB"/>
    <w:rsid w:val="002C21D0"/>
    <w:rsid w:val="002C22DF"/>
    <w:rsid w:val="002C430F"/>
    <w:rsid w:val="002C466B"/>
    <w:rsid w:val="002C514C"/>
    <w:rsid w:val="002C5842"/>
    <w:rsid w:val="002C58D1"/>
    <w:rsid w:val="002C5DC8"/>
    <w:rsid w:val="002C5E51"/>
    <w:rsid w:val="002C6B95"/>
    <w:rsid w:val="002C6C69"/>
    <w:rsid w:val="002D02C8"/>
    <w:rsid w:val="002D1D0B"/>
    <w:rsid w:val="002D1F52"/>
    <w:rsid w:val="002D2BFF"/>
    <w:rsid w:val="002D2C2E"/>
    <w:rsid w:val="002D2D02"/>
    <w:rsid w:val="002D3736"/>
    <w:rsid w:val="002D375C"/>
    <w:rsid w:val="002D400F"/>
    <w:rsid w:val="002D6F5D"/>
    <w:rsid w:val="002D7AD9"/>
    <w:rsid w:val="002D7CC9"/>
    <w:rsid w:val="002E0212"/>
    <w:rsid w:val="002E0519"/>
    <w:rsid w:val="002E0653"/>
    <w:rsid w:val="002E0E29"/>
    <w:rsid w:val="002E1CB0"/>
    <w:rsid w:val="002E22A8"/>
    <w:rsid w:val="002E2467"/>
    <w:rsid w:val="002E2726"/>
    <w:rsid w:val="002E2E6E"/>
    <w:rsid w:val="002E2E96"/>
    <w:rsid w:val="002E3961"/>
    <w:rsid w:val="002E4304"/>
    <w:rsid w:val="002E4AA5"/>
    <w:rsid w:val="002E4B8C"/>
    <w:rsid w:val="002E639A"/>
    <w:rsid w:val="002E67EA"/>
    <w:rsid w:val="002E6E31"/>
    <w:rsid w:val="002E7D84"/>
    <w:rsid w:val="002E7E63"/>
    <w:rsid w:val="002F0BB2"/>
    <w:rsid w:val="002F1091"/>
    <w:rsid w:val="002F3B56"/>
    <w:rsid w:val="002F42C4"/>
    <w:rsid w:val="002F44D1"/>
    <w:rsid w:val="002F46D4"/>
    <w:rsid w:val="002F492F"/>
    <w:rsid w:val="002F5214"/>
    <w:rsid w:val="002F5835"/>
    <w:rsid w:val="002F5EB6"/>
    <w:rsid w:val="002F617F"/>
    <w:rsid w:val="002F6667"/>
    <w:rsid w:val="002F6781"/>
    <w:rsid w:val="0030012E"/>
    <w:rsid w:val="00300B4F"/>
    <w:rsid w:val="003019C2"/>
    <w:rsid w:val="00302697"/>
    <w:rsid w:val="00302916"/>
    <w:rsid w:val="00302B1C"/>
    <w:rsid w:val="00302D9A"/>
    <w:rsid w:val="00302E73"/>
    <w:rsid w:val="003032FE"/>
    <w:rsid w:val="00303F68"/>
    <w:rsid w:val="003041E9"/>
    <w:rsid w:val="00304802"/>
    <w:rsid w:val="00305664"/>
    <w:rsid w:val="00306F41"/>
    <w:rsid w:val="0030747C"/>
    <w:rsid w:val="00307B31"/>
    <w:rsid w:val="00310BF3"/>
    <w:rsid w:val="00310E05"/>
    <w:rsid w:val="0031100D"/>
    <w:rsid w:val="00311578"/>
    <w:rsid w:val="00311E97"/>
    <w:rsid w:val="00312835"/>
    <w:rsid w:val="00312AE2"/>
    <w:rsid w:val="003130DE"/>
    <w:rsid w:val="0031552B"/>
    <w:rsid w:val="00315565"/>
    <w:rsid w:val="003159FD"/>
    <w:rsid w:val="00315A51"/>
    <w:rsid w:val="00315EBF"/>
    <w:rsid w:val="00317AD3"/>
    <w:rsid w:val="00317C34"/>
    <w:rsid w:val="003207BE"/>
    <w:rsid w:val="00321E10"/>
    <w:rsid w:val="00323795"/>
    <w:rsid w:val="00323C9E"/>
    <w:rsid w:val="003244D2"/>
    <w:rsid w:val="00324763"/>
    <w:rsid w:val="00324CDE"/>
    <w:rsid w:val="00324DEB"/>
    <w:rsid w:val="00325545"/>
    <w:rsid w:val="0032557B"/>
    <w:rsid w:val="00325D3C"/>
    <w:rsid w:val="00325EC4"/>
    <w:rsid w:val="003266E3"/>
    <w:rsid w:val="00327717"/>
    <w:rsid w:val="00327AF7"/>
    <w:rsid w:val="00327C74"/>
    <w:rsid w:val="00330174"/>
    <w:rsid w:val="0033069B"/>
    <w:rsid w:val="00330D87"/>
    <w:rsid w:val="00331C90"/>
    <w:rsid w:val="00331D73"/>
    <w:rsid w:val="00333A29"/>
    <w:rsid w:val="00333A97"/>
    <w:rsid w:val="0033415A"/>
    <w:rsid w:val="0033457F"/>
    <w:rsid w:val="00334930"/>
    <w:rsid w:val="00334BF3"/>
    <w:rsid w:val="003350B9"/>
    <w:rsid w:val="0033512F"/>
    <w:rsid w:val="00335599"/>
    <w:rsid w:val="003359C3"/>
    <w:rsid w:val="00336160"/>
    <w:rsid w:val="003365E4"/>
    <w:rsid w:val="00336D32"/>
    <w:rsid w:val="00336DED"/>
    <w:rsid w:val="00337653"/>
    <w:rsid w:val="00337813"/>
    <w:rsid w:val="00337C70"/>
    <w:rsid w:val="0034031C"/>
    <w:rsid w:val="00340D5D"/>
    <w:rsid w:val="0034201A"/>
    <w:rsid w:val="00342CB1"/>
    <w:rsid w:val="00343116"/>
    <w:rsid w:val="0034332A"/>
    <w:rsid w:val="00344380"/>
    <w:rsid w:val="003452ED"/>
    <w:rsid w:val="003461FF"/>
    <w:rsid w:val="00346467"/>
    <w:rsid w:val="00350400"/>
    <w:rsid w:val="00350DFE"/>
    <w:rsid w:val="00350FE7"/>
    <w:rsid w:val="003510F1"/>
    <w:rsid w:val="003515AB"/>
    <w:rsid w:val="00352783"/>
    <w:rsid w:val="00352C43"/>
    <w:rsid w:val="003531FB"/>
    <w:rsid w:val="00355B68"/>
    <w:rsid w:val="003567A2"/>
    <w:rsid w:val="00356ADD"/>
    <w:rsid w:val="003606C8"/>
    <w:rsid w:val="00360856"/>
    <w:rsid w:val="0036153F"/>
    <w:rsid w:val="00361B46"/>
    <w:rsid w:val="003626BD"/>
    <w:rsid w:val="0036287D"/>
    <w:rsid w:val="00363829"/>
    <w:rsid w:val="00363FF7"/>
    <w:rsid w:val="00365D72"/>
    <w:rsid w:val="00366991"/>
    <w:rsid w:val="003700E1"/>
    <w:rsid w:val="0037048F"/>
    <w:rsid w:val="00370A02"/>
    <w:rsid w:val="00370A94"/>
    <w:rsid w:val="00370D96"/>
    <w:rsid w:val="0037167B"/>
    <w:rsid w:val="00371B8D"/>
    <w:rsid w:val="00373DE0"/>
    <w:rsid w:val="00375587"/>
    <w:rsid w:val="003755B1"/>
    <w:rsid w:val="00375ACA"/>
    <w:rsid w:val="00376EEF"/>
    <w:rsid w:val="00377386"/>
    <w:rsid w:val="00377D6D"/>
    <w:rsid w:val="00380E38"/>
    <w:rsid w:val="0038110E"/>
    <w:rsid w:val="00381613"/>
    <w:rsid w:val="00381A7B"/>
    <w:rsid w:val="003821FE"/>
    <w:rsid w:val="00384190"/>
    <w:rsid w:val="003861A0"/>
    <w:rsid w:val="00386787"/>
    <w:rsid w:val="00387A0A"/>
    <w:rsid w:val="003915FC"/>
    <w:rsid w:val="003919E6"/>
    <w:rsid w:val="00391E7D"/>
    <w:rsid w:val="00391FA4"/>
    <w:rsid w:val="00392137"/>
    <w:rsid w:val="00392B73"/>
    <w:rsid w:val="00393A2F"/>
    <w:rsid w:val="00393B8F"/>
    <w:rsid w:val="00394297"/>
    <w:rsid w:val="00395304"/>
    <w:rsid w:val="0039555A"/>
    <w:rsid w:val="00397255"/>
    <w:rsid w:val="003973FE"/>
    <w:rsid w:val="00397601"/>
    <w:rsid w:val="003A2CF2"/>
    <w:rsid w:val="003A32E8"/>
    <w:rsid w:val="003A336F"/>
    <w:rsid w:val="003A432D"/>
    <w:rsid w:val="003A44AF"/>
    <w:rsid w:val="003A4B62"/>
    <w:rsid w:val="003A58F3"/>
    <w:rsid w:val="003A6FC5"/>
    <w:rsid w:val="003A7801"/>
    <w:rsid w:val="003A7CDD"/>
    <w:rsid w:val="003B0335"/>
    <w:rsid w:val="003B10E3"/>
    <w:rsid w:val="003B14C7"/>
    <w:rsid w:val="003B26C3"/>
    <w:rsid w:val="003B2E2B"/>
    <w:rsid w:val="003B447F"/>
    <w:rsid w:val="003B462C"/>
    <w:rsid w:val="003B4E2D"/>
    <w:rsid w:val="003B4E9E"/>
    <w:rsid w:val="003B5F2B"/>
    <w:rsid w:val="003B61C8"/>
    <w:rsid w:val="003B6276"/>
    <w:rsid w:val="003B6CCB"/>
    <w:rsid w:val="003B6E39"/>
    <w:rsid w:val="003B72F6"/>
    <w:rsid w:val="003B7D4F"/>
    <w:rsid w:val="003C068A"/>
    <w:rsid w:val="003C12B1"/>
    <w:rsid w:val="003C25DD"/>
    <w:rsid w:val="003C267D"/>
    <w:rsid w:val="003C3BE2"/>
    <w:rsid w:val="003C3C72"/>
    <w:rsid w:val="003C402D"/>
    <w:rsid w:val="003C415D"/>
    <w:rsid w:val="003C46C7"/>
    <w:rsid w:val="003C577C"/>
    <w:rsid w:val="003C58AD"/>
    <w:rsid w:val="003C5CFE"/>
    <w:rsid w:val="003C5ED1"/>
    <w:rsid w:val="003C6152"/>
    <w:rsid w:val="003C629F"/>
    <w:rsid w:val="003C66C0"/>
    <w:rsid w:val="003C6A10"/>
    <w:rsid w:val="003C70C7"/>
    <w:rsid w:val="003C747B"/>
    <w:rsid w:val="003C77EA"/>
    <w:rsid w:val="003C7BCA"/>
    <w:rsid w:val="003D00D2"/>
    <w:rsid w:val="003D19FB"/>
    <w:rsid w:val="003D1BFC"/>
    <w:rsid w:val="003D1D80"/>
    <w:rsid w:val="003D24C5"/>
    <w:rsid w:val="003D28B3"/>
    <w:rsid w:val="003D2946"/>
    <w:rsid w:val="003D3190"/>
    <w:rsid w:val="003D5C27"/>
    <w:rsid w:val="003D6E2C"/>
    <w:rsid w:val="003D714F"/>
    <w:rsid w:val="003D79E2"/>
    <w:rsid w:val="003E0513"/>
    <w:rsid w:val="003E07F9"/>
    <w:rsid w:val="003E1DCA"/>
    <w:rsid w:val="003E2389"/>
    <w:rsid w:val="003E2C31"/>
    <w:rsid w:val="003E3A5C"/>
    <w:rsid w:val="003E3B4D"/>
    <w:rsid w:val="003E4E32"/>
    <w:rsid w:val="003E6492"/>
    <w:rsid w:val="003E7461"/>
    <w:rsid w:val="003E7EC6"/>
    <w:rsid w:val="003F0635"/>
    <w:rsid w:val="003F1BD3"/>
    <w:rsid w:val="003F1DD8"/>
    <w:rsid w:val="003F1EBA"/>
    <w:rsid w:val="003F2FBC"/>
    <w:rsid w:val="003F36CF"/>
    <w:rsid w:val="003F401C"/>
    <w:rsid w:val="003F489A"/>
    <w:rsid w:val="003F5171"/>
    <w:rsid w:val="003F5494"/>
    <w:rsid w:val="003F5929"/>
    <w:rsid w:val="003F5C10"/>
    <w:rsid w:val="003F6408"/>
    <w:rsid w:val="003F64F3"/>
    <w:rsid w:val="003F694F"/>
    <w:rsid w:val="003F6CF7"/>
    <w:rsid w:val="003F77FA"/>
    <w:rsid w:val="003F7C5C"/>
    <w:rsid w:val="003F7ECD"/>
    <w:rsid w:val="004000CA"/>
    <w:rsid w:val="004023D5"/>
    <w:rsid w:val="0040261F"/>
    <w:rsid w:val="004033E7"/>
    <w:rsid w:val="0040465E"/>
    <w:rsid w:val="00404741"/>
    <w:rsid w:val="00405F57"/>
    <w:rsid w:val="00406310"/>
    <w:rsid w:val="00406E92"/>
    <w:rsid w:val="0040736A"/>
    <w:rsid w:val="00411118"/>
    <w:rsid w:val="004120F9"/>
    <w:rsid w:val="004123A6"/>
    <w:rsid w:val="0041278D"/>
    <w:rsid w:val="004128DE"/>
    <w:rsid w:val="004131F6"/>
    <w:rsid w:val="00414680"/>
    <w:rsid w:val="00414E07"/>
    <w:rsid w:val="00415523"/>
    <w:rsid w:val="00415A49"/>
    <w:rsid w:val="0041616E"/>
    <w:rsid w:val="00416AE4"/>
    <w:rsid w:val="00416EE5"/>
    <w:rsid w:val="00417A70"/>
    <w:rsid w:val="004201FF"/>
    <w:rsid w:val="00421BC9"/>
    <w:rsid w:val="00422481"/>
    <w:rsid w:val="00423571"/>
    <w:rsid w:val="00423E3A"/>
    <w:rsid w:val="00423F95"/>
    <w:rsid w:val="00423FC4"/>
    <w:rsid w:val="00424309"/>
    <w:rsid w:val="004248DD"/>
    <w:rsid w:val="00425164"/>
    <w:rsid w:val="004251E0"/>
    <w:rsid w:val="004254AF"/>
    <w:rsid w:val="004257D6"/>
    <w:rsid w:val="0042590E"/>
    <w:rsid w:val="00425D5C"/>
    <w:rsid w:val="0042621E"/>
    <w:rsid w:val="004311EB"/>
    <w:rsid w:val="004329F9"/>
    <w:rsid w:val="00433184"/>
    <w:rsid w:val="004334EF"/>
    <w:rsid w:val="00433D73"/>
    <w:rsid w:val="004348AB"/>
    <w:rsid w:val="00434C9F"/>
    <w:rsid w:val="00436315"/>
    <w:rsid w:val="0044005D"/>
    <w:rsid w:val="00440216"/>
    <w:rsid w:val="004404C5"/>
    <w:rsid w:val="004410FE"/>
    <w:rsid w:val="00441B22"/>
    <w:rsid w:val="00441C8C"/>
    <w:rsid w:val="0044234B"/>
    <w:rsid w:val="00443EF8"/>
    <w:rsid w:val="00444A99"/>
    <w:rsid w:val="00445355"/>
    <w:rsid w:val="00445472"/>
    <w:rsid w:val="004454DD"/>
    <w:rsid w:val="0044576C"/>
    <w:rsid w:val="00446274"/>
    <w:rsid w:val="004468E2"/>
    <w:rsid w:val="00446B69"/>
    <w:rsid w:val="0044725A"/>
    <w:rsid w:val="00447817"/>
    <w:rsid w:val="00450EA0"/>
    <w:rsid w:val="00451CFB"/>
    <w:rsid w:val="00451FD9"/>
    <w:rsid w:val="004523A1"/>
    <w:rsid w:val="0045252C"/>
    <w:rsid w:val="0045300D"/>
    <w:rsid w:val="004531AE"/>
    <w:rsid w:val="00453522"/>
    <w:rsid w:val="00453A2A"/>
    <w:rsid w:val="0045419C"/>
    <w:rsid w:val="00454E20"/>
    <w:rsid w:val="004555DC"/>
    <w:rsid w:val="00455DE8"/>
    <w:rsid w:val="00457285"/>
    <w:rsid w:val="0045786C"/>
    <w:rsid w:val="00460051"/>
    <w:rsid w:val="004609D0"/>
    <w:rsid w:val="00461C53"/>
    <w:rsid w:val="004625FD"/>
    <w:rsid w:val="00462CF0"/>
    <w:rsid w:val="00463170"/>
    <w:rsid w:val="00463464"/>
    <w:rsid w:val="0046392A"/>
    <w:rsid w:val="00464BC1"/>
    <w:rsid w:val="00465328"/>
    <w:rsid w:val="004656C5"/>
    <w:rsid w:val="004657DE"/>
    <w:rsid w:val="00465CD2"/>
    <w:rsid w:val="0046634F"/>
    <w:rsid w:val="00466E3D"/>
    <w:rsid w:val="00467476"/>
    <w:rsid w:val="00467860"/>
    <w:rsid w:val="00467B2E"/>
    <w:rsid w:val="00467C1F"/>
    <w:rsid w:val="00471AF8"/>
    <w:rsid w:val="00472CFE"/>
    <w:rsid w:val="004746C4"/>
    <w:rsid w:val="00474805"/>
    <w:rsid w:val="00474F01"/>
    <w:rsid w:val="004754F0"/>
    <w:rsid w:val="0047638A"/>
    <w:rsid w:val="004764B7"/>
    <w:rsid w:val="00476562"/>
    <w:rsid w:val="00476B18"/>
    <w:rsid w:val="004775CC"/>
    <w:rsid w:val="00477C43"/>
    <w:rsid w:val="00480F6A"/>
    <w:rsid w:val="004816C5"/>
    <w:rsid w:val="004825E8"/>
    <w:rsid w:val="0048393D"/>
    <w:rsid w:val="0048397B"/>
    <w:rsid w:val="00484275"/>
    <w:rsid w:val="004842F8"/>
    <w:rsid w:val="00484694"/>
    <w:rsid w:val="0048541C"/>
    <w:rsid w:val="004859A1"/>
    <w:rsid w:val="00485B8B"/>
    <w:rsid w:val="00485F13"/>
    <w:rsid w:val="00486A27"/>
    <w:rsid w:val="00487E73"/>
    <w:rsid w:val="004909C7"/>
    <w:rsid w:val="00490A1B"/>
    <w:rsid w:val="004912B6"/>
    <w:rsid w:val="00491F32"/>
    <w:rsid w:val="0049271E"/>
    <w:rsid w:val="00492796"/>
    <w:rsid w:val="00492865"/>
    <w:rsid w:val="0049326E"/>
    <w:rsid w:val="00494D1F"/>
    <w:rsid w:val="00494E5F"/>
    <w:rsid w:val="0049543B"/>
    <w:rsid w:val="004954CA"/>
    <w:rsid w:val="00497B3B"/>
    <w:rsid w:val="004A05B6"/>
    <w:rsid w:val="004A0893"/>
    <w:rsid w:val="004A0E47"/>
    <w:rsid w:val="004A2D46"/>
    <w:rsid w:val="004A36F7"/>
    <w:rsid w:val="004A3B12"/>
    <w:rsid w:val="004A3C7F"/>
    <w:rsid w:val="004A423F"/>
    <w:rsid w:val="004A48AA"/>
    <w:rsid w:val="004A4D33"/>
    <w:rsid w:val="004A6813"/>
    <w:rsid w:val="004A6900"/>
    <w:rsid w:val="004A783F"/>
    <w:rsid w:val="004B1C33"/>
    <w:rsid w:val="004B1C9F"/>
    <w:rsid w:val="004B1D7A"/>
    <w:rsid w:val="004B1DB0"/>
    <w:rsid w:val="004B216D"/>
    <w:rsid w:val="004B31B6"/>
    <w:rsid w:val="004B3633"/>
    <w:rsid w:val="004B3E06"/>
    <w:rsid w:val="004B3F42"/>
    <w:rsid w:val="004B427B"/>
    <w:rsid w:val="004B49CE"/>
    <w:rsid w:val="004B4A37"/>
    <w:rsid w:val="004B4FAF"/>
    <w:rsid w:val="004B5246"/>
    <w:rsid w:val="004B6249"/>
    <w:rsid w:val="004B7357"/>
    <w:rsid w:val="004C010B"/>
    <w:rsid w:val="004C03B3"/>
    <w:rsid w:val="004C2726"/>
    <w:rsid w:val="004C42EB"/>
    <w:rsid w:val="004C4BF4"/>
    <w:rsid w:val="004C5388"/>
    <w:rsid w:val="004C5758"/>
    <w:rsid w:val="004C5BFA"/>
    <w:rsid w:val="004C667F"/>
    <w:rsid w:val="004D0F9C"/>
    <w:rsid w:val="004D13BB"/>
    <w:rsid w:val="004D1E78"/>
    <w:rsid w:val="004D334B"/>
    <w:rsid w:val="004D5C43"/>
    <w:rsid w:val="004D7D7E"/>
    <w:rsid w:val="004E0B69"/>
    <w:rsid w:val="004E1620"/>
    <w:rsid w:val="004E1D85"/>
    <w:rsid w:val="004E257C"/>
    <w:rsid w:val="004E2BAC"/>
    <w:rsid w:val="004E3CB7"/>
    <w:rsid w:val="004E44D6"/>
    <w:rsid w:val="004E4660"/>
    <w:rsid w:val="004E5515"/>
    <w:rsid w:val="004E559A"/>
    <w:rsid w:val="004E66FC"/>
    <w:rsid w:val="004E6AFA"/>
    <w:rsid w:val="004E6C02"/>
    <w:rsid w:val="004E734D"/>
    <w:rsid w:val="004E74DE"/>
    <w:rsid w:val="004F003A"/>
    <w:rsid w:val="004F150C"/>
    <w:rsid w:val="004F1FB7"/>
    <w:rsid w:val="004F27CD"/>
    <w:rsid w:val="004F29BF"/>
    <w:rsid w:val="004F3C37"/>
    <w:rsid w:val="004F4CCD"/>
    <w:rsid w:val="004F563F"/>
    <w:rsid w:val="004F5B12"/>
    <w:rsid w:val="004F6FD0"/>
    <w:rsid w:val="004F7442"/>
    <w:rsid w:val="004F7708"/>
    <w:rsid w:val="00500C2F"/>
    <w:rsid w:val="005017AC"/>
    <w:rsid w:val="00501852"/>
    <w:rsid w:val="00501D07"/>
    <w:rsid w:val="0050298B"/>
    <w:rsid w:val="00502E23"/>
    <w:rsid w:val="00503A2B"/>
    <w:rsid w:val="005044CF"/>
    <w:rsid w:val="0050545D"/>
    <w:rsid w:val="00505544"/>
    <w:rsid w:val="00505A66"/>
    <w:rsid w:val="00505C6B"/>
    <w:rsid w:val="00505DF3"/>
    <w:rsid w:val="00506A35"/>
    <w:rsid w:val="00506A5F"/>
    <w:rsid w:val="005074D3"/>
    <w:rsid w:val="00507D58"/>
    <w:rsid w:val="00507D84"/>
    <w:rsid w:val="0051008D"/>
    <w:rsid w:val="0051175C"/>
    <w:rsid w:val="005117BF"/>
    <w:rsid w:val="00511979"/>
    <w:rsid w:val="00511A20"/>
    <w:rsid w:val="00511E29"/>
    <w:rsid w:val="00512930"/>
    <w:rsid w:val="00513AD9"/>
    <w:rsid w:val="005143A0"/>
    <w:rsid w:val="00514BE8"/>
    <w:rsid w:val="00514CA0"/>
    <w:rsid w:val="0051563E"/>
    <w:rsid w:val="00515E07"/>
    <w:rsid w:val="0051638F"/>
    <w:rsid w:val="005168C2"/>
    <w:rsid w:val="00520310"/>
    <w:rsid w:val="005212C0"/>
    <w:rsid w:val="00522787"/>
    <w:rsid w:val="00522AEE"/>
    <w:rsid w:val="00523709"/>
    <w:rsid w:val="0052394D"/>
    <w:rsid w:val="00523EB9"/>
    <w:rsid w:val="005243F9"/>
    <w:rsid w:val="005246A0"/>
    <w:rsid w:val="0052496C"/>
    <w:rsid w:val="00524C69"/>
    <w:rsid w:val="00524DA5"/>
    <w:rsid w:val="00524E71"/>
    <w:rsid w:val="00525223"/>
    <w:rsid w:val="00525DE4"/>
    <w:rsid w:val="005266D9"/>
    <w:rsid w:val="005266F4"/>
    <w:rsid w:val="00527EA7"/>
    <w:rsid w:val="00530F63"/>
    <w:rsid w:val="0053146C"/>
    <w:rsid w:val="00531745"/>
    <w:rsid w:val="00531C8E"/>
    <w:rsid w:val="00532407"/>
    <w:rsid w:val="00532842"/>
    <w:rsid w:val="00532E76"/>
    <w:rsid w:val="00532EE0"/>
    <w:rsid w:val="00534F6E"/>
    <w:rsid w:val="00535811"/>
    <w:rsid w:val="00536778"/>
    <w:rsid w:val="00536A3B"/>
    <w:rsid w:val="005377AE"/>
    <w:rsid w:val="00540132"/>
    <w:rsid w:val="00541A6F"/>
    <w:rsid w:val="00543288"/>
    <w:rsid w:val="0054334A"/>
    <w:rsid w:val="005435A7"/>
    <w:rsid w:val="00543AA5"/>
    <w:rsid w:val="0054471A"/>
    <w:rsid w:val="005448F5"/>
    <w:rsid w:val="00544CEC"/>
    <w:rsid w:val="00545EBE"/>
    <w:rsid w:val="00547C55"/>
    <w:rsid w:val="005504E7"/>
    <w:rsid w:val="00550ACA"/>
    <w:rsid w:val="005528D1"/>
    <w:rsid w:val="00553A19"/>
    <w:rsid w:val="00554D01"/>
    <w:rsid w:val="005567C0"/>
    <w:rsid w:val="0055735F"/>
    <w:rsid w:val="005602A6"/>
    <w:rsid w:val="00560A2B"/>
    <w:rsid w:val="00561287"/>
    <w:rsid w:val="005614BD"/>
    <w:rsid w:val="00561CF7"/>
    <w:rsid w:val="00562256"/>
    <w:rsid w:val="0056287B"/>
    <w:rsid w:val="00562C63"/>
    <w:rsid w:val="00562EAC"/>
    <w:rsid w:val="0056515B"/>
    <w:rsid w:val="0056616B"/>
    <w:rsid w:val="00566923"/>
    <w:rsid w:val="00567EAF"/>
    <w:rsid w:val="0057043A"/>
    <w:rsid w:val="0057177F"/>
    <w:rsid w:val="00571987"/>
    <w:rsid w:val="005726A0"/>
    <w:rsid w:val="005730EB"/>
    <w:rsid w:val="005744DD"/>
    <w:rsid w:val="00574D6D"/>
    <w:rsid w:val="00575AFB"/>
    <w:rsid w:val="00576552"/>
    <w:rsid w:val="00577411"/>
    <w:rsid w:val="00580E2B"/>
    <w:rsid w:val="0058181A"/>
    <w:rsid w:val="00581948"/>
    <w:rsid w:val="00581E6E"/>
    <w:rsid w:val="005824C1"/>
    <w:rsid w:val="00582A3B"/>
    <w:rsid w:val="00583833"/>
    <w:rsid w:val="005842B2"/>
    <w:rsid w:val="00584DBD"/>
    <w:rsid w:val="00585F53"/>
    <w:rsid w:val="00586147"/>
    <w:rsid w:val="00586579"/>
    <w:rsid w:val="005876E7"/>
    <w:rsid w:val="00587A16"/>
    <w:rsid w:val="00590047"/>
    <w:rsid w:val="005900D2"/>
    <w:rsid w:val="00590EB1"/>
    <w:rsid w:val="0059131D"/>
    <w:rsid w:val="005915A9"/>
    <w:rsid w:val="00591AA6"/>
    <w:rsid w:val="00591E95"/>
    <w:rsid w:val="00591F4A"/>
    <w:rsid w:val="00591F58"/>
    <w:rsid w:val="00592661"/>
    <w:rsid w:val="00592B06"/>
    <w:rsid w:val="0059378E"/>
    <w:rsid w:val="00593831"/>
    <w:rsid w:val="00594531"/>
    <w:rsid w:val="0059474A"/>
    <w:rsid w:val="00594E1A"/>
    <w:rsid w:val="00595B8B"/>
    <w:rsid w:val="005962D1"/>
    <w:rsid w:val="005966DE"/>
    <w:rsid w:val="00596A72"/>
    <w:rsid w:val="005972D0"/>
    <w:rsid w:val="005972F2"/>
    <w:rsid w:val="00597A1A"/>
    <w:rsid w:val="00597BC2"/>
    <w:rsid w:val="005A037A"/>
    <w:rsid w:val="005A0384"/>
    <w:rsid w:val="005A080C"/>
    <w:rsid w:val="005A0F57"/>
    <w:rsid w:val="005A11C5"/>
    <w:rsid w:val="005A1AFA"/>
    <w:rsid w:val="005A35A9"/>
    <w:rsid w:val="005A3D95"/>
    <w:rsid w:val="005A490C"/>
    <w:rsid w:val="005A5523"/>
    <w:rsid w:val="005A557F"/>
    <w:rsid w:val="005A5F92"/>
    <w:rsid w:val="005A65A8"/>
    <w:rsid w:val="005A7461"/>
    <w:rsid w:val="005A7DC6"/>
    <w:rsid w:val="005B02F1"/>
    <w:rsid w:val="005B07BD"/>
    <w:rsid w:val="005B0DDD"/>
    <w:rsid w:val="005B1BD8"/>
    <w:rsid w:val="005B1DD2"/>
    <w:rsid w:val="005B2B93"/>
    <w:rsid w:val="005B43F0"/>
    <w:rsid w:val="005B4430"/>
    <w:rsid w:val="005B59DC"/>
    <w:rsid w:val="005C040B"/>
    <w:rsid w:val="005C0695"/>
    <w:rsid w:val="005C2178"/>
    <w:rsid w:val="005C27BB"/>
    <w:rsid w:val="005C2A47"/>
    <w:rsid w:val="005C2E01"/>
    <w:rsid w:val="005C4491"/>
    <w:rsid w:val="005C4915"/>
    <w:rsid w:val="005C596F"/>
    <w:rsid w:val="005C6516"/>
    <w:rsid w:val="005C67F5"/>
    <w:rsid w:val="005C6D89"/>
    <w:rsid w:val="005C7046"/>
    <w:rsid w:val="005C7C03"/>
    <w:rsid w:val="005D12C8"/>
    <w:rsid w:val="005D1B3D"/>
    <w:rsid w:val="005D28A0"/>
    <w:rsid w:val="005D3062"/>
    <w:rsid w:val="005D3B8A"/>
    <w:rsid w:val="005D3BA3"/>
    <w:rsid w:val="005D4FD7"/>
    <w:rsid w:val="005D531D"/>
    <w:rsid w:val="005D7E72"/>
    <w:rsid w:val="005E0775"/>
    <w:rsid w:val="005E07E0"/>
    <w:rsid w:val="005E0975"/>
    <w:rsid w:val="005E1360"/>
    <w:rsid w:val="005E178E"/>
    <w:rsid w:val="005E1C6C"/>
    <w:rsid w:val="005E1CEA"/>
    <w:rsid w:val="005E3DC2"/>
    <w:rsid w:val="005E4F9A"/>
    <w:rsid w:val="005E589A"/>
    <w:rsid w:val="005E612A"/>
    <w:rsid w:val="005E6339"/>
    <w:rsid w:val="005E6437"/>
    <w:rsid w:val="005E6977"/>
    <w:rsid w:val="005E6AF2"/>
    <w:rsid w:val="005E6FC9"/>
    <w:rsid w:val="005E76BC"/>
    <w:rsid w:val="005F0E9E"/>
    <w:rsid w:val="005F1C3E"/>
    <w:rsid w:val="005F1C89"/>
    <w:rsid w:val="005F2420"/>
    <w:rsid w:val="005F2C5E"/>
    <w:rsid w:val="005F2D77"/>
    <w:rsid w:val="005F2F5A"/>
    <w:rsid w:val="005F35EB"/>
    <w:rsid w:val="005F3761"/>
    <w:rsid w:val="005F3F6A"/>
    <w:rsid w:val="005F3FEE"/>
    <w:rsid w:val="005F452B"/>
    <w:rsid w:val="005F4A32"/>
    <w:rsid w:val="005F67FD"/>
    <w:rsid w:val="005F6982"/>
    <w:rsid w:val="005F6FE9"/>
    <w:rsid w:val="005F733E"/>
    <w:rsid w:val="005F75FB"/>
    <w:rsid w:val="005F7660"/>
    <w:rsid w:val="005F76DF"/>
    <w:rsid w:val="006007F0"/>
    <w:rsid w:val="00601ECE"/>
    <w:rsid w:val="006025A9"/>
    <w:rsid w:val="00602924"/>
    <w:rsid w:val="00602AA6"/>
    <w:rsid w:val="00603FA5"/>
    <w:rsid w:val="00604CF8"/>
    <w:rsid w:val="00605074"/>
    <w:rsid w:val="006053FD"/>
    <w:rsid w:val="006059D0"/>
    <w:rsid w:val="00605B48"/>
    <w:rsid w:val="00605CA8"/>
    <w:rsid w:val="00606B20"/>
    <w:rsid w:val="0061017D"/>
    <w:rsid w:val="0061152B"/>
    <w:rsid w:val="0061166F"/>
    <w:rsid w:val="00611A53"/>
    <w:rsid w:val="00611D4B"/>
    <w:rsid w:val="006122B0"/>
    <w:rsid w:val="00612B00"/>
    <w:rsid w:val="00612F8C"/>
    <w:rsid w:val="006131B8"/>
    <w:rsid w:val="00613296"/>
    <w:rsid w:val="0061407F"/>
    <w:rsid w:val="00614573"/>
    <w:rsid w:val="00614753"/>
    <w:rsid w:val="00614C27"/>
    <w:rsid w:val="00616C2A"/>
    <w:rsid w:val="00617599"/>
    <w:rsid w:val="00617B2B"/>
    <w:rsid w:val="0062020B"/>
    <w:rsid w:val="006221F4"/>
    <w:rsid w:val="00622DA2"/>
    <w:rsid w:val="0062303D"/>
    <w:rsid w:val="0062348E"/>
    <w:rsid w:val="00623725"/>
    <w:rsid w:val="0062382C"/>
    <w:rsid w:val="00623A2E"/>
    <w:rsid w:val="006244D3"/>
    <w:rsid w:val="0062516E"/>
    <w:rsid w:val="0062642E"/>
    <w:rsid w:val="00626AE8"/>
    <w:rsid w:val="00627ACD"/>
    <w:rsid w:val="00631244"/>
    <w:rsid w:val="00632384"/>
    <w:rsid w:val="00632DB7"/>
    <w:rsid w:val="00632F25"/>
    <w:rsid w:val="00633302"/>
    <w:rsid w:val="00633D80"/>
    <w:rsid w:val="00634968"/>
    <w:rsid w:val="00635548"/>
    <w:rsid w:val="00637184"/>
    <w:rsid w:val="006375AF"/>
    <w:rsid w:val="006375C4"/>
    <w:rsid w:val="006378B0"/>
    <w:rsid w:val="0064072D"/>
    <w:rsid w:val="006412D3"/>
    <w:rsid w:val="00641B09"/>
    <w:rsid w:val="006430D7"/>
    <w:rsid w:val="00643B4A"/>
    <w:rsid w:val="006454E9"/>
    <w:rsid w:val="006455B6"/>
    <w:rsid w:val="006458BE"/>
    <w:rsid w:val="00645B93"/>
    <w:rsid w:val="00645C0B"/>
    <w:rsid w:val="00646E58"/>
    <w:rsid w:val="00646F37"/>
    <w:rsid w:val="00647CA6"/>
    <w:rsid w:val="0065274E"/>
    <w:rsid w:val="00652D35"/>
    <w:rsid w:val="00653C86"/>
    <w:rsid w:val="006550E9"/>
    <w:rsid w:val="0065700B"/>
    <w:rsid w:val="0065792E"/>
    <w:rsid w:val="00657AA8"/>
    <w:rsid w:val="00657C99"/>
    <w:rsid w:val="006601FC"/>
    <w:rsid w:val="006603F9"/>
    <w:rsid w:val="006605F0"/>
    <w:rsid w:val="006610A6"/>
    <w:rsid w:val="006616A0"/>
    <w:rsid w:val="00661AAC"/>
    <w:rsid w:val="00661C92"/>
    <w:rsid w:val="006626F8"/>
    <w:rsid w:val="00662D16"/>
    <w:rsid w:val="00662DF1"/>
    <w:rsid w:val="00662EDE"/>
    <w:rsid w:val="006633FC"/>
    <w:rsid w:val="00663663"/>
    <w:rsid w:val="00663861"/>
    <w:rsid w:val="00663C37"/>
    <w:rsid w:val="00663EA1"/>
    <w:rsid w:val="00663ECB"/>
    <w:rsid w:val="006643FF"/>
    <w:rsid w:val="006658E7"/>
    <w:rsid w:val="00665D17"/>
    <w:rsid w:val="00665DB0"/>
    <w:rsid w:val="00666C42"/>
    <w:rsid w:val="0067040B"/>
    <w:rsid w:val="0067063D"/>
    <w:rsid w:val="006706BE"/>
    <w:rsid w:val="00670720"/>
    <w:rsid w:val="0067082F"/>
    <w:rsid w:val="0067140D"/>
    <w:rsid w:val="00671698"/>
    <w:rsid w:val="00672083"/>
    <w:rsid w:val="0067226C"/>
    <w:rsid w:val="00673055"/>
    <w:rsid w:val="006747B4"/>
    <w:rsid w:val="0067497D"/>
    <w:rsid w:val="00675194"/>
    <w:rsid w:val="00675268"/>
    <w:rsid w:val="00675897"/>
    <w:rsid w:val="00675B83"/>
    <w:rsid w:val="00676803"/>
    <w:rsid w:val="00676815"/>
    <w:rsid w:val="00677016"/>
    <w:rsid w:val="006775DA"/>
    <w:rsid w:val="00677B05"/>
    <w:rsid w:val="006804C7"/>
    <w:rsid w:val="006809A3"/>
    <w:rsid w:val="00680BE1"/>
    <w:rsid w:val="006826D9"/>
    <w:rsid w:val="00682D75"/>
    <w:rsid w:val="00683880"/>
    <w:rsid w:val="00683DC1"/>
    <w:rsid w:val="00683DCC"/>
    <w:rsid w:val="00684335"/>
    <w:rsid w:val="00685851"/>
    <w:rsid w:val="0068677A"/>
    <w:rsid w:val="006874D5"/>
    <w:rsid w:val="0068760B"/>
    <w:rsid w:val="006900ED"/>
    <w:rsid w:val="0069043C"/>
    <w:rsid w:val="00690DDD"/>
    <w:rsid w:val="00691BC8"/>
    <w:rsid w:val="00691F38"/>
    <w:rsid w:val="006929B5"/>
    <w:rsid w:val="006936A9"/>
    <w:rsid w:val="00694681"/>
    <w:rsid w:val="00694C35"/>
    <w:rsid w:val="0069638E"/>
    <w:rsid w:val="00696847"/>
    <w:rsid w:val="006979D3"/>
    <w:rsid w:val="006A0330"/>
    <w:rsid w:val="006A0918"/>
    <w:rsid w:val="006A125E"/>
    <w:rsid w:val="006A26D6"/>
    <w:rsid w:val="006A2765"/>
    <w:rsid w:val="006A2F00"/>
    <w:rsid w:val="006A42F4"/>
    <w:rsid w:val="006A59AA"/>
    <w:rsid w:val="006A6429"/>
    <w:rsid w:val="006A77CE"/>
    <w:rsid w:val="006B0DDB"/>
    <w:rsid w:val="006B2DDF"/>
    <w:rsid w:val="006B36ED"/>
    <w:rsid w:val="006B4295"/>
    <w:rsid w:val="006B4456"/>
    <w:rsid w:val="006B474D"/>
    <w:rsid w:val="006B5C01"/>
    <w:rsid w:val="006B5DFA"/>
    <w:rsid w:val="006B609F"/>
    <w:rsid w:val="006B67FC"/>
    <w:rsid w:val="006B75A7"/>
    <w:rsid w:val="006B7CF8"/>
    <w:rsid w:val="006B7CFF"/>
    <w:rsid w:val="006C0496"/>
    <w:rsid w:val="006C0AC0"/>
    <w:rsid w:val="006C0C3E"/>
    <w:rsid w:val="006C12D7"/>
    <w:rsid w:val="006C1589"/>
    <w:rsid w:val="006C1BC6"/>
    <w:rsid w:val="006C2CC4"/>
    <w:rsid w:val="006C2CF2"/>
    <w:rsid w:val="006C33AB"/>
    <w:rsid w:val="006C3C60"/>
    <w:rsid w:val="006C3D83"/>
    <w:rsid w:val="006C3E82"/>
    <w:rsid w:val="006C3ECB"/>
    <w:rsid w:val="006C5B78"/>
    <w:rsid w:val="006C626F"/>
    <w:rsid w:val="006C6C5C"/>
    <w:rsid w:val="006C7582"/>
    <w:rsid w:val="006C7941"/>
    <w:rsid w:val="006D04AA"/>
    <w:rsid w:val="006D05D3"/>
    <w:rsid w:val="006D06E8"/>
    <w:rsid w:val="006D0A1D"/>
    <w:rsid w:val="006D157C"/>
    <w:rsid w:val="006D1B37"/>
    <w:rsid w:val="006D392F"/>
    <w:rsid w:val="006D45FA"/>
    <w:rsid w:val="006D6126"/>
    <w:rsid w:val="006D6B1C"/>
    <w:rsid w:val="006D7014"/>
    <w:rsid w:val="006D742E"/>
    <w:rsid w:val="006D7ABB"/>
    <w:rsid w:val="006D7ADE"/>
    <w:rsid w:val="006E051F"/>
    <w:rsid w:val="006E1031"/>
    <w:rsid w:val="006E1CDC"/>
    <w:rsid w:val="006E1CDE"/>
    <w:rsid w:val="006E21D5"/>
    <w:rsid w:val="006E36B3"/>
    <w:rsid w:val="006E38FF"/>
    <w:rsid w:val="006E3C73"/>
    <w:rsid w:val="006E3D48"/>
    <w:rsid w:val="006E4140"/>
    <w:rsid w:val="006E443D"/>
    <w:rsid w:val="006E4A52"/>
    <w:rsid w:val="006E4AF4"/>
    <w:rsid w:val="006E73AA"/>
    <w:rsid w:val="006E7CB7"/>
    <w:rsid w:val="006F0BED"/>
    <w:rsid w:val="006F1E1D"/>
    <w:rsid w:val="006F2A26"/>
    <w:rsid w:val="006F30BD"/>
    <w:rsid w:val="006F3EAE"/>
    <w:rsid w:val="006F46E3"/>
    <w:rsid w:val="006F599B"/>
    <w:rsid w:val="006F59EE"/>
    <w:rsid w:val="006F5D0F"/>
    <w:rsid w:val="006F63F7"/>
    <w:rsid w:val="006F65D4"/>
    <w:rsid w:val="006F7EAB"/>
    <w:rsid w:val="006F7F54"/>
    <w:rsid w:val="00701535"/>
    <w:rsid w:val="0070193D"/>
    <w:rsid w:val="00701B67"/>
    <w:rsid w:val="0070299D"/>
    <w:rsid w:val="00702DE3"/>
    <w:rsid w:val="00704E7D"/>
    <w:rsid w:val="0070512E"/>
    <w:rsid w:val="00705CE7"/>
    <w:rsid w:val="007060A7"/>
    <w:rsid w:val="00706C38"/>
    <w:rsid w:val="00707668"/>
    <w:rsid w:val="00707955"/>
    <w:rsid w:val="00710BA3"/>
    <w:rsid w:val="00710C14"/>
    <w:rsid w:val="007118D2"/>
    <w:rsid w:val="007118F6"/>
    <w:rsid w:val="00711979"/>
    <w:rsid w:val="00711D99"/>
    <w:rsid w:val="00711E55"/>
    <w:rsid w:val="00712107"/>
    <w:rsid w:val="0071372A"/>
    <w:rsid w:val="00713943"/>
    <w:rsid w:val="00713D86"/>
    <w:rsid w:val="007144D6"/>
    <w:rsid w:val="00714E67"/>
    <w:rsid w:val="007157AD"/>
    <w:rsid w:val="007161AC"/>
    <w:rsid w:val="00716265"/>
    <w:rsid w:val="00717D10"/>
    <w:rsid w:val="00717DAA"/>
    <w:rsid w:val="007201E8"/>
    <w:rsid w:val="00720867"/>
    <w:rsid w:val="007217F5"/>
    <w:rsid w:val="007221EF"/>
    <w:rsid w:val="00724F3D"/>
    <w:rsid w:val="007277AB"/>
    <w:rsid w:val="0072789F"/>
    <w:rsid w:val="00727B14"/>
    <w:rsid w:val="00730B01"/>
    <w:rsid w:val="00730E7C"/>
    <w:rsid w:val="007310D4"/>
    <w:rsid w:val="00731EFA"/>
    <w:rsid w:val="0073294D"/>
    <w:rsid w:val="00733E3A"/>
    <w:rsid w:val="00734320"/>
    <w:rsid w:val="00734C1C"/>
    <w:rsid w:val="00735E41"/>
    <w:rsid w:val="00736DD1"/>
    <w:rsid w:val="00736E4A"/>
    <w:rsid w:val="00740FE3"/>
    <w:rsid w:val="007418CE"/>
    <w:rsid w:val="00741D8F"/>
    <w:rsid w:val="00742372"/>
    <w:rsid w:val="007429BB"/>
    <w:rsid w:val="00743ECC"/>
    <w:rsid w:val="0074405F"/>
    <w:rsid w:val="007446D3"/>
    <w:rsid w:val="00744702"/>
    <w:rsid w:val="00746074"/>
    <w:rsid w:val="0074674B"/>
    <w:rsid w:val="00747E1A"/>
    <w:rsid w:val="007515EA"/>
    <w:rsid w:val="00751A1F"/>
    <w:rsid w:val="00751D2F"/>
    <w:rsid w:val="00751E03"/>
    <w:rsid w:val="00751E1C"/>
    <w:rsid w:val="007524DE"/>
    <w:rsid w:val="0075274F"/>
    <w:rsid w:val="00753EA0"/>
    <w:rsid w:val="00753FD3"/>
    <w:rsid w:val="00754B51"/>
    <w:rsid w:val="00756382"/>
    <w:rsid w:val="00756921"/>
    <w:rsid w:val="00756DE5"/>
    <w:rsid w:val="007614EE"/>
    <w:rsid w:val="007618FA"/>
    <w:rsid w:val="00761A8F"/>
    <w:rsid w:val="00761CD5"/>
    <w:rsid w:val="00761F33"/>
    <w:rsid w:val="007623F1"/>
    <w:rsid w:val="00762969"/>
    <w:rsid w:val="0076296A"/>
    <w:rsid w:val="007637E3"/>
    <w:rsid w:val="00763BD7"/>
    <w:rsid w:val="0076484B"/>
    <w:rsid w:val="007649A7"/>
    <w:rsid w:val="007650F4"/>
    <w:rsid w:val="00765500"/>
    <w:rsid w:val="00765723"/>
    <w:rsid w:val="007658D3"/>
    <w:rsid w:val="00766DAD"/>
    <w:rsid w:val="00767563"/>
    <w:rsid w:val="00770D8C"/>
    <w:rsid w:val="00771CAA"/>
    <w:rsid w:val="00772522"/>
    <w:rsid w:val="00772669"/>
    <w:rsid w:val="007739A0"/>
    <w:rsid w:val="00773D81"/>
    <w:rsid w:val="00773E44"/>
    <w:rsid w:val="00775919"/>
    <w:rsid w:val="00775E18"/>
    <w:rsid w:val="00776050"/>
    <w:rsid w:val="0077605B"/>
    <w:rsid w:val="007761E4"/>
    <w:rsid w:val="00776351"/>
    <w:rsid w:val="00776764"/>
    <w:rsid w:val="00776AFF"/>
    <w:rsid w:val="00777A77"/>
    <w:rsid w:val="00777B7D"/>
    <w:rsid w:val="00777FC1"/>
    <w:rsid w:val="0078047E"/>
    <w:rsid w:val="00780C67"/>
    <w:rsid w:val="00782435"/>
    <w:rsid w:val="007824D5"/>
    <w:rsid w:val="007828F5"/>
    <w:rsid w:val="00783752"/>
    <w:rsid w:val="00783C83"/>
    <w:rsid w:val="0078472F"/>
    <w:rsid w:val="00784A4B"/>
    <w:rsid w:val="00784AB6"/>
    <w:rsid w:val="00784D1A"/>
    <w:rsid w:val="00786764"/>
    <w:rsid w:val="007870F1"/>
    <w:rsid w:val="007872BE"/>
    <w:rsid w:val="0078744A"/>
    <w:rsid w:val="00787914"/>
    <w:rsid w:val="00787D06"/>
    <w:rsid w:val="0079164C"/>
    <w:rsid w:val="00791990"/>
    <w:rsid w:val="00792523"/>
    <w:rsid w:val="0079294C"/>
    <w:rsid w:val="00792ED1"/>
    <w:rsid w:val="00793DFA"/>
    <w:rsid w:val="00793FC9"/>
    <w:rsid w:val="007943F5"/>
    <w:rsid w:val="00794C4C"/>
    <w:rsid w:val="00794D7A"/>
    <w:rsid w:val="00794EE9"/>
    <w:rsid w:val="007959FD"/>
    <w:rsid w:val="00795BF6"/>
    <w:rsid w:val="00796972"/>
    <w:rsid w:val="007969E8"/>
    <w:rsid w:val="00796A12"/>
    <w:rsid w:val="00796B47"/>
    <w:rsid w:val="00797098"/>
    <w:rsid w:val="007A2EC7"/>
    <w:rsid w:val="007A6662"/>
    <w:rsid w:val="007A6DEE"/>
    <w:rsid w:val="007A7283"/>
    <w:rsid w:val="007A79FE"/>
    <w:rsid w:val="007A7C27"/>
    <w:rsid w:val="007A7D90"/>
    <w:rsid w:val="007B07F0"/>
    <w:rsid w:val="007B0810"/>
    <w:rsid w:val="007B0856"/>
    <w:rsid w:val="007B3C02"/>
    <w:rsid w:val="007B4D4F"/>
    <w:rsid w:val="007B580D"/>
    <w:rsid w:val="007B686F"/>
    <w:rsid w:val="007B71CC"/>
    <w:rsid w:val="007B7B33"/>
    <w:rsid w:val="007C0508"/>
    <w:rsid w:val="007C3137"/>
    <w:rsid w:val="007C40ED"/>
    <w:rsid w:val="007C486E"/>
    <w:rsid w:val="007C5850"/>
    <w:rsid w:val="007C5BEA"/>
    <w:rsid w:val="007C6609"/>
    <w:rsid w:val="007C6C48"/>
    <w:rsid w:val="007C6F27"/>
    <w:rsid w:val="007C6FD9"/>
    <w:rsid w:val="007C73F5"/>
    <w:rsid w:val="007C7C87"/>
    <w:rsid w:val="007D0B93"/>
    <w:rsid w:val="007D1C32"/>
    <w:rsid w:val="007D1CEC"/>
    <w:rsid w:val="007D243A"/>
    <w:rsid w:val="007D3042"/>
    <w:rsid w:val="007D311D"/>
    <w:rsid w:val="007D3434"/>
    <w:rsid w:val="007D3CFD"/>
    <w:rsid w:val="007D425E"/>
    <w:rsid w:val="007D4647"/>
    <w:rsid w:val="007D4F93"/>
    <w:rsid w:val="007D57DB"/>
    <w:rsid w:val="007D5AF5"/>
    <w:rsid w:val="007D616D"/>
    <w:rsid w:val="007D6230"/>
    <w:rsid w:val="007D6530"/>
    <w:rsid w:val="007D753A"/>
    <w:rsid w:val="007D7ACA"/>
    <w:rsid w:val="007E003F"/>
    <w:rsid w:val="007E01E2"/>
    <w:rsid w:val="007E07C9"/>
    <w:rsid w:val="007E0DB8"/>
    <w:rsid w:val="007E19B7"/>
    <w:rsid w:val="007E1B1D"/>
    <w:rsid w:val="007E1E80"/>
    <w:rsid w:val="007E1F52"/>
    <w:rsid w:val="007E25C9"/>
    <w:rsid w:val="007E2805"/>
    <w:rsid w:val="007E2A06"/>
    <w:rsid w:val="007E2A9C"/>
    <w:rsid w:val="007E2E69"/>
    <w:rsid w:val="007E2F8C"/>
    <w:rsid w:val="007E3D4C"/>
    <w:rsid w:val="007E3F7C"/>
    <w:rsid w:val="007E4450"/>
    <w:rsid w:val="007E4863"/>
    <w:rsid w:val="007E4E3F"/>
    <w:rsid w:val="007E5086"/>
    <w:rsid w:val="007E777F"/>
    <w:rsid w:val="007E7A6C"/>
    <w:rsid w:val="007E7A81"/>
    <w:rsid w:val="007F0B86"/>
    <w:rsid w:val="007F1415"/>
    <w:rsid w:val="007F1C9B"/>
    <w:rsid w:val="007F2F34"/>
    <w:rsid w:val="007F3071"/>
    <w:rsid w:val="007F402E"/>
    <w:rsid w:val="007F4284"/>
    <w:rsid w:val="007F547C"/>
    <w:rsid w:val="007F5B86"/>
    <w:rsid w:val="007F676C"/>
    <w:rsid w:val="007F68FB"/>
    <w:rsid w:val="007F7B36"/>
    <w:rsid w:val="00800481"/>
    <w:rsid w:val="0080064D"/>
    <w:rsid w:val="008008DA"/>
    <w:rsid w:val="0080141F"/>
    <w:rsid w:val="00801DDB"/>
    <w:rsid w:val="00803A34"/>
    <w:rsid w:val="00803C96"/>
    <w:rsid w:val="00804432"/>
    <w:rsid w:val="00805FB1"/>
    <w:rsid w:val="008066CF"/>
    <w:rsid w:val="00807477"/>
    <w:rsid w:val="00807C3A"/>
    <w:rsid w:val="00807D3A"/>
    <w:rsid w:val="00807FB8"/>
    <w:rsid w:val="008100CA"/>
    <w:rsid w:val="00810AD0"/>
    <w:rsid w:val="00810AEE"/>
    <w:rsid w:val="00810D88"/>
    <w:rsid w:val="00812885"/>
    <w:rsid w:val="008148DA"/>
    <w:rsid w:val="00815742"/>
    <w:rsid w:val="00815CDE"/>
    <w:rsid w:val="00815E22"/>
    <w:rsid w:val="008165C7"/>
    <w:rsid w:val="00817A00"/>
    <w:rsid w:val="00820505"/>
    <w:rsid w:val="00820A82"/>
    <w:rsid w:val="0082112B"/>
    <w:rsid w:val="00822630"/>
    <w:rsid w:val="00822920"/>
    <w:rsid w:val="00822B4B"/>
    <w:rsid w:val="00822C7D"/>
    <w:rsid w:val="00822FAD"/>
    <w:rsid w:val="008233D4"/>
    <w:rsid w:val="0082375D"/>
    <w:rsid w:val="00823C00"/>
    <w:rsid w:val="008241E8"/>
    <w:rsid w:val="00824BF6"/>
    <w:rsid w:val="00824CA5"/>
    <w:rsid w:val="0082542A"/>
    <w:rsid w:val="00825E49"/>
    <w:rsid w:val="008277EA"/>
    <w:rsid w:val="0082796E"/>
    <w:rsid w:val="00830B0D"/>
    <w:rsid w:val="008311E9"/>
    <w:rsid w:val="00831D7F"/>
    <w:rsid w:val="00831FD7"/>
    <w:rsid w:val="00832056"/>
    <w:rsid w:val="00832172"/>
    <w:rsid w:val="008322C8"/>
    <w:rsid w:val="00832A3F"/>
    <w:rsid w:val="00832C19"/>
    <w:rsid w:val="008331B7"/>
    <w:rsid w:val="00833F7C"/>
    <w:rsid w:val="00834132"/>
    <w:rsid w:val="00834BA7"/>
    <w:rsid w:val="00834DA1"/>
    <w:rsid w:val="00834E70"/>
    <w:rsid w:val="00834FA1"/>
    <w:rsid w:val="008356C2"/>
    <w:rsid w:val="008364C1"/>
    <w:rsid w:val="00836807"/>
    <w:rsid w:val="00840123"/>
    <w:rsid w:val="008410AB"/>
    <w:rsid w:val="00842824"/>
    <w:rsid w:val="008433B6"/>
    <w:rsid w:val="008453AD"/>
    <w:rsid w:val="008462D1"/>
    <w:rsid w:val="0084666E"/>
    <w:rsid w:val="00846AF4"/>
    <w:rsid w:val="00847A47"/>
    <w:rsid w:val="00847BFB"/>
    <w:rsid w:val="00847D8E"/>
    <w:rsid w:val="00847F92"/>
    <w:rsid w:val="00847FD4"/>
    <w:rsid w:val="008512DE"/>
    <w:rsid w:val="00851777"/>
    <w:rsid w:val="00852262"/>
    <w:rsid w:val="00852C47"/>
    <w:rsid w:val="00852E97"/>
    <w:rsid w:val="00852FA0"/>
    <w:rsid w:val="00853CC8"/>
    <w:rsid w:val="00853D3D"/>
    <w:rsid w:val="00853ED7"/>
    <w:rsid w:val="00854764"/>
    <w:rsid w:val="008563D2"/>
    <w:rsid w:val="00856C95"/>
    <w:rsid w:val="00857158"/>
    <w:rsid w:val="00857579"/>
    <w:rsid w:val="008602AA"/>
    <w:rsid w:val="00860A1C"/>
    <w:rsid w:val="00860BC9"/>
    <w:rsid w:val="008616C5"/>
    <w:rsid w:val="00862753"/>
    <w:rsid w:val="00862EC3"/>
    <w:rsid w:val="00863C8E"/>
    <w:rsid w:val="0086440C"/>
    <w:rsid w:val="00864F77"/>
    <w:rsid w:val="0086577C"/>
    <w:rsid w:val="008662A4"/>
    <w:rsid w:val="008667C2"/>
    <w:rsid w:val="0086686F"/>
    <w:rsid w:val="00867C69"/>
    <w:rsid w:val="00870B6D"/>
    <w:rsid w:val="0087137F"/>
    <w:rsid w:val="00871BD9"/>
    <w:rsid w:val="00872554"/>
    <w:rsid w:val="00872DFC"/>
    <w:rsid w:val="00873E35"/>
    <w:rsid w:val="008740EB"/>
    <w:rsid w:val="00874B21"/>
    <w:rsid w:val="008757B7"/>
    <w:rsid w:val="00875B0D"/>
    <w:rsid w:val="008769AA"/>
    <w:rsid w:val="00876C6E"/>
    <w:rsid w:val="008770EC"/>
    <w:rsid w:val="0088047B"/>
    <w:rsid w:val="00880A91"/>
    <w:rsid w:val="0088234D"/>
    <w:rsid w:val="00882498"/>
    <w:rsid w:val="00882B7D"/>
    <w:rsid w:val="0088356C"/>
    <w:rsid w:val="008841CA"/>
    <w:rsid w:val="008842E4"/>
    <w:rsid w:val="00884B27"/>
    <w:rsid w:val="00885989"/>
    <w:rsid w:val="008859A1"/>
    <w:rsid w:val="00886793"/>
    <w:rsid w:val="00887DC8"/>
    <w:rsid w:val="00887E7A"/>
    <w:rsid w:val="008916CB"/>
    <w:rsid w:val="00891905"/>
    <w:rsid w:val="00892E55"/>
    <w:rsid w:val="00893BD3"/>
    <w:rsid w:val="008941AB"/>
    <w:rsid w:val="00894DC8"/>
    <w:rsid w:val="00895BE6"/>
    <w:rsid w:val="00897850"/>
    <w:rsid w:val="008A187A"/>
    <w:rsid w:val="008A1E7C"/>
    <w:rsid w:val="008A43A0"/>
    <w:rsid w:val="008A4E26"/>
    <w:rsid w:val="008A4F2F"/>
    <w:rsid w:val="008A52FE"/>
    <w:rsid w:val="008A5549"/>
    <w:rsid w:val="008A6259"/>
    <w:rsid w:val="008B12E8"/>
    <w:rsid w:val="008B2404"/>
    <w:rsid w:val="008B275C"/>
    <w:rsid w:val="008B2B18"/>
    <w:rsid w:val="008B3295"/>
    <w:rsid w:val="008B41EF"/>
    <w:rsid w:val="008B4DF0"/>
    <w:rsid w:val="008B56A3"/>
    <w:rsid w:val="008B7569"/>
    <w:rsid w:val="008B7829"/>
    <w:rsid w:val="008B7899"/>
    <w:rsid w:val="008C0431"/>
    <w:rsid w:val="008C0671"/>
    <w:rsid w:val="008C0923"/>
    <w:rsid w:val="008C0BCA"/>
    <w:rsid w:val="008C13AA"/>
    <w:rsid w:val="008C15F6"/>
    <w:rsid w:val="008C3099"/>
    <w:rsid w:val="008C3102"/>
    <w:rsid w:val="008C4CFB"/>
    <w:rsid w:val="008C4F7F"/>
    <w:rsid w:val="008C570D"/>
    <w:rsid w:val="008C6111"/>
    <w:rsid w:val="008C6417"/>
    <w:rsid w:val="008C641B"/>
    <w:rsid w:val="008C6D55"/>
    <w:rsid w:val="008C79C5"/>
    <w:rsid w:val="008C7D8B"/>
    <w:rsid w:val="008D0B26"/>
    <w:rsid w:val="008D0F81"/>
    <w:rsid w:val="008D14B6"/>
    <w:rsid w:val="008D1803"/>
    <w:rsid w:val="008D2282"/>
    <w:rsid w:val="008D2292"/>
    <w:rsid w:val="008D2D15"/>
    <w:rsid w:val="008D3704"/>
    <w:rsid w:val="008D38A5"/>
    <w:rsid w:val="008D3BE9"/>
    <w:rsid w:val="008D4115"/>
    <w:rsid w:val="008D4CE9"/>
    <w:rsid w:val="008D57FB"/>
    <w:rsid w:val="008D5B05"/>
    <w:rsid w:val="008D604A"/>
    <w:rsid w:val="008D79EB"/>
    <w:rsid w:val="008D7D82"/>
    <w:rsid w:val="008E1781"/>
    <w:rsid w:val="008E1CBB"/>
    <w:rsid w:val="008E1D79"/>
    <w:rsid w:val="008E2974"/>
    <w:rsid w:val="008E2AD9"/>
    <w:rsid w:val="008E3833"/>
    <w:rsid w:val="008E3E02"/>
    <w:rsid w:val="008E43CF"/>
    <w:rsid w:val="008E4FEC"/>
    <w:rsid w:val="008E51FA"/>
    <w:rsid w:val="008E59F4"/>
    <w:rsid w:val="008E646D"/>
    <w:rsid w:val="008E6615"/>
    <w:rsid w:val="008E6C22"/>
    <w:rsid w:val="008F153C"/>
    <w:rsid w:val="008F1C0B"/>
    <w:rsid w:val="008F2A41"/>
    <w:rsid w:val="008F393E"/>
    <w:rsid w:val="008F3DD8"/>
    <w:rsid w:val="008F3FC1"/>
    <w:rsid w:val="008F4561"/>
    <w:rsid w:val="008F4F91"/>
    <w:rsid w:val="008F596F"/>
    <w:rsid w:val="008F6174"/>
    <w:rsid w:val="008F6C05"/>
    <w:rsid w:val="008F701F"/>
    <w:rsid w:val="008F718A"/>
    <w:rsid w:val="008F7C37"/>
    <w:rsid w:val="00900C1C"/>
    <w:rsid w:val="00901002"/>
    <w:rsid w:val="00901152"/>
    <w:rsid w:val="0090196A"/>
    <w:rsid w:val="009031EE"/>
    <w:rsid w:val="0090434E"/>
    <w:rsid w:val="00904411"/>
    <w:rsid w:val="00904CF1"/>
    <w:rsid w:val="00905724"/>
    <w:rsid w:val="00905DA1"/>
    <w:rsid w:val="00905FF2"/>
    <w:rsid w:val="00906D5A"/>
    <w:rsid w:val="00907797"/>
    <w:rsid w:val="00910532"/>
    <w:rsid w:val="00910975"/>
    <w:rsid w:val="009110F4"/>
    <w:rsid w:val="00912598"/>
    <w:rsid w:val="0091326D"/>
    <w:rsid w:val="00913C26"/>
    <w:rsid w:val="009141D4"/>
    <w:rsid w:val="0091445F"/>
    <w:rsid w:val="0091586D"/>
    <w:rsid w:val="0091719F"/>
    <w:rsid w:val="009172F1"/>
    <w:rsid w:val="009173D1"/>
    <w:rsid w:val="009176CF"/>
    <w:rsid w:val="00917E76"/>
    <w:rsid w:val="00924444"/>
    <w:rsid w:val="0092445F"/>
    <w:rsid w:val="009244ED"/>
    <w:rsid w:val="0092450E"/>
    <w:rsid w:val="0092524D"/>
    <w:rsid w:val="00925312"/>
    <w:rsid w:val="00926165"/>
    <w:rsid w:val="009267EC"/>
    <w:rsid w:val="009271CF"/>
    <w:rsid w:val="00927CAE"/>
    <w:rsid w:val="00930330"/>
    <w:rsid w:val="009307B9"/>
    <w:rsid w:val="00931A05"/>
    <w:rsid w:val="009324A1"/>
    <w:rsid w:val="0093272B"/>
    <w:rsid w:val="00933782"/>
    <w:rsid w:val="00933BFC"/>
    <w:rsid w:val="00934B78"/>
    <w:rsid w:val="0093553B"/>
    <w:rsid w:val="0093595F"/>
    <w:rsid w:val="00935AE6"/>
    <w:rsid w:val="009363B7"/>
    <w:rsid w:val="00940593"/>
    <w:rsid w:val="0094084E"/>
    <w:rsid w:val="00940FF9"/>
    <w:rsid w:val="00941BA2"/>
    <w:rsid w:val="00941D98"/>
    <w:rsid w:val="009420B9"/>
    <w:rsid w:val="00942665"/>
    <w:rsid w:val="00943B30"/>
    <w:rsid w:val="00944462"/>
    <w:rsid w:val="00944D15"/>
    <w:rsid w:val="00944F38"/>
    <w:rsid w:val="00945210"/>
    <w:rsid w:val="00945935"/>
    <w:rsid w:val="0094593B"/>
    <w:rsid w:val="009465A8"/>
    <w:rsid w:val="009505E8"/>
    <w:rsid w:val="009522AE"/>
    <w:rsid w:val="00953CFE"/>
    <w:rsid w:val="00953D4C"/>
    <w:rsid w:val="00953D62"/>
    <w:rsid w:val="00953FA2"/>
    <w:rsid w:val="009542D0"/>
    <w:rsid w:val="009557BD"/>
    <w:rsid w:val="00955E6A"/>
    <w:rsid w:val="0095659A"/>
    <w:rsid w:val="009567DD"/>
    <w:rsid w:val="009569AA"/>
    <w:rsid w:val="00956CBB"/>
    <w:rsid w:val="00957511"/>
    <w:rsid w:val="00957DAF"/>
    <w:rsid w:val="00957DBB"/>
    <w:rsid w:val="009603B1"/>
    <w:rsid w:val="00960851"/>
    <w:rsid w:val="00960F69"/>
    <w:rsid w:val="00962006"/>
    <w:rsid w:val="009632B0"/>
    <w:rsid w:val="0096365A"/>
    <w:rsid w:val="0096483A"/>
    <w:rsid w:val="00965316"/>
    <w:rsid w:val="00965955"/>
    <w:rsid w:val="00965E77"/>
    <w:rsid w:val="00966F08"/>
    <w:rsid w:val="009700FB"/>
    <w:rsid w:val="009709E9"/>
    <w:rsid w:val="00970BE8"/>
    <w:rsid w:val="00970D74"/>
    <w:rsid w:val="00971FC6"/>
    <w:rsid w:val="0097407E"/>
    <w:rsid w:val="009746FC"/>
    <w:rsid w:val="00975405"/>
    <w:rsid w:val="009762FF"/>
    <w:rsid w:val="00976B00"/>
    <w:rsid w:val="00977006"/>
    <w:rsid w:val="009770EF"/>
    <w:rsid w:val="009774D5"/>
    <w:rsid w:val="00977767"/>
    <w:rsid w:val="00977C9D"/>
    <w:rsid w:val="00980626"/>
    <w:rsid w:val="009806A9"/>
    <w:rsid w:val="00981167"/>
    <w:rsid w:val="00981DDC"/>
    <w:rsid w:val="009825D9"/>
    <w:rsid w:val="00982CB2"/>
    <w:rsid w:val="009832E8"/>
    <w:rsid w:val="0098407E"/>
    <w:rsid w:val="0098493D"/>
    <w:rsid w:val="00986720"/>
    <w:rsid w:val="00986860"/>
    <w:rsid w:val="00986C58"/>
    <w:rsid w:val="009874DF"/>
    <w:rsid w:val="0099001E"/>
    <w:rsid w:val="00990158"/>
    <w:rsid w:val="00990C37"/>
    <w:rsid w:val="009911A7"/>
    <w:rsid w:val="0099138B"/>
    <w:rsid w:val="0099156D"/>
    <w:rsid w:val="009928E3"/>
    <w:rsid w:val="0099329C"/>
    <w:rsid w:val="00993342"/>
    <w:rsid w:val="0099348C"/>
    <w:rsid w:val="0099405D"/>
    <w:rsid w:val="0099535D"/>
    <w:rsid w:val="0099536C"/>
    <w:rsid w:val="0099633E"/>
    <w:rsid w:val="00996F0A"/>
    <w:rsid w:val="00997564"/>
    <w:rsid w:val="009A006B"/>
    <w:rsid w:val="009A0226"/>
    <w:rsid w:val="009A0249"/>
    <w:rsid w:val="009A07C4"/>
    <w:rsid w:val="009A1CC8"/>
    <w:rsid w:val="009A292F"/>
    <w:rsid w:val="009A312B"/>
    <w:rsid w:val="009A3208"/>
    <w:rsid w:val="009A3586"/>
    <w:rsid w:val="009A38B7"/>
    <w:rsid w:val="009A3E2F"/>
    <w:rsid w:val="009A428C"/>
    <w:rsid w:val="009A60CB"/>
    <w:rsid w:val="009A6871"/>
    <w:rsid w:val="009A6ED3"/>
    <w:rsid w:val="009A6F56"/>
    <w:rsid w:val="009B0387"/>
    <w:rsid w:val="009B0902"/>
    <w:rsid w:val="009B185A"/>
    <w:rsid w:val="009B1880"/>
    <w:rsid w:val="009B1DD5"/>
    <w:rsid w:val="009B1FDE"/>
    <w:rsid w:val="009B21DB"/>
    <w:rsid w:val="009B27BB"/>
    <w:rsid w:val="009B2B56"/>
    <w:rsid w:val="009B31A4"/>
    <w:rsid w:val="009B3254"/>
    <w:rsid w:val="009B3AA8"/>
    <w:rsid w:val="009B45F2"/>
    <w:rsid w:val="009B5C9F"/>
    <w:rsid w:val="009B64E9"/>
    <w:rsid w:val="009B6B09"/>
    <w:rsid w:val="009B6E5C"/>
    <w:rsid w:val="009B763E"/>
    <w:rsid w:val="009B7F9A"/>
    <w:rsid w:val="009C0304"/>
    <w:rsid w:val="009C0704"/>
    <w:rsid w:val="009C08B3"/>
    <w:rsid w:val="009C1451"/>
    <w:rsid w:val="009C1A07"/>
    <w:rsid w:val="009C224F"/>
    <w:rsid w:val="009C3185"/>
    <w:rsid w:val="009C3D06"/>
    <w:rsid w:val="009C3DF7"/>
    <w:rsid w:val="009C40A9"/>
    <w:rsid w:val="009C46F8"/>
    <w:rsid w:val="009C499D"/>
    <w:rsid w:val="009C59D0"/>
    <w:rsid w:val="009C5C65"/>
    <w:rsid w:val="009C7533"/>
    <w:rsid w:val="009C7C51"/>
    <w:rsid w:val="009C7DB8"/>
    <w:rsid w:val="009D1A9F"/>
    <w:rsid w:val="009D28AF"/>
    <w:rsid w:val="009D319B"/>
    <w:rsid w:val="009D3223"/>
    <w:rsid w:val="009D33BE"/>
    <w:rsid w:val="009D35CA"/>
    <w:rsid w:val="009D4811"/>
    <w:rsid w:val="009D5989"/>
    <w:rsid w:val="009D6082"/>
    <w:rsid w:val="009D60D3"/>
    <w:rsid w:val="009D623D"/>
    <w:rsid w:val="009D6344"/>
    <w:rsid w:val="009E0E92"/>
    <w:rsid w:val="009E13AC"/>
    <w:rsid w:val="009E19BC"/>
    <w:rsid w:val="009E19C6"/>
    <w:rsid w:val="009E1EAF"/>
    <w:rsid w:val="009E2285"/>
    <w:rsid w:val="009E2456"/>
    <w:rsid w:val="009E36BB"/>
    <w:rsid w:val="009E3A2A"/>
    <w:rsid w:val="009E4477"/>
    <w:rsid w:val="009E501E"/>
    <w:rsid w:val="009E5824"/>
    <w:rsid w:val="009E5B17"/>
    <w:rsid w:val="009E5C49"/>
    <w:rsid w:val="009E7023"/>
    <w:rsid w:val="009E7929"/>
    <w:rsid w:val="009E7B72"/>
    <w:rsid w:val="009E7DAA"/>
    <w:rsid w:val="009F0A8F"/>
    <w:rsid w:val="009F0F1F"/>
    <w:rsid w:val="009F1540"/>
    <w:rsid w:val="009F15D2"/>
    <w:rsid w:val="009F1C20"/>
    <w:rsid w:val="009F2218"/>
    <w:rsid w:val="009F2389"/>
    <w:rsid w:val="009F2CF2"/>
    <w:rsid w:val="009F3338"/>
    <w:rsid w:val="009F3609"/>
    <w:rsid w:val="009F39E0"/>
    <w:rsid w:val="009F4807"/>
    <w:rsid w:val="009F4964"/>
    <w:rsid w:val="009F4E12"/>
    <w:rsid w:val="009F5E74"/>
    <w:rsid w:val="009F645B"/>
    <w:rsid w:val="009F68A8"/>
    <w:rsid w:val="009F7027"/>
    <w:rsid w:val="00A00561"/>
    <w:rsid w:val="00A006A5"/>
    <w:rsid w:val="00A013A2"/>
    <w:rsid w:val="00A0158E"/>
    <w:rsid w:val="00A016F7"/>
    <w:rsid w:val="00A02DC8"/>
    <w:rsid w:val="00A02F5D"/>
    <w:rsid w:val="00A0369D"/>
    <w:rsid w:val="00A03BB2"/>
    <w:rsid w:val="00A047FB"/>
    <w:rsid w:val="00A04C0A"/>
    <w:rsid w:val="00A04F62"/>
    <w:rsid w:val="00A04FE9"/>
    <w:rsid w:val="00A050D1"/>
    <w:rsid w:val="00A05A03"/>
    <w:rsid w:val="00A05E04"/>
    <w:rsid w:val="00A0759A"/>
    <w:rsid w:val="00A07791"/>
    <w:rsid w:val="00A07D3B"/>
    <w:rsid w:val="00A07EF5"/>
    <w:rsid w:val="00A07FF5"/>
    <w:rsid w:val="00A10310"/>
    <w:rsid w:val="00A103C8"/>
    <w:rsid w:val="00A1196B"/>
    <w:rsid w:val="00A11C90"/>
    <w:rsid w:val="00A11F10"/>
    <w:rsid w:val="00A1223F"/>
    <w:rsid w:val="00A126B2"/>
    <w:rsid w:val="00A12799"/>
    <w:rsid w:val="00A13467"/>
    <w:rsid w:val="00A13620"/>
    <w:rsid w:val="00A136D4"/>
    <w:rsid w:val="00A137B6"/>
    <w:rsid w:val="00A16147"/>
    <w:rsid w:val="00A161C3"/>
    <w:rsid w:val="00A1647A"/>
    <w:rsid w:val="00A2020B"/>
    <w:rsid w:val="00A20DC9"/>
    <w:rsid w:val="00A20EA5"/>
    <w:rsid w:val="00A21CF1"/>
    <w:rsid w:val="00A226B0"/>
    <w:rsid w:val="00A23BB0"/>
    <w:rsid w:val="00A25FF0"/>
    <w:rsid w:val="00A26381"/>
    <w:rsid w:val="00A2658D"/>
    <w:rsid w:val="00A272FD"/>
    <w:rsid w:val="00A278B2"/>
    <w:rsid w:val="00A30962"/>
    <w:rsid w:val="00A30F94"/>
    <w:rsid w:val="00A31148"/>
    <w:rsid w:val="00A328E9"/>
    <w:rsid w:val="00A331A2"/>
    <w:rsid w:val="00A33662"/>
    <w:rsid w:val="00A3393C"/>
    <w:rsid w:val="00A33BEA"/>
    <w:rsid w:val="00A33E0B"/>
    <w:rsid w:val="00A340A1"/>
    <w:rsid w:val="00A34295"/>
    <w:rsid w:val="00A34D73"/>
    <w:rsid w:val="00A3642D"/>
    <w:rsid w:val="00A36446"/>
    <w:rsid w:val="00A36617"/>
    <w:rsid w:val="00A36F23"/>
    <w:rsid w:val="00A37772"/>
    <w:rsid w:val="00A37A00"/>
    <w:rsid w:val="00A37E2C"/>
    <w:rsid w:val="00A4047B"/>
    <w:rsid w:val="00A434C2"/>
    <w:rsid w:val="00A43F7B"/>
    <w:rsid w:val="00A447BE"/>
    <w:rsid w:val="00A45240"/>
    <w:rsid w:val="00A45537"/>
    <w:rsid w:val="00A45BDE"/>
    <w:rsid w:val="00A4641F"/>
    <w:rsid w:val="00A46FC7"/>
    <w:rsid w:val="00A4770C"/>
    <w:rsid w:val="00A47BA8"/>
    <w:rsid w:val="00A504A5"/>
    <w:rsid w:val="00A50F43"/>
    <w:rsid w:val="00A51189"/>
    <w:rsid w:val="00A515CD"/>
    <w:rsid w:val="00A517D5"/>
    <w:rsid w:val="00A527ED"/>
    <w:rsid w:val="00A53DEA"/>
    <w:rsid w:val="00A54113"/>
    <w:rsid w:val="00A5464A"/>
    <w:rsid w:val="00A548C8"/>
    <w:rsid w:val="00A54BC4"/>
    <w:rsid w:val="00A552C3"/>
    <w:rsid w:val="00A556BA"/>
    <w:rsid w:val="00A55B73"/>
    <w:rsid w:val="00A56DD3"/>
    <w:rsid w:val="00A57744"/>
    <w:rsid w:val="00A6004F"/>
    <w:rsid w:val="00A60A55"/>
    <w:rsid w:val="00A610A9"/>
    <w:rsid w:val="00A62AA2"/>
    <w:rsid w:val="00A62C67"/>
    <w:rsid w:val="00A63A77"/>
    <w:rsid w:val="00A63ABC"/>
    <w:rsid w:val="00A63D81"/>
    <w:rsid w:val="00A64577"/>
    <w:rsid w:val="00A64B6D"/>
    <w:rsid w:val="00A64E09"/>
    <w:rsid w:val="00A64F22"/>
    <w:rsid w:val="00A65D15"/>
    <w:rsid w:val="00A65D44"/>
    <w:rsid w:val="00A65FB7"/>
    <w:rsid w:val="00A66533"/>
    <w:rsid w:val="00A665DF"/>
    <w:rsid w:val="00A6665F"/>
    <w:rsid w:val="00A67494"/>
    <w:rsid w:val="00A71108"/>
    <w:rsid w:val="00A716F7"/>
    <w:rsid w:val="00A72080"/>
    <w:rsid w:val="00A722B6"/>
    <w:rsid w:val="00A72452"/>
    <w:rsid w:val="00A727F6"/>
    <w:rsid w:val="00A732C4"/>
    <w:rsid w:val="00A74B42"/>
    <w:rsid w:val="00A75299"/>
    <w:rsid w:val="00A75CD6"/>
    <w:rsid w:val="00A75F63"/>
    <w:rsid w:val="00A76D7D"/>
    <w:rsid w:val="00A76E9B"/>
    <w:rsid w:val="00A77C17"/>
    <w:rsid w:val="00A77C80"/>
    <w:rsid w:val="00A804E6"/>
    <w:rsid w:val="00A81620"/>
    <w:rsid w:val="00A8185D"/>
    <w:rsid w:val="00A81AD1"/>
    <w:rsid w:val="00A81B85"/>
    <w:rsid w:val="00A81E05"/>
    <w:rsid w:val="00A821F0"/>
    <w:rsid w:val="00A82AD5"/>
    <w:rsid w:val="00A8735B"/>
    <w:rsid w:val="00A905AE"/>
    <w:rsid w:val="00A90DBE"/>
    <w:rsid w:val="00A91394"/>
    <w:rsid w:val="00A91725"/>
    <w:rsid w:val="00A91A2B"/>
    <w:rsid w:val="00A92432"/>
    <w:rsid w:val="00A9265B"/>
    <w:rsid w:val="00A956A8"/>
    <w:rsid w:val="00A95F51"/>
    <w:rsid w:val="00A95FFA"/>
    <w:rsid w:val="00A96273"/>
    <w:rsid w:val="00A96B3B"/>
    <w:rsid w:val="00A971E8"/>
    <w:rsid w:val="00A974D6"/>
    <w:rsid w:val="00A9751A"/>
    <w:rsid w:val="00A97A94"/>
    <w:rsid w:val="00A97AC8"/>
    <w:rsid w:val="00AA093C"/>
    <w:rsid w:val="00AA0F1D"/>
    <w:rsid w:val="00AA1567"/>
    <w:rsid w:val="00AA1E5D"/>
    <w:rsid w:val="00AA28CC"/>
    <w:rsid w:val="00AA2EDC"/>
    <w:rsid w:val="00AA309A"/>
    <w:rsid w:val="00AA3714"/>
    <w:rsid w:val="00AA3FCA"/>
    <w:rsid w:val="00AA4225"/>
    <w:rsid w:val="00AA43B4"/>
    <w:rsid w:val="00AA458C"/>
    <w:rsid w:val="00AA55E2"/>
    <w:rsid w:val="00AA674D"/>
    <w:rsid w:val="00AA6B27"/>
    <w:rsid w:val="00AA7A18"/>
    <w:rsid w:val="00AB005D"/>
    <w:rsid w:val="00AB0DCE"/>
    <w:rsid w:val="00AB1092"/>
    <w:rsid w:val="00AB1160"/>
    <w:rsid w:val="00AB200E"/>
    <w:rsid w:val="00AB28B4"/>
    <w:rsid w:val="00AB28C7"/>
    <w:rsid w:val="00AB360D"/>
    <w:rsid w:val="00AB3BCF"/>
    <w:rsid w:val="00AB3D6A"/>
    <w:rsid w:val="00AB4CB1"/>
    <w:rsid w:val="00AB53BE"/>
    <w:rsid w:val="00AB5506"/>
    <w:rsid w:val="00AB7217"/>
    <w:rsid w:val="00AB76C9"/>
    <w:rsid w:val="00AB7AB0"/>
    <w:rsid w:val="00AB7FBF"/>
    <w:rsid w:val="00AC1348"/>
    <w:rsid w:val="00AC1351"/>
    <w:rsid w:val="00AC1552"/>
    <w:rsid w:val="00AC26A5"/>
    <w:rsid w:val="00AC3315"/>
    <w:rsid w:val="00AC4AAE"/>
    <w:rsid w:val="00AC4BCE"/>
    <w:rsid w:val="00AC50A3"/>
    <w:rsid w:val="00AC5383"/>
    <w:rsid w:val="00AC6AE2"/>
    <w:rsid w:val="00AC6F7C"/>
    <w:rsid w:val="00AC6FFB"/>
    <w:rsid w:val="00AC7AFA"/>
    <w:rsid w:val="00AC7B70"/>
    <w:rsid w:val="00AD08AA"/>
    <w:rsid w:val="00AD0AE3"/>
    <w:rsid w:val="00AD0BA8"/>
    <w:rsid w:val="00AD0C5F"/>
    <w:rsid w:val="00AD1212"/>
    <w:rsid w:val="00AD3FDD"/>
    <w:rsid w:val="00AD4181"/>
    <w:rsid w:val="00AD46A3"/>
    <w:rsid w:val="00AD5D1D"/>
    <w:rsid w:val="00AD63B1"/>
    <w:rsid w:val="00AD64DC"/>
    <w:rsid w:val="00AD6590"/>
    <w:rsid w:val="00AD68A7"/>
    <w:rsid w:val="00AD70F0"/>
    <w:rsid w:val="00AD7338"/>
    <w:rsid w:val="00AD777B"/>
    <w:rsid w:val="00AD7D5D"/>
    <w:rsid w:val="00AE0198"/>
    <w:rsid w:val="00AE03EF"/>
    <w:rsid w:val="00AE1413"/>
    <w:rsid w:val="00AE28AD"/>
    <w:rsid w:val="00AE4267"/>
    <w:rsid w:val="00AE4CEB"/>
    <w:rsid w:val="00AE4E24"/>
    <w:rsid w:val="00AE4EE9"/>
    <w:rsid w:val="00AE5CDA"/>
    <w:rsid w:val="00AE5D0B"/>
    <w:rsid w:val="00AE5E9F"/>
    <w:rsid w:val="00AE64E4"/>
    <w:rsid w:val="00AE6859"/>
    <w:rsid w:val="00AE6A4A"/>
    <w:rsid w:val="00AE70BD"/>
    <w:rsid w:val="00AE7672"/>
    <w:rsid w:val="00AF0299"/>
    <w:rsid w:val="00AF0526"/>
    <w:rsid w:val="00AF059D"/>
    <w:rsid w:val="00AF2305"/>
    <w:rsid w:val="00AF27AC"/>
    <w:rsid w:val="00AF4954"/>
    <w:rsid w:val="00AF524D"/>
    <w:rsid w:val="00AF62F5"/>
    <w:rsid w:val="00AF6520"/>
    <w:rsid w:val="00AF6532"/>
    <w:rsid w:val="00AF6ED5"/>
    <w:rsid w:val="00B00067"/>
    <w:rsid w:val="00B000E8"/>
    <w:rsid w:val="00B0021A"/>
    <w:rsid w:val="00B005FD"/>
    <w:rsid w:val="00B01099"/>
    <w:rsid w:val="00B0127B"/>
    <w:rsid w:val="00B02ADB"/>
    <w:rsid w:val="00B02F5E"/>
    <w:rsid w:val="00B03138"/>
    <w:rsid w:val="00B03399"/>
    <w:rsid w:val="00B03CED"/>
    <w:rsid w:val="00B04EA2"/>
    <w:rsid w:val="00B050D4"/>
    <w:rsid w:val="00B05936"/>
    <w:rsid w:val="00B05E5E"/>
    <w:rsid w:val="00B06F10"/>
    <w:rsid w:val="00B07930"/>
    <w:rsid w:val="00B07B04"/>
    <w:rsid w:val="00B1031E"/>
    <w:rsid w:val="00B1135B"/>
    <w:rsid w:val="00B11D48"/>
    <w:rsid w:val="00B11F1D"/>
    <w:rsid w:val="00B12F84"/>
    <w:rsid w:val="00B131D2"/>
    <w:rsid w:val="00B13A11"/>
    <w:rsid w:val="00B143B6"/>
    <w:rsid w:val="00B14E64"/>
    <w:rsid w:val="00B1663C"/>
    <w:rsid w:val="00B16A37"/>
    <w:rsid w:val="00B17335"/>
    <w:rsid w:val="00B1764E"/>
    <w:rsid w:val="00B17DAB"/>
    <w:rsid w:val="00B17E38"/>
    <w:rsid w:val="00B2050F"/>
    <w:rsid w:val="00B20B0B"/>
    <w:rsid w:val="00B21A47"/>
    <w:rsid w:val="00B21D1A"/>
    <w:rsid w:val="00B21E51"/>
    <w:rsid w:val="00B22DCA"/>
    <w:rsid w:val="00B22FC8"/>
    <w:rsid w:val="00B22FCE"/>
    <w:rsid w:val="00B234A2"/>
    <w:rsid w:val="00B23A3D"/>
    <w:rsid w:val="00B23E35"/>
    <w:rsid w:val="00B2449B"/>
    <w:rsid w:val="00B253D7"/>
    <w:rsid w:val="00B25E44"/>
    <w:rsid w:val="00B26A2D"/>
    <w:rsid w:val="00B2761C"/>
    <w:rsid w:val="00B30E61"/>
    <w:rsid w:val="00B31008"/>
    <w:rsid w:val="00B3160B"/>
    <w:rsid w:val="00B31711"/>
    <w:rsid w:val="00B31E50"/>
    <w:rsid w:val="00B32374"/>
    <w:rsid w:val="00B32951"/>
    <w:rsid w:val="00B342AD"/>
    <w:rsid w:val="00B350B7"/>
    <w:rsid w:val="00B35A55"/>
    <w:rsid w:val="00B35F41"/>
    <w:rsid w:val="00B36589"/>
    <w:rsid w:val="00B36CAC"/>
    <w:rsid w:val="00B36E10"/>
    <w:rsid w:val="00B36EB8"/>
    <w:rsid w:val="00B373A5"/>
    <w:rsid w:val="00B37ABD"/>
    <w:rsid w:val="00B37E78"/>
    <w:rsid w:val="00B4043B"/>
    <w:rsid w:val="00B40796"/>
    <w:rsid w:val="00B40B0A"/>
    <w:rsid w:val="00B41964"/>
    <w:rsid w:val="00B42810"/>
    <w:rsid w:val="00B46697"/>
    <w:rsid w:val="00B4680F"/>
    <w:rsid w:val="00B47531"/>
    <w:rsid w:val="00B47709"/>
    <w:rsid w:val="00B51426"/>
    <w:rsid w:val="00B522BD"/>
    <w:rsid w:val="00B5311F"/>
    <w:rsid w:val="00B53250"/>
    <w:rsid w:val="00B53533"/>
    <w:rsid w:val="00B53D76"/>
    <w:rsid w:val="00B547D1"/>
    <w:rsid w:val="00B54855"/>
    <w:rsid w:val="00B56C78"/>
    <w:rsid w:val="00B56DE5"/>
    <w:rsid w:val="00B57236"/>
    <w:rsid w:val="00B573A7"/>
    <w:rsid w:val="00B6045B"/>
    <w:rsid w:val="00B60984"/>
    <w:rsid w:val="00B611B1"/>
    <w:rsid w:val="00B61464"/>
    <w:rsid w:val="00B6148E"/>
    <w:rsid w:val="00B61928"/>
    <w:rsid w:val="00B61C7D"/>
    <w:rsid w:val="00B63EC4"/>
    <w:rsid w:val="00B64A77"/>
    <w:rsid w:val="00B65467"/>
    <w:rsid w:val="00B6624B"/>
    <w:rsid w:val="00B6651A"/>
    <w:rsid w:val="00B6672C"/>
    <w:rsid w:val="00B668CE"/>
    <w:rsid w:val="00B66B49"/>
    <w:rsid w:val="00B67267"/>
    <w:rsid w:val="00B6765D"/>
    <w:rsid w:val="00B67F43"/>
    <w:rsid w:val="00B67F4D"/>
    <w:rsid w:val="00B70174"/>
    <w:rsid w:val="00B70F09"/>
    <w:rsid w:val="00B71580"/>
    <w:rsid w:val="00B72FB4"/>
    <w:rsid w:val="00B73FB9"/>
    <w:rsid w:val="00B744AC"/>
    <w:rsid w:val="00B7495D"/>
    <w:rsid w:val="00B7554C"/>
    <w:rsid w:val="00B76E77"/>
    <w:rsid w:val="00B77927"/>
    <w:rsid w:val="00B810E5"/>
    <w:rsid w:val="00B81198"/>
    <w:rsid w:val="00B81DD0"/>
    <w:rsid w:val="00B823D8"/>
    <w:rsid w:val="00B82C7B"/>
    <w:rsid w:val="00B83064"/>
    <w:rsid w:val="00B83766"/>
    <w:rsid w:val="00B842A1"/>
    <w:rsid w:val="00B8511E"/>
    <w:rsid w:val="00B8532D"/>
    <w:rsid w:val="00B85D80"/>
    <w:rsid w:val="00B8614A"/>
    <w:rsid w:val="00B86561"/>
    <w:rsid w:val="00B87C3C"/>
    <w:rsid w:val="00B90A26"/>
    <w:rsid w:val="00B90FE6"/>
    <w:rsid w:val="00B91E05"/>
    <w:rsid w:val="00B925F5"/>
    <w:rsid w:val="00B92EE3"/>
    <w:rsid w:val="00B934A1"/>
    <w:rsid w:val="00B937E8"/>
    <w:rsid w:val="00B945FE"/>
    <w:rsid w:val="00B949D0"/>
    <w:rsid w:val="00B94A95"/>
    <w:rsid w:val="00B95A2A"/>
    <w:rsid w:val="00B967E9"/>
    <w:rsid w:val="00B96B48"/>
    <w:rsid w:val="00B96C14"/>
    <w:rsid w:val="00BA040C"/>
    <w:rsid w:val="00BA041F"/>
    <w:rsid w:val="00BA072F"/>
    <w:rsid w:val="00BA0767"/>
    <w:rsid w:val="00BA0842"/>
    <w:rsid w:val="00BA0C6D"/>
    <w:rsid w:val="00BA0C7D"/>
    <w:rsid w:val="00BA134B"/>
    <w:rsid w:val="00BA33B8"/>
    <w:rsid w:val="00BA4B9D"/>
    <w:rsid w:val="00BA4E3D"/>
    <w:rsid w:val="00BA614B"/>
    <w:rsid w:val="00BA62B3"/>
    <w:rsid w:val="00BA6C7E"/>
    <w:rsid w:val="00BA6DD9"/>
    <w:rsid w:val="00BA71C2"/>
    <w:rsid w:val="00BA7A43"/>
    <w:rsid w:val="00BB037B"/>
    <w:rsid w:val="00BB0A63"/>
    <w:rsid w:val="00BB11AE"/>
    <w:rsid w:val="00BB31BC"/>
    <w:rsid w:val="00BB39C3"/>
    <w:rsid w:val="00BB45B4"/>
    <w:rsid w:val="00BB4FB5"/>
    <w:rsid w:val="00BB5206"/>
    <w:rsid w:val="00BB538B"/>
    <w:rsid w:val="00BB5412"/>
    <w:rsid w:val="00BB5E2C"/>
    <w:rsid w:val="00BB6381"/>
    <w:rsid w:val="00BB6434"/>
    <w:rsid w:val="00BB6530"/>
    <w:rsid w:val="00BB7443"/>
    <w:rsid w:val="00BB78D7"/>
    <w:rsid w:val="00BC0230"/>
    <w:rsid w:val="00BC0769"/>
    <w:rsid w:val="00BC1712"/>
    <w:rsid w:val="00BC1A34"/>
    <w:rsid w:val="00BC24EC"/>
    <w:rsid w:val="00BC262B"/>
    <w:rsid w:val="00BC2A5E"/>
    <w:rsid w:val="00BC31F5"/>
    <w:rsid w:val="00BC327C"/>
    <w:rsid w:val="00BC3931"/>
    <w:rsid w:val="00BC4E99"/>
    <w:rsid w:val="00BC5BA0"/>
    <w:rsid w:val="00BC778F"/>
    <w:rsid w:val="00BC7E2F"/>
    <w:rsid w:val="00BD017D"/>
    <w:rsid w:val="00BD0340"/>
    <w:rsid w:val="00BD0ABE"/>
    <w:rsid w:val="00BD0F77"/>
    <w:rsid w:val="00BD1321"/>
    <w:rsid w:val="00BD1512"/>
    <w:rsid w:val="00BD1571"/>
    <w:rsid w:val="00BD1DB0"/>
    <w:rsid w:val="00BD200B"/>
    <w:rsid w:val="00BD2488"/>
    <w:rsid w:val="00BD4147"/>
    <w:rsid w:val="00BD455D"/>
    <w:rsid w:val="00BD4AC7"/>
    <w:rsid w:val="00BD518C"/>
    <w:rsid w:val="00BD595F"/>
    <w:rsid w:val="00BD5B8F"/>
    <w:rsid w:val="00BD65D1"/>
    <w:rsid w:val="00BD6D9C"/>
    <w:rsid w:val="00BD7CA6"/>
    <w:rsid w:val="00BE0492"/>
    <w:rsid w:val="00BE0993"/>
    <w:rsid w:val="00BE09B3"/>
    <w:rsid w:val="00BE0DA6"/>
    <w:rsid w:val="00BE12C8"/>
    <w:rsid w:val="00BE1974"/>
    <w:rsid w:val="00BE2681"/>
    <w:rsid w:val="00BE2F3F"/>
    <w:rsid w:val="00BE3019"/>
    <w:rsid w:val="00BE428D"/>
    <w:rsid w:val="00BE4595"/>
    <w:rsid w:val="00BE45AB"/>
    <w:rsid w:val="00BE528B"/>
    <w:rsid w:val="00BE5756"/>
    <w:rsid w:val="00BE5A7A"/>
    <w:rsid w:val="00BE5DC7"/>
    <w:rsid w:val="00BE68C3"/>
    <w:rsid w:val="00BE6DCE"/>
    <w:rsid w:val="00BE6E89"/>
    <w:rsid w:val="00BE72E1"/>
    <w:rsid w:val="00BE74CF"/>
    <w:rsid w:val="00BF039A"/>
    <w:rsid w:val="00BF03AA"/>
    <w:rsid w:val="00BF1FD2"/>
    <w:rsid w:val="00BF220C"/>
    <w:rsid w:val="00BF25AE"/>
    <w:rsid w:val="00BF2A04"/>
    <w:rsid w:val="00BF2D16"/>
    <w:rsid w:val="00BF3200"/>
    <w:rsid w:val="00BF39C5"/>
    <w:rsid w:val="00BF3FA6"/>
    <w:rsid w:val="00BF45AD"/>
    <w:rsid w:val="00BF568C"/>
    <w:rsid w:val="00BF59AD"/>
    <w:rsid w:val="00BF5B5E"/>
    <w:rsid w:val="00BF624B"/>
    <w:rsid w:val="00BF67A9"/>
    <w:rsid w:val="00BF7698"/>
    <w:rsid w:val="00BF7815"/>
    <w:rsid w:val="00C01165"/>
    <w:rsid w:val="00C01497"/>
    <w:rsid w:val="00C017C3"/>
    <w:rsid w:val="00C01E41"/>
    <w:rsid w:val="00C02B0D"/>
    <w:rsid w:val="00C0548F"/>
    <w:rsid w:val="00C05AB4"/>
    <w:rsid w:val="00C05DF0"/>
    <w:rsid w:val="00C062CC"/>
    <w:rsid w:val="00C06451"/>
    <w:rsid w:val="00C0645C"/>
    <w:rsid w:val="00C07884"/>
    <w:rsid w:val="00C103B6"/>
    <w:rsid w:val="00C10AA8"/>
    <w:rsid w:val="00C11340"/>
    <w:rsid w:val="00C127DA"/>
    <w:rsid w:val="00C138D1"/>
    <w:rsid w:val="00C13CC6"/>
    <w:rsid w:val="00C14950"/>
    <w:rsid w:val="00C15047"/>
    <w:rsid w:val="00C154BC"/>
    <w:rsid w:val="00C15DE1"/>
    <w:rsid w:val="00C1614D"/>
    <w:rsid w:val="00C161C2"/>
    <w:rsid w:val="00C16353"/>
    <w:rsid w:val="00C1658E"/>
    <w:rsid w:val="00C1680C"/>
    <w:rsid w:val="00C214F1"/>
    <w:rsid w:val="00C22309"/>
    <w:rsid w:val="00C225CE"/>
    <w:rsid w:val="00C22786"/>
    <w:rsid w:val="00C22949"/>
    <w:rsid w:val="00C22FEA"/>
    <w:rsid w:val="00C23235"/>
    <w:rsid w:val="00C240D0"/>
    <w:rsid w:val="00C2420A"/>
    <w:rsid w:val="00C243A4"/>
    <w:rsid w:val="00C2484A"/>
    <w:rsid w:val="00C2486A"/>
    <w:rsid w:val="00C252A2"/>
    <w:rsid w:val="00C25AE2"/>
    <w:rsid w:val="00C26031"/>
    <w:rsid w:val="00C26252"/>
    <w:rsid w:val="00C2636F"/>
    <w:rsid w:val="00C27235"/>
    <w:rsid w:val="00C276F7"/>
    <w:rsid w:val="00C27E32"/>
    <w:rsid w:val="00C30CE4"/>
    <w:rsid w:val="00C310CE"/>
    <w:rsid w:val="00C32282"/>
    <w:rsid w:val="00C333BF"/>
    <w:rsid w:val="00C33437"/>
    <w:rsid w:val="00C33594"/>
    <w:rsid w:val="00C3360D"/>
    <w:rsid w:val="00C339B4"/>
    <w:rsid w:val="00C33FF9"/>
    <w:rsid w:val="00C35300"/>
    <w:rsid w:val="00C35447"/>
    <w:rsid w:val="00C35577"/>
    <w:rsid w:val="00C36635"/>
    <w:rsid w:val="00C368C5"/>
    <w:rsid w:val="00C3719A"/>
    <w:rsid w:val="00C3749F"/>
    <w:rsid w:val="00C37EB1"/>
    <w:rsid w:val="00C40455"/>
    <w:rsid w:val="00C41231"/>
    <w:rsid w:val="00C46627"/>
    <w:rsid w:val="00C4680F"/>
    <w:rsid w:val="00C46D2D"/>
    <w:rsid w:val="00C4766B"/>
    <w:rsid w:val="00C47AFA"/>
    <w:rsid w:val="00C47CA1"/>
    <w:rsid w:val="00C47D62"/>
    <w:rsid w:val="00C505CA"/>
    <w:rsid w:val="00C50633"/>
    <w:rsid w:val="00C511C0"/>
    <w:rsid w:val="00C51458"/>
    <w:rsid w:val="00C514C3"/>
    <w:rsid w:val="00C526FC"/>
    <w:rsid w:val="00C52A08"/>
    <w:rsid w:val="00C52C74"/>
    <w:rsid w:val="00C5325A"/>
    <w:rsid w:val="00C5502A"/>
    <w:rsid w:val="00C5526B"/>
    <w:rsid w:val="00C552E3"/>
    <w:rsid w:val="00C5552B"/>
    <w:rsid w:val="00C55DE9"/>
    <w:rsid w:val="00C566CB"/>
    <w:rsid w:val="00C56767"/>
    <w:rsid w:val="00C5753E"/>
    <w:rsid w:val="00C57785"/>
    <w:rsid w:val="00C60542"/>
    <w:rsid w:val="00C640F6"/>
    <w:rsid w:val="00C6588B"/>
    <w:rsid w:val="00C66055"/>
    <w:rsid w:val="00C66536"/>
    <w:rsid w:val="00C66D1C"/>
    <w:rsid w:val="00C67B20"/>
    <w:rsid w:val="00C67D2F"/>
    <w:rsid w:val="00C71A92"/>
    <w:rsid w:val="00C71AAC"/>
    <w:rsid w:val="00C72266"/>
    <w:rsid w:val="00C72436"/>
    <w:rsid w:val="00C729CE"/>
    <w:rsid w:val="00C72D79"/>
    <w:rsid w:val="00C73B35"/>
    <w:rsid w:val="00C73FCD"/>
    <w:rsid w:val="00C743CE"/>
    <w:rsid w:val="00C75298"/>
    <w:rsid w:val="00C7549F"/>
    <w:rsid w:val="00C758D0"/>
    <w:rsid w:val="00C7600F"/>
    <w:rsid w:val="00C76430"/>
    <w:rsid w:val="00C7660F"/>
    <w:rsid w:val="00C77A51"/>
    <w:rsid w:val="00C80C1E"/>
    <w:rsid w:val="00C80F7F"/>
    <w:rsid w:val="00C817CD"/>
    <w:rsid w:val="00C8215D"/>
    <w:rsid w:val="00C83597"/>
    <w:rsid w:val="00C83F6D"/>
    <w:rsid w:val="00C85061"/>
    <w:rsid w:val="00C854E3"/>
    <w:rsid w:val="00C86397"/>
    <w:rsid w:val="00C865C2"/>
    <w:rsid w:val="00C87073"/>
    <w:rsid w:val="00C87AB8"/>
    <w:rsid w:val="00C90252"/>
    <w:rsid w:val="00C90E49"/>
    <w:rsid w:val="00C920E0"/>
    <w:rsid w:val="00C9264C"/>
    <w:rsid w:val="00C92A81"/>
    <w:rsid w:val="00C93EDD"/>
    <w:rsid w:val="00C94DF1"/>
    <w:rsid w:val="00C94DF8"/>
    <w:rsid w:val="00C963A4"/>
    <w:rsid w:val="00C9720F"/>
    <w:rsid w:val="00C97814"/>
    <w:rsid w:val="00C97E27"/>
    <w:rsid w:val="00CA033A"/>
    <w:rsid w:val="00CA101B"/>
    <w:rsid w:val="00CA1167"/>
    <w:rsid w:val="00CA2D1C"/>
    <w:rsid w:val="00CA4083"/>
    <w:rsid w:val="00CA442F"/>
    <w:rsid w:val="00CA5E5C"/>
    <w:rsid w:val="00CA6324"/>
    <w:rsid w:val="00CA6534"/>
    <w:rsid w:val="00CA6869"/>
    <w:rsid w:val="00CA72BB"/>
    <w:rsid w:val="00CA7BDB"/>
    <w:rsid w:val="00CA7F1C"/>
    <w:rsid w:val="00CB1148"/>
    <w:rsid w:val="00CB1329"/>
    <w:rsid w:val="00CB1836"/>
    <w:rsid w:val="00CB1AB7"/>
    <w:rsid w:val="00CB2004"/>
    <w:rsid w:val="00CB2289"/>
    <w:rsid w:val="00CB2912"/>
    <w:rsid w:val="00CB39FE"/>
    <w:rsid w:val="00CB463E"/>
    <w:rsid w:val="00CB4FBF"/>
    <w:rsid w:val="00CB5230"/>
    <w:rsid w:val="00CB5429"/>
    <w:rsid w:val="00CB54B4"/>
    <w:rsid w:val="00CC0186"/>
    <w:rsid w:val="00CC03F9"/>
    <w:rsid w:val="00CC1465"/>
    <w:rsid w:val="00CC1655"/>
    <w:rsid w:val="00CC1BC4"/>
    <w:rsid w:val="00CC2BFE"/>
    <w:rsid w:val="00CC2D50"/>
    <w:rsid w:val="00CC2E39"/>
    <w:rsid w:val="00CC3387"/>
    <w:rsid w:val="00CC39EC"/>
    <w:rsid w:val="00CC4827"/>
    <w:rsid w:val="00CC48BA"/>
    <w:rsid w:val="00CC49F4"/>
    <w:rsid w:val="00CC4D12"/>
    <w:rsid w:val="00CC5AEF"/>
    <w:rsid w:val="00CC6713"/>
    <w:rsid w:val="00CC6F73"/>
    <w:rsid w:val="00CC6F8F"/>
    <w:rsid w:val="00CC76BA"/>
    <w:rsid w:val="00CD06BF"/>
    <w:rsid w:val="00CD10C9"/>
    <w:rsid w:val="00CD1605"/>
    <w:rsid w:val="00CD17C4"/>
    <w:rsid w:val="00CD246F"/>
    <w:rsid w:val="00CD318B"/>
    <w:rsid w:val="00CD3CE8"/>
    <w:rsid w:val="00CD411F"/>
    <w:rsid w:val="00CD4945"/>
    <w:rsid w:val="00CD4C39"/>
    <w:rsid w:val="00CD511C"/>
    <w:rsid w:val="00CD5E24"/>
    <w:rsid w:val="00CD63AB"/>
    <w:rsid w:val="00CD665B"/>
    <w:rsid w:val="00CD7096"/>
    <w:rsid w:val="00CD7D38"/>
    <w:rsid w:val="00CE0413"/>
    <w:rsid w:val="00CE0E40"/>
    <w:rsid w:val="00CE1951"/>
    <w:rsid w:val="00CE2BB1"/>
    <w:rsid w:val="00CE36C1"/>
    <w:rsid w:val="00CE447D"/>
    <w:rsid w:val="00CE54C0"/>
    <w:rsid w:val="00CE5F7B"/>
    <w:rsid w:val="00CE61B7"/>
    <w:rsid w:val="00CE62D5"/>
    <w:rsid w:val="00CE631B"/>
    <w:rsid w:val="00CE65B6"/>
    <w:rsid w:val="00CE7C2E"/>
    <w:rsid w:val="00CF0BCF"/>
    <w:rsid w:val="00CF1180"/>
    <w:rsid w:val="00CF12A0"/>
    <w:rsid w:val="00CF1791"/>
    <w:rsid w:val="00CF2F98"/>
    <w:rsid w:val="00CF3641"/>
    <w:rsid w:val="00CF3904"/>
    <w:rsid w:val="00CF4AF0"/>
    <w:rsid w:val="00CF569B"/>
    <w:rsid w:val="00CF6C2F"/>
    <w:rsid w:val="00D006A6"/>
    <w:rsid w:val="00D00BEB"/>
    <w:rsid w:val="00D01C53"/>
    <w:rsid w:val="00D020E6"/>
    <w:rsid w:val="00D024EC"/>
    <w:rsid w:val="00D025F1"/>
    <w:rsid w:val="00D03516"/>
    <w:rsid w:val="00D038BC"/>
    <w:rsid w:val="00D03A89"/>
    <w:rsid w:val="00D03DBA"/>
    <w:rsid w:val="00D0435C"/>
    <w:rsid w:val="00D0468A"/>
    <w:rsid w:val="00D04C30"/>
    <w:rsid w:val="00D04E87"/>
    <w:rsid w:val="00D04F54"/>
    <w:rsid w:val="00D050D8"/>
    <w:rsid w:val="00D062EF"/>
    <w:rsid w:val="00D067AC"/>
    <w:rsid w:val="00D06CDA"/>
    <w:rsid w:val="00D07ADE"/>
    <w:rsid w:val="00D07CF9"/>
    <w:rsid w:val="00D107E1"/>
    <w:rsid w:val="00D10BD3"/>
    <w:rsid w:val="00D11289"/>
    <w:rsid w:val="00D112DC"/>
    <w:rsid w:val="00D113BA"/>
    <w:rsid w:val="00D11DE6"/>
    <w:rsid w:val="00D121B8"/>
    <w:rsid w:val="00D126F0"/>
    <w:rsid w:val="00D1291B"/>
    <w:rsid w:val="00D14790"/>
    <w:rsid w:val="00D154A8"/>
    <w:rsid w:val="00D15CF0"/>
    <w:rsid w:val="00D1655F"/>
    <w:rsid w:val="00D16A4F"/>
    <w:rsid w:val="00D16FBE"/>
    <w:rsid w:val="00D179E2"/>
    <w:rsid w:val="00D200B4"/>
    <w:rsid w:val="00D20A49"/>
    <w:rsid w:val="00D21057"/>
    <w:rsid w:val="00D21F84"/>
    <w:rsid w:val="00D2298F"/>
    <w:rsid w:val="00D22CBC"/>
    <w:rsid w:val="00D2301C"/>
    <w:rsid w:val="00D2379F"/>
    <w:rsid w:val="00D23B00"/>
    <w:rsid w:val="00D244B3"/>
    <w:rsid w:val="00D255F2"/>
    <w:rsid w:val="00D25F20"/>
    <w:rsid w:val="00D26900"/>
    <w:rsid w:val="00D27545"/>
    <w:rsid w:val="00D275FA"/>
    <w:rsid w:val="00D27769"/>
    <w:rsid w:val="00D27EB3"/>
    <w:rsid w:val="00D27ED7"/>
    <w:rsid w:val="00D30423"/>
    <w:rsid w:val="00D30494"/>
    <w:rsid w:val="00D306AA"/>
    <w:rsid w:val="00D30800"/>
    <w:rsid w:val="00D30C6B"/>
    <w:rsid w:val="00D31FBC"/>
    <w:rsid w:val="00D32AAF"/>
    <w:rsid w:val="00D337D7"/>
    <w:rsid w:val="00D33ED3"/>
    <w:rsid w:val="00D3462C"/>
    <w:rsid w:val="00D34C31"/>
    <w:rsid w:val="00D35F36"/>
    <w:rsid w:val="00D36998"/>
    <w:rsid w:val="00D36AFC"/>
    <w:rsid w:val="00D36F9A"/>
    <w:rsid w:val="00D370D8"/>
    <w:rsid w:val="00D40507"/>
    <w:rsid w:val="00D41ADF"/>
    <w:rsid w:val="00D41C2F"/>
    <w:rsid w:val="00D41CDE"/>
    <w:rsid w:val="00D4355C"/>
    <w:rsid w:val="00D44C4B"/>
    <w:rsid w:val="00D452EA"/>
    <w:rsid w:val="00D453C5"/>
    <w:rsid w:val="00D457D7"/>
    <w:rsid w:val="00D466A3"/>
    <w:rsid w:val="00D46F87"/>
    <w:rsid w:val="00D47BE1"/>
    <w:rsid w:val="00D47D41"/>
    <w:rsid w:val="00D502D2"/>
    <w:rsid w:val="00D50C45"/>
    <w:rsid w:val="00D50C73"/>
    <w:rsid w:val="00D50FAA"/>
    <w:rsid w:val="00D5109A"/>
    <w:rsid w:val="00D516D3"/>
    <w:rsid w:val="00D51DB1"/>
    <w:rsid w:val="00D51E67"/>
    <w:rsid w:val="00D53936"/>
    <w:rsid w:val="00D53A70"/>
    <w:rsid w:val="00D53B61"/>
    <w:rsid w:val="00D54459"/>
    <w:rsid w:val="00D54A80"/>
    <w:rsid w:val="00D54D39"/>
    <w:rsid w:val="00D54FD4"/>
    <w:rsid w:val="00D557FD"/>
    <w:rsid w:val="00D558EA"/>
    <w:rsid w:val="00D55F20"/>
    <w:rsid w:val="00D5609F"/>
    <w:rsid w:val="00D564FA"/>
    <w:rsid w:val="00D56D04"/>
    <w:rsid w:val="00D57152"/>
    <w:rsid w:val="00D57F6A"/>
    <w:rsid w:val="00D607FC"/>
    <w:rsid w:val="00D60DF6"/>
    <w:rsid w:val="00D61E93"/>
    <w:rsid w:val="00D627F9"/>
    <w:rsid w:val="00D62FFF"/>
    <w:rsid w:val="00D642CE"/>
    <w:rsid w:val="00D64CE4"/>
    <w:rsid w:val="00D66132"/>
    <w:rsid w:val="00D67A5A"/>
    <w:rsid w:val="00D67B02"/>
    <w:rsid w:val="00D67B42"/>
    <w:rsid w:val="00D708A0"/>
    <w:rsid w:val="00D70AAC"/>
    <w:rsid w:val="00D70B27"/>
    <w:rsid w:val="00D70CE5"/>
    <w:rsid w:val="00D71CFC"/>
    <w:rsid w:val="00D72AFA"/>
    <w:rsid w:val="00D72B5C"/>
    <w:rsid w:val="00D72D19"/>
    <w:rsid w:val="00D73384"/>
    <w:rsid w:val="00D7344D"/>
    <w:rsid w:val="00D73823"/>
    <w:rsid w:val="00D73C3A"/>
    <w:rsid w:val="00D73D11"/>
    <w:rsid w:val="00D74368"/>
    <w:rsid w:val="00D76754"/>
    <w:rsid w:val="00D76A45"/>
    <w:rsid w:val="00D76EE8"/>
    <w:rsid w:val="00D77DCB"/>
    <w:rsid w:val="00D802AA"/>
    <w:rsid w:val="00D805EE"/>
    <w:rsid w:val="00D80702"/>
    <w:rsid w:val="00D808B1"/>
    <w:rsid w:val="00D80911"/>
    <w:rsid w:val="00D81015"/>
    <w:rsid w:val="00D813C7"/>
    <w:rsid w:val="00D81DA2"/>
    <w:rsid w:val="00D81E73"/>
    <w:rsid w:val="00D828A0"/>
    <w:rsid w:val="00D82B49"/>
    <w:rsid w:val="00D82B61"/>
    <w:rsid w:val="00D833FD"/>
    <w:rsid w:val="00D84072"/>
    <w:rsid w:val="00D84A18"/>
    <w:rsid w:val="00D8576F"/>
    <w:rsid w:val="00D87569"/>
    <w:rsid w:val="00D87C06"/>
    <w:rsid w:val="00D905DE"/>
    <w:rsid w:val="00D907ED"/>
    <w:rsid w:val="00D91070"/>
    <w:rsid w:val="00D910F6"/>
    <w:rsid w:val="00D91ABD"/>
    <w:rsid w:val="00D9236B"/>
    <w:rsid w:val="00D92A73"/>
    <w:rsid w:val="00D93B54"/>
    <w:rsid w:val="00D93EA0"/>
    <w:rsid w:val="00D940D0"/>
    <w:rsid w:val="00D9461C"/>
    <w:rsid w:val="00D96913"/>
    <w:rsid w:val="00D973AD"/>
    <w:rsid w:val="00D978A0"/>
    <w:rsid w:val="00DA00FC"/>
    <w:rsid w:val="00DA1EFE"/>
    <w:rsid w:val="00DA20B4"/>
    <w:rsid w:val="00DA28E0"/>
    <w:rsid w:val="00DA2DD2"/>
    <w:rsid w:val="00DA39E4"/>
    <w:rsid w:val="00DA41DB"/>
    <w:rsid w:val="00DA454D"/>
    <w:rsid w:val="00DA475F"/>
    <w:rsid w:val="00DA5AC5"/>
    <w:rsid w:val="00DA681A"/>
    <w:rsid w:val="00DA7B3C"/>
    <w:rsid w:val="00DA7C77"/>
    <w:rsid w:val="00DB0059"/>
    <w:rsid w:val="00DB0D62"/>
    <w:rsid w:val="00DB0EC2"/>
    <w:rsid w:val="00DB1770"/>
    <w:rsid w:val="00DB20CC"/>
    <w:rsid w:val="00DB255F"/>
    <w:rsid w:val="00DB2B00"/>
    <w:rsid w:val="00DB3445"/>
    <w:rsid w:val="00DB3466"/>
    <w:rsid w:val="00DB356F"/>
    <w:rsid w:val="00DB3BEA"/>
    <w:rsid w:val="00DB40BD"/>
    <w:rsid w:val="00DB48B9"/>
    <w:rsid w:val="00DB59BF"/>
    <w:rsid w:val="00DB673F"/>
    <w:rsid w:val="00DB6D3A"/>
    <w:rsid w:val="00DC0212"/>
    <w:rsid w:val="00DC02E6"/>
    <w:rsid w:val="00DC057D"/>
    <w:rsid w:val="00DC0718"/>
    <w:rsid w:val="00DC1586"/>
    <w:rsid w:val="00DC2E7D"/>
    <w:rsid w:val="00DC4A82"/>
    <w:rsid w:val="00DC7D64"/>
    <w:rsid w:val="00DD055A"/>
    <w:rsid w:val="00DD07B8"/>
    <w:rsid w:val="00DD07DD"/>
    <w:rsid w:val="00DD0BDA"/>
    <w:rsid w:val="00DD0FC0"/>
    <w:rsid w:val="00DD1177"/>
    <w:rsid w:val="00DD169D"/>
    <w:rsid w:val="00DD1BEC"/>
    <w:rsid w:val="00DD32FF"/>
    <w:rsid w:val="00DD35EA"/>
    <w:rsid w:val="00DD3E80"/>
    <w:rsid w:val="00DD412C"/>
    <w:rsid w:val="00DD5246"/>
    <w:rsid w:val="00DD5322"/>
    <w:rsid w:val="00DD5605"/>
    <w:rsid w:val="00DD6D42"/>
    <w:rsid w:val="00DD7C58"/>
    <w:rsid w:val="00DE0E8E"/>
    <w:rsid w:val="00DE1765"/>
    <w:rsid w:val="00DE177C"/>
    <w:rsid w:val="00DE2912"/>
    <w:rsid w:val="00DE40E3"/>
    <w:rsid w:val="00DE482C"/>
    <w:rsid w:val="00DE4835"/>
    <w:rsid w:val="00DE54B3"/>
    <w:rsid w:val="00DE5AE8"/>
    <w:rsid w:val="00DE6471"/>
    <w:rsid w:val="00DE64D1"/>
    <w:rsid w:val="00DE6AC6"/>
    <w:rsid w:val="00DE6F70"/>
    <w:rsid w:val="00DE708A"/>
    <w:rsid w:val="00DF0ACF"/>
    <w:rsid w:val="00DF0C37"/>
    <w:rsid w:val="00DF0D08"/>
    <w:rsid w:val="00DF11EA"/>
    <w:rsid w:val="00DF12E5"/>
    <w:rsid w:val="00DF1B64"/>
    <w:rsid w:val="00DF1EFF"/>
    <w:rsid w:val="00DF2D9F"/>
    <w:rsid w:val="00DF3107"/>
    <w:rsid w:val="00DF38D0"/>
    <w:rsid w:val="00DF3D60"/>
    <w:rsid w:val="00DF3FC9"/>
    <w:rsid w:val="00DF4CE8"/>
    <w:rsid w:val="00DF4F96"/>
    <w:rsid w:val="00DF64AC"/>
    <w:rsid w:val="00DF6A36"/>
    <w:rsid w:val="00DF6C70"/>
    <w:rsid w:val="00E00085"/>
    <w:rsid w:val="00E002B8"/>
    <w:rsid w:val="00E0034C"/>
    <w:rsid w:val="00E00A85"/>
    <w:rsid w:val="00E00F4A"/>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1CE"/>
    <w:rsid w:val="00E13627"/>
    <w:rsid w:val="00E139E9"/>
    <w:rsid w:val="00E13BA2"/>
    <w:rsid w:val="00E13E11"/>
    <w:rsid w:val="00E14633"/>
    <w:rsid w:val="00E14697"/>
    <w:rsid w:val="00E1579C"/>
    <w:rsid w:val="00E16910"/>
    <w:rsid w:val="00E16D37"/>
    <w:rsid w:val="00E17CDF"/>
    <w:rsid w:val="00E20CE9"/>
    <w:rsid w:val="00E21B99"/>
    <w:rsid w:val="00E2225F"/>
    <w:rsid w:val="00E233F4"/>
    <w:rsid w:val="00E246BD"/>
    <w:rsid w:val="00E25568"/>
    <w:rsid w:val="00E25AAD"/>
    <w:rsid w:val="00E26429"/>
    <w:rsid w:val="00E26BDB"/>
    <w:rsid w:val="00E277E5"/>
    <w:rsid w:val="00E27F22"/>
    <w:rsid w:val="00E31726"/>
    <w:rsid w:val="00E322DF"/>
    <w:rsid w:val="00E329EC"/>
    <w:rsid w:val="00E33A8B"/>
    <w:rsid w:val="00E33B8C"/>
    <w:rsid w:val="00E33D6E"/>
    <w:rsid w:val="00E34C6C"/>
    <w:rsid w:val="00E40A18"/>
    <w:rsid w:val="00E40C72"/>
    <w:rsid w:val="00E41270"/>
    <w:rsid w:val="00E41EEB"/>
    <w:rsid w:val="00E42A98"/>
    <w:rsid w:val="00E43744"/>
    <w:rsid w:val="00E437EF"/>
    <w:rsid w:val="00E4394D"/>
    <w:rsid w:val="00E43BBE"/>
    <w:rsid w:val="00E44276"/>
    <w:rsid w:val="00E445EE"/>
    <w:rsid w:val="00E461D2"/>
    <w:rsid w:val="00E511FE"/>
    <w:rsid w:val="00E52C43"/>
    <w:rsid w:val="00E54429"/>
    <w:rsid w:val="00E5506B"/>
    <w:rsid w:val="00E550F9"/>
    <w:rsid w:val="00E5516F"/>
    <w:rsid w:val="00E55540"/>
    <w:rsid w:val="00E55727"/>
    <w:rsid w:val="00E55A4D"/>
    <w:rsid w:val="00E55C0A"/>
    <w:rsid w:val="00E563E0"/>
    <w:rsid w:val="00E564C0"/>
    <w:rsid w:val="00E56C79"/>
    <w:rsid w:val="00E575F7"/>
    <w:rsid w:val="00E57643"/>
    <w:rsid w:val="00E5768F"/>
    <w:rsid w:val="00E60B31"/>
    <w:rsid w:val="00E6104E"/>
    <w:rsid w:val="00E6174A"/>
    <w:rsid w:val="00E617F3"/>
    <w:rsid w:val="00E6347A"/>
    <w:rsid w:val="00E640D2"/>
    <w:rsid w:val="00E64258"/>
    <w:rsid w:val="00E64B29"/>
    <w:rsid w:val="00E64B90"/>
    <w:rsid w:val="00E650C3"/>
    <w:rsid w:val="00E66750"/>
    <w:rsid w:val="00E66A54"/>
    <w:rsid w:val="00E66E09"/>
    <w:rsid w:val="00E7007D"/>
    <w:rsid w:val="00E70934"/>
    <w:rsid w:val="00E719A6"/>
    <w:rsid w:val="00E71DE4"/>
    <w:rsid w:val="00E72DA8"/>
    <w:rsid w:val="00E72DBC"/>
    <w:rsid w:val="00E74F8F"/>
    <w:rsid w:val="00E75096"/>
    <w:rsid w:val="00E7518D"/>
    <w:rsid w:val="00E751BC"/>
    <w:rsid w:val="00E754B5"/>
    <w:rsid w:val="00E75D2A"/>
    <w:rsid w:val="00E75FCC"/>
    <w:rsid w:val="00E7621D"/>
    <w:rsid w:val="00E76356"/>
    <w:rsid w:val="00E766ED"/>
    <w:rsid w:val="00E777D5"/>
    <w:rsid w:val="00E77B2C"/>
    <w:rsid w:val="00E77BF9"/>
    <w:rsid w:val="00E80475"/>
    <w:rsid w:val="00E824E0"/>
    <w:rsid w:val="00E82F5F"/>
    <w:rsid w:val="00E83594"/>
    <w:rsid w:val="00E83A81"/>
    <w:rsid w:val="00E83CF8"/>
    <w:rsid w:val="00E83E74"/>
    <w:rsid w:val="00E842AB"/>
    <w:rsid w:val="00E847C0"/>
    <w:rsid w:val="00E84B22"/>
    <w:rsid w:val="00E85BB0"/>
    <w:rsid w:val="00E8601B"/>
    <w:rsid w:val="00E87B0B"/>
    <w:rsid w:val="00E900BA"/>
    <w:rsid w:val="00E905EB"/>
    <w:rsid w:val="00E906C5"/>
    <w:rsid w:val="00E911F8"/>
    <w:rsid w:val="00E91ACD"/>
    <w:rsid w:val="00E91D09"/>
    <w:rsid w:val="00E92B1C"/>
    <w:rsid w:val="00E92E05"/>
    <w:rsid w:val="00E93A2A"/>
    <w:rsid w:val="00E94CF1"/>
    <w:rsid w:val="00E954F3"/>
    <w:rsid w:val="00E96FEB"/>
    <w:rsid w:val="00E971A1"/>
    <w:rsid w:val="00E974F5"/>
    <w:rsid w:val="00E9788E"/>
    <w:rsid w:val="00E97B17"/>
    <w:rsid w:val="00EA014F"/>
    <w:rsid w:val="00EA0347"/>
    <w:rsid w:val="00EA040B"/>
    <w:rsid w:val="00EA050E"/>
    <w:rsid w:val="00EA05CC"/>
    <w:rsid w:val="00EA0F0F"/>
    <w:rsid w:val="00EA28B3"/>
    <w:rsid w:val="00EA2F0C"/>
    <w:rsid w:val="00EA3B95"/>
    <w:rsid w:val="00EA3D2E"/>
    <w:rsid w:val="00EA4642"/>
    <w:rsid w:val="00EA47F5"/>
    <w:rsid w:val="00EA51B7"/>
    <w:rsid w:val="00EA5C6C"/>
    <w:rsid w:val="00EA6A07"/>
    <w:rsid w:val="00EA7DE6"/>
    <w:rsid w:val="00EB0D97"/>
    <w:rsid w:val="00EB2754"/>
    <w:rsid w:val="00EB6168"/>
    <w:rsid w:val="00EB6333"/>
    <w:rsid w:val="00EB6901"/>
    <w:rsid w:val="00EB74E9"/>
    <w:rsid w:val="00EC0014"/>
    <w:rsid w:val="00EC0CDC"/>
    <w:rsid w:val="00EC151F"/>
    <w:rsid w:val="00EC3083"/>
    <w:rsid w:val="00EC31BB"/>
    <w:rsid w:val="00EC3FDA"/>
    <w:rsid w:val="00EC483C"/>
    <w:rsid w:val="00EC52D0"/>
    <w:rsid w:val="00EC59BC"/>
    <w:rsid w:val="00EC60D3"/>
    <w:rsid w:val="00EC658D"/>
    <w:rsid w:val="00EC6FFF"/>
    <w:rsid w:val="00EC7060"/>
    <w:rsid w:val="00EC759B"/>
    <w:rsid w:val="00EC7C94"/>
    <w:rsid w:val="00ED067A"/>
    <w:rsid w:val="00ED0A06"/>
    <w:rsid w:val="00ED1493"/>
    <w:rsid w:val="00ED1FC4"/>
    <w:rsid w:val="00ED21E2"/>
    <w:rsid w:val="00ED232C"/>
    <w:rsid w:val="00ED2587"/>
    <w:rsid w:val="00ED2659"/>
    <w:rsid w:val="00ED2A44"/>
    <w:rsid w:val="00ED2B5B"/>
    <w:rsid w:val="00ED2B89"/>
    <w:rsid w:val="00ED2DED"/>
    <w:rsid w:val="00ED3028"/>
    <w:rsid w:val="00ED30C6"/>
    <w:rsid w:val="00ED3FAD"/>
    <w:rsid w:val="00ED453A"/>
    <w:rsid w:val="00ED4586"/>
    <w:rsid w:val="00ED46A9"/>
    <w:rsid w:val="00ED46D6"/>
    <w:rsid w:val="00ED493A"/>
    <w:rsid w:val="00ED5EA3"/>
    <w:rsid w:val="00ED6BFC"/>
    <w:rsid w:val="00ED710C"/>
    <w:rsid w:val="00ED7C9A"/>
    <w:rsid w:val="00EE0212"/>
    <w:rsid w:val="00EE03F3"/>
    <w:rsid w:val="00EE0C05"/>
    <w:rsid w:val="00EE0F79"/>
    <w:rsid w:val="00EE1127"/>
    <w:rsid w:val="00EE1C62"/>
    <w:rsid w:val="00EE2B50"/>
    <w:rsid w:val="00EE38EA"/>
    <w:rsid w:val="00EE3BEA"/>
    <w:rsid w:val="00EE420C"/>
    <w:rsid w:val="00EE43C4"/>
    <w:rsid w:val="00EE5109"/>
    <w:rsid w:val="00EE6C3E"/>
    <w:rsid w:val="00EF0520"/>
    <w:rsid w:val="00EF0EA4"/>
    <w:rsid w:val="00EF154A"/>
    <w:rsid w:val="00EF15DD"/>
    <w:rsid w:val="00EF1A8F"/>
    <w:rsid w:val="00EF20BF"/>
    <w:rsid w:val="00EF298E"/>
    <w:rsid w:val="00EF372B"/>
    <w:rsid w:val="00EF3C49"/>
    <w:rsid w:val="00EF442E"/>
    <w:rsid w:val="00EF52E4"/>
    <w:rsid w:val="00EF589C"/>
    <w:rsid w:val="00EF5F09"/>
    <w:rsid w:val="00EF5F36"/>
    <w:rsid w:val="00EF5FB9"/>
    <w:rsid w:val="00EF61A0"/>
    <w:rsid w:val="00EF6E56"/>
    <w:rsid w:val="00EF6EDC"/>
    <w:rsid w:val="00EF7803"/>
    <w:rsid w:val="00EF79F4"/>
    <w:rsid w:val="00EF7A0A"/>
    <w:rsid w:val="00F013C9"/>
    <w:rsid w:val="00F01625"/>
    <w:rsid w:val="00F023E0"/>
    <w:rsid w:val="00F0299C"/>
    <w:rsid w:val="00F02AC3"/>
    <w:rsid w:val="00F02C59"/>
    <w:rsid w:val="00F02D8C"/>
    <w:rsid w:val="00F02FFD"/>
    <w:rsid w:val="00F0424C"/>
    <w:rsid w:val="00F042E4"/>
    <w:rsid w:val="00F04F7F"/>
    <w:rsid w:val="00F04F8F"/>
    <w:rsid w:val="00F050C6"/>
    <w:rsid w:val="00F05AD7"/>
    <w:rsid w:val="00F05CEE"/>
    <w:rsid w:val="00F05DB1"/>
    <w:rsid w:val="00F05DC3"/>
    <w:rsid w:val="00F05FA8"/>
    <w:rsid w:val="00F060AA"/>
    <w:rsid w:val="00F062C2"/>
    <w:rsid w:val="00F0649D"/>
    <w:rsid w:val="00F06553"/>
    <w:rsid w:val="00F06872"/>
    <w:rsid w:val="00F076D1"/>
    <w:rsid w:val="00F10079"/>
    <w:rsid w:val="00F10A1A"/>
    <w:rsid w:val="00F11135"/>
    <w:rsid w:val="00F11478"/>
    <w:rsid w:val="00F11538"/>
    <w:rsid w:val="00F14439"/>
    <w:rsid w:val="00F145CF"/>
    <w:rsid w:val="00F14EAD"/>
    <w:rsid w:val="00F15529"/>
    <w:rsid w:val="00F16DAE"/>
    <w:rsid w:val="00F16DF6"/>
    <w:rsid w:val="00F17531"/>
    <w:rsid w:val="00F17938"/>
    <w:rsid w:val="00F1798D"/>
    <w:rsid w:val="00F21E97"/>
    <w:rsid w:val="00F22872"/>
    <w:rsid w:val="00F2328D"/>
    <w:rsid w:val="00F2349D"/>
    <w:rsid w:val="00F23B2D"/>
    <w:rsid w:val="00F24663"/>
    <w:rsid w:val="00F260B1"/>
    <w:rsid w:val="00F26109"/>
    <w:rsid w:val="00F26FE7"/>
    <w:rsid w:val="00F27779"/>
    <w:rsid w:val="00F27CFA"/>
    <w:rsid w:val="00F3001C"/>
    <w:rsid w:val="00F3178A"/>
    <w:rsid w:val="00F31B8B"/>
    <w:rsid w:val="00F31D60"/>
    <w:rsid w:val="00F3204B"/>
    <w:rsid w:val="00F32058"/>
    <w:rsid w:val="00F3263B"/>
    <w:rsid w:val="00F32734"/>
    <w:rsid w:val="00F34C96"/>
    <w:rsid w:val="00F35003"/>
    <w:rsid w:val="00F35535"/>
    <w:rsid w:val="00F357B1"/>
    <w:rsid w:val="00F357C2"/>
    <w:rsid w:val="00F35A7D"/>
    <w:rsid w:val="00F35BB7"/>
    <w:rsid w:val="00F360E0"/>
    <w:rsid w:val="00F3666B"/>
    <w:rsid w:val="00F374A3"/>
    <w:rsid w:val="00F3764A"/>
    <w:rsid w:val="00F408B8"/>
    <w:rsid w:val="00F40BC7"/>
    <w:rsid w:val="00F40DED"/>
    <w:rsid w:val="00F41E0F"/>
    <w:rsid w:val="00F41EF1"/>
    <w:rsid w:val="00F42963"/>
    <w:rsid w:val="00F42C19"/>
    <w:rsid w:val="00F45794"/>
    <w:rsid w:val="00F45B9C"/>
    <w:rsid w:val="00F464DB"/>
    <w:rsid w:val="00F46FFC"/>
    <w:rsid w:val="00F47410"/>
    <w:rsid w:val="00F478BC"/>
    <w:rsid w:val="00F51749"/>
    <w:rsid w:val="00F52BF3"/>
    <w:rsid w:val="00F52D02"/>
    <w:rsid w:val="00F52E33"/>
    <w:rsid w:val="00F53141"/>
    <w:rsid w:val="00F53424"/>
    <w:rsid w:val="00F535BE"/>
    <w:rsid w:val="00F53EF0"/>
    <w:rsid w:val="00F56FE5"/>
    <w:rsid w:val="00F60489"/>
    <w:rsid w:val="00F60D95"/>
    <w:rsid w:val="00F61DA7"/>
    <w:rsid w:val="00F61EEA"/>
    <w:rsid w:val="00F63184"/>
    <w:rsid w:val="00F632FB"/>
    <w:rsid w:val="00F63501"/>
    <w:rsid w:val="00F635AE"/>
    <w:rsid w:val="00F640DD"/>
    <w:rsid w:val="00F64306"/>
    <w:rsid w:val="00F64333"/>
    <w:rsid w:val="00F64449"/>
    <w:rsid w:val="00F64B8D"/>
    <w:rsid w:val="00F66C0D"/>
    <w:rsid w:val="00F67951"/>
    <w:rsid w:val="00F67B7B"/>
    <w:rsid w:val="00F67E97"/>
    <w:rsid w:val="00F70541"/>
    <w:rsid w:val="00F70A33"/>
    <w:rsid w:val="00F70B88"/>
    <w:rsid w:val="00F724BF"/>
    <w:rsid w:val="00F72E87"/>
    <w:rsid w:val="00F7305E"/>
    <w:rsid w:val="00F747E0"/>
    <w:rsid w:val="00F74C85"/>
    <w:rsid w:val="00F750A9"/>
    <w:rsid w:val="00F77015"/>
    <w:rsid w:val="00F77069"/>
    <w:rsid w:val="00F771BB"/>
    <w:rsid w:val="00F777B0"/>
    <w:rsid w:val="00F778E0"/>
    <w:rsid w:val="00F8021C"/>
    <w:rsid w:val="00F81012"/>
    <w:rsid w:val="00F816E7"/>
    <w:rsid w:val="00F81783"/>
    <w:rsid w:val="00F83547"/>
    <w:rsid w:val="00F837D3"/>
    <w:rsid w:val="00F83B7D"/>
    <w:rsid w:val="00F83BA3"/>
    <w:rsid w:val="00F84580"/>
    <w:rsid w:val="00F850B5"/>
    <w:rsid w:val="00F8510D"/>
    <w:rsid w:val="00F85D93"/>
    <w:rsid w:val="00F8674A"/>
    <w:rsid w:val="00F868D8"/>
    <w:rsid w:val="00F8738E"/>
    <w:rsid w:val="00F87E19"/>
    <w:rsid w:val="00F90014"/>
    <w:rsid w:val="00F90191"/>
    <w:rsid w:val="00F919C0"/>
    <w:rsid w:val="00F925DB"/>
    <w:rsid w:val="00F92737"/>
    <w:rsid w:val="00F9281F"/>
    <w:rsid w:val="00F92B31"/>
    <w:rsid w:val="00F93920"/>
    <w:rsid w:val="00F93C0E"/>
    <w:rsid w:val="00F93E1E"/>
    <w:rsid w:val="00F94912"/>
    <w:rsid w:val="00F94BF5"/>
    <w:rsid w:val="00F950E9"/>
    <w:rsid w:val="00F956F9"/>
    <w:rsid w:val="00F95B9B"/>
    <w:rsid w:val="00F960B0"/>
    <w:rsid w:val="00F961A7"/>
    <w:rsid w:val="00F96F66"/>
    <w:rsid w:val="00F96F6A"/>
    <w:rsid w:val="00F97063"/>
    <w:rsid w:val="00F97D0C"/>
    <w:rsid w:val="00F97ED7"/>
    <w:rsid w:val="00F97F10"/>
    <w:rsid w:val="00FA0084"/>
    <w:rsid w:val="00FA18DB"/>
    <w:rsid w:val="00FA1A42"/>
    <w:rsid w:val="00FA1C5D"/>
    <w:rsid w:val="00FA223C"/>
    <w:rsid w:val="00FA245D"/>
    <w:rsid w:val="00FA2612"/>
    <w:rsid w:val="00FA268D"/>
    <w:rsid w:val="00FA2BE0"/>
    <w:rsid w:val="00FA4250"/>
    <w:rsid w:val="00FA5867"/>
    <w:rsid w:val="00FA6119"/>
    <w:rsid w:val="00FB0924"/>
    <w:rsid w:val="00FB0B33"/>
    <w:rsid w:val="00FB12D1"/>
    <w:rsid w:val="00FB166E"/>
    <w:rsid w:val="00FB2039"/>
    <w:rsid w:val="00FB25D5"/>
    <w:rsid w:val="00FB30FF"/>
    <w:rsid w:val="00FB31A5"/>
    <w:rsid w:val="00FB3312"/>
    <w:rsid w:val="00FB39D0"/>
    <w:rsid w:val="00FB3BE9"/>
    <w:rsid w:val="00FB3D88"/>
    <w:rsid w:val="00FB3FD6"/>
    <w:rsid w:val="00FB42B6"/>
    <w:rsid w:val="00FB42C9"/>
    <w:rsid w:val="00FB461D"/>
    <w:rsid w:val="00FB5937"/>
    <w:rsid w:val="00FB6514"/>
    <w:rsid w:val="00FB7364"/>
    <w:rsid w:val="00FB73A7"/>
    <w:rsid w:val="00FC04F6"/>
    <w:rsid w:val="00FC08C2"/>
    <w:rsid w:val="00FC12FA"/>
    <w:rsid w:val="00FC1417"/>
    <w:rsid w:val="00FC1B70"/>
    <w:rsid w:val="00FC20A7"/>
    <w:rsid w:val="00FC20F9"/>
    <w:rsid w:val="00FC29A6"/>
    <w:rsid w:val="00FC2C83"/>
    <w:rsid w:val="00FC2E85"/>
    <w:rsid w:val="00FC2FC8"/>
    <w:rsid w:val="00FC3695"/>
    <w:rsid w:val="00FC3F11"/>
    <w:rsid w:val="00FC4153"/>
    <w:rsid w:val="00FC4D95"/>
    <w:rsid w:val="00FC7278"/>
    <w:rsid w:val="00FC7571"/>
    <w:rsid w:val="00FC76BF"/>
    <w:rsid w:val="00FC79E7"/>
    <w:rsid w:val="00FC7C75"/>
    <w:rsid w:val="00FD0E8A"/>
    <w:rsid w:val="00FD0F47"/>
    <w:rsid w:val="00FD10EB"/>
    <w:rsid w:val="00FD128D"/>
    <w:rsid w:val="00FD14A4"/>
    <w:rsid w:val="00FD17D4"/>
    <w:rsid w:val="00FD1BD5"/>
    <w:rsid w:val="00FD2314"/>
    <w:rsid w:val="00FD2679"/>
    <w:rsid w:val="00FD26BD"/>
    <w:rsid w:val="00FD3C6C"/>
    <w:rsid w:val="00FD3CA9"/>
    <w:rsid w:val="00FD5575"/>
    <w:rsid w:val="00FD6F1B"/>
    <w:rsid w:val="00FD74BB"/>
    <w:rsid w:val="00FD7D69"/>
    <w:rsid w:val="00FD7FD4"/>
    <w:rsid w:val="00FE1070"/>
    <w:rsid w:val="00FE3C3C"/>
    <w:rsid w:val="00FE3E04"/>
    <w:rsid w:val="00FE46F3"/>
    <w:rsid w:val="00FE4E1B"/>
    <w:rsid w:val="00FE4E66"/>
    <w:rsid w:val="00FE5059"/>
    <w:rsid w:val="00FE5EE1"/>
    <w:rsid w:val="00FE60EF"/>
    <w:rsid w:val="00FE6814"/>
    <w:rsid w:val="00FE6A58"/>
    <w:rsid w:val="00FE7C54"/>
    <w:rsid w:val="00FF0373"/>
    <w:rsid w:val="00FF0C11"/>
    <w:rsid w:val="00FF1404"/>
    <w:rsid w:val="00FF18B2"/>
    <w:rsid w:val="00FF256B"/>
    <w:rsid w:val="00FF29F8"/>
    <w:rsid w:val="00FF4092"/>
    <w:rsid w:val="00FF4236"/>
    <w:rsid w:val="00FF45A8"/>
    <w:rsid w:val="00FF4BCE"/>
    <w:rsid w:val="00FF54C4"/>
    <w:rsid w:val="00FF665A"/>
    <w:rsid w:val="00FF6FB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phone"/>
  <w:smartTagType w:namespaceuri="schemas-tilde-lv/tildestengine" w:name="veidnes"/>
  <w:shapeDefaults>
    <o:shapedefaults v:ext="edit" spidmax="3430"/>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AD"/>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link w:val="Heading7Char"/>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uiPriority w:val="39"/>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3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uiPriority w:val="39"/>
    <w:rsid w:val="00A64577"/>
    <w:pPr>
      <w:ind w:left="480"/>
    </w:pPr>
    <w:rPr>
      <w:rFonts w:ascii="Calibri" w:hAnsi="Calibri"/>
      <w:sz w:val="20"/>
      <w:szCs w:val="20"/>
    </w:rPr>
  </w:style>
  <w:style w:type="paragraph" w:styleId="TOC5">
    <w:name w:val="toc 5"/>
    <w:basedOn w:val="Normal"/>
    <w:next w:val="Normal"/>
    <w:autoRedefine/>
    <w:uiPriority w:val="39"/>
    <w:rsid w:val="00A64577"/>
    <w:pPr>
      <w:ind w:left="720"/>
    </w:pPr>
    <w:rPr>
      <w:rFonts w:ascii="Calibri" w:hAnsi="Calibri"/>
      <w:sz w:val="20"/>
      <w:szCs w:val="20"/>
    </w:rPr>
  </w:style>
  <w:style w:type="paragraph" w:styleId="TOC6">
    <w:name w:val="toc 6"/>
    <w:basedOn w:val="Normal"/>
    <w:next w:val="Normal"/>
    <w:autoRedefine/>
    <w:uiPriority w:val="39"/>
    <w:rsid w:val="00A64577"/>
    <w:pPr>
      <w:ind w:left="960"/>
    </w:pPr>
    <w:rPr>
      <w:rFonts w:ascii="Calibri" w:hAnsi="Calibri"/>
      <w:sz w:val="20"/>
      <w:szCs w:val="20"/>
    </w:rPr>
  </w:style>
  <w:style w:type="paragraph" w:styleId="TOC7">
    <w:name w:val="toc 7"/>
    <w:basedOn w:val="Normal"/>
    <w:next w:val="Normal"/>
    <w:autoRedefine/>
    <w:uiPriority w:val="39"/>
    <w:rsid w:val="00A64577"/>
    <w:pPr>
      <w:ind w:left="1200"/>
    </w:pPr>
    <w:rPr>
      <w:rFonts w:ascii="Calibri" w:hAnsi="Calibri"/>
      <w:sz w:val="20"/>
      <w:szCs w:val="20"/>
    </w:rPr>
  </w:style>
  <w:style w:type="paragraph" w:styleId="TOC8">
    <w:name w:val="toc 8"/>
    <w:basedOn w:val="Normal"/>
    <w:next w:val="Normal"/>
    <w:autoRedefine/>
    <w:uiPriority w:val="39"/>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uiPriority w:val="99"/>
    <w:rsid w:val="001631F3"/>
    <w:rPr>
      <w:sz w:val="16"/>
      <w:szCs w:val="16"/>
    </w:rPr>
  </w:style>
  <w:style w:type="paragraph" w:styleId="CommentText">
    <w:name w:val="annotation text"/>
    <w:basedOn w:val="Normal"/>
    <w:link w:val="CommentTextChar"/>
    <w:uiPriority w:val="99"/>
    <w:rsid w:val="001631F3"/>
    <w:rPr>
      <w:sz w:val="20"/>
      <w:szCs w:val="20"/>
    </w:rPr>
  </w:style>
  <w:style w:type="character" w:customStyle="1" w:styleId="CommentTextChar">
    <w:name w:val="Comment Text Char"/>
    <w:link w:val="CommentText"/>
    <w:uiPriority w:val="99"/>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qFormat/>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 w:type="character" w:customStyle="1" w:styleId="Bodytext20">
    <w:name w:val="Body text (2)_"/>
    <w:basedOn w:val="DefaultParagraphFont"/>
    <w:link w:val="Bodytext21"/>
    <w:qFormat/>
    <w:rsid w:val="002B2F04"/>
    <w:rPr>
      <w:rFonts w:ascii="Tahoma" w:eastAsia="Tahoma" w:hAnsi="Tahoma" w:cs="Tahoma"/>
      <w:sz w:val="12"/>
      <w:szCs w:val="12"/>
      <w:shd w:val="clear" w:color="auto" w:fill="FFFFFF"/>
    </w:rPr>
  </w:style>
  <w:style w:type="character" w:customStyle="1" w:styleId="Bodytext265pt">
    <w:name w:val="Body text (2) + 6.5 pt"/>
    <w:basedOn w:val="Bodytext20"/>
    <w:qFormat/>
    <w:rsid w:val="002B2F04"/>
    <w:rPr>
      <w:rFonts w:ascii="Tahoma" w:eastAsia="Tahoma" w:hAnsi="Tahoma" w:cs="Tahoma"/>
      <w:color w:val="000000"/>
      <w:spacing w:val="0"/>
      <w:w w:val="100"/>
      <w:sz w:val="13"/>
      <w:szCs w:val="13"/>
      <w:shd w:val="clear" w:color="auto" w:fill="FFFFFF"/>
      <w:lang w:val="lv-LV" w:eastAsia="lv-LV" w:bidi="lv-LV"/>
    </w:rPr>
  </w:style>
  <w:style w:type="paragraph" w:customStyle="1" w:styleId="Bodytext21">
    <w:name w:val="Body text (2)"/>
    <w:basedOn w:val="Normal"/>
    <w:link w:val="Bodytext20"/>
    <w:qFormat/>
    <w:rsid w:val="002B2F04"/>
    <w:pPr>
      <w:shd w:val="clear" w:color="auto" w:fill="FFFFFF"/>
      <w:spacing w:line="158" w:lineRule="exact"/>
    </w:pPr>
    <w:rPr>
      <w:rFonts w:ascii="Tahoma" w:eastAsia="Tahoma" w:hAnsi="Tahoma" w:cs="Tahoma"/>
      <w:sz w:val="12"/>
      <w:szCs w:val="12"/>
      <w:lang w:eastAsia="lv-LV"/>
    </w:rPr>
  </w:style>
  <w:style w:type="character" w:customStyle="1" w:styleId="apple-converted-space">
    <w:name w:val="apple-converted-space"/>
    <w:basedOn w:val="DefaultParagraphFont"/>
    <w:rsid w:val="002F617F"/>
    <w:rPr>
      <w:rFonts w:cs="Times New Roman"/>
    </w:rPr>
  </w:style>
  <w:style w:type="character" w:customStyle="1" w:styleId="st">
    <w:name w:val="st"/>
    <w:basedOn w:val="DefaultParagraphFont"/>
    <w:rsid w:val="006430D7"/>
  </w:style>
  <w:style w:type="character" w:styleId="Emphasis">
    <w:name w:val="Emphasis"/>
    <w:basedOn w:val="DefaultParagraphFont"/>
    <w:uiPriority w:val="20"/>
    <w:qFormat/>
    <w:rsid w:val="006430D7"/>
    <w:rPr>
      <w:i/>
      <w:iCs/>
    </w:rPr>
  </w:style>
  <w:style w:type="character" w:customStyle="1" w:styleId="tlid-translation">
    <w:name w:val="tlid-translation"/>
    <w:basedOn w:val="DefaultParagraphFont"/>
    <w:uiPriority w:val="99"/>
    <w:rsid w:val="00350400"/>
    <w:rPr>
      <w:rFonts w:cs="Times New Roman"/>
    </w:rPr>
  </w:style>
  <w:style w:type="paragraph" w:customStyle="1" w:styleId="Text1">
    <w:name w:val="Text 1"/>
    <w:basedOn w:val="Normal"/>
    <w:rsid w:val="00BB31BC"/>
    <w:pPr>
      <w:widowControl/>
      <w:suppressAutoHyphens/>
      <w:spacing w:after="240"/>
      <w:ind w:left="482"/>
      <w:jc w:val="both"/>
    </w:pPr>
    <w:rPr>
      <w:rFonts w:cs="Monotype Sorts"/>
      <w:szCs w:val="20"/>
      <w:lang w:eastAsia="ar-SA"/>
    </w:rPr>
  </w:style>
  <w:style w:type="paragraph" w:customStyle="1" w:styleId="Default">
    <w:name w:val="Default"/>
    <w:rsid w:val="00AC7AFA"/>
    <w:pPr>
      <w:autoSpaceDE w:val="0"/>
      <w:autoSpaceDN w:val="0"/>
      <w:adjustRightInd w:val="0"/>
    </w:pPr>
    <w:rPr>
      <w:rFonts w:ascii="Verdana" w:hAnsi="Verdana" w:cs="Verdana"/>
      <w:color w:val="000000"/>
      <w:sz w:val="24"/>
      <w:szCs w:val="24"/>
    </w:rPr>
  </w:style>
  <w:style w:type="paragraph" w:customStyle="1" w:styleId="Lmenis1">
    <w:name w:val="Līmenis1"/>
    <w:basedOn w:val="Normal"/>
    <w:link w:val="Lmenis1Char"/>
    <w:rsid w:val="003C6A10"/>
    <w:pPr>
      <w:keepNext/>
      <w:keepLines/>
      <w:widowControl/>
      <w:numPr>
        <w:numId w:val="17"/>
      </w:numPr>
      <w:autoSpaceDE w:val="0"/>
      <w:autoSpaceDN w:val="0"/>
      <w:adjustRightInd w:val="0"/>
      <w:spacing w:before="120" w:line="288" w:lineRule="auto"/>
    </w:pPr>
    <w:rPr>
      <w:b/>
      <w:bCs/>
    </w:rPr>
  </w:style>
  <w:style w:type="paragraph" w:customStyle="1" w:styleId="Lmenis2">
    <w:name w:val="Līmenis2"/>
    <w:basedOn w:val="Normal"/>
    <w:link w:val="Lmenis2Char"/>
    <w:rsid w:val="003C6A10"/>
    <w:pPr>
      <w:keepLines/>
      <w:widowControl/>
      <w:numPr>
        <w:ilvl w:val="1"/>
        <w:numId w:val="17"/>
      </w:numPr>
      <w:tabs>
        <w:tab w:val="left" w:pos="709"/>
      </w:tabs>
      <w:autoSpaceDE w:val="0"/>
      <w:autoSpaceDN w:val="0"/>
      <w:adjustRightInd w:val="0"/>
      <w:spacing w:after="120" w:line="288" w:lineRule="auto"/>
      <w:contextualSpacing/>
      <w:jc w:val="both"/>
    </w:pPr>
    <w:rPr>
      <w:sz w:val="20"/>
      <w:szCs w:val="20"/>
    </w:rPr>
  </w:style>
  <w:style w:type="paragraph" w:customStyle="1" w:styleId="Lmenis3">
    <w:name w:val="Līmenis3"/>
    <w:basedOn w:val="Normal"/>
    <w:link w:val="Lmenis3Char"/>
    <w:rsid w:val="003C6A10"/>
    <w:pPr>
      <w:keepLines/>
      <w:widowControl/>
      <w:numPr>
        <w:ilvl w:val="2"/>
        <w:numId w:val="17"/>
      </w:numPr>
      <w:tabs>
        <w:tab w:val="left" w:pos="993"/>
      </w:tabs>
      <w:autoSpaceDE w:val="0"/>
      <w:autoSpaceDN w:val="0"/>
      <w:adjustRightInd w:val="0"/>
      <w:spacing w:after="120" w:line="288" w:lineRule="auto"/>
      <w:contextualSpacing/>
      <w:jc w:val="both"/>
    </w:pPr>
    <w:rPr>
      <w:sz w:val="20"/>
      <w:szCs w:val="20"/>
    </w:rPr>
  </w:style>
  <w:style w:type="character" w:customStyle="1" w:styleId="Lmenis1Char">
    <w:name w:val="Līmenis1 Char"/>
    <w:basedOn w:val="DefaultParagraphFont"/>
    <w:link w:val="Lmenis1"/>
    <w:locked/>
    <w:rsid w:val="003C6A10"/>
    <w:rPr>
      <w:b/>
      <w:bCs/>
      <w:sz w:val="24"/>
      <w:szCs w:val="24"/>
      <w:lang w:eastAsia="en-US"/>
    </w:rPr>
  </w:style>
  <w:style w:type="character" w:customStyle="1" w:styleId="Lmenis2Char">
    <w:name w:val="Līmenis2 Char"/>
    <w:basedOn w:val="DefaultParagraphFont"/>
    <w:link w:val="Lmenis2"/>
    <w:locked/>
    <w:rsid w:val="003C6A10"/>
    <w:rPr>
      <w:lang w:eastAsia="en-US"/>
    </w:rPr>
  </w:style>
  <w:style w:type="character" w:customStyle="1" w:styleId="Lmenis3Char">
    <w:name w:val="Līmenis3 Char"/>
    <w:basedOn w:val="DefaultParagraphFont"/>
    <w:link w:val="Lmenis3"/>
    <w:locked/>
    <w:rsid w:val="003C6A10"/>
    <w:rPr>
      <w:lang w:eastAsia="en-US"/>
    </w:rPr>
  </w:style>
  <w:style w:type="character" w:customStyle="1" w:styleId="Heading7Char">
    <w:name w:val="Heading 7 Char"/>
    <w:basedOn w:val="DefaultParagraphFont"/>
    <w:link w:val="Heading7"/>
    <w:rsid w:val="00315EBF"/>
    <w:rPr>
      <w:sz w:val="24"/>
      <w:szCs w:val="24"/>
      <w:lang w:eastAsia="en-US"/>
    </w:rPr>
  </w:style>
  <w:style w:type="paragraph" w:customStyle="1" w:styleId="Apakpunkts">
    <w:name w:val="Apakšpunkts"/>
    <w:basedOn w:val="Normal"/>
    <w:link w:val="ApakpunktsChar"/>
    <w:uiPriority w:val="99"/>
    <w:rsid w:val="002E2E96"/>
    <w:pPr>
      <w:widowControl/>
      <w:suppressAutoHyphens/>
      <w:spacing w:line="100" w:lineRule="atLeast"/>
      <w:ind w:left="851" w:hanging="851"/>
    </w:pPr>
    <w:rPr>
      <w:rFonts w:ascii="Arial" w:hAnsi="Arial" w:cs="Arial"/>
      <w:b/>
      <w:bCs/>
      <w:kern w:val="22"/>
      <w:sz w:val="20"/>
      <w:szCs w:val="20"/>
      <w:lang w:eastAsia="ar-SA"/>
    </w:rPr>
  </w:style>
  <w:style w:type="paragraph" w:styleId="Index1">
    <w:name w:val="index 1"/>
    <w:basedOn w:val="Normal"/>
    <w:next w:val="Normal"/>
    <w:autoRedefine/>
    <w:uiPriority w:val="99"/>
    <w:unhideWhenUsed/>
    <w:rsid w:val="00DE6AC6"/>
    <w:pPr>
      <w:widowControl/>
      <w:numPr>
        <w:numId w:val="24"/>
      </w:numPr>
      <w:jc w:val="both"/>
    </w:pPr>
    <w:rPr>
      <w:sz w:val="22"/>
      <w:szCs w:val="22"/>
      <w:lang w:eastAsia="lv-LV"/>
    </w:rPr>
  </w:style>
  <w:style w:type="character" w:customStyle="1" w:styleId="ApakpunktsChar">
    <w:name w:val="Apakšpunkts Char"/>
    <w:link w:val="Apakpunkts"/>
    <w:uiPriority w:val="99"/>
    <w:rsid w:val="002E2E96"/>
    <w:rPr>
      <w:rFonts w:ascii="Arial" w:hAnsi="Arial" w:cs="Arial"/>
      <w:b/>
      <w:bCs/>
      <w:kern w:val="22"/>
      <w:lang w:eastAsia="ar-SA"/>
    </w:rPr>
  </w:style>
  <w:style w:type="paragraph" w:customStyle="1" w:styleId="Sarakstarindkopa2">
    <w:name w:val="Saraksta rindkopa2"/>
    <w:basedOn w:val="Normal"/>
    <w:uiPriority w:val="34"/>
    <w:qFormat/>
    <w:rsid w:val="002E2E96"/>
    <w:pPr>
      <w:widowControl/>
      <w:ind w:left="720"/>
      <w:contextualSpacing/>
    </w:pPr>
    <w:rPr>
      <w:lang w:eastAsia="lv-LV"/>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5052752">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067430">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1442671">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67171876">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5696567">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27620782">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8365574">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01794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1554527">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77429918">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34582805">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si.lv/privatuma-politik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78759-4C75-4D2C-82A2-B9543E2EC8BC}">
  <ds:schemaRefs>
    <ds:schemaRef ds:uri="http://schemas.openxmlformats.org/officeDocument/2006/bibliography"/>
  </ds:schemaRefs>
</ds:datastoreItem>
</file>

<file path=customXml/itemProps2.xml><?xml version="1.0" encoding="utf-8"?>
<ds:datastoreItem xmlns:ds="http://schemas.openxmlformats.org/officeDocument/2006/customXml" ds:itemID="{B38852BF-2E10-4CB6-82F4-6402907612C8}">
  <ds:schemaRefs>
    <ds:schemaRef ds:uri="http://schemas.openxmlformats.org/officeDocument/2006/bibliography"/>
  </ds:schemaRefs>
</ds:datastoreItem>
</file>

<file path=customXml/itemProps3.xml><?xml version="1.0" encoding="utf-8"?>
<ds:datastoreItem xmlns:ds="http://schemas.openxmlformats.org/officeDocument/2006/customXml" ds:itemID="{CB1C1803-2BB0-4201-AB5B-5E5A12EF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87087</Words>
  <Characters>49640</Characters>
  <Application>Microsoft Office Word</Application>
  <DocSecurity>0</DocSecurity>
  <Lines>413</Lines>
  <Paragraphs>272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136455</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 Aksjonovs</cp:lastModifiedBy>
  <cp:revision>2</cp:revision>
  <cp:lastPrinted>2009-07-17T06:31:00Z</cp:lastPrinted>
  <dcterms:created xsi:type="dcterms:W3CDTF">2020-09-15T09:04:00Z</dcterms:created>
  <dcterms:modified xsi:type="dcterms:W3CDTF">2020-09-15T09:04:00Z</dcterms:modified>
</cp:coreProperties>
</file>