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E50475" w:rsidRDefault="00320DBA" w:rsidP="00BA041F">
      <w:pPr>
        <w:widowControl/>
        <w:spacing w:before="120" w:after="120"/>
        <w:rPr>
          <w:lang w:val="en-GB" w:eastAsia="lv-LV"/>
        </w:rPr>
      </w:pPr>
      <w:r w:rsidRPr="00E50475">
        <w:rPr>
          <w:lang w:val="en-GB" w:eastAsia="lv-LV"/>
        </w:rPr>
        <w:drawing>
          <wp:anchor distT="0" distB="0" distL="114300" distR="114300" simplePos="0" relativeHeight="251656704" behindDoc="0" locked="0" layoutInCell="1" allowOverlap="1">
            <wp:simplePos x="0" y="0"/>
            <wp:positionH relativeFrom="column">
              <wp:posOffset>5046345</wp:posOffset>
            </wp:positionH>
            <wp:positionV relativeFrom="paragraph">
              <wp:posOffset>-202565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sidRPr="00E50475">
        <w:rPr>
          <w:lang w:val="en-GB" w:eastAsia="lv-LV"/>
        </w:rPr>
        <w:drawing>
          <wp:anchor distT="0" distB="0" distL="114300" distR="114300" simplePos="0" relativeHeight="251671552" behindDoc="0" locked="0" layoutInCell="1" allowOverlap="1">
            <wp:simplePos x="0" y="0"/>
            <wp:positionH relativeFrom="column">
              <wp:posOffset>-492125</wp:posOffset>
            </wp:positionH>
            <wp:positionV relativeFrom="paragraph">
              <wp:posOffset>-211455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sidRPr="00E50475">
        <w:rPr>
          <w:lang w:val="en-GB" w:eastAsia="lv-LV"/>
        </w:rPr>
        <w:drawing>
          <wp:anchor distT="0" distB="0" distL="114300" distR="114300" simplePos="0" relativeHeight="251664384" behindDoc="0" locked="0" layoutInCell="1" allowOverlap="1">
            <wp:simplePos x="0" y="0"/>
            <wp:positionH relativeFrom="column">
              <wp:posOffset>1250315</wp:posOffset>
            </wp:positionH>
            <wp:positionV relativeFrom="paragraph">
              <wp:posOffset>-384175</wp:posOffset>
            </wp:positionV>
            <wp:extent cx="998855" cy="810260"/>
            <wp:effectExtent l="19050" t="0" r="0" b="0"/>
            <wp:wrapTopAndBottom/>
            <wp:docPr id="2"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12" cstate="print"/>
                    <a:srcRect/>
                    <a:stretch>
                      <a:fillRect/>
                    </a:stretch>
                  </pic:blipFill>
                  <pic:spPr bwMode="auto">
                    <a:xfrm>
                      <a:off x="0" y="0"/>
                      <a:ext cx="998855" cy="810260"/>
                    </a:xfrm>
                    <a:prstGeom prst="rect">
                      <a:avLst/>
                    </a:prstGeom>
                    <a:noFill/>
                    <a:ln w="9525">
                      <a:noFill/>
                      <a:miter lim="800000"/>
                      <a:headEnd/>
                      <a:tailEnd/>
                    </a:ln>
                  </pic:spPr>
                </pic:pic>
              </a:graphicData>
            </a:graphic>
          </wp:anchor>
        </w:drawing>
      </w:r>
      <w:r w:rsidRPr="00E50475">
        <w:rPr>
          <w:lang w:val="en-GB" w:eastAsia="lv-LV"/>
        </w:rPr>
        <w:drawing>
          <wp:anchor distT="0" distB="0" distL="114300" distR="114300" simplePos="0" relativeHeight="251668480" behindDoc="0" locked="0" layoutInCell="1" allowOverlap="1">
            <wp:simplePos x="0" y="0"/>
            <wp:positionH relativeFrom="column">
              <wp:posOffset>2967355</wp:posOffset>
            </wp:positionH>
            <wp:positionV relativeFrom="paragraph">
              <wp:posOffset>461645</wp:posOffset>
            </wp:positionV>
            <wp:extent cx="1990725" cy="232410"/>
            <wp:effectExtent l="19050" t="0" r="9525" b="0"/>
            <wp:wrapTopAndBottom/>
            <wp:docPr id="5"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3"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E50475">
        <w:rPr>
          <w:lang w:val="en-GB" w:eastAsia="lv-LV"/>
        </w:rPr>
        <w:drawing>
          <wp:anchor distT="0" distB="0" distL="114300" distR="114300" simplePos="0" relativeHeight="251669504" behindDoc="0" locked="0" layoutInCell="1" allowOverlap="1">
            <wp:simplePos x="0" y="0"/>
            <wp:positionH relativeFrom="column">
              <wp:posOffset>3312160</wp:posOffset>
            </wp:positionH>
            <wp:positionV relativeFrom="paragraph">
              <wp:posOffset>-340995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4"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Pr="00E50475">
        <w:rPr>
          <w:lang w:val="en-GB" w:eastAsia="lv-LV"/>
        </w:rPr>
        <w:drawing>
          <wp:anchor distT="0" distB="0" distL="114300" distR="114300" simplePos="0" relativeHeight="251666432" behindDoc="0" locked="0" layoutInCell="1" allowOverlap="1">
            <wp:simplePos x="0" y="0"/>
            <wp:positionH relativeFrom="column">
              <wp:posOffset>707330</wp:posOffset>
            </wp:positionH>
            <wp:positionV relativeFrom="paragraph">
              <wp:posOffset>435850</wp:posOffset>
            </wp:positionV>
            <wp:extent cx="2137554" cy="258792"/>
            <wp:effectExtent l="19050" t="0" r="0" b="0"/>
            <wp:wrapTopAndBottom/>
            <wp:docPr id="1" name="Picture 4" descr="The H2020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2020 Initiative"/>
                    <pic:cNvPicPr>
                      <a:picLocks noChangeAspect="1" noChangeArrowheads="1"/>
                    </pic:cNvPicPr>
                  </pic:nvPicPr>
                  <pic:blipFill>
                    <a:blip r:embed="rId15" cstate="print"/>
                    <a:srcRect/>
                    <a:stretch>
                      <a:fillRect/>
                    </a:stretch>
                  </pic:blipFill>
                  <pic:spPr bwMode="auto">
                    <a:xfrm>
                      <a:off x="0" y="0"/>
                      <a:ext cx="2137410" cy="258445"/>
                    </a:xfrm>
                    <a:prstGeom prst="rect">
                      <a:avLst/>
                    </a:prstGeom>
                    <a:noFill/>
                    <a:ln w="9525">
                      <a:noFill/>
                      <a:miter lim="800000"/>
                      <a:headEnd/>
                      <a:tailEnd/>
                    </a:ln>
                  </pic:spPr>
                </pic:pic>
              </a:graphicData>
            </a:graphic>
          </wp:anchor>
        </w:drawing>
      </w:r>
    </w:p>
    <w:p w:rsidR="00320DBA" w:rsidRPr="00E50475" w:rsidRDefault="00320DBA" w:rsidP="00AE64E4">
      <w:pPr>
        <w:widowControl/>
        <w:spacing w:before="120" w:after="120"/>
        <w:jc w:val="right"/>
        <w:rPr>
          <w:lang w:val="en-GB" w:eastAsia="lv-LV"/>
        </w:rPr>
      </w:pPr>
    </w:p>
    <w:p w:rsidR="00320DBA" w:rsidRPr="00E50475" w:rsidRDefault="00320DBA" w:rsidP="00AE64E4">
      <w:pPr>
        <w:widowControl/>
        <w:spacing w:before="120" w:after="120"/>
        <w:jc w:val="right"/>
        <w:rPr>
          <w:lang w:val="en-GB" w:eastAsia="lv-LV"/>
        </w:rPr>
      </w:pPr>
    </w:p>
    <w:p w:rsidR="00C743CE" w:rsidRPr="00E50475" w:rsidRDefault="00497648" w:rsidP="00AE64E4">
      <w:pPr>
        <w:widowControl/>
        <w:spacing w:before="120" w:after="120"/>
        <w:jc w:val="right"/>
        <w:rPr>
          <w:lang w:val="en-GB" w:eastAsia="lv-LV"/>
        </w:rPr>
      </w:pPr>
      <w:r w:rsidRPr="00E50475">
        <w:rPr>
          <w:lang w:val="en-GB" w:eastAsia="lv-LV" w:bidi="lv-LV"/>
        </w:rPr>
        <w:t>APPROVED</w:t>
      </w:r>
    </w:p>
    <w:p w:rsidR="00C743CE" w:rsidRPr="00E50475" w:rsidRDefault="00497648" w:rsidP="00AE64E4">
      <w:pPr>
        <w:widowControl/>
        <w:spacing w:before="120" w:after="120"/>
        <w:jc w:val="right"/>
        <w:rPr>
          <w:lang w:val="en-GB" w:eastAsia="lv-LV"/>
        </w:rPr>
      </w:pPr>
      <w:r w:rsidRPr="00E50475">
        <w:rPr>
          <w:lang w:val="en-GB" w:eastAsia="lv-LV" w:bidi="lv-LV"/>
        </w:rPr>
        <w:t>Latvian Institute of Organic Synthesis</w:t>
      </w:r>
    </w:p>
    <w:p w:rsidR="00C743CE" w:rsidRPr="00E50475" w:rsidRDefault="00C743CE" w:rsidP="00AE64E4">
      <w:pPr>
        <w:widowControl/>
        <w:spacing w:before="120" w:after="120"/>
        <w:jc w:val="right"/>
        <w:rPr>
          <w:lang w:val="en-GB" w:eastAsia="lv-LV"/>
        </w:rPr>
      </w:pPr>
      <w:r w:rsidRPr="00E50475">
        <w:rPr>
          <w:lang w:val="en-GB" w:eastAsia="lv-LV" w:bidi="lv-LV"/>
        </w:rPr>
        <w:t xml:space="preserve"> </w:t>
      </w:r>
      <w:r w:rsidR="00497648" w:rsidRPr="00E50475">
        <w:rPr>
          <w:lang w:val="en-GB" w:eastAsia="lv-LV" w:bidi="lv-LV"/>
        </w:rPr>
        <w:t>Procurement Commission</w:t>
      </w:r>
    </w:p>
    <w:p w:rsidR="00497648" w:rsidRPr="00E50475" w:rsidRDefault="00497648" w:rsidP="00AE64E4">
      <w:pPr>
        <w:widowControl/>
        <w:spacing w:before="120" w:after="120"/>
        <w:jc w:val="right"/>
        <w:rPr>
          <w:lang w:val="en-GB" w:eastAsia="lv-LV" w:bidi="lv-LV"/>
        </w:rPr>
      </w:pPr>
      <w:r w:rsidRPr="00E50475">
        <w:rPr>
          <w:lang w:val="en-GB" w:eastAsia="lv-LV" w:bidi="lv-LV"/>
        </w:rPr>
        <w:t>Meeting of 5 September, 2016</w:t>
      </w:r>
    </w:p>
    <w:p w:rsidR="00B135F9" w:rsidRPr="00E50475" w:rsidRDefault="00497648" w:rsidP="00AE64E4">
      <w:pPr>
        <w:widowControl/>
        <w:spacing w:before="120" w:after="120"/>
        <w:jc w:val="right"/>
        <w:rPr>
          <w:lang w:val="en-GB" w:eastAsia="lv-LV"/>
        </w:rPr>
      </w:pPr>
      <w:r w:rsidRPr="00E50475">
        <w:rPr>
          <w:lang w:val="en-GB" w:eastAsia="lv-LV" w:bidi="lv-LV"/>
        </w:rPr>
        <w:t>Minutes No.</w:t>
      </w:r>
      <w:r w:rsidR="00C743CE" w:rsidRPr="00E50475">
        <w:rPr>
          <w:lang w:val="en-GB" w:eastAsia="lv-LV" w:bidi="lv-LV"/>
        </w:rPr>
        <w:t xml:space="preserve"> 2016/24 – 01</w:t>
      </w:r>
    </w:p>
    <w:p w:rsidR="00414680" w:rsidRPr="00E50475" w:rsidRDefault="00414680" w:rsidP="00AE64E4">
      <w:pPr>
        <w:widowControl/>
        <w:spacing w:before="120" w:after="120"/>
        <w:jc w:val="right"/>
        <w:rPr>
          <w:lang w:val="en-GB" w:eastAsia="lv-LV"/>
        </w:rPr>
      </w:pPr>
    </w:p>
    <w:p w:rsidR="001119D1" w:rsidRPr="00E50475" w:rsidRDefault="001119D1" w:rsidP="00AE64E4">
      <w:pPr>
        <w:widowControl/>
        <w:spacing w:before="120" w:after="120"/>
        <w:jc w:val="right"/>
        <w:rPr>
          <w:lang w:val="en-GB" w:eastAsia="lv-LV"/>
        </w:rPr>
      </w:pPr>
    </w:p>
    <w:p w:rsidR="005B1BB5" w:rsidRPr="00E50475" w:rsidRDefault="005B1BB5" w:rsidP="00AE64E4">
      <w:pPr>
        <w:widowControl/>
        <w:spacing w:before="120" w:after="120"/>
        <w:jc w:val="right"/>
        <w:rPr>
          <w:lang w:val="en-GB" w:eastAsia="lv-LV"/>
        </w:rPr>
      </w:pPr>
    </w:p>
    <w:p w:rsidR="001119D1" w:rsidRPr="00E50475" w:rsidRDefault="001119D1" w:rsidP="00AE64E4">
      <w:pPr>
        <w:widowControl/>
        <w:spacing w:before="120" w:after="120"/>
        <w:jc w:val="right"/>
        <w:rPr>
          <w:lang w:val="en-GB" w:eastAsia="lv-LV"/>
        </w:rPr>
      </w:pPr>
    </w:p>
    <w:p w:rsidR="00E0412C" w:rsidRPr="00E50475" w:rsidRDefault="00E0412C" w:rsidP="00E0412C">
      <w:pPr>
        <w:widowControl/>
        <w:spacing w:before="120" w:after="120"/>
        <w:jc w:val="center"/>
        <w:rPr>
          <w:lang w:val="en-GB" w:eastAsia="lv-LV"/>
        </w:rPr>
      </w:pPr>
    </w:p>
    <w:p w:rsidR="00C743CE" w:rsidRPr="00E50475" w:rsidRDefault="00497648" w:rsidP="00497648">
      <w:pPr>
        <w:jc w:val="center"/>
        <w:rPr>
          <w:b/>
          <w:sz w:val="36"/>
          <w:szCs w:val="36"/>
          <w:lang w:val="en-GB" w:eastAsia="lv-LV"/>
        </w:rPr>
      </w:pPr>
      <w:r w:rsidRPr="00E50475">
        <w:rPr>
          <w:b/>
          <w:sz w:val="36"/>
          <w:szCs w:val="36"/>
          <w:lang w:val="en-GB" w:eastAsia="lv-LV" w:bidi="lv-LV"/>
        </w:rPr>
        <w:t>DPP</w:t>
      </w:r>
      <w:r w:rsidR="006D06E8" w:rsidRPr="00E50475">
        <w:rPr>
          <w:b/>
          <w:sz w:val="36"/>
          <w:szCs w:val="36"/>
          <w:lang w:val="en-GB" w:eastAsia="lv-LV" w:bidi="lv-LV"/>
        </w:rPr>
        <w:t xml:space="preserve"> </w:t>
      </w:r>
      <w:r w:rsidRPr="00E50475">
        <w:rPr>
          <w:b/>
          <w:caps/>
          <w:sz w:val="36"/>
          <w:szCs w:val="36"/>
          <w:lang w:val="en-GB" w:eastAsia="lv-LV" w:bidi="lv-LV"/>
        </w:rPr>
        <w:t>Latvian Institute of Organic Synthesis</w:t>
      </w:r>
    </w:p>
    <w:p w:rsidR="000E2F8D" w:rsidRPr="00E50475" w:rsidRDefault="000E2F8D" w:rsidP="00AE64E4">
      <w:pPr>
        <w:keepNext/>
        <w:widowControl/>
        <w:jc w:val="center"/>
        <w:outlineLvl w:val="0"/>
        <w:rPr>
          <w:b/>
          <w:sz w:val="36"/>
          <w:szCs w:val="36"/>
          <w:lang w:val="en-GB" w:eastAsia="lv-LV"/>
        </w:rPr>
      </w:pPr>
    </w:p>
    <w:p w:rsidR="00C743CE" w:rsidRPr="00E50475" w:rsidRDefault="00497648" w:rsidP="00E0412C">
      <w:pPr>
        <w:jc w:val="center"/>
        <w:rPr>
          <w:b/>
          <w:sz w:val="36"/>
          <w:szCs w:val="36"/>
          <w:lang w:val="en-GB" w:eastAsia="lv-LV"/>
        </w:rPr>
      </w:pPr>
      <w:r w:rsidRPr="00E50475">
        <w:rPr>
          <w:b/>
          <w:sz w:val="36"/>
          <w:szCs w:val="36"/>
          <w:lang w:val="en-GB" w:eastAsia="lv-LV" w:bidi="lv-LV"/>
        </w:rPr>
        <w:t>Open Competition</w:t>
      </w:r>
    </w:p>
    <w:p w:rsidR="00E0412C" w:rsidRPr="00E50475" w:rsidRDefault="00E0412C" w:rsidP="00E0412C">
      <w:pPr>
        <w:jc w:val="center"/>
        <w:rPr>
          <w:b/>
          <w:sz w:val="36"/>
          <w:szCs w:val="36"/>
          <w:lang w:val="en-GB" w:eastAsia="lv-LV"/>
        </w:rPr>
      </w:pPr>
    </w:p>
    <w:p w:rsidR="00C743CE" w:rsidRPr="00E50475" w:rsidRDefault="00C743CE" w:rsidP="00E0412C">
      <w:pPr>
        <w:jc w:val="center"/>
        <w:rPr>
          <w:b/>
          <w:sz w:val="28"/>
          <w:szCs w:val="28"/>
          <w:lang w:val="en-GB" w:eastAsia="lv-LV"/>
        </w:rPr>
      </w:pPr>
      <w:r w:rsidRPr="00E50475">
        <w:rPr>
          <w:b/>
          <w:sz w:val="28"/>
          <w:szCs w:val="28"/>
          <w:lang w:val="en-GB" w:eastAsia="lv-LV" w:bidi="lv-LV"/>
        </w:rPr>
        <w:t>“</w:t>
      </w:r>
      <w:r w:rsidR="00497648" w:rsidRPr="00E50475">
        <w:rPr>
          <w:b/>
          <w:sz w:val="28"/>
          <w:szCs w:val="28"/>
          <w:lang w:val="en-GB" w:eastAsia="lv-LV" w:bidi="lv-LV"/>
        </w:rPr>
        <w:t>Supply of Laboratory models to the Latvian Institute of Organic Synthesis</w:t>
      </w:r>
      <w:r w:rsidRPr="00E50475">
        <w:rPr>
          <w:b/>
          <w:sz w:val="28"/>
          <w:szCs w:val="28"/>
          <w:lang w:val="en-GB" w:eastAsia="lv-LV" w:bidi="lv-LV"/>
        </w:rPr>
        <w:t>”</w:t>
      </w:r>
    </w:p>
    <w:p w:rsidR="00E0412C" w:rsidRPr="00E50475" w:rsidRDefault="00E0412C" w:rsidP="00E0412C">
      <w:pPr>
        <w:jc w:val="center"/>
        <w:rPr>
          <w:b/>
          <w:sz w:val="28"/>
          <w:szCs w:val="28"/>
          <w:lang w:val="en-GB" w:eastAsia="lv-LV"/>
        </w:rPr>
      </w:pPr>
    </w:p>
    <w:p w:rsidR="00E0412C" w:rsidRPr="00E50475" w:rsidRDefault="00E0412C" w:rsidP="00E0412C">
      <w:pPr>
        <w:jc w:val="center"/>
        <w:rPr>
          <w:b/>
          <w:sz w:val="28"/>
          <w:szCs w:val="28"/>
          <w:lang w:val="en-GB" w:eastAsia="lv-LV"/>
        </w:rPr>
      </w:pPr>
    </w:p>
    <w:p w:rsidR="00C743CE" w:rsidRPr="00E50475" w:rsidRDefault="00497648" w:rsidP="00E0412C">
      <w:pPr>
        <w:jc w:val="center"/>
        <w:rPr>
          <w:b/>
          <w:sz w:val="28"/>
          <w:szCs w:val="28"/>
          <w:lang w:val="en-GB" w:eastAsia="lv-LV"/>
        </w:rPr>
      </w:pPr>
      <w:r w:rsidRPr="00E50475">
        <w:rPr>
          <w:b/>
          <w:sz w:val="28"/>
          <w:szCs w:val="28"/>
          <w:lang w:val="en-GB" w:eastAsia="lv-LV" w:bidi="lv-LV"/>
        </w:rPr>
        <w:t>REGULATIONS</w:t>
      </w:r>
    </w:p>
    <w:p w:rsidR="00E0412C" w:rsidRPr="00E50475" w:rsidRDefault="00E0412C" w:rsidP="00E0412C">
      <w:pPr>
        <w:jc w:val="center"/>
        <w:rPr>
          <w:b/>
          <w:sz w:val="28"/>
          <w:szCs w:val="28"/>
          <w:lang w:val="en-GB" w:eastAsia="lv-LV"/>
        </w:rPr>
      </w:pPr>
    </w:p>
    <w:p w:rsidR="00C743CE" w:rsidRPr="00E50475" w:rsidRDefault="00497648" w:rsidP="006747B4">
      <w:pPr>
        <w:jc w:val="center"/>
        <w:rPr>
          <w:b/>
          <w:lang w:val="en-GB" w:eastAsia="lv-LV"/>
        </w:rPr>
      </w:pPr>
      <w:r w:rsidRPr="00E50475">
        <w:rPr>
          <w:b/>
          <w:lang w:val="en-GB" w:eastAsia="lv-LV" w:bidi="lv-LV"/>
        </w:rPr>
        <w:t>Procurement identification number</w:t>
      </w:r>
    </w:p>
    <w:p w:rsidR="00C743CE" w:rsidRPr="00E50475" w:rsidRDefault="00FD2314" w:rsidP="0074385C">
      <w:pPr>
        <w:jc w:val="center"/>
        <w:rPr>
          <w:sz w:val="32"/>
          <w:lang w:val="en-GB" w:eastAsia="lv-LV"/>
        </w:rPr>
      </w:pPr>
      <w:r w:rsidRPr="00E50475">
        <w:rPr>
          <w:sz w:val="32"/>
          <w:lang w:val="en-GB" w:eastAsia="lv-LV" w:bidi="lv-LV"/>
        </w:rPr>
        <w:t>OSI 2016/24 AK</w:t>
      </w:r>
    </w:p>
    <w:p w:rsidR="0074385C" w:rsidRPr="00E50475" w:rsidRDefault="0074385C" w:rsidP="0074385C">
      <w:pPr>
        <w:jc w:val="center"/>
        <w:rPr>
          <w:sz w:val="32"/>
          <w:lang w:val="en-GB" w:eastAsia="lv-LV"/>
        </w:rPr>
      </w:pPr>
    </w:p>
    <w:p w:rsidR="00C743CE" w:rsidRPr="00E50475" w:rsidRDefault="00497648" w:rsidP="00AE64E4">
      <w:pPr>
        <w:widowControl/>
        <w:spacing w:before="120" w:after="120"/>
        <w:jc w:val="center"/>
        <w:rPr>
          <w:sz w:val="28"/>
          <w:szCs w:val="28"/>
          <w:lang w:val="en-GB" w:eastAsia="lv-LV"/>
        </w:rPr>
      </w:pPr>
      <w:r w:rsidRPr="00E50475">
        <w:rPr>
          <w:sz w:val="28"/>
          <w:szCs w:val="28"/>
          <w:lang w:val="en-GB" w:eastAsia="lv-LV" w:bidi="lv-LV"/>
        </w:rPr>
        <w:t>Ri</w:t>
      </w:r>
      <w:r w:rsidR="00C743CE" w:rsidRPr="00E50475">
        <w:rPr>
          <w:sz w:val="28"/>
          <w:szCs w:val="28"/>
          <w:lang w:val="en-GB" w:eastAsia="lv-LV" w:bidi="lv-LV"/>
        </w:rPr>
        <w:t>ga</w:t>
      </w:r>
    </w:p>
    <w:p w:rsidR="00310E05" w:rsidRPr="00E50475" w:rsidRDefault="005B1BB5" w:rsidP="00310E05">
      <w:pPr>
        <w:pStyle w:val="TOCHeading"/>
        <w:spacing w:before="0"/>
        <w:jc w:val="center"/>
        <w:rPr>
          <w:rFonts w:ascii="Times New Roman" w:hAnsi="Times New Roman"/>
          <w:b w:val="0"/>
          <w:color w:val="auto"/>
          <w:lang w:val="en-GB"/>
        </w:rPr>
      </w:pPr>
      <w:r w:rsidRPr="00E50475">
        <w:rPr>
          <w:rFonts w:ascii="Times New Roman" w:hAnsi="Times New Roman"/>
          <w:b w:val="0"/>
          <w:color w:val="auto"/>
          <w:lang w:val="en-GB" w:eastAsia="lv-LV" w:bidi="lv-LV"/>
        </w:rPr>
        <w:t>2016</w:t>
      </w:r>
      <w:r w:rsidR="00C743CE" w:rsidRPr="00E50475">
        <w:rPr>
          <w:rFonts w:ascii="Times New Roman" w:hAnsi="Times New Roman"/>
          <w:b w:val="0"/>
          <w:color w:val="auto"/>
          <w:lang w:val="en-GB" w:eastAsia="lv-LV"/>
        </w:rPr>
        <w:br w:type="page"/>
      </w:r>
    </w:p>
    <w:p w:rsidR="00E233F4" w:rsidRPr="00E50475" w:rsidRDefault="00E50475" w:rsidP="008B4DF0">
      <w:pPr>
        <w:pStyle w:val="TOCHeading"/>
        <w:spacing w:before="0"/>
        <w:jc w:val="center"/>
        <w:rPr>
          <w:color w:val="auto"/>
          <w:lang w:val="en-GB"/>
        </w:rPr>
      </w:pPr>
      <w:r w:rsidRPr="00E50475">
        <w:rPr>
          <w:color w:val="auto"/>
          <w:lang w:val="en-GB" w:eastAsia="lv-LV"/>
        </w:rPr>
        <w:lastRenderedPageBreak/>
        <w:t>Table of Content</w:t>
      </w:r>
    </w:p>
    <w:p w:rsidR="00E233F4" w:rsidRPr="00E50475" w:rsidRDefault="00E233F4" w:rsidP="00E233F4">
      <w:pPr>
        <w:rPr>
          <w:lang w:val="en-GB"/>
        </w:rPr>
      </w:pPr>
    </w:p>
    <w:p w:rsidR="00A7225D" w:rsidRPr="00E50475" w:rsidRDefault="009277C7">
      <w:pPr>
        <w:pStyle w:val="TOC1"/>
        <w:tabs>
          <w:tab w:val="right" w:leader="dot" w:pos="9344"/>
        </w:tabs>
        <w:rPr>
          <w:rFonts w:asciiTheme="minorHAnsi" w:eastAsiaTheme="minorEastAsia" w:hAnsiTheme="minorHAnsi" w:cstheme="minorBidi"/>
          <w:b w:val="0"/>
          <w:bCs w:val="0"/>
          <w:caps w:val="0"/>
          <w:sz w:val="22"/>
          <w:szCs w:val="22"/>
          <w:lang w:val="en-GB" w:eastAsia="lv-LV"/>
        </w:rPr>
      </w:pPr>
      <w:r w:rsidRPr="00E50475">
        <w:rPr>
          <w:rFonts w:ascii="Calibri" w:hAnsi="Calibri"/>
          <w:caps w:val="0"/>
          <w:sz w:val="20"/>
          <w:szCs w:val="20"/>
          <w:lang w:val="en-GB" w:eastAsia="lv-LV"/>
        </w:rPr>
        <w:fldChar w:fldCharType="begin"/>
      </w:r>
      <w:r w:rsidR="00933782" w:rsidRPr="00E50475">
        <w:rPr>
          <w:lang w:val="en-GB" w:eastAsia="lv-LV"/>
        </w:rPr>
        <w:instrText xml:space="preserve"> TOC \o "1-3" \h \z \u </w:instrText>
      </w:r>
      <w:r w:rsidRPr="00E50475">
        <w:rPr>
          <w:rFonts w:ascii="Calibri" w:hAnsi="Calibri"/>
          <w:caps w:val="0"/>
          <w:sz w:val="20"/>
          <w:szCs w:val="20"/>
          <w:lang w:val="en-GB" w:eastAsia="lv-LV"/>
        </w:rPr>
        <w:fldChar w:fldCharType="separate"/>
      </w:r>
      <w:hyperlink w:anchor="_Toc462069501" w:history="1">
        <w:r w:rsidR="00A7225D" w:rsidRPr="00E50475">
          <w:rPr>
            <w:rStyle w:val="Hyperlink"/>
            <w:rFonts w:ascii="Times New Roman" w:hAnsi="Times New Roman"/>
            <w:lang w:val="en-GB" w:eastAsia="lv-LV" w:bidi="lv-LV"/>
          </w:rPr>
          <w:t>INSTRUKCIJAS PRETENDENTIEM</w:t>
        </w:r>
        <w:r w:rsidR="00A7225D" w:rsidRPr="00E50475">
          <w:rPr>
            <w:webHidden/>
            <w:lang w:val="en-GB"/>
          </w:rPr>
          <w:tab/>
        </w:r>
        <w:r w:rsidR="00A7225D" w:rsidRPr="00E50475">
          <w:rPr>
            <w:webHidden/>
            <w:lang w:val="en-GB"/>
          </w:rPr>
          <w:fldChar w:fldCharType="begin"/>
        </w:r>
        <w:r w:rsidR="00A7225D" w:rsidRPr="00E50475">
          <w:rPr>
            <w:webHidden/>
            <w:lang w:val="en-GB"/>
          </w:rPr>
          <w:instrText xml:space="preserve"> PAGEREF _Toc462069501 \h </w:instrText>
        </w:r>
        <w:r w:rsidR="00A7225D" w:rsidRPr="00E50475">
          <w:rPr>
            <w:webHidden/>
            <w:lang w:val="en-GB"/>
          </w:rPr>
        </w:r>
        <w:r w:rsidR="00A7225D" w:rsidRPr="00E50475">
          <w:rPr>
            <w:webHidden/>
            <w:lang w:val="en-GB"/>
          </w:rPr>
          <w:fldChar w:fldCharType="separate"/>
        </w:r>
        <w:r w:rsidR="00A7225D" w:rsidRPr="00E50475">
          <w:rPr>
            <w:webHidden/>
            <w:lang w:val="en-GB"/>
          </w:rPr>
          <w:t>3</w:t>
        </w:r>
        <w:r w:rsidR="00A7225D" w:rsidRPr="00E50475">
          <w:rPr>
            <w:webHidden/>
            <w:lang w:val="en-GB"/>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02" w:history="1">
        <w:r w:rsidRPr="00E50475">
          <w:rPr>
            <w:rStyle w:val="Hyperlink"/>
            <w:noProof w:val="0"/>
          </w:rPr>
          <w:t>1.</w:t>
        </w:r>
        <w:r w:rsidRPr="00E50475">
          <w:rPr>
            <w:rFonts w:asciiTheme="minorHAnsi" w:eastAsiaTheme="minorEastAsia" w:hAnsiTheme="minorHAnsi" w:cstheme="minorBidi"/>
            <w:b w:val="0"/>
            <w:bCs w:val="0"/>
            <w:caps w:val="0"/>
            <w:noProof w:val="0"/>
            <w:sz w:val="22"/>
            <w:szCs w:val="22"/>
            <w:lang w:eastAsia="lv-LV"/>
          </w:rPr>
          <w:tab/>
        </w:r>
        <w:r w:rsidRPr="00E50475">
          <w:rPr>
            <w:rStyle w:val="Hyperlink"/>
            <w:noProof w:val="0"/>
            <w:lang w:bidi="en-GB"/>
          </w:rPr>
          <w:t>GENERAL INFORMATION</w:t>
        </w:r>
        <w:r w:rsidRPr="00E50475">
          <w:rPr>
            <w:noProof w:val="0"/>
            <w:webHidden/>
          </w:rPr>
          <w:tab/>
        </w:r>
        <w:r w:rsidRPr="00E50475">
          <w:rPr>
            <w:noProof w:val="0"/>
            <w:webHidden/>
          </w:rPr>
          <w:fldChar w:fldCharType="begin"/>
        </w:r>
        <w:r w:rsidRPr="00E50475">
          <w:rPr>
            <w:noProof w:val="0"/>
            <w:webHidden/>
          </w:rPr>
          <w:instrText xml:space="preserve"> PAGEREF _Toc462069502 \h </w:instrText>
        </w:r>
        <w:r w:rsidRPr="00E50475">
          <w:rPr>
            <w:noProof w:val="0"/>
            <w:webHidden/>
          </w:rPr>
        </w:r>
        <w:r w:rsidRPr="00E50475">
          <w:rPr>
            <w:noProof w:val="0"/>
            <w:webHidden/>
          </w:rPr>
          <w:fldChar w:fldCharType="separate"/>
        </w:r>
        <w:r w:rsidRPr="00E50475">
          <w:rPr>
            <w:noProof w:val="0"/>
            <w:webHidden/>
          </w:rPr>
          <w:t>4</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03" w:history="1">
        <w:r w:rsidRPr="00E50475">
          <w:rPr>
            <w:rStyle w:val="Hyperlink"/>
            <w:noProof w:val="0"/>
          </w:rPr>
          <w:t>2.</w:t>
        </w:r>
        <w:r w:rsidRPr="00E50475">
          <w:rPr>
            <w:rFonts w:asciiTheme="minorHAnsi" w:eastAsiaTheme="minorEastAsia" w:hAnsiTheme="minorHAnsi" w:cstheme="minorBidi"/>
            <w:b w:val="0"/>
            <w:bCs w:val="0"/>
            <w:caps w:val="0"/>
            <w:noProof w:val="0"/>
            <w:sz w:val="22"/>
            <w:szCs w:val="22"/>
            <w:lang w:eastAsia="lv-LV"/>
          </w:rPr>
          <w:tab/>
        </w:r>
        <w:r w:rsidRPr="00E50475">
          <w:rPr>
            <w:rStyle w:val="Hyperlink"/>
            <w:noProof w:val="0"/>
            <w:lang w:bidi="en-GB"/>
          </w:rPr>
          <w:t>INFORMATION ON THE SUBJECT MATTER AND CONTRACT OF THE PROCUREMENT</w:t>
        </w:r>
        <w:r w:rsidRPr="00E50475">
          <w:rPr>
            <w:noProof w:val="0"/>
            <w:webHidden/>
          </w:rPr>
          <w:tab/>
        </w:r>
        <w:r w:rsidRPr="00E50475">
          <w:rPr>
            <w:noProof w:val="0"/>
            <w:webHidden/>
          </w:rPr>
          <w:fldChar w:fldCharType="begin"/>
        </w:r>
        <w:r w:rsidRPr="00E50475">
          <w:rPr>
            <w:noProof w:val="0"/>
            <w:webHidden/>
          </w:rPr>
          <w:instrText xml:space="preserve"> PAGEREF _Toc462069503 \h </w:instrText>
        </w:r>
        <w:r w:rsidRPr="00E50475">
          <w:rPr>
            <w:noProof w:val="0"/>
            <w:webHidden/>
          </w:rPr>
        </w:r>
        <w:r w:rsidRPr="00E50475">
          <w:rPr>
            <w:noProof w:val="0"/>
            <w:webHidden/>
          </w:rPr>
          <w:fldChar w:fldCharType="separate"/>
        </w:r>
        <w:r w:rsidRPr="00E50475">
          <w:rPr>
            <w:noProof w:val="0"/>
            <w:webHidden/>
          </w:rPr>
          <w:t>7</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04" w:history="1">
        <w:r w:rsidRPr="00E50475">
          <w:rPr>
            <w:rStyle w:val="Hyperlink"/>
            <w:noProof w:val="0"/>
          </w:rPr>
          <w:t>3.</w:t>
        </w:r>
        <w:r w:rsidRPr="00E50475">
          <w:rPr>
            <w:rFonts w:asciiTheme="minorHAnsi" w:eastAsiaTheme="minorEastAsia" w:hAnsiTheme="minorHAnsi" w:cstheme="minorBidi"/>
            <w:b w:val="0"/>
            <w:bCs w:val="0"/>
            <w:caps w:val="0"/>
            <w:noProof w:val="0"/>
            <w:sz w:val="22"/>
            <w:szCs w:val="22"/>
            <w:lang w:eastAsia="lv-LV"/>
          </w:rPr>
          <w:tab/>
        </w:r>
        <w:r w:rsidRPr="00E50475">
          <w:rPr>
            <w:rStyle w:val="Hyperlink"/>
            <w:noProof w:val="0"/>
            <w:lang w:bidi="en-GB"/>
          </w:rPr>
          <w:t>CONDITIONS FOR THE EXCLUSION OF THE TENDERERS, SELECTION AND QUALIFICATION REQUIREMENTS</w:t>
        </w:r>
        <w:r w:rsidRPr="00E50475">
          <w:rPr>
            <w:noProof w:val="0"/>
            <w:webHidden/>
          </w:rPr>
          <w:tab/>
        </w:r>
        <w:r w:rsidRPr="00E50475">
          <w:rPr>
            <w:noProof w:val="0"/>
            <w:webHidden/>
          </w:rPr>
          <w:fldChar w:fldCharType="begin"/>
        </w:r>
        <w:r w:rsidRPr="00E50475">
          <w:rPr>
            <w:noProof w:val="0"/>
            <w:webHidden/>
          </w:rPr>
          <w:instrText xml:space="preserve"> PAGEREF _Toc462069504 \h </w:instrText>
        </w:r>
        <w:r w:rsidRPr="00E50475">
          <w:rPr>
            <w:noProof w:val="0"/>
            <w:webHidden/>
          </w:rPr>
        </w:r>
        <w:r w:rsidRPr="00E50475">
          <w:rPr>
            <w:noProof w:val="0"/>
            <w:webHidden/>
          </w:rPr>
          <w:fldChar w:fldCharType="separate"/>
        </w:r>
        <w:r w:rsidRPr="00E50475">
          <w:rPr>
            <w:noProof w:val="0"/>
            <w:webHidden/>
          </w:rPr>
          <w:t>8</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05" w:history="1">
        <w:r w:rsidRPr="00E50475">
          <w:rPr>
            <w:rStyle w:val="Hyperlink"/>
            <w:noProof w:val="0"/>
          </w:rPr>
          <w:t>4.</w:t>
        </w:r>
        <w:r w:rsidRPr="00E50475">
          <w:rPr>
            <w:rFonts w:asciiTheme="minorHAnsi" w:eastAsiaTheme="minorEastAsia" w:hAnsiTheme="minorHAnsi" w:cstheme="minorBidi"/>
            <w:b w:val="0"/>
            <w:bCs w:val="0"/>
            <w:caps w:val="0"/>
            <w:noProof w:val="0"/>
            <w:sz w:val="22"/>
            <w:szCs w:val="22"/>
            <w:lang w:eastAsia="lv-LV"/>
          </w:rPr>
          <w:tab/>
        </w:r>
        <w:r w:rsidRPr="00E50475">
          <w:rPr>
            <w:rStyle w:val="Hyperlink"/>
            <w:noProof w:val="0"/>
            <w:lang w:bidi="en-GB"/>
          </w:rPr>
          <w:t>DOCUMENTS TO BE SUBMITTED</w:t>
        </w:r>
        <w:r w:rsidRPr="00E50475">
          <w:rPr>
            <w:noProof w:val="0"/>
            <w:webHidden/>
          </w:rPr>
          <w:tab/>
        </w:r>
        <w:r w:rsidRPr="00E50475">
          <w:rPr>
            <w:noProof w:val="0"/>
            <w:webHidden/>
          </w:rPr>
          <w:fldChar w:fldCharType="begin"/>
        </w:r>
        <w:r w:rsidRPr="00E50475">
          <w:rPr>
            <w:noProof w:val="0"/>
            <w:webHidden/>
          </w:rPr>
          <w:instrText xml:space="preserve"> PAGEREF _Toc462069505 \h </w:instrText>
        </w:r>
        <w:r w:rsidRPr="00E50475">
          <w:rPr>
            <w:noProof w:val="0"/>
            <w:webHidden/>
          </w:rPr>
        </w:r>
        <w:r w:rsidRPr="00E50475">
          <w:rPr>
            <w:noProof w:val="0"/>
            <w:webHidden/>
          </w:rPr>
          <w:fldChar w:fldCharType="separate"/>
        </w:r>
        <w:r w:rsidRPr="00E50475">
          <w:rPr>
            <w:noProof w:val="0"/>
            <w:webHidden/>
          </w:rPr>
          <w:t>9</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06" w:history="1">
        <w:r w:rsidRPr="00E50475">
          <w:rPr>
            <w:rStyle w:val="Hyperlink"/>
            <w:noProof w:val="0"/>
          </w:rPr>
          <w:t>5.</w:t>
        </w:r>
        <w:r w:rsidRPr="00E50475">
          <w:rPr>
            <w:rFonts w:asciiTheme="minorHAnsi" w:eastAsiaTheme="minorEastAsia" w:hAnsiTheme="minorHAnsi" w:cstheme="minorBidi"/>
            <w:b w:val="0"/>
            <w:bCs w:val="0"/>
            <w:caps w:val="0"/>
            <w:noProof w:val="0"/>
            <w:sz w:val="22"/>
            <w:szCs w:val="22"/>
            <w:lang w:eastAsia="lv-LV"/>
          </w:rPr>
          <w:tab/>
        </w:r>
        <w:r w:rsidRPr="00E50475">
          <w:rPr>
            <w:rStyle w:val="Hyperlink"/>
            <w:noProof w:val="0"/>
            <w:lang w:bidi="en-GB"/>
          </w:rPr>
          <w:t>CRITERIA FOR EVALUATION AND SELECTION OF THE TENDER PROPOSAL</w:t>
        </w:r>
        <w:r w:rsidRPr="00E50475">
          <w:rPr>
            <w:noProof w:val="0"/>
            <w:webHidden/>
          </w:rPr>
          <w:tab/>
        </w:r>
        <w:r w:rsidRPr="00E50475">
          <w:rPr>
            <w:noProof w:val="0"/>
            <w:webHidden/>
          </w:rPr>
          <w:fldChar w:fldCharType="begin"/>
        </w:r>
        <w:r w:rsidRPr="00E50475">
          <w:rPr>
            <w:noProof w:val="0"/>
            <w:webHidden/>
          </w:rPr>
          <w:instrText xml:space="preserve"> PAGEREF _Toc462069506 \h </w:instrText>
        </w:r>
        <w:r w:rsidRPr="00E50475">
          <w:rPr>
            <w:noProof w:val="0"/>
            <w:webHidden/>
          </w:rPr>
        </w:r>
        <w:r w:rsidRPr="00E50475">
          <w:rPr>
            <w:noProof w:val="0"/>
            <w:webHidden/>
          </w:rPr>
          <w:fldChar w:fldCharType="separate"/>
        </w:r>
        <w:r w:rsidRPr="00E50475">
          <w:rPr>
            <w:noProof w:val="0"/>
            <w:webHidden/>
          </w:rPr>
          <w:t>12</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07" w:history="1">
        <w:r w:rsidRPr="00E50475">
          <w:rPr>
            <w:rStyle w:val="Hyperlink"/>
            <w:noProof w:val="0"/>
          </w:rPr>
          <w:t>6.</w:t>
        </w:r>
        <w:r w:rsidRPr="00E50475">
          <w:rPr>
            <w:rFonts w:asciiTheme="minorHAnsi" w:eastAsiaTheme="minorEastAsia" w:hAnsiTheme="minorHAnsi" w:cstheme="minorBidi"/>
            <w:b w:val="0"/>
            <w:bCs w:val="0"/>
            <w:caps w:val="0"/>
            <w:noProof w:val="0"/>
            <w:sz w:val="22"/>
            <w:szCs w:val="22"/>
            <w:lang w:eastAsia="lv-LV"/>
          </w:rPr>
          <w:tab/>
        </w:r>
        <w:r w:rsidRPr="00E50475">
          <w:rPr>
            <w:rStyle w:val="Hyperlink"/>
            <w:noProof w:val="0"/>
            <w:lang w:bidi="en-GB"/>
          </w:rPr>
          <w:t>PROCUREMENT CONTRACT</w:t>
        </w:r>
        <w:r w:rsidRPr="00E50475">
          <w:rPr>
            <w:noProof w:val="0"/>
            <w:webHidden/>
          </w:rPr>
          <w:tab/>
        </w:r>
        <w:r w:rsidRPr="00E50475">
          <w:rPr>
            <w:noProof w:val="0"/>
            <w:webHidden/>
          </w:rPr>
          <w:fldChar w:fldCharType="begin"/>
        </w:r>
        <w:r w:rsidRPr="00E50475">
          <w:rPr>
            <w:noProof w:val="0"/>
            <w:webHidden/>
          </w:rPr>
          <w:instrText xml:space="preserve"> PAGEREF _Toc462069507 \h </w:instrText>
        </w:r>
        <w:r w:rsidRPr="00E50475">
          <w:rPr>
            <w:noProof w:val="0"/>
            <w:webHidden/>
          </w:rPr>
        </w:r>
        <w:r w:rsidRPr="00E50475">
          <w:rPr>
            <w:noProof w:val="0"/>
            <w:webHidden/>
          </w:rPr>
          <w:fldChar w:fldCharType="separate"/>
        </w:r>
        <w:r w:rsidRPr="00E50475">
          <w:rPr>
            <w:noProof w:val="0"/>
            <w:webHidden/>
          </w:rPr>
          <w:t>13</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08" w:history="1">
        <w:r w:rsidRPr="00E50475">
          <w:rPr>
            <w:rStyle w:val="Hyperlink"/>
            <w:noProof w:val="0"/>
          </w:rPr>
          <w:t>7.</w:t>
        </w:r>
        <w:r w:rsidRPr="00E50475">
          <w:rPr>
            <w:rFonts w:asciiTheme="minorHAnsi" w:eastAsiaTheme="minorEastAsia" w:hAnsiTheme="minorHAnsi" w:cstheme="minorBidi"/>
            <w:b w:val="0"/>
            <w:bCs w:val="0"/>
            <w:caps w:val="0"/>
            <w:noProof w:val="0"/>
            <w:sz w:val="22"/>
            <w:szCs w:val="22"/>
            <w:lang w:eastAsia="lv-LV"/>
          </w:rPr>
          <w:tab/>
        </w:r>
        <w:r w:rsidRPr="00E50475">
          <w:rPr>
            <w:rStyle w:val="Hyperlink"/>
            <w:noProof w:val="0"/>
            <w:lang w:bidi="en-GB"/>
          </w:rPr>
          <w:t>RIGHTS AND OBLIGATIONS OF THE PROCUREMENT COMMISSION</w:t>
        </w:r>
        <w:r w:rsidRPr="00E50475">
          <w:rPr>
            <w:noProof w:val="0"/>
            <w:webHidden/>
          </w:rPr>
          <w:tab/>
        </w:r>
        <w:r w:rsidRPr="00E50475">
          <w:rPr>
            <w:noProof w:val="0"/>
            <w:webHidden/>
          </w:rPr>
          <w:fldChar w:fldCharType="begin"/>
        </w:r>
        <w:r w:rsidRPr="00E50475">
          <w:rPr>
            <w:noProof w:val="0"/>
            <w:webHidden/>
          </w:rPr>
          <w:instrText xml:space="preserve"> PAGEREF _Toc462069508 \h </w:instrText>
        </w:r>
        <w:r w:rsidRPr="00E50475">
          <w:rPr>
            <w:noProof w:val="0"/>
            <w:webHidden/>
          </w:rPr>
        </w:r>
        <w:r w:rsidRPr="00E50475">
          <w:rPr>
            <w:noProof w:val="0"/>
            <w:webHidden/>
          </w:rPr>
          <w:fldChar w:fldCharType="separate"/>
        </w:r>
        <w:r w:rsidRPr="00E50475">
          <w:rPr>
            <w:noProof w:val="0"/>
            <w:webHidden/>
          </w:rPr>
          <w:t>14</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09" w:history="1">
        <w:r w:rsidRPr="00E50475">
          <w:rPr>
            <w:rStyle w:val="Hyperlink"/>
            <w:noProof w:val="0"/>
          </w:rPr>
          <w:t>8.</w:t>
        </w:r>
        <w:r w:rsidRPr="00E50475">
          <w:rPr>
            <w:rFonts w:asciiTheme="minorHAnsi" w:eastAsiaTheme="minorEastAsia" w:hAnsiTheme="minorHAnsi" w:cstheme="minorBidi"/>
            <w:b w:val="0"/>
            <w:bCs w:val="0"/>
            <w:caps w:val="0"/>
            <w:noProof w:val="0"/>
            <w:sz w:val="22"/>
            <w:szCs w:val="22"/>
            <w:lang w:eastAsia="lv-LV"/>
          </w:rPr>
          <w:tab/>
        </w:r>
        <w:r w:rsidRPr="00E50475">
          <w:rPr>
            <w:rStyle w:val="Hyperlink"/>
            <w:noProof w:val="0"/>
            <w:lang w:bidi="en-GB"/>
          </w:rPr>
          <w:t>RIGHTS AND OBLIGATIONS OF THE TENDERER</w:t>
        </w:r>
        <w:r w:rsidRPr="00E50475">
          <w:rPr>
            <w:noProof w:val="0"/>
            <w:webHidden/>
          </w:rPr>
          <w:tab/>
        </w:r>
        <w:r w:rsidRPr="00E50475">
          <w:rPr>
            <w:noProof w:val="0"/>
            <w:webHidden/>
          </w:rPr>
          <w:fldChar w:fldCharType="begin"/>
        </w:r>
        <w:r w:rsidRPr="00E50475">
          <w:rPr>
            <w:noProof w:val="0"/>
            <w:webHidden/>
          </w:rPr>
          <w:instrText xml:space="preserve"> PAGEREF _Toc462069509 \h </w:instrText>
        </w:r>
        <w:r w:rsidRPr="00E50475">
          <w:rPr>
            <w:noProof w:val="0"/>
            <w:webHidden/>
          </w:rPr>
        </w:r>
        <w:r w:rsidRPr="00E50475">
          <w:rPr>
            <w:noProof w:val="0"/>
            <w:webHidden/>
          </w:rPr>
          <w:fldChar w:fldCharType="separate"/>
        </w:r>
        <w:r w:rsidRPr="00E50475">
          <w:rPr>
            <w:noProof w:val="0"/>
            <w:webHidden/>
          </w:rPr>
          <w:t>15</w:t>
        </w:r>
        <w:r w:rsidRPr="00E50475">
          <w:rPr>
            <w:noProof w:val="0"/>
            <w:webHidden/>
          </w:rPr>
          <w:fldChar w:fldCharType="end"/>
        </w:r>
      </w:hyperlink>
    </w:p>
    <w:p w:rsidR="00A7225D" w:rsidRPr="00E50475" w:rsidRDefault="00A7225D">
      <w:pPr>
        <w:pStyle w:val="TOC1"/>
        <w:tabs>
          <w:tab w:val="right" w:leader="dot" w:pos="9344"/>
        </w:tabs>
        <w:rPr>
          <w:rFonts w:asciiTheme="minorHAnsi" w:eastAsiaTheme="minorEastAsia" w:hAnsiTheme="minorHAnsi" w:cstheme="minorBidi"/>
          <w:b w:val="0"/>
          <w:bCs w:val="0"/>
          <w:caps w:val="0"/>
          <w:sz w:val="22"/>
          <w:szCs w:val="22"/>
          <w:lang w:val="en-GB" w:eastAsia="lv-LV"/>
        </w:rPr>
      </w:pPr>
      <w:hyperlink w:anchor="_Toc462069510" w:history="1">
        <w:r w:rsidRPr="00E50475">
          <w:rPr>
            <w:rStyle w:val="Hyperlink"/>
            <w:rFonts w:ascii="Times New Roman" w:hAnsi="Times New Roman"/>
            <w:lang w:val="en-GB"/>
          </w:rPr>
          <w:t>TECHNICAL SPECIFICATIONS</w:t>
        </w:r>
        <w:r w:rsidRPr="00E50475">
          <w:rPr>
            <w:webHidden/>
            <w:lang w:val="en-GB"/>
          </w:rPr>
          <w:tab/>
        </w:r>
        <w:r w:rsidRPr="00E50475">
          <w:rPr>
            <w:webHidden/>
            <w:lang w:val="en-GB"/>
          </w:rPr>
          <w:fldChar w:fldCharType="begin"/>
        </w:r>
        <w:r w:rsidRPr="00E50475">
          <w:rPr>
            <w:webHidden/>
            <w:lang w:val="en-GB"/>
          </w:rPr>
          <w:instrText xml:space="preserve"> PAGEREF _Toc462069510 \h </w:instrText>
        </w:r>
        <w:r w:rsidRPr="00E50475">
          <w:rPr>
            <w:webHidden/>
            <w:lang w:val="en-GB"/>
          </w:rPr>
        </w:r>
        <w:r w:rsidRPr="00E50475">
          <w:rPr>
            <w:webHidden/>
            <w:lang w:val="en-GB"/>
          </w:rPr>
          <w:fldChar w:fldCharType="separate"/>
        </w:r>
        <w:r w:rsidRPr="00E50475">
          <w:rPr>
            <w:webHidden/>
            <w:lang w:val="en-GB"/>
          </w:rPr>
          <w:t>17</w:t>
        </w:r>
        <w:r w:rsidRPr="00E50475">
          <w:rPr>
            <w:webHidden/>
            <w:lang w:val="en-GB"/>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11" w:history="1">
        <w:r w:rsidRPr="00E50475">
          <w:rPr>
            <w:rStyle w:val="Hyperlink"/>
            <w:noProof w:val="0"/>
            <w:lang w:eastAsia="lv-LV"/>
          </w:rPr>
          <w:t>VISPĀRĒJA INFORMĀCIJA</w:t>
        </w:r>
        <w:r w:rsidRPr="00E50475">
          <w:rPr>
            <w:noProof w:val="0"/>
            <w:webHidden/>
          </w:rPr>
          <w:tab/>
        </w:r>
        <w:r w:rsidRPr="00E50475">
          <w:rPr>
            <w:noProof w:val="0"/>
            <w:webHidden/>
          </w:rPr>
          <w:fldChar w:fldCharType="begin"/>
        </w:r>
        <w:r w:rsidRPr="00E50475">
          <w:rPr>
            <w:noProof w:val="0"/>
            <w:webHidden/>
          </w:rPr>
          <w:instrText xml:space="preserve"> PAGEREF _Toc462069511 \h </w:instrText>
        </w:r>
        <w:r w:rsidRPr="00E50475">
          <w:rPr>
            <w:noProof w:val="0"/>
            <w:webHidden/>
          </w:rPr>
        </w:r>
        <w:r w:rsidRPr="00E50475">
          <w:rPr>
            <w:noProof w:val="0"/>
            <w:webHidden/>
          </w:rPr>
          <w:fldChar w:fldCharType="separate"/>
        </w:r>
        <w:r w:rsidRPr="00E50475">
          <w:rPr>
            <w:noProof w:val="0"/>
            <w:webHidden/>
          </w:rPr>
          <w:t>18</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12" w:history="1">
        <w:r w:rsidRPr="00E50475">
          <w:rPr>
            <w:rStyle w:val="Hyperlink"/>
            <w:noProof w:val="0"/>
          </w:rPr>
          <w:t>technical specifications</w:t>
        </w:r>
        <w:r w:rsidRPr="00E50475">
          <w:rPr>
            <w:noProof w:val="0"/>
            <w:webHidden/>
          </w:rPr>
          <w:tab/>
        </w:r>
        <w:r w:rsidRPr="00E50475">
          <w:rPr>
            <w:noProof w:val="0"/>
            <w:webHidden/>
          </w:rPr>
          <w:fldChar w:fldCharType="begin"/>
        </w:r>
        <w:r w:rsidRPr="00E50475">
          <w:rPr>
            <w:noProof w:val="0"/>
            <w:webHidden/>
          </w:rPr>
          <w:instrText xml:space="preserve"> PAGEREF _Toc462069512 \h </w:instrText>
        </w:r>
        <w:r w:rsidRPr="00E50475">
          <w:rPr>
            <w:noProof w:val="0"/>
            <w:webHidden/>
          </w:rPr>
        </w:r>
        <w:r w:rsidRPr="00E50475">
          <w:rPr>
            <w:noProof w:val="0"/>
            <w:webHidden/>
          </w:rPr>
          <w:fldChar w:fldCharType="separate"/>
        </w:r>
        <w:r w:rsidRPr="00E50475">
          <w:rPr>
            <w:noProof w:val="0"/>
            <w:webHidden/>
          </w:rPr>
          <w:t>19</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13" w:history="1">
        <w:r w:rsidRPr="00E50475">
          <w:rPr>
            <w:rStyle w:val="Hyperlink"/>
            <w:noProof w:val="0"/>
            <w:highlight w:val="yellow"/>
            <w:lang w:eastAsia="ar-SA"/>
          </w:rPr>
          <w:t>Lot 1</w:t>
        </w:r>
        <w:r w:rsidRPr="00E50475">
          <w:rPr>
            <w:noProof w:val="0"/>
            <w:webHidden/>
          </w:rPr>
          <w:tab/>
        </w:r>
        <w:r w:rsidRPr="00E50475">
          <w:rPr>
            <w:noProof w:val="0"/>
            <w:webHidden/>
          </w:rPr>
          <w:fldChar w:fldCharType="begin"/>
        </w:r>
        <w:r w:rsidRPr="00E50475">
          <w:rPr>
            <w:noProof w:val="0"/>
            <w:webHidden/>
          </w:rPr>
          <w:instrText xml:space="preserve"> PAGEREF _Toc462069513 \h </w:instrText>
        </w:r>
        <w:r w:rsidRPr="00E50475">
          <w:rPr>
            <w:noProof w:val="0"/>
            <w:webHidden/>
          </w:rPr>
        </w:r>
        <w:r w:rsidRPr="00E50475">
          <w:rPr>
            <w:noProof w:val="0"/>
            <w:webHidden/>
          </w:rPr>
          <w:fldChar w:fldCharType="separate"/>
        </w:r>
        <w:r w:rsidRPr="00E50475">
          <w:rPr>
            <w:noProof w:val="0"/>
            <w:webHidden/>
          </w:rPr>
          <w:t>19</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14" w:history="1">
        <w:r w:rsidRPr="00E50475">
          <w:rPr>
            <w:rStyle w:val="Hyperlink"/>
            <w:noProof w:val="0"/>
            <w:highlight w:val="yellow"/>
            <w:lang w:eastAsia="ar-SA"/>
          </w:rPr>
          <w:t>Lot 2</w:t>
        </w:r>
        <w:r w:rsidRPr="00E50475">
          <w:rPr>
            <w:noProof w:val="0"/>
            <w:webHidden/>
          </w:rPr>
          <w:tab/>
        </w:r>
        <w:r w:rsidRPr="00E50475">
          <w:rPr>
            <w:noProof w:val="0"/>
            <w:webHidden/>
          </w:rPr>
          <w:fldChar w:fldCharType="begin"/>
        </w:r>
        <w:r w:rsidRPr="00E50475">
          <w:rPr>
            <w:noProof w:val="0"/>
            <w:webHidden/>
          </w:rPr>
          <w:instrText xml:space="preserve"> PAGEREF _Toc462069514 \h </w:instrText>
        </w:r>
        <w:r w:rsidRPr="00E50475">
          <w:rPr>
            <w:noProof w:val="0"/>
            <w:webHidden/>
          </w:rPr>
        </w:r>
        <w:r w:rsidRPr="00E50475">
          <w:rPr>
            <w:noProof w:val="0"/>
            <w:webHidden/>
          </w:rPr>
          <w:fldChar w:fldCharType="separate"/>
        </w:r>
        <w:r w:rsidRPr="00E50475">
          <w:rPr>
            <w:noProof w:val="0"/>
            <w:webHidden/>
          </w:rPr>
          <w:t>22</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15" w:history="1">
        <w:r w:rsidRPr="00E50475">
          <w:rPr>
            <w:rStyle w:val="Hyperlink"/>
            <w:noProof w:val="0"/>
            <w:highlight w:val="yellow"/>
            <w:lang w:eastAsia="ar-SA"/>
          </w:rPr>
          <w:t>Lot 3</w:t>
        </w:r>
        <w:r w:rsidRPr="00E50475">
          <w:rPr>
            <w:noProof w:val="0"/>
            <w:webHidden/>
          </w:rPr>
          <w:tab/>
        </w:r>
        <w:r w:rsidRPr="00E50475">
          <w:rPr>
            <w:noProof w:val="0"/>
            <w:webHidden/>
          </w:rPr>
          <w:fldChar w:fldCharType="begin"/>
        </w:r>
        <w:r w:rsidRPr="00E50475">
          <w:rPr>
            <w:noProof w:val="0"/>
            <w:webHidden/>
          </w:rPr>
          <w:instrText xml:space="preserve"> PAGEREF _Toc462069515 \h </w:instrText>
        </w:r>
        <w:r w:rsidRPr="00E50475">
          <w:rPr>
            <w:noProof w:val="0"/>
            <w:webHidden/>
          </w:rPr>
        </w:r>
        <w:r w:rsidRPr="00E50475">
          <w:rPr>
            <w:noProof w:val="0"/>
            <w:webHidden/>
          </w:rPr>
          <w:fldChar w:fldCharType="separate"/>
        </w:r>
        <w:r w:rsidRPr="00E50475">
          <w:rPr>
            <w:noProof w:val="0"/>
            <w:webHidden/>
          </w:rPr>
          <w:t>24</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16" w:history="1">
        <w:r w:rsidRPr="00E50475">
          <w:rPr>
            <w:rStyle w:val="Hyperlink"/>
            <w:noProof w:val="0"/>
            <w:lang w:eastAsia="lv-LV"/>
          </w:rPr>
          <w:t>Additional provisions:</w:t>
        </w:r>
        <w:r w:rsidRPr="00E50475">
          <w:rPr>
            <w:noProof w:val="0"/>
            <w:webHidden/>
          </w:rPr>
          <w:tab/>
        </w:r>
        <w:r w:rsidRPr="00E50475">
          <w:rPr>
            <w:noProof w:val="0"/>
            <w:webHidden/>
          </w:rPr>
          <w:fldChar w:fldCharType="begin"/>
        </w:r>
        <w:r w:rsidRPr="00E50475">
          <w:rPr>
            <w:noProof w:val="0"/>
            <w:webHidden/>
          </w:rPr>
          <w:instrText xml:space="preserve"> PAGEREF _Toc462069516 \h </w:instrText>
        </w:r>
        <w:r w:rsidRPr="00E50475">
          <w:rPr>
            <w:noProof w:val="0"/>
            <w:webHidden/>
          </w:rPr>
        </w:r>
        <w:r w:rsidRPr="00E50475">
          <w:rPr>
            <w:noProof w:val="0"/>
            <w:webHidden/>
          </w:rPr>
          <w:fldChar w:fldCharType="separate"/>
        </w:r>
        <w:r w:rsidRPr="00E50475">
          <w:rPr>
            <w:noProof w:val="0"/>
            <w:webHidden/>
          </w:rPr>
          <w:t>25</w:t>
        </w:r>
        <w:r w:rsidRPr="00E50475">
          <w:rPr>
            <w:noProof w:val="0"/>
            <w:webHidden/>
          </w:rPr>
          <w:fldChar w:fldCharType="end"/>
        </w:r>
      </w:hyperlink>
    </w:p>
    <w:p w:rsidR="00A7225D" w:rsidRPr="00E50475" w:rsidRDefault="00A7225D">
      <w:pPr>
        <w:pStyle w:val="TOC1"/>
        <w:tabs>
          <w:tab w:val="right" w:leader="dot" w:pos="9344"/>
        </w:tabs>
        <w:rPr>
          <w:rFonts w:asciiTheme="minorHAnsi" w:eastAsiaTheme="minorEastAsia" w:hAnsiTheme="minorHAnsi" w:cstheme="minorBidi"/>
          <w:b w:val="0"/>
          <w:bCs w:val="0"/>
          <w:caps w:val="0"/>
          <w:sz w:val="22"/>
          <w:szCs w:val="22"/>
          <w:lang w:val="en-GB" w:eastAsia="lv-LV"/>
        </w:rPr>
      </w:pPr>
      <w:hyperlink w:anchor="_Toc462069517" w:history="1">
        <w:r w:rsidRPr="00E50475">
          <w:rPr>
            <w:rStyle w:val="Hyperlink"/>
            <w:rFonts w:ascii="Times New Roman" w:hAnsi="Times New Roman"/>
            <w:lang w:val="en-GB"/>
          </w:rPr>
          <w:t>DRAFT CONTRACT</w:t>
        </w:r>
        <w:r w:rsidRPr="00E50475">
          <w:rPr>
            <w:webHidden/>
            <w:lang w:val="en-GB"/>
          </w:rPr>
          <w:tab/>
        </w:r>
        <w:r w:rsidRPr="00E50475">
          <w:rPr>
            <w:webHidden/>
            <w:lang w:val="en-GB"/>
          </w:rPr>
          <w:fldChar w:fldCharType="begin"/>
        </w:r>
        <w:r w:rsidRPr="00E50475">
          <w:rPr>
            <w:webHidden/>
            <w:lang w:val="en-GB"/>
          </w:rPr>
          <w:instrText xml:space="preserve"> PAGEREF _Toc462069517 \h </w:instrText>
        </w:r>
        <w:r w:rsidRPr="00E50475">
          <w:rPr>
            <w:webHidden/>
            <w:lang w:val="en-GB"/>
          </w:rPr>
        </w:r>
        <w:r w:rsidRPr="00E50475">
          <w:rPr>
            <w:webHidden/>
            <w:lang w:val="en-GB"/>
          </w:rPr>
          <w:fldChar w:fldCharType="separate"/>
        </w:r>
        <w:r w:rsidRPr="00E50475">
          <w:rPr>
            <w:webHidden/>
            <w:lang w:val="en-GB"/>
          </w:rPr>
          <w:t>26</w:t>
        </w:r>
        <w:r w:rsidRPr="00E50475">
          <w:rPr>
            <w:webHidden/>
            <w:lang w:val="en-GB"/>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18" w:history="1">
        <w:r w:rsidRPr="00E50475">
          <w:rPr>
            <w:rStyle w:val="Hyperlink"/>
            <w:noProof w:val="0"/>
            <w:lang w:bidi="en-GB"/>
          </w:rPr>
          <w:t>PROVISIONS OF THE CONTRACT</w:t>
        </w:r>
        <w:r w:rsidRPr="00E50475">
          <w:rPr>
            <w:noProof w:val="0"/>
            <w:webHidden/>
          </w:rPr>
          <w:tab/>
        </w:r>
        <w:r w:rsidRPr="00E50475">
          <w:rPr>
            <w:noProof w:val="0"/>
            <w:webHidden/>
          </w:rPr>
          <w:fldChar w:fldCharType="begin"/>
        </w:r>
        <w:r w:rsidRPr="00E50475">
          <w:rPr>
            <w:noProof w:val="0"/>
            <w:webHidden/>
          </w:rPr>
          <w:instrText xml:space="preserve"> PAGEREF _Toc462069518 \h </w:instrText>
        </w:r>
        <w:r w:rsidRPr="00E50475">
          <w:rPr>
            <w:noProof w:val="0"/>
            <w:webHidden/>
          </w:rPr>
        </w:r>
        <w:r w:rsidRPr="00E50475">
          <w:rPr>
            <w:noProof w:val="0"/>
            <w:webHidden/>
          </w:rPr>
          <w:fldChar w:fldCharType="separate"/>
        </w:r>
        <w:r w:rsidRPr="00E50475">
          <w:rPr>
            <w:noProof w:val="0"/>
            <w:webHidden/>
          </w:rPr>
          <w:t>27</w:t>
        </w:r>
        <w:r w:rsidRPr="00E50475">
          <w:rPr>
            <w:noProof w:val="0"/>
            <w:webHidden/>
          </w:rPr>
          <w:fldChar w:fldCharType="end"/>
        </w:r>
      </w:hyperlink>
    </w:p>
    <w:p w:rsidR="00A7225D" w:rsidRPr="00E50475" w:rsidRDefault="00A7225D">
      <w:pPr>
        <w:pStyle w:val="TOC1"/>
        <w:tabs>
          <w:tab w:val="right" w:leader="dot" w:pos="9344"/>
        </w:tabs>
        <w:rPr>
          <w:rFonts w:asciiTheme="minorHAnsi" w:eastAsiaTheme="minorEastAsia" w:hAnsiTheme="minorHAnsi" w:cstheme="minorBidi"/>
          <w:b w:val="0"/>
          <w:bCs w:val="0"/>
          <w:caps w:val="0"/>
          <w:sz w:val="22"/>
          <w:szCs w:val="22"/>
          <w:lang w:val="en-GB" w:eastAsia="lv-LV"/>
        </w:rPr>
      </w:pPr>
      <w:hyperlink w:anchor="_Toc462069519" w:history="1">
        <w:r w:rsidRPr="00E50475">
          <w:rPr>
            <w:rStyle w:val="Hyperlink"/>
            <w:rFonts w:ascii="Times New Roman" w:hAnsi="Times New Roman"/>
            <w:lang w:val="en-GB"/>
          </w:rPr>
          <w:t>SAMPLES</w:t>
        </w:r>
        <w:r w:rsidRPr="00E50475">
          <w:rPr>
            <w:rStyle w:val="Hyperlink"/>
            <w:rFonts w:ascii="Times New Roman" w:hAnsi="Times New Roman"/>
            <w:lang w:val="en-GB"/>
          </w:rPr>
          <w:t xml:space="preserve"> </w:t>
        </w:r>
        <w:r w:rsidRPr="00E50475">
          <w:rPr>
            <w:rStyle w:val="Hyperlink"/>
            <w:rFonts w:ascii="Times New Roman" w:hAnsi="Times New Roman"/>
            <w:lang w:val="en-GB"/>
          </w:rPr>
          <w:t>FOR TENDER PREPARATION</w:t>
        </w:r>
        <w:r w:rsidRPr="00E50475">
          <w:rPr>
            <w:webHidden/>
            <w:lang w:val="en-GB"/>
          </w:rPr>
          <w:tab/>
        </w:r>
        <w:r w:rsidRPr="00E50475">
          <w:rPr>
            <w:webHidden/>
            <w:lang w:val="en-GB"/>
          </w:rPr>
          <w:fldChar w:fldCharType="begin"/>
        </w:r>
        <w:r w:rsidRPr="00E50475">
          <w:rPr>
            <w:webHidden/>
            <w:lang w:val="en-GB"/>
          </w:rPr>
          <w:instrText xml:space="preserve"> PAGEREF _Toc462069519 \h </w:instrText>
        </w:r>
        <w:r w:rsidRPr="00E50475">
          <w:rPr>
            <w:webHidden/>
            <w:lang w:val="en-GB"/>
          </w:rPr>
        </w:r>
        <w:r w:rsidRPr="00E50475">
          <w:rPr>
            <w:webHidden/>
            <w:lang w:val="en-GB"/>
          </w:rPr>
          <w:fldChar w:fldCharType="separate"/>
        </w:r>
        <w:r w:rsidRPr="00E50475">
          <w:rPr>
            <w:webHidden/>
            <w:lang w:val="en-GB"/>
          </w:rPr>
          <w:t>34</w:t>
        </w:r>
        <w:r w:rsidRPr="00E50475">
          <w:rPr>
            <w:webHidden/>
            <w:lang w:val="en-GB"/>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20" w:history="1">
        <w:r w:rsidRPr="00E50475">
          <w:rPr>
            <w:rStyle w:val="Hyperlink"/>
            <w:noProof w:val="0"/>
          </w:rPr>
          <w:t>SAMPLE 1</w:t>
        </w:r>
        <w:r w:rsidRPr="00E50475">
          <w:rPr>
            <w:noProof w:val="0"/>
            <w:webHidden/>
          </w:rPr>
          <w:tab/>
        </w:r>
        <w:r w:rsidRPr="00E50475">
          <w:rPr>
            <w:noProof w:val="0"/>
            <w:webHidden/>
          </w:rPr>
          <w:fldChar w:fldCharType="begin"/>
        </w:r>
        <w:r w:rsidRPr="00E50475">
          <w:rPr>
            <w:noProof w:val="0"/>
            <w:webHidden/>
          </w:rPr>
          <w:instrText xml:space="preserve"> PAGEREF _Toc462069520 \h </w:instrText>
        </w:r>
        <w:r w:rsidRPr="00E50475">
          <w:rPr>
            <w:noProof w:val="0"/>
            <w:webHidden/>
          </w:rPr>
        </w:r>
        <w:r w:rsidRPr="00E50475">
          <w:rPr>
            <w:noProof w:val="0"/>
            <w:webHidden/>
          </w:rPr>
          <w:fldChar w:fldCharType="separate"/>
        </w:r>
        <w:r w:rsidRPr="00E50475">
          <w:rPr>
            <w:noProof w:val="0"/>
            <w:webHidden/>
          </w:rPr>
          <w:t>35</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21" w:history="1">
        <w:r w:rsidRPr="00E50475">
          <w:rPr>
            <w:rStyle w:val="Hyperlink"/>
            <w:noProof w:val="0"/>
          </w:rPr>
          <w:t>SAMPLE 2</w:t>
        </w:r>
        <w:r w:rsidRPr="00E50475">
          <w:rPr>
            <w:noProof w:val="0"/>
            <w:webHidden/>
          </w:rPr>
          <w:tab/>
        </w:r>
        <w:r w:rsidRPr="00E50475">
          <w:rPr>
            <w:noProof w:val="0"/>
            <w:webHidden/>
          </w:rPr>
          <w:fldChar w:fldCharType="begin"/>
        </w:r>
        <w:r w:rsidRPr="00E50475">
          <w:rPr>
            <w:noProof w:val="0"/>
            <w:webHidden/>
          </w:rPr>
          <w:instrText xml:space="preserve"> PAGEREF _Toc462069521 \h </w:instrText>
        </w:r>
        <w:r w:rsidRPr="00E50475">
          <w:rPr>
            <w:noProof w:val="0"/>
            <w:webHidden/>
          </w:rPr>
        </w:r>
        <w:r w:rsidRPr="00E50475">
          <w:rPr>
            <w:noProof w:val="0"/>
            <w:webHidden/>
          </w:rPr>
          <w:fldChar w:fldCharType="separate"/>
        </w:r>
        <w:r w:rsidRPr="00E50475">
          <w:rPr>
            <w:noProof w:val="0"/>
            <w:webHidden/>
          </w:rPr>
          <w:t>36</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22" w:history="1">
        <w:r w:rsidRPr="00E50475">
          <w:rPr>
            <w:rStyle w:val="Hyperlink"/>
            <w:noProof w:val="0"/>
          </w:rPr>
          <w:t>SAMPLE 3</w:t>
        </w:r>
        <w:r w:rsidRPr="00E50475">
          <w:rPr>
            <w:noProof w:val="0"/>
            <w:webHidden/>
          </w:rPr>
          <w:tab/>
        </w:r>
        <w:r w:rsidRPr="00E50475">
          <w:rPr>
            <w:noProof w:val="0"/>
            <w:webHidden/>
          </w:rPr>
          <w:fldChar w:fldCharType="begin"/>
        </w:r>
        <w:r w:rsidRPr="00E50475">
          <w:rPr>
            <w:noProof w:val="0"/>
            <w:webHidden/>
          </w:rPr>
          <w:instrText xml:space="preserve"> PAGEREF _Toc462069522 \h </w:instrText>
        </w:r>
        <w:r w:rsidRPr="00E50475">
          <w:rPr>
            <w:noProof w:val="0"/>
            <w:webHidden/>
          </w:rPr>
        </w:r>
        <w:r w:rsidRPr="00E50475">
          <w:rPr>
            <w:noProof w:val="0"/>
            <w:webHidden/>
          </w:rPr>
          <w:fldChar w:fldCharType="separate"/>
        </w:r>
        <w:r w:rsidRPr="00E50475">
          <w:rPr>
            <w:noProof w:val="0"/>
            <w:webHidden/>
          </w:rPr>
          <w:t>38</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23" w:history="1">
        <w:r w:rsidRPr="00E50475">
          <w:rPr>
            <w:rStyle w:val="Hyperlink"/>
            <w:noProof w:val="0"/>
          </w:rPr>
          <w:t>SAMPLE 4.1</w:t>
        </w:r>
        <w:r w:rsidRPr="00E50475">
          <w:rPr>
            <w:noProof w:val="0"/>
            <w:webHidden/>
          </w:rPr>
          <w:tab/>
        </w:r>
        <w:r w:rsidRPr="00E50475">
          <w:rPr>
            <w:noProof w:val="0"/>
            <w:webHidden/>
          </w:rPr>
          <w:fldChar w:fldCharType="begin"/>
        </w:r>
        <w:r w:rsidRPr="00E50475">
          <w:rPr>
            <w:noProof w:val="0"/>
            <w:webHidden/>
          </w:rPr>
          <w:instrText xml:space="preserve"> PAGEREF _Toc462069523 \h </w:instrText>
        </w:r>
        <w:r w:rsidRPr="00E50475">
          <w:rPr>
            <w:noProof w:val="0"/>
            <w:webHidden/>
          </w:rPr>
        </w:r>
        <w:r w:rsidRPr="00E50475">
          <w:rPr>
            <w:noProof w:val="0"/>
            <w:webHidden/>
          </w:rPr>
          <w:fldChar w:fldCharType="separate"/>
        </w:r>
        <w:r w:rsidRPr="00E50475">
          <w:rPr>
            <w:noProof w:val="0"/>
            <w:webHidden/>
          </w:rPr>
          <w:t>39</w:t>
        </w:r>
        <w:r w:rsidRPr="00E50475">
          <w:rPr>
            <w:noProof w:val="0"/>
            <w:webHidden/>
          </w:rPr>
          <w:fldChar w:fldCharType="end"/>
        </w:r>
      </w:hyperlink>
    </w:p>
    <w:p w:rsidR="00A7225D" w:rsidRPr="00E50475" w:rsidRDefault="00A7225D">
      <w:pPr>
        <w:pStyle w:val="TOC2"/>
        <w:rPr>
          <w:rFonts w:asciiTheme="minorHAnsi" w:eastAsiaTheme="minorEastAsia" w:hAnsiTheme="minorHAnsi" w:cstheme="minorBidi"/>
          <w:b w:val="0"/>
          <w:bCs w:val="0"/>
          <w:caps w:val="0"/>
          <w:noProof w:val="0"/>
          <w:sz w:val="22"/>
          <w:szCs w:val="22"/>
          <w:lang w:eastAsia="lv-LV"/>
        </w:rPr>
      </w:pPr>
      <w:hyperlink w:anchor="_Toc462069524" w:history="1">
        <w:r w:rsidRPr="00E50475">
          <w:rPr>
            <w:rStyle w:val="Hyperlink"/>
            <w:noProof w:val="0"/>
          </w:rPr>
          <w:t>SAMPLE 4.2</w:t>
        </w:r>
        <w:r w:rsidRPr="00E50475">
          <w:rPr>
            <w:noProof w:val="0"/>
            <w:webHidden/>
          </w:rPr>
          <w:tab/>
        </w:r>
        <w:r w:rsidRPr="00E50475">
          <w:rPr>
            <w:noProof w:val="0"/>
            <w:webHidden/>
          </w:rPr>
          <w:fldChar w:fldCharType="begin"/>
        </w:r>
        <w:r w:rsidRPr="00E50475">
          <w:rPr>
            <w:noProof w:val="0"/>
            <w:webHidden/>
          </w:rPr>
          <w:instrText xml:space="preserve"> PAGEREF _Toc462069524 \h </w:instrText>
        </w:r>
        <w:r w:rsidRPr="00E50475">
          <w:rPr>
            <w:noProof w:val="0"/>
            <w:webHidden/>
          </w:rPr>
        </w:r>
        <w:r w:rsidRPr="00E50475">
          <w:rPr>
            <w:noProof w:val="0"/>
            <w:webHidden/>
          </w:rPr>
          <w:fldChar w:fldCharType="separate"/>
        </w:r>
        <w:r w:rsidRPr="00E50475">
          <w:rPr>
            <w:noProof w:val="0"/>
            <w:webHidden/>
          </w:rPr>
          <w:t>40</w:t>
        </w:r>
        <w:r w:rsidRPr="00E50475">
          <w:rPr>
            <w:noProof w:val="0"/>
            <w:webHidden/>
          </w:rPr>
          <w:fldChar w:fldCharType="end"/>
        </w:r>
      </w:hyperlink>
    </w:p>
    <w:p w:rsidR="0091586D" w:rsidRPr="00E50475" w:rsidRDefault="009277C7" w:rsidP="00EF4B3F">
      <w:pPr>
        <w:pStyle w:val="TOC1"/>
        <w:tabs>
          <w:tab w:val="right" w:leader="dot" w:pos="9016"/>
        </w:tabs>
        <w:spacing w:before="0" w:line="360" w:lineRule="auto"/>
        <w:rPr>
          <w:lang w:val="en-GB"/>
        </w:rPr>
      </w:pPr>
      <w:r w:rsidRPr="00E50475">
        <w:rPr>
          <w:lang w:val="en-GB" w:eastAsia="lv-LV"/>
        </w:rPr>
        <w:fldChar w:fldCharType="end"/>
      </w:r>
      <w:r w:rsidR="00BB6381" w:rsidRPr="00E50475">
        <w:rPr>
          <w:lang w:val="en-GB" w:eastAsia="lv-LV"/>
        </w:rPr>
        <w:br w:type="page"/>
      </w:r>
    </w:p>
    <w:p w:rsidR="005728FF" w:rsidRPr="00E50475" w:rsidRDefault="005728FF" w:rsidP="009267EC">
      <w:pPr>
        <w:jc w:val="center"/>
        <w:rPr>
          <w:b/>
          <w:sz w:val="32"/>
          <w:szCs w:val="32"/>
          <w:lang w:val="en-GB"/>
        </w:rPr>
      </w:pPr>
    </w:p>
    <w:p w:rsidR="005728FF" w:rsidRPr="00E50475" w:rsidRDefault="005728FF" w:rsidP="009267EC">
      <w:pPr>
        <w:jc w:val="center"/>
        <w:rPr>
          <w:b/>
          <w:sz w:val="32"/>
          <w:szCs w:val="32"/>
          <w:lang w:val="en-GB"/>
        </w:rPr>
      </w:pPr>
    </w:p>
    <w:p w:rsidR="005728FF" w:rsidRPr="00E50475" w:rsidRDefault="005728FF" w:rsidP="009267EC">
      <w:pPr>
        <w:jc w:val="center"/>
        <w:rPr>
          <w:b/>
          <w:sz w:val="32"/>
          <w:szCs w:val="32"/>
          <w:lang w:val="en-GB"/>
        </w:rPr>
      </w:pPr>
    </w:p>
    <w:p w:rsidR="009267EC" w:rsidRPr="00E50475" w:rsidRDefault="009267EC" w:rsidP="009267EC">
      <w:pPr>
        <w:jc w:val="center"/>
        <w:rPr>
          <w:b/>
          <w:sz w:val="32"/>
          <w:szCs w:val="32"/>
          <w:lang w:val="en-GB"/>
        </w:rPr>
      </w:pPr>
      <w:r w:rsidRPr="00E50475">
        <w:rPr>
          <w:b/>
          <w:sz w:val="32"/>
          <w:szCs w:val="32"/>
          <w:lang w:val="en-GB" w:eastAsia="lv-LV"/>
        </w:rPr>
        <w:t>I.</w:t>
      </w:r>
      <w:r w:rsidR="008B2A76" w:rsidRPr="00E50475">
        <w:rPr>
          <w:b/>
          <w:sz w:val="32"/>
          <w:szCs w:val="32"/>
          <w:lang w:val="en-GB" w:eastAsia="lv-LV"/>
        </w:rPr>
        <w:t xml:space="preserve"> </w:t>
      </w:r>
      <w:r w:rsidRPr="00E50475">
        <w:rPr>
          <w:b/>
          <w:sz w:val="32"/>
          <w:szCs w:val="32"/>
          <w:lang w:val="en-GB" w:eastAsia="lv-LV"/>
        </w:rPr>
        <w:t>NODAĻA</w:t>
      </w:r>
    </w:p>
    <w:p w:rsidR="009267EC" w:rsidRPr="00E50475" w:rsidRDefault="009267EC" w:rsidP="009267EC">
      <w:pPr>
        <w:jc w:val="center"/>
        <w:rPr>
          <w:b/>
          <w:sz w:val="32"/>
          <w:szCs w:val="32"/>
          <w:lang w:val="en-GB"/>
        </w:rPr>
      </w:pPr>
    </w:p>
    <w:p w:rsidR="00523EB9" w:rsidRPr="00E50475" w:rsidRDefault="009267EC" w:rsidP="006A2765">
      <w:pPr>
        <w:pStyle w:val="Heading1"/>
        <w:numPr>
          <w:ilvl w:val="0"/>
          <w:numId w:val="0"/>
        </w:numPr>
        <w:ind w:left="360"/>
        <w:jc w:val="center"/>
        <w:rPr>
          <w:rFonts w:ascii="Times New Roman" w:hAnsi="Times New Roman" w:cs="Times New Roman"/>
        </w:rPr>
      </w:pPr>
      <w:bookmarkStart w:id="0" w:name="_Ref313361121"/>
      <w:bookmarkStart w:id="1" w:name="INSTRUKCIJAS_PRETENDENTIEM_I"/>
      <w:bookmarkStart w:id="2" w:name="_Toc462069501"/>
      <w:r w:rsidRPr="00E50475">
        <w:rPr>
          <w:rFonts w:ascii="Times New Roman" w:hAnsi="Times New Roman" w:cs="Times New Roman"/>
          <w:lang w:eastAsia="lv-LV" w:bidi="lv-LV"/>
        </w:rPr>
        <w:t>INSTRUKCIJAS</w:t>
      </w:r>
      <w:r w:rsidR="008B2A76" w:rsidRPr="00E50475">
        <w:rPr>
          <w:rFonts w:ascii="Times New Roman" w:hAnsi="Times New Roman" w:cs="Times New Roman"/>
          <w:lang w:eastAsia="lv-LV" w:bidi="lv-LV"/>
        </w:rPr>
        <w:t xml:space="preserve"> </w:t>
      </w:r>
      <w:r w:rsidRPr="00E50475">
        <w:rPr>
          <w:rFonts w:ascii="Times New Roman" w:hAnsi="Times New Roman" w:cs="Times New Roman"/>
          <w:lang w:eastAsia="lv-LV" w:bidi="lv-LV"/>
        </w:rPr>
        <w:t>PRETENDENTIEM</w:t>
      </w:r>
      <w:bookmarkEnd w:id="0"/>
      <w:bookmarkEnd w:id="2"/>
    </w:p>
    <w:bookmarkEnd w:id="1"/>
    <w:p w:rsidR="00523EB9" w:rsidRPr="00E50475" w:rsidRDefault="009267EC" w:rsidP="00AE70BD">
      <w:pPr>
        <w:pStyle w:val="Heading2"/>
        <w:numPr>
          <w:ilvl w:val="0"/>
          <w:numId w:val="1"/>
        </w:numPr>
        <w:jc w:val="center"/>
        <w:rPr>
          <w:rStyle w:val="Strong"/>
          <w:bCs w:val="0"/>
          <w:lang w:val="en-GB"/>
        </w:rPr>
      </w:pPr>
      <w:r w:rsidRPr="00E50475">
        <w:rPr>
          <w:lang w:val="en-GB" w:eastAsia="lv-LV"/>
        </w:rPr>
        <w:br w:type="page"/>
      </w:r>
      <w:bookmarkStart w:id="3" w:name="VISPĀRĪGĀ_INFORMĀCIJA_1"/>
      <w:bookmarkStart w:id="4" w:name="_Toc462069502"/>
      <w:r w:rsidR="00523EB9" w:rsidRPr="00E50475">
        <w:rPr>
          <w:lang w:val="en-GB" w:bidi="en-GB"/>
        </w:rPr>
        <w:lastRenderedPageBreak/>
        <w:t xml:space="preserve">GENERAL </w:t>
      </w:r>
      <w:r w:rsidR="00523EB9" w:rsidRPr="00E50475">
        <w:rPr>
          <w:rStyle w:val="Strong"/>
          <w:b/>
          <w:lang w:val="en-GB" w:bidi="en-GB"/>
        </w:rPr>
        <w:t>INFORMATION</w:t>
      </w:r>
      <w:bookmarkEnd w:id="3"/>
      <w:bookmarkEnd w:id="4"/>
    </w:p>
    <w:p w:rsidR="00933782" w:rsidRPr="00E50475" w:rsidRDefault="00933782" w:rsidP="00523EB9">
      <w:pPr>
        <w:widowControl/>
        <w:ind w:left="360"/>
        <w:jc w:val="both"/>
        <w:rPr>
          <w:b/>
          <w:lang w:val="en-GB"/>
        </w:rPr>
      </w:pPr>
    </w:p>
    <w:p w:rsidR="009267EC" w:rsidRPr="00E50475" w:rsidRDefault="009267EC" w:rsidP="00AE70BD">
      <w:pPr>
        <w:widowControl/>
        <w:numPr>
          <w:ilvl w:val="1"/>
          <w:numId w:val="1"/>
        </w:numPr>
        <w:tabs>
          <w:tab w:val="clear" w:pos="360"/>
          <w:tab w:val="num" w:pos="0"/>
        </w:tabs>
        <w:ind w:left="0" w:hanging="426"/>
        <w:jc w:val="both"/>
        <w:rPr>
          <w:b/>
          <w:lang w:val="en-GB"/>
        </w:rPr>
      </w:pPr>
      <w:r w:rsidRPr="00E50475">
        <w:rPr>
          <w:b/>
          <w:lang w:val="en-GB" w:bidi="en-GB"/>
        </w:rPr>
        <w:t>Procurement Identification Number</w:t>
      </w:r>
    </w:p>
    <w:p w:rsidR="00AA1E5D" w:rsidRPr="00E50475" w:rsidRDefault="004F678F" w:rsidP="00AA1E5D">
      <w:pPr>
        <w:jc w:val="both"/>
        <w:rPr>
          <w:b/>
          <w:lang w:val="en-GB"/>
        </w:rPr>
      </w:pPr>
      <w:r w:rsidRPr="00E50475">
        <w:rPr>
          <w:b/>
          <w:lang w:val="en-GB" w:bidi="en-GB"/>
        </w:rPr>
        <w:t>OSI 2016/24 AK</w:t>
      </w:r>
    </w:p>
    <w:p w:rsidR="009805E4" w:rsidRPr="00E50475" w:rsidRDefault="009805E4" w:rsidP="004D1E78">
      <w:pPr>
        <w:jc w:val="both"/>
        <w:rPr>
          <w:lang w:val="en-GB"/>
        </w:rPr>
      </w:pPr>
      <w:r w:rsidRPr="00E50475">
        <w:rPr>
          <w:lang w:val="en-GB" w:bidi="en-GB"/>
        </w:rPr>
        <w:t>CPV codes: Main subject matter: 03325000-3</w:t>
      </w:r>
    </w:p>
    <w:p w:rsidR="009267EC" w:rsidRPr="00E50475" w:rsidRDefault="009267EC" w:rsidP="009267EC">
      <w:pPr>
        <w:jc w:val="both"/>
        <w:rPr>
          <w:lang w:val="en-GB"/>
        </w:rPr>
      </w:pPr>
    </w:p>
    <w:p w:rsidR="00BC31F5" w:rsidRPr="00E50475" w:rsidRDefault="009267EC" w:rsidP="00AE70BD">
      <w:pPr>
        <w:widowControl/>
        <w:numPr>
          <w:ilvl w:val="1"/>
          <w:numId w:val="1"/>
        </w:numPr>
        <w:tabs>
          <w:tab w:val="clear" w:pos="360"/>
          <w:tab w:val="num" w:pos="0"/>
        </w:tabs>
        <w:ind w:left="0" w:hanging="426"/>
        <w:jc w:val="both"/>
        <w:rPr>
          <w:b/>
          <w:lang w:val="en-GB"/>
        </w:rPr>
      </w:pPr>
      <w:r w:rsidRPr="00E50475">
        <w:rPr>
          <w:b/>
          <w:lang w:val="en-GB" w:bidi="en-GB"/>
        </w:rPr>
        <w:t>Commissioning Authority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E50475" w:rsidTr="001762FF">
        <w:tc>
          <w:tcPr>
            <w:tcW w:w="2628" w:type="dxa"/>
            <w:tcBorders>
              <w:top w:val="single" w:sz="4" w:space="0" w:color="auto"/>
              <w:left w:val="single" w:sz="4" w:space="0" w:color="auto"/>
              <w:bottom w:val="single" w:sz="4" w:space="0" w:color="auto"/>
              <w:right w:val="single" w:sz="4" w:space="0" w:color="auto"/>
            </w:tcBorders>
          </w:tcPr>
          <w:p w:rsidR="00BC31F5" w:rsidRPr="00E50475" w:rsidRDefault="00BC31F5" w:rsidP="001762FF">
            <w:pPr>
              <w:pStyle w:val="Footer"/>
              <w:tabs>
                <w:tab w:val="clear" w:pos="4153"/>
                <w:tab w:val="clear" w:pos="8306"/>
              </w:tabs>
              <w:rPr>
                <w:b/>
                <w:lang w:val="en-GB"/>
              </w:rPr>
            </w:pPr>
            <w:r w:rsidRPr="00E50475">
              <w:rPr>
                <w:b/>
                <w:lang w:val="en-GB" w:bidi="en-GB"/>
              </w:rPr>
              <w:t>Name of the Commissioning Authority</w:t>
            </w:r>
          </w:p>
        </w:tc>
        <w:tc>
          <w:tcPr>
            <w:tcW w:w="5220" w:type="dxa"/>
            <w:tcBorders>
              <w:top w:val="single" w:sz="4" w:space="0" w:color="auto"/>
              <w:left w:val="single" w:sz="4" w:space="0" w:color="auto"/>
              <w:bottom w:val="single" w:sz="4" w:space="0" w:color="auto"/>
              <w:right w:val="single" w:sz="4" w:space="0" w:color="auto"/>
            </w:tcBorders>
          </w:tcPr>
          <w:p w:rsidR="00BC31F5" w:rsidRPr="00E50475" w:rsidRDefault="0009631B" w:rsidP="001762FF">
            <w:pPr>
              <w:rPr>
                <w:lang w:val="en-GB"/>
              </w:rPr>
            </w:pPr>
            <w:r w:rsidRPr="00E50475">
              <w:rPr>
                <w:lang w:val="en-GB" w:bidi="en-GB"/>
              </w:rPr>
              <w:t>Derived Public Entity (DEP) Latvian Institute of Organic Synthesis</w:t>
            </w:r>
          </w:p>
        </w:tc>
      </w:tr>
      <w:tr w:rsidR="00BC31F5" w:rsidRPr="00E50475" w:rsidTr="001762FF">
        <w:tc>
          <w:tcPr>
            <w:tcW w:w="2628" w:type="dxa"/>
            <w:tcBorders>
              <w:top w:val="single" w:sz="4" w:space="0" w:color="auto"/>
              <w:bottom w:val="single" w:sz="4" w:space="0" w:color="auto"/>
            </w:tcBorders>
          </w:tcPr>
          <w:p w:rsidR="00BC31F5" w:rsidRPr="00E50475" w:rsidRDefault="00BC31F5" w:rsidP="001762FF">
            <w:pPr>
              <w:rPr>
                <w:b/>
                <w:lang w:val="en-GB"/>
              </w:rPr>
            </w:pPr>
            <w:r w:rsidRPr="00E50475">
              <w:rPr>
                <w:b/>
                <w:lang w:val="en-GB" w:bidi="en-GB"/>
              </w:rPr>
              <w:t>Address</w:t>
            </w:r>
          </w:p>
        </w:tc>
        <w:tc>
          <w:tcPr>
            <w:tcW w:w="5220" w:type="dxa"/>
            <w:tcBorders>
              <w:top w:val="single" w:sz="4" w:space="0" w:color="auto"/>
              <w:bottom w:val="single" w:sz="4" w:space="0" w:color="auto"/>
            </w:tcBorders>
          </w:tcPr>
          <w:p w:rsidR="00BC31F5" w:rsidRPr="00E50475" w:rsidRDefault="00BC31F5" w:rsidP="00E50475">
            <w:pPr>
              <w:rPr>
                <w:lang w:val="en-GB"/>
              </w:rPr>
            </w:pPr>
            <w:r w:rsidRPr="00E50475">
              <w:rPr>
                <w:lang w:val="en-GB" w:bidi="en-GB"/>
              </w:rPr>
              <w:t xml:space="preserve">Aizkraukles </w:t>
            </w:r>
            <w:r w:rsidR="00E50475">
              <w:rPr>
                <w:lang w:val="en-GB" w:bidi="en-GB"/>
              </w:rPr>
              <w:t>street</w:t>
            </w:r>
            <w:r w:rsidRPr="00E50475">
              <w:rPr>
                <w:lang w:val="en-GB" w:bidi="en-GB"/>
              </w:rPr>
              <w:t> 21, Riga, LV -1006, Latvia</w:t>
            </w:r>
          </w:p>
        </w:tc>
      </w:tr>
      <w:tr w:rsidR="00BC31F5" w:rsidRPr="00E50475" w:rsidTr="001762FF">
        <w:tc>
          <w:tcPr>
            <w:tcW w:w="2628" w:type="dxa"/>
            <w:tcBorders>
              <w:top w:val="single" w:sz="4" w:space="0" w:color="auto"/>
              <w:bottom w:val="single" w:sz="4" w:space="0" w:color="auto"/>
            </w:tcBorders>
          </w:tcPr>
          <w:p w:rsidR="00BC31F5" w:rsidRPr="00E50475" w:rsidRDefault="00BC31F5" w:rsidP="001762FF">
            <w:pPr>
              <w:rPr>
                <w:b/>
                <w:lang w:val="en-GB"/>
              </w:rPr>
            </w:pPr>
            <w:r w:rsidRPr="00E50475">
              <w:rPr>
                <w:b/>
                <w:lang w:val="en-GB" w:bidi="en-GB"/>
              </w:rPr>
              <w:t>Reg. No. </w:t>
            </w:r>
          </w:p>
        </w:tc>
        <w:tc>
          <w:tcPr>
            <w:tcW w:w="5220" w:type="dxa"/>
            <w:tcBorders>
              <w:top w:val="single" w:sz="4" w:space="0" w:color="auto"/>
              <w:bottom w:val="single" w:sz="4" w:space="0" w:color="auto"/>
            </w:tcBorders>
          </w:tcPr>
          <w:p w:rsidR="00BC31F5" w:rsidRPr="00E50475" w:rsidRDefault="00BC31F5" w:rsidP="001762FF">
            <w:pPr>
              <w:rPr>
                <w:lang w:val="en-GB"/>
              </w:rPr>
            </w:pPr>
            <w:r w:rsidRPr="00E50475">
              <w:rPr>
                <w:lang w:val="en-GB" w:bidi="en-GB"/>
              </w:rPr>
              <w:t>90002111653</w:t>
            </w:r>
          </w:p>
        </w:tc>
      </w:tr>
      <w:tr w:rsidR="00BC31F5" w:rsidRPr="00E50475" w:rsidTr="001762FF">
        <w:tc>
          <w:tcPr>
            <w:tcW w:w="2628" w:type="dxa"/>
            <w:tcBorders>
              <w:top w:val="single" w:sz="4" w:space="0" w:color="auto"/>
              <w:bottom w:val="single" w:sz="4" w:space="0" w:color="auto"/>
            </w:tcBorders>
          </w:tcPr>
          <w:p w:rsidR="00BC31F5" w:rsidRPr="00E50475" w:rsidRDefault="00BC31F5" w:rsidP="001762FF">
            <w:pPr>
              <w:rPr>
                <w:b/>
                <w:lang w:val="en-GB"/>
              </w:rPr>
            </w:pPr>
            <w:r w:rsidRPr="00E50475">
              <w:rPr>
                <w:b/>
                <w:lang w:val="en-GB" w:bidi="en-GB"/>
              </w:rPr>
              <w:t>Bank Account No. </w:t>
            </w:r>
          </w:p>
        </w:tc>
        <w:tc>
          <w:tcPr>
            <w:tcW w:w="5220" w:type="dxa"/>
            <w:tcBorders>
              <w:top w:val="single" w:sz="4" w:space="0" w:color="auto"/>
              <w:bottom w:val="single" w:sz="4" w:space="0" w:color="auto"/>
            </w:tcBorders>
          </w:tcPr>
          <w:p w:rsidR="00BC31F5" w:rsidRPr="00E50475" w:rsidRDefault="005D26C6" w:rsidP="001762FF">
            <w:pPr>
              <w:rPr>
                <w:lang w:val="en-GB"/>
              </w:rPr>
            </w:pPr>
            <w:r w:rsidRPr="00E50475">
              <w:rPr>
                <w:lang w:val="en-GB" w:bidi="en-GB"/>
              </w:rPr>
              <w:t>LV08UNLA0050005032194</w:t>
            </w:r>
          </w:p>
        </w:tc>
      </w:tr>
      <w:tr w:rsidR="00BC31F5" w:rsidRPr="00E50475" w:rsidTr="001762FF">
        <w:tc>
          <w:tcPr>
            <w:tcW w:w="2628" w:type="dxa"/>
            <w:tcBorders>
              <w:top w:val="single" w:sz="4" w:space="0" w:color="auto"/>
              <w:bottom w:val="single" w:sz="4" w:space="0" w:color="auto"/>
            </w:tcBorders>
          </w:tcPr>
          <w:p w:rsidR="00BC31F5" w:rsidRPr="00E50475" w:rsidRDefault="00BC31F5" w:rsidP="001762FF">
            <w:pPr>
              <w:rPr>
                <w:b/>
                <w:lang w:val="en-GB"/>
              </w:rPr>
            </w:pPr>
            <w:r w:rsidRPr="00E50475">
              <w:rPr>
                <w:b/>
                <w:lang w:val="en-GB" w:bidi="en-GB"/>
              </w:rPr>
              <w:t>Contact Person</w:t>
            </w:r>
          </w:p>
        </w:tc>
        <w:tc>
          <w:tcPr>
            <w:tcW w:w="5220" w:type="dxa"/>
            <w:tcBorders>
              <w:top w:val="single" w:sz="4" w:space="0" w:color="auto"/>
              <w:bottom w:val="single" w:sz="4" w:space="0" w:color="auto"/>
            </w:tcBorders>
          </w:tcPr>
          <w:p w:rsidR="00BC31F5" w:rsidRPr="00E50475" w:rsidRDefault="00BC31F5" w:rsidP="001762FF">
            <w:pPr>
              <w:rPr>
                <w:lang w:val="en-GB"/>
              </w:rPr>
            </w:pPr>
            <w:r w:rsidRPr="00E50475">
              <w:rPr>
                <w:lang w:val="en-GB" w:bidi="en-GB"/>
              </w:rPr>
              <w:t>Artūrs Aksjonovs</w:t>
            </w:r>
          </w:p>
        </w:tc>
      </w:tr>
      <w:tr w:rsidR="00BC31F5" w:rsidRPr="00E50475" w:rsidTr="001762FF">
        <w:tc>
          <w:tcPr>
            <w:tcW w:w="2628" w:type="dxa"/>
            <w:tcBorders>
              <w:top w:val="single" w:sz="4" w:space="0" w:color="auto"/>
              <w:bottom w:val="single" w:sz="4" w:space="0" w:color="auto"/>
            </w:tcBorders>
          </w:tcPr>
          <w:p w:rsidR="00BC31F5" w:rsidRPr="00E50475" w:rsidRDefault="00BC31F5" w:rsidP="001762FF">
            <w:pPr>
              <w:rPr>
                <w:b/>
                <w:lang w:val="en-GB"/>
              </w:rPr>
            </w:pPr>
            <w:r w:rsidRPr="00E50475">
              <w:rPr>
                <w:b/>
                <w:lang w:val="en-GB" w:bidi="en-GB"/>
              </w:rPr>
              <w:t>Telephone No. </w:t>
            </w:r>
          </w:p>
        </w:tc>
        <w:tc>
          <w:tcPr>
            <w:tcW w:w="5220" w:type="dxa"/>
            <w:tcBorders>
              <w:top w:val="single" w:sz="4" w:space="0" w:color="auto"/>
              <w:bottom w:val="single" w:sz="4" w:space="0" w:color="auto"/>
            </w:tcBorders>
          </w:tcPr>
          <w:p w:rsidR="00BC31F5" w:rsidRPr="00E50475" w:rsidRDefault="00BC31F5" w:rsidP="001762FF">
            <w:pPr>
              <w:rPr>
                <w:lang w:val="en-GB"/>
              </w:rPr>
            </w:pPr>
            <w:r w:rsidRPr="00E50475">
              <w:rPr>
                <w:lang w:val="en-GB" w:bidi="en-GB"/>
              </w:rPr>
              <w:t>+371 67014884</w:t>
            </w:r>
          </w:p>
        </w:tc>
      </w:tr>
      <w:tr w:rsidR="00BC31F5" w:rsidRPr="00E50475" w:rsidTr="001762FF">
        <w:tc>
          <w:tcPr>
            <w:tcW w:w="2628" w:type="dxa"/>
            <w:tcBorders>
              <w:top w:val="single" w:sz="4" w:space="0" w:color="auto"/>
              <w:bottom w:val="single" w:sz="4" w:space="0" w:color="auto"/>
            </w:tcBorders>
          </w:tcPr>
          <w:p w:rsidR="00BC31F5" w:rsidRPr="00E50475" w:rsidRDefault="00BC31F5" w:rsidP="001762FF">
            <w:pPr>
              <w:rPr>
                <w:b/>
                <w:lang w:val="en-GB"/>
              </w:rPr>
            </w:pPr>
            <w:r w:rsidRPr="00E50475">
              <w:rPr>
                <w:b/>
                <w:lang w:val="en-GB" w:bidi="en-GB"/>
              </w:rPr>
              <w:t>Fax No. </w:t>
            </w:r>
          </w:p>
        </w:tc>
        <w:tc>
          <w:tcPr>
            <w:tcW w:w="5220" w:type="dxa"/>
            <w:tcBorders>
              <w:top w:val="single" w:sz="4" w:space="0" w:color="auto"/>
              <w:bottom w:val="single" w:sz="4" w:space="0" w:color="auto"/>
            </w:tcBorders>
          </w:tcPr>
          <w:p w:rsidR="00BC31F5" w:rsidRPr="00E50475" w:rsidRDefault="00BC31F5" w:rsidP="001762FF">
            <w:pPr>
              <w:rPr>
                <w:lang w:val="en-GB"/>
              </w:rPr>
            </w:pPr>
            <w:r w:rsidRPr="00E50475">
              <w:rPr>
                <w:lang w:val="en-GB" w:bidi="en-GB"/>
              </w:rPr>
              <w:t>+371 67014813</w:t>
            </w:r>
          </w:p>
        </w:tc>
      </w:tr>
      <w:tr w:rsidR="00BC31F5" w:rsidRPr="00E50475" w:rsidTr="001762FF">
        <w:tc>
          <w:tcPr>
            <w:tcW w:w="2628" w:type="dxa"/>
            <w:tcBorders>
              <w:top w:val="single" w:sz="4" w:space="0" w:color="auto"/>
              <w:bottom w:val="single" w:sz="4" w:space="0" w:color="auto"/>
            </w:tcBorders>
          </w:tcPr>
          <w:p w:rsidR="00BC31F5" w:rsidRPr="00E50475" w:rsidRDefault="00BC31F5" w:rsidP="001762FF">
            <w:pPr>
              <w:rPr>
                <w:b/>
                <w:lang w:val="en-GB"/>
              </w:rPr>
            </w:pPr>
            <w:r w:rsidRPr="00E50475">
              <w:rPr>
                <w:b/>
                <w:lang w:val="en-GB" w:bidi="en-GB"/>
              </w:rPr>
              <w:t>e-mail address</w:t>
            </w:r>
          </w:p>
        </w:tc>
        <w:tc>
          <w:tcPr>
            <w:tcW w:w="5220" w:type="dxa"/>
            <w:tcBorders>
              <w:top w:val="single" w:sz="4" w:space="0" w:color="auto"/>
              <w:bottom w:val="single" w:sz="4" w:space="0" w:color="auto"/>
            </w:tcBorders>
          </w:tcPr>
          <w:p w:rsidR="00BC31F5" w:rsidRPr="00E50475" w:rsidRDefault="00BC31F5" w:rsidP="001762FF">
            <w:pPr>
              <w:rPr>
                <w:lang w:val="en-GB"/>
              </w:rPr>
            </w:pPr>
            <w:r w:rsidRPr="00E50475">
              <w:rPr>
                <w:lang w:val="en-GB" w:bidi="en-GB"/>
              </w:rPr>
              <w:t>arturs@osi.lv</w:t>
            </w:r>
          </w:p>
        </w:tc>
      </w:tr>
      <w:tr w:rsidR="00BC31F5" w:rsidRPr="00E50475" w:rsidTr="001762FF">
        <w:tc>
          <w:tcPr>
            <w:tcW w:w="2628" w:type="dxa"/>
            <w:tcBorders>
              <w:top w:val="single" w:sz="4" w:space="0" w:color="auto"/>
              <w:bottom w:val="single" w:sz="4" w:space="0" w:color="auto"/>
            </w:tcBorders>
          </w:tcPr>
          <w:p w:rsidR="00BC31F5" w:rsidRPr="00E50475" w:rsidRDefault="00BC31F5" w:rsidP="001762FF">
            <w:pPr>
              <w:rPr>
                <w:b/>
                <w:lang w:val="en-GB"/>
              </w:rPr>
            </w:pPr>
            <w:r w:rsidRPr="00E50475">
              <w:rPr>
                <w:b/>
                <w:lang w:val="en-GB" w:bidi="en-GB"/>
              </w:rPr>
              <w:t>Business hours</w:t>
            </w:r>
          </w:p>
        </w:tc>
        <w:tc>
          <w:tcPr>
            <w:tcW w:w="5220" w:type="dxa"/>
            <w:tcBorders>
              <w:top w:val="single" w:sz="4" w:space="0" w:color="auto"/>
              <w:bottom w:val="single" w:sz="4" w:space="0" w:color="auto"/>
            </w:tcBorders>
          </w:tcPr>
          <w:p w:rsidR="00BC31F5" w:rsidRPr="00E50475" w:rsidRDefault="00BC31F5" w:rsidP="001762FF">
            <w:pPr>
              <w:rPr>
                <w:lang w:val="en-GB"/>
              </w:rPr>
            </w:pPr>
            <w:r w:rsidRPr="00E50475">
              <w:rPr>
                <w:lang w:val="en-GB" w:bidi="en-GB"/>
              </w:rPr>
              <w:t>From 9.00 till 17.00</w:t>
            </w:r>
          </w:p>
        </w:tc>
      </w:tr>
    </w:tbl>
    <w:p w:rsidR="00BC31F5" w:rsidRPr="00E50475" w:rsidRDefault="00BC31F5" w:rsidP="00BC31F5">
      <w:pPr>
        <w:widowControl/>
        <w:ind w:left="360"/>
        <w:jc w:val="both"/>
        <w:rPr>
          <w:b/>
          <w:lang w:val="en-GB"/>
        </w:rPr>
      </w:pPr>
    </w:p>
    <w:p w:rsidR="00882B7D" w:rsidRPr="00E50475" w:rsidRDefault="00C11F33" w:rsidP="00AE70BD">
      <w:pPr>
        <w:widowControl/>
        <w:numPr>
          <w:ilvl w:val="1"/>
          <w:numId w:val="1"/>
        </w:numPr>
        <w:tabs>
          <w:tab w:val="clear" w:pos="360"/>
          <w:tab w:val="num" w:pos="0"/>
        </w:tabs>
        <w:ind w:left="0"/>
        <w:jc w:val="both"/>
        <w:rPr>
          <w:b/>
          <w:lang w:val="en-GB"/>
        </w:rPr>
      </w:pPr>
      <w:r w:rsidRPr="00E50475">
        <w:rPr>
          <w:b/>
          <w:lang w:val="en-GB" w:bidi="en-GB"/>
        </w:rPr>
        <w:t xml:space="preserve"> Receipt of the Tender Procedure Regulations</w:t>
      </w:r>
    </w:p>
    <w:p w:rsidR="00C11F33" w:rsidRPr="00E50475" w:rsidRDefault="00C11F33" w:rsidP="00C11F33">
      <w:pPr>
        <w:tabs>
          <w:tab w:val="num" w:pos="0"/>
        </w:tabs>
        <w:jc w:val="both"/>
        <w:rPr>
          <w:lang w:val="en-GB"/>
        </w:rPr>
      </w:pPr>
      <w:r w:rsidRPr="00E50475">
        <w:rPr>
          <w:lang w:val="en-GB" w:bidi="en-GB"/>
        </w:rPr>
        <w:t xml:space="preserve">The Tender Procedure Regulations are available for downloading from the website of the Commissioning Authority at http://www.osi.lv. </w:t>
      </w:r>
    </w:p>
    <w:p w:rsidR="009267EC" w:rsidRPr="00E50475" w:rsidRDefault="00C11F33" w:rsidP="00C11F33">
      <w:pPr>
        <w:tabs>
          <w:tab w:val="num" w:pos="0"/>
        </w:tabs>
        <w:jc w:val="both"/>
        <w:rPr>
          <w:lang w:val="en-GB"/>
        </w:rPr>
      </w:pPr>
      <w:r w:rsidRPr="00E50475">
        <w:rPr>
          <w:lang w:val="en-GB" w:bidi="en-GB"/>
        </w:rPr>
        <w:t>If the interested supplier requests the procurement procedure documents to be issued in printed form, the Commissioning Authority shall issue the Regulations within a period of three working days after the receipt of the request for such documents, provided that the request for the documents has been submitted prior to the term for submission of the tender proposals.</w:t>
      </w:r>
    </w:p>
    <w:p w:rsidR="009267EC" w:rsidRPr="00E50475" w:rsidRDefault="009267EC" w:rsidP="00260105">
      <w:pPr>
        <w:tabs>
          <w:tab w:val="num" w:pos="0"/>
        </w:tabs>
        <w:jc w:val="both"/>
        <w:rPr>
          <w:lang w:val="en-GB"/>
        </w:rPr>
      </w:pPr>
      <w:r w:rsidRPr="00E50475">
        <w:rPr>
          <w:lang w:val="en-GB" w:bidi="en-GB"/>
        </w:rPr>
        <w:t xml:space="preserve">                                                                                                                                                                                                                                                                                                                                                                                                                                                                                                                                                                                                                                  </w:t>
      </w:r>
    </w:p>
    <w:p w:rsidR="009267EC" w:rsidRPr="00E50475" w:rsidRDefault="00D36B6C" w:rsidP="00AE70BD">
      <w:pPr>
        <w:widowControl/>
        <w:numPr>
          <w:ilvl w:val="1"/>
          <w:numId w:val="1"/>
        </w:numPr>
        <w:tabs>
          <w:tab w:val="clear" w:pos="360"/>
          <w:tab w:val="num" w:pos="0"/>
        </w:tabs>
        <w:ind w:left="0"/>
        <w:jc w:val="both"/>
        <w:rPr>
          <w:b/>
          <w:lang w:val="en-GB"/>
        </w:rPr>
      </w:pPr>
      <w:r w:rsidRPr="00E50475">
        <w:rPr>
          <w:b/>
          <w:lang w:val="en-GB" w:bidi="en-GB"/>
        </w:rPr>
        <w:t xml:space="preserve"> Procurement Method</w:t>
      </w:r>
    </w:p>
    <w:p w:rsidR="00BC31F5" w:rsidRPr="00E50475" w:rsidRDefault="00D36B6C" w:rsidP="00260105">
      <w:pPr>
        <w:widowControl/>
        <w:tabs>
          <w:tab w:val="num" w:pos="0"/>
        </w:tabs>
        <w:jc w:val="both"/>
        <w:rPr>
          <w:lang w:val="en-GB"/>
        </w:rPr>
      </w:pPr>
      <w:r w:rsidRPr="00E50475">
        <w:rPr>
          <w:lang w:val="en-GB" w:bidi="en-GB"/>
        </w:rPr>
        <w:t xml:space="preserve">The procurement method shall be an open tender procedure (hereinafter - the Tender Procedure), organised in accordance with the </w:t>
      </w:r>
      <w:r w:rsidRPr="00E50475">
        <w:rPr>
          <w:i/>
          <w:lang w:val="en-GB" w:bidi="en-GB"/>
        </w:rPr>
        <w:t>Public Procurement Law</w:t>
      </w:r>
      <w:r w:rsidRPr="00E50475">
        <w:rPr>
          <w:lang w:val="en-GB" w:bidi="en-GB"/>
        </w:rPr>
        <w:t>.</w:t>
      </w:r>
    </w:p>
    <w:p w:rsidR="002B050D" w:rsidRPr="00E50475" w:rsidRDefault="002B050D" w:rsidP="00260105">
      <w:pPr>
        <w:widowControl/>
        <w:tabs>
          <w:tab w:val="num" w:pos="0"/>
        </w:tabs>
        <w:jc w:val="both"/>
        <w:rPr>
          <w:b/>
          <w:lang w:val="en-GB"/>
        </w:rPr>
      </w:pPr>
    </w:p>
    <w:p w:rsidR="009267EC" w:rsidRPr="00E50475" w:rsidRDefault="009267EC" w:rsidP="00AE70BD">
      <w:pPr>
        <w:widowControl/>
        <w:numPr>
          <w:ilvl w:val="1"/>
          <w:numId w:val="1"/>
        </w:numPr>
        <w:tabs>
          <w:tab w:val="clear" w:pos="360"/>
          <w:tab w:val="num" w:pos="0"/>
        </w:tabs>
        <w:ind w:left="0"/>
        <w:jc w:val="both"/>
        <w:rPr>
          <w:b/>
          <w:lang w:val="en-GB"/>
        </w:rPr>
      </w:pPr>
      <w:r w:rsidRPr="00E50475">
        <w:rPr>
          <w:b/>
          <w:lang w:val="en-GB" w:bidi="en-GB"/>
        </w:rPr>
        <w:t xml:space="preserve"> Submission and Opening of Tender Proposals</w:t>
      </w:r>
    </w:p>
    <w:p w:rsidR="002B050D" w:rsidRPr="00E50475" w:rsidRDefault="002B050D" w:rsidP="00AE70BD">
      <w:pPr>
        <w:widowControl/>
        <w:numPr>
          <w:ilvl w:val="2"/>
          <w:numId w:val="1"/>
        </w:numPr>
        <w:ind w:left="709" w:hanging="709"/>
        <w:jc w:val="both"/>
        <w:rPr>
          <w:b/>
          <w:lang w:val="en-GB"/>
        </w:rPr>
      </w:pPr>
      <w:r w:rsidRPr="00E50475">
        <w:rPr>
          <w:lang w:val="en-GB" w:bidi="en-GB"/>
        </w:rPr>
        <w:t>Tender Proposals shall be submitted in a single glued, sealed and signed envelope. If the Tender Proposal is not drawn up in accordance with the above mentioned requirement, it will be returned to the Tenderer without registration.</w:t>
      </w:r>
    </w:p>
    <w:p w:rsidR="002B050D" w:rsidRPr="00E50475" w:rsidRDefault="002B050D" w:rsidP="00AE70BD">
      <w:pPr>
        <w:widowControl/>
        <w:numPr>
          <w:ilvl w:val="2"/>
          <w:numId w:val="1"/>
        </w:numPr>
        <w:spacing w:before="240"/>
        <w:jc w:val="both"/>
        <w:rPr>
          <w:b/>
          <w:lang w:val="en-GB"/>
        </w:rPr>
      </w:pPr>
      <w:r w:rsidRPr="00E50475">
        <w:rPr>
          <w:lang w:val="en-GB" w:bidi="en-GB"/>
        </w:rPr>
        <w:t>Place of and procedure for submission of the Tender Proposal:</w:t>
      </w:r>
    </w:p>
    <w:p w:rsidR="002B050D" w:rsidRPr="00E50475" w:rsidRDefault="002B050D" w:rsidP="00AE70BD">
      <w:pPr>
        <w:widowControl/>
        <w:numPr>
          <w:ilvl w:val="3"/>
          <w:numId w:val="1"/>
        </w:numPr>
        <w:tabs>
          <w:tab w:val="clear" w:pos="720"/>
          <w:tab w:val="num" w:pos="993"/>
          <w:tab w:val="num" w:pos="2880"/>
        </w:tabs>
        <w:spacing w:after="80"/>
        <w:ind w:left="993" w:hanging="851"/>
        <w:jc w:val="both"/>
        <w:rPr>
          <w:lang w:val="en-GB"/>
        </w:rPr>
      </w:pPr>
      <w:r w:rsidRPr="00E50475">
        <w:rPr>
          <w:lang w:val="en-GB" w:bidi="en-GB"/>
        </w:rPr>
        <w:t xml:space="preserve">The Tender Proposal shall be submitted in </w:t>
      </w:r>
      <w:r w:rsidRPr="00E50475">
        <w:rPr>
          <w:u w:val="single"/>
          <w:lang w:val="en-GB" w:bidi="en-GB"/>
        </w:rPr>
        <w:t>Room 112, on the 1st Floor of the Latvian Institute of Organic Synthesis</w:t>
      </w:r>
      <w:r w:rsidRPr="00E50475">
        <w:rPr>
          <w:lang w:val="en-GB" w:bidi="en-GB"/>
        </w:rPr>
        <w:t xml:space="preserve">, in Aizkraukles </w:t>
      </w:r>
      <w:r w:rsidR="00FE18FA">
        <w:rPr>
          <w:lang w:val="en-GB" w:bidi="en-GB"/>
        </w:rPr>
        <w:t>street</w:t>
      </w:r>
      <w:r w:rsidRPr="00E50475">
        <w:rPr>
          <w:lang w:val="en-GB" w:bidi="en-GB"/>
        </w:rPr>
        <w:t> 21, Riga.</w:t>
      </w:r>
    </w:p>
    <w:p w:rsidR="009267EC" w:rsidRPr="00E50475" w:rsidRDefault="002B050D" w:rsidP="00AE70BD">
      <w:pPr>
        <w:widowControl/>
        <w:numPr>
          <w:ilvl w:val="3"/>
          <w:numId w:val="1"/>
        </w:numPr>
        <w:tabs>
          <w:tab w:val="clear" w:pos="720"/>
          <w:tab w:val="num" w:pos="993"/>
          <w:tab w:val="num" w:pos="2880"/>
        </w:tabs>
        <w:spacing w:after="80"/>
        <w:ind w:left="993" w:hanging="851"/>
        <w:jc w:val="both"/>
        <w:rPr>
          <w:lang w:val="en-GB"/>
        </w:rPr>
      </w:pPr>
      <w:r w:rsidRPr="00E50475">
        <w:rPr>
          <w:b/>
          <w:highlight w:val="yellow"/>
          <w:lang w:val="en-GB" w:bidi="en-GB"/>
        </w:rPr>
        <w:t>The Tender Proposal</w:t>
      </w:r>
      <w:r w:rsidRPr="00E50475">
        <w:rPr>
          <w:highlight w:val="yellow"/>
          <w:lang w:val="en-GB" w:bidi="en-GB"/>
        </w:rPr>
        <w:t xml:space="preserve"> shall be submitted on working days </w:t>
      </w:r>
      <w:r w:rsidR="008B2A76" w:rsidRPr="00E50475">
        <w:rPr>
          <w:highlight w:val="yellow"/>
          <w:lang w:val="en-GB" w:bidi="en-GB"/>
        </w:rPr>
        <w:t>from 9.00</w:t>
      </w:r>
      <w:r w:rsidRPr="00E50475">
        <w:rPr>
          <w:highlight w:val="yellow"/>
          <w:lang w:val="en-GB" w:bidi="en-GB"/>
        </w:rPr>
        <w:t xml:space="preserve"> - 17.00 o'clock, </w:t>
      </w:r>
      <w:r w:rsidRPr="00E50475">
        <w:rPr>
          <w:b/>
          <w:highlight w:val="yellow"/>
          <w:lang w:val="en-GB" w:bidi="en-GB"/>
        </w:rPr>
        <w:t xml:space="preserve">till 14.00 o'clock on 4 October 2016. </w:t>
      </w:r>
    </w:p>
    <w:p w:rsidR="003B61C8" w:rsidRPr="00FE18FA" w:rsidRDefault="003B61C8" w:rsidP="003B61C8">
      <w:pPr>
        <w:widowControl/>
        <w:numPr>
          <w:ilvl w:val="2"/>
          <w:numId w:val="1"/>
        </w:numPr>
        <w:tabs>
          <w:tab w:val="num" w:pos="2880"/>
        </w:tabs>
        <w:spacing w:before="240"/>
        <w:jc w:val="both"/>
        <w:rPr>
          <w:lang w:val="en-GB"/>
        </w:rPr>
      </w:pPr>
      <w:r w:rsidRPr="00E50475">
        <w:rPr>
          <w:lang w:val="en-GB" w:bidi="en-GB"/>
        </w:rPr>
        <w:t xml:space="preserve">Tender Proposals not submitted under the set procedure, drawn up so that the information contained in the Tender Proposal is not available till the moment of opening of the Tender Proposal, or </w:t>
      </w:r>
      <w:r w:rsidRPr="00FE18FA">
        <w:rPr>
          <w:lang w:val="en-GB" w:bidi="en-GB"/>
        </w:rPr>
        <w:t>received after the expiry of the specified term for submission, shall not be reviewed and shall be returned to the applicant thereof. The Tenderer, when submitting the Tender Proposal, may request confirmation that the Tender Proposal is received (with the reference of the time of receipt of the Tender Proposal).</w:t>
      </w:r>
    </w:p>
    <w:p w:rsidR="00F260B1" w:rsidRPr="00E50475" w:rsidRDefault="003B61C8" w:rsidP="00AE70BD">
      <w:pPr>
        <w:widowControl/>
        <w:numPr>
          <w:ilvl w:val="2"/>
          <w:numId w:val="1"/>
        </w:numPr>
        <w:tabs>
          <w:tab w:val="num" w:pos="2880"/>
        </w:tabs>
        <w:spacing w:before="240" w:after="240"/>
        <w:jc w:val="both"/>
        <w:rPr>
          <w:lang w:val="en-GB"/>
        </w:rPr>
      </w:pPr>
      <w:r w:rsidRPr="00E50475">
        <w:rPr>
          <w:b/>
          <w:lang w:val="en-GB" w:bidi="en-GB"/>
        </w:rPr>
        <w:lastRenderedPageBreak/>
        <w:t xml:space="preserve">Tender Proposals will be opened </w:t>
      </w:r>
      <w:r w:rsidRPr="00E50475">
        <w:rPr>
          <w:lang w:val="en-GB" w:bidi="en-GB"/>
        </w:rPr>
        <w:t>at</w:t>
      </w:r>
      <w:r w:rsidRPr="00E50475">
        <w:rPr>
          <w:b/>
          <w:lang w:val="en-GB" w:bidi="en-GB"/>
        </w:rPr>
        <w:t xml:space="preserve"> </w:t>
      </w:r>
      <w:r w:rsidR="00E50475">
        <w:rPr>
          <w:lang w:val="en-GB" w:bidi="en-GB"/>
        </w:rPr>
        <w:t>Aizkraukles street</w:t>
      </w:r>
      <w:r w:rsidRPr="00E50475">
        <w:rPr>
          <w:lang w:val="en-GB" w:bidi="en-GB"/>
        </w:rPr>
        <w:t xml:space="preserve"> 21, in the Conference Hall on the 2nd Floor, </w:t>
      </w:r>
      <w:r w:rsidRPr="00E50475">
        <w:rPr>
          <w:highlight w:val="yellow"/>
          <w:lang w:val="en-GB" w:bidi="en-GB"/>
        </w:rPr>
        <w:t xml:space="preserve">in Riga, </w:t>
      </w:r>
      <w:r w:rsidR="00FA439D" w:rsidRPr="00E50475">
        <w:rPr>
          <w:b/>
          <w:highlight w:val="yellow"/>
          <w:lang w:val="en-GB" w:bidi="en-GB"/>
        </w:rPr>
        <w:t xml:space="preserve">on 4 October 2016, at. 14.00 o'clock. </w:t>
      </w:r>
      <w:r w:rsidRPr="00E50475">
        <w:rPr>
          <w:lang w:val="en-GB" w:bidi="en-GB"/>
        </w:rPr>
        <w:t>All interested persons may take part in the opening of the Tender Proposals, presenting a personal identification document. Names and held positions of all participants will be recorded in the register of participants of the meeting of the opening of the Tender Proposals.</w:t>
      </w:r>
    </w:p>
    <w:p w:rsidR="00D121B8" w:rsidRPr="00E50475" w:rsidRDefault="00D121B8" w:rsidP="00AE70BD">
      <w:pPr>
        <w:widowControl/>
        <w:numPr>
          <w:ilvl w:val="2"/>
          <w:numId w:val="1"/>
        </w:numPr>
        <w:tabs>
          <w:tab w:val="num" w:pos="2880"/>
        </w:tabs>
        <w:spacing w:before="240"/>
        <w:jc w:val="both"/>
        <w:rPr>
          <w:lang w:val="en-GB"/>
        </w:rPr>
      </w:pPr>
      <w:r w:rsidRPr="00E50475">
        <w:rPr>
          <w:lang w:val="en-GB" w:bidi="en-GB"/>
        </w:rPr>
        <w:t>The Tenderers may revoke or introduce amendments to the submitted Tender Proposal prior to the expiry of the term specified in Clause 1.5.2.2 of the Regulations.</w:t>
      </w:r>
    </w:p>
    <w:p w:rsidR="007E0058" w:rsidRPr="00E50475" w:rsidRDefault="007E0058" w:rsidP="007E0058">
      <w:pPr>
        <w:widowControl/>
        <w:tabs>
          <w:tab w:val="num" w:pos="2880"/>
        </w:tabs>
        <w:ind w:left="720"/>
        <w:jc w:val="both"/>
        <w:rPr>
          <w:lang w:val="en-GB"/>
        </w:rPr>
      </w:pPr>
    </w:p>
    <w:p w:rsidR="00F260B1" w:rsidRPr="00E50475" w:rsidRDefault="009267EC" w:rsidP="00AE70BD">
      <w:pPr>
        <w:widowControl/>
        <w:numPr>
          <w:ilvl w:val="1"/>
          <w:numId w:val="1"/>
        </w:numPr>
        <w:tabs>
          <w:tab w:val="clear" w:pos="360"/>
          <w:tab w:val="num" w:pos="0"/>
        </w:tabs>
        <w:ind w:left="0" w:hanging="426"/>
        <w:jc w:val="both"/>
        <w:rPr>
          <w:b/>
          <w:lang w:val="en-GB"/>
        </w:rPr>
      </w:pPr>
      <w:r w:rsidRPr="00E50475">
        <w:rPr>
          <w:b/>
          <w:lang w:val="en-GB" w:bidi="en-GB"/>
        </w:rPr>
        <w:t>Validity of the Tender Proposal</w:t>
      </w:r>
    </w:p>
    <w:p w:rsidR="00386787" w:rsidRPr="00E50475" w:rsidRDefault="00386787" w:rsidP="00386787">
      <w:pPr>
        <w:widowControl/>
        <w:numPr>
          <w:ilvl w:val="2"/>
          <w:numId w:val="1"/>
        </w:numPr>
        <w:ind w:left="709"/>
        <w:jc w:val="both"/>
        <w:rPr>
          <w:lang w:val="en-GB"/>
        </w:rPr>
      </w:pPr>
      <w:r w:rsidRPr="00E50475">
        <w:rPr>
          <w:lang w:val="en-GB" w:bidi="en-GB"/>
        </w:rPr>
        <w:t>The Tender Proposal submitted by the Tenderer shall be in effect, i.e. binding on the applicant till the conclusion of the procurement contract. The Tender Proposal of the Tenderer, who has been recognised as the winner of the Tender Procedure, shall form part of the contract.</w:t>
      </w:r>
    </w:p>
    <w:p w:rsidR="009267EC" w:rsidRPr="00E50475" w:rsidRDefault="008623A6" w:rsidP="00386787">
      <w:pPr>
        <w:widowControl/>
        <w:numPr>
          <w:ilvl w:val="2"/>
          <w:numId w:val="1"/>
        </w:numPr>
        <w:spacing w:before="240"/>
        <w:ind w:left="709"/>
        <w:jc w:val="both"/>
        <w:rPr>
          <w:lang w:val="en-GB"/>
        </w:rPr>
      </w:pPr>
      <w:r w:rsidRPr="00E50475">
        <w:rPr>
          <w:lang w:val="en-GB" w:bidi="en-GB"/>
        </w:rPr>
        <w:t>During the term of validity of the Tender Proposal the Tenderer shall not change the content and the price of its Tender Proposal.</w:t>
      </w:r>
    </w:p>
    <w:p w:rsidR="009267EC" w:rsidRPr="00E50475" w:rsidRDefault="009267EC" w:rsidP="009267EC">
      <w:pPr>
        <w:jc w:val="both"/>
        <w:rPr>
          <w:lang w:val="en-GB"/>
        </w:rPr>
      </w:pPr>
    </w:p>
    <w:p w:rsidR="009267EC" w:rsidRPr="00E50475" w:rsidRDefault="009267EC" w:rsidP="00AE70BD">
      <w:pPr>
        <w:widowControl/>
        <w:numPr>
          <w:ilvl w:val="1"/>
          <w:numId w:val="1"/>
        </w:numPr>
        <w:tabs>
          <w:tab w:val="clear" w:pos="360"/>
          <w:tab w:val="num" w:pos="0"/>
        </w:tabs>
        <w:ind w:left="0" w:hanging="426"/>
        <w:jc w:val="both"/>
        <w:rPr>
          <w:b/>
          <w:lang w:val="en-GB"/>
        </w:rPr>
      </w:pPr>
      <w:r w:rsidRPr="00E50475">
        <w:rPr>
          <w:b/>
          <w:lang w:val="en-GB" w:bidi="en-GB"/>
        </w:rPr>
        <w:t>Tender Proposal Security</w:t>
      </w:r>
    </w:p>
    <w:p w:rsidR="00DB3BEA" w:rsidRPr="00E50475" w:rsidRDefault="00DB3BEA" w:rsidP="00DB3BEA">
      <w:pPr>
        <w:widowControl/>
        <w:ind w:left="360"/>
        <w:jc w:val="both"/>
        <w:rPr>
          <w:lang w:val="en-GB"/>
        </w:rPr>
      </w:pPr>
      <w:r w:rsidRPr="00E50475">
        <w:rPr>
          <w:lang w:val="en-GB" w:bidi="en-GB"/>
        </w:rPr>
        <w:t>Tender Proposal security shall not be required.</w:t>
      </w:r>
    </w:p>
    <w:p w:rsidR="00DB3BEA" w:rsidRPr="00E50475" w:rsidRDefault="00DB3BEA" w:rsidP="00DB3BEA">
      <w:pPr>
        <w:widowControl/>
        <w:ind w:left="360"/>
        <w:jc w:val="both"/>
        <w:rPr>
          <w:b/>
          <w:lang w:val="en-GB"/>
        </w:rPr>
      </w:pPr>
    </w:p>
    <w:p w:rsidR="00350FE7" w:rsidRPr="00E50475" w:rsidRDefault="009267EC" w:rsidP="00AE70BD">
      <w:pPr>
        <w:widowControl/>
        <w:numPr>
          <w:ilvl w:val="1"/>
          <w:numId w:val="1"/>
        </w:numPr>
        <w:tabs>
          <w:tab w:val="clear" w:pos="360"/>
          <w:tab w:val="num" w:pos="0"/>
        </w:tabs>
        <w:ind w:left="0" w:hanging="426"/>
        <w:jc w:val="both"/>
        <w:rPr>
          <w:b/>
          <w:lang w:val="en-GB"/>
        </w:rPr>
      </w:pPr>
      <w:r w:rsidRPr="00E50475">
        <w:rPr>
          <w:b/>
          <w:lang w:val="en-GB" w:bidi="en-GB"/>
        </w:rPr>
        <w:t>Layout of the Tender Proposal</w:t>
      </w:r>
    </w:p>
    <w:p w:rsidR="00530F63" w:rsidRPr="00E50475" w:rsidRDefault="00530F63" w:rsidP="00AE70BD">
      <w:pPr>
        <w:widowControl/>
        <w:numPr>
          <w:ilvl w:val="2"/>
          <w:numId w:val="1"/>
        </w:numPr>
        <w:spacing w:after="240"/>
        <w:jc w:val="both"/>
        <w:rPr>
          <w:b/>
          <w:lang w:val="en-GB"/>
        </w:rPr>
      </w:pPr>
      <w:r w:rsidRPr="00E50475">
        <w:rPr>
          <w:lang w:val="en-GB" w:bidi="en-GB"/>
        </w:rPr>
        <w:t>The Tender Procedure Proposal, documents and correspondence between the Commissioning Authority and the Tenderer related to the course of the Tender Procedure shall be in Latvian or English.</w:t>
      </w:r>
    </w:p>
    <w:p w:rsidR="009267EC" w:rsidRPr="00E50475" w:rsidRDefault="009267EC" w:rsidP="00AE70BD">
      <w:pPr>
        <w:widowControl/>
        <w:numPr>
          <w:ilvl w:val="2"/>
          <w:numId w:val="1"/>
        </w:numPr>
        <w:jc w:val="both"/>
        <w:rPr>
          <w:b/>
          <w:lang w:val="en-GB"/>
        </w:rPr>
      </w:pPr>
      <w:r w:rsidRPr="00E50475">
        <w:rPr>
          <w:lang w:val="en-GB" w:bidi="en-GB"/>
        </w:rPr>
        <w:t>The Tender Proposal shall be submitted in a glued, sealed and signed envelope, indicating the following:</w:t>
      </w:r>
    </w:p>
    <w:p w:rsidR="009267EC" w:rsidRPr="00E50475" w:rsidRDefault="000B6671" w:rsidP="00AE70BD">
      <w:pPr>
        <w:widowControl/>
        <w:numPr>
          <w:ilvl w:val="3"/>
          <w:numId w:val="1"/>
        </w:numPr>
        <w:tabs>
          <w:tab w:val="clear" w:pos="720"/>
          <w:tab w:val="num" w:pos="993"/>
        </w:tabs>
        <w:ind w:left="993" w:hanging="851"/>
        <w:jc w:val="both"/>
        <w:rPr>
          <w:b/>
          <w:lang w:val="en-GB"/>
        </w:rPr>
      </w:pPr>
      <w:r w:rsidRPr="00E50475">
        <w:rPr>
          <w:lang w:val="en-GB" w:bidi="en-GB"/>
        </w:rPr>
        <w:t>Name and address of the Commissioning Authority;</w:t>
      </w:r>
    </w:p>
    <w:p w:rsidR="009267EC" w:rsidRPr="00E50475" w:rsidRDefault="000B6671" w:rsidP="00AE70BD">
      <w:pPr>
        <w:widowControl/>
        <w:numPr>
          <w:ilvl w:val="3"/>
          <w:numId w:val="1"/>
        </w:numPr>
        <w:tabs>
          <w:tab w:val="clear" w:pos="720"/>
          <w:tab w:val="num" w:pos="993"/>
        </w:tabs>
        <w:ind w:left="993" w:hanging="851"/>
        <w:jc w:val="both"/>
        <w:rPr>
          <w:b/>
          <w:lang w:val="en-GB"/>
        </w:rPr>
      </w:pPr>
      <w:r w:rsidRPr="00E50475">
        <w:rPr>
          <w:lang w:val="en-GB" w:bidi="en-GB"/>
        </w:rPr>
        <w:t>Name and address of the Tenderer;</w:t>
      </w:r>
    </w:p>
    <w:p w:rsidR="003D28B3" w:rsidRPr="00E50475" w:rsidRDefault="007761E4" w:rsidP="00AE70BD">
      <w:pPr>
        <w:widowControl/>
        <w:numPr>
          <w:ilvl w:val="3"/>
          <w:numId w:val="1"/>
        </w:numPr>
        <w:tabs>
          <w:tab w:val="clear" w:pos="720"/>
          <w:tab w:val="num" w:pos="993"/>
        </w:tabs>
        <w:ind w:left="993" w:hanging="851"/>
        <w:jc w:val="both"/>
        <w:rPr>
          <w:b/>
          <w:lang w:val="en-GB"/>
        </w:rPr>
      </w:pPr>
      <w:r w:rsidRPr="00E50475">
        <w:rPr>
          <w:lang w:val="en-GB" w:bidi="en-GB"/>
        </w:rPr>
        <w:t>The following note:</w:t>
      </w:r>
    </w:p>
    <w:p w:rsidR="003D28B3" w:rsidRPr="00E50475" w:rsidRDefault="00206BF1" w:rsidP="00206BF1">
      <w:pPr>
        <w:ind w:firstLine="709"/>
        <w:jc w:val="both"/>
        <w:rPr>
          <w:lang w:val="en-GB"/>
        </w:rPr>
      </w:pPr>
      <w:r w:rsidRPr="00E50475">
        <w:rPr>
          <w:b/>
          <w:lang w:val="en-GB" w:bidi="en-GB"/>
        </w:rPr>
        <w:t>"Delivery of Test Animals for the Latvian Institute of Organic Synthesis"</w:t>
      </w:r>
    </w:p>
    <w:p w:rsidR="003D28B3" w:rsidRPr="00E50475" w:rsidRDefault="008D1692" w:rsidP="003D28B3">
      <w:pPr>
        <w:ind w:firstLine="540"/>
        <w:jc w:val="both"/>
        <w:rPr>
          <w:b/>
          <w:lang w:val="en-GB"/>
        </w:rPr>
      </w:pPr>
      <w:r w:rsidRPr="00E50475">
        <w:rPr>
          <w:lang w:val="en-GB" w:bidi="en-GB"/>
        </w:rPr>
        <w:t xml:space="preserve">Procurement Identification </w:t>
      </w:r>
      <w:r w:rsidRPr="00E50475">
        <w:rPr>
          <w:b/>
          <w:lang w:val="en-GB" w:bidi="en-GB"/>
        </w:rPr>
        <w:t>No.:  OSI 2016/24 AK</w:t>
      </w:r>
    </w:p>
    <w:p w:rsidR="003D28B3" w:rsidRPr="00E50475" w:rsidRDefault="003D28B3" w:rsidP="003D28B3">
      <w:pPr>
        <w:pStyle w:val="BodyTextIndent2"/>
        <w:spacing w:after="0" w:line="240" w:lineRule="auto"/>
        <w:ind w:left="0" w:firstLine="540"/>
        <w:jc w:val="both"/>
        <w:rPr>
          <w:lang w:val="en-GB"/>
        </w:rPr>
      </w:pPr>
      <w:r w:rsidRPr="00E50475">
        <w:rPr>
          <w:lang w:val="en-GB" w:bidi="en-GB"/>
        </w:rPr>
        <w:t>Do not open till the meeting of the opening of the Tender Proposals."</w:t>
      </w:r>
    </w:p>
    <w:p w:rsidR="003D28B3" w:rsidRPr="00E50475" w:rsidRDefault="003D28B3" w:rsidP="003D28B3">
      <w:pPr>
        <w:pStyle w:val="BodyTextIndent2"/>
        <w:spacing w:after="0" w:line="240" w:lineRule="auto"/>
        <w:ind w:left="0"/>
        <w:jc w:val="both"/>
        <w:rPr>
          <w:lang w:val="en-GB"/>
        </w:rPr>
      </w:pPr>
    </w:p>
    <w:p w:rsidR="008331B7" w:rsidRPr="00E50475" w:rsidRDefault="008331B7" w:rsidP="00AE70BD">
      <w:pPr>
        <w:widowControl/>
        <w:numPr>
          <w:ilvl w:val="2"/>
          <w:numId w:val="1"/>
        </w:numPr>
        <w:jc w:val="both"/>
        <w:rPr>
          <w:b/>
          <w:lang w:val="en-GB"/>
        </w:rPr>
      </w:pPr>
      <w:r w:rsidRPr="00E50475">
        <w:rPr>
          <w:lang w:val="en-GB" w:bidi="en-GB"/>
        </w:rPr>
        <w:t>The Tender Proposal shall consist of three parts:</w:t>
      </w:r>
    </w:p>
    <w:p w:rsidR="008331B7" w:rsidRPr="00E50475" w:rsidRDefault="008331B7" w:rsidP="00AE70BD">
      <w:pPr>
        <w:widowControl/>
        <w:numPr>
          <w:ilvl w:val="3"/>
          <w:numId w:val="1"/>
        </w:numPr>
        <w:tabs>
          <w:tab w:val="clear" w:pos="720"/>
          <w:tab w:val="num" w:pos="851"/>
        </w:tabs>
        <w:ind w:left="851"/>
        <w:jc w:val="both"/>
        <w:rPr>
          <w:b/>
          <w:lang w:val="en-GB"/>
        </w:rPr>
      </w:pPr>
      <w:r w:rsidRPr="00E50475">
        <w:rPr>
          <w:lang w:val="en-GB" w:bidi="en-GB"/>
        </w:rPr>
        <w:t xml:space="preserve"> Application for participation in the Tender Procedure, jointly with the documents of selection of the Tenderers;</w:t>
      </w:r>
    </w:p>
    <w:p w:rsidR="008331B7" w:rsidRPr="00E50475" w:rsidRDefault="008331B7" w:rsidP="00AE70BD">
      <w:pPr>
        <w:widowControl/>
        <w:numPr>
          <w:ilvl w:val="3"/>
          <w:numId w:val="1"/>
        </w:numPr>
        <w:tabs>
          <w:tab w:val="clear" w:pos="720"/>
          <w:tab w:val="num" w:pos="851"/>
        </w:tabs>
        <w:ind w:left="851"/>
        <w:jc w:val="both"/>
        <w:rPr>
          <w:b/>
          <w:lang w:val="en-GB"/>
        </w:rPr>
      </w:pPr>
      <w:r w:rsidRPr="00E50475">
        <w:rPr>
          <w:lang w:val="en-GB" w:bidi="en-GB"/>
        </w:rPr>
        <w:t xml:space="preserve"> Technical Bid;</w:t>
      </w:r>
    </w:p>
    <w:p w:rsidR="008331B7" w:rsidRPr="00E50475" w:rsidRDefault="008331B7" w:rsidP="00AE70BD">
      <w:pPr>
        <w:widowControl/>
        <w:numPr>
          <w:ilvl w:val="3"/>
          <w:numId w:val="1"/>
        </w:numPr>
        <w:tabs>
          <w:tab w:val="clear" w:pos="720"/>
          <w:tab w:val="num" w:pos="851"/>
        </w:tabs>
        <w:ind w:left="851"/>
        <w:jc w:val="both"/>
        <w:rPr>
          <w:b/>
          <w:lang w:val="en-GB"/>
        </w:rPr>
      </w:pPr>
      <w:r w:rsidRPr="00E50475">
        <w:rPr>
          <w:lang w:val="en-GB" w:bidi="en-GB"/>
        </w:rPr>
        <w:t xml:space="preserve"> Financial Bid.</w:t>
      </w:r>
    </w:p>
    <w:p w:rsidR="009267EC" w:rsidRPr="00E50475" w:rsidRDefault="009267EC" w:rsidP="00AE70BD">
      <w:pPr>
        <w:widowControl/>
        <w:numPr>
          <w:ilvl w:val="2"/>
          <w:numId w:val="1"/>
        </w:numPr>
        <w:spacing w:before="240"/>
        <w:jc w:val="both"/>
        <w:rPr>
          <w:b/>
          <w:lang w:val="en-GB"/>
        </w:rPr>
      </w:pPr>
      <w:r w:rsidRPr="00E50475">
        <w:rPr>
          <w:lang w:val="en-GB" w:bidi="en-GB"/>
        </w:rPr>
        <w:t>The Tender Proposal shall be sewn together (bound together), pages of the Tender Proposal shall be numbered and shall correspond to the attached table of contents. Documents of each part of the Tender Proposal shall bear a corresponding title "Application for Participation in the Tender Procedure", "Technical Bid" and "Financial Bid”.</w:t>
      </w:r>
    </w:p>
    <w:p w:rsidR="009267EC" w:rsidRPr="00E50475" w:rsidRDefault="009267EC" w:rsidP="00AE70BD">
      <w:pPr>
        <w:widowControl/>
        <w:numPr>
          <w:ilvl w:val="2"/>
          <w:numId w:val="1"/>
        </w:numPr>
        <w:spacing w:before="240"/>
        <w:jc w:val="both"/>
        <w:rPr>
          <w:b/>
          <w:lang w:val="en-GB"/>
        </w:rPr>
      </w:pPr>
      <w:r w:rsidRPr="00E50475">
        <w:rPr>
          <w:lang w:val="en-GB" w:bidi="en-GB"/>
        </w:rPr>
        <w:t>The Tenderer shall submit one original and one copy of the Tender Proposal. The original and the copy of the Tender Proposal shall, correspondingly, contain the reference "ORIGINAL" and "COPY”. The original and all copies of the Tender Proposal shall be placed into the envelope mentioned in Clause 1.8.2 herein above.</w:t>
      </w:r>
    </w:p>
    <w:p w:rsidR="00C32282" w:rsidRPr="00E50475" w:rsidRDefault="00BA134B" w:rsidP="00AE70BD">
      <w:pPr>
        <w:widowControl/>
        <w:numPr>
          <w:ilvl w:val="2"/>
          <w:numId w:val="1"/>
        </w:numPr>
        <w:spacing w:before="240"/>
        <w:jc w:val="both"/>
        <w:rPr>
          <w:b/>
          <w:lang w:val="en-GB"/>
        </w:rPr>
      </w:pPr>
      <w:r w:rsidRPr="00E50475">
        <w:rPr>
          <w:lang w:val="en-GB" w:bidi="en-GB"/>
        </w:rPr>
        <w:lastRenderedPageBreak/>
        <w:t>The Tenderer shall also submit the electronic version of the Tender Proposal in the optical data carrier (CD or DVD disc). The electronically submitted Tender Proposal shall mandatorily include the parts "Technical Bid' and "Financial Bid", the part mentioned in Clause 1.8.3.1 may not be included as well. The data carrier containing the electronic version of the Tender Proposal shall be placed into the envelope mentioned in Clause 1.8.2 herein above.</w:t>
      </w:r>
    </w:p>
    <w:p w:rsidR="00C32282" w:rsidRPr="00E50475" w:rsidRDefault="00C32282" w:rsidP="00C32282">
      <w:pPr>
        <w:widowControl/>
        <w:ind w:left="720"/>
        <w:jc w:val="both"/>
        <w:rPr>
          <w:b/>
          <w:lang w:val="en-GB"/>
        </w:rPr>
      </w:pPr>
      <w:r w:rsidRPr="00E50475">
        <w:rPr>
          <w:lang w:val="en-GB" w:bidi="en-GB"/>
        </w:rPr>
        <w:t>The file of the electronic version of the Tender Proposal shall meet the following conditions:</w:t>
      </w:r>
    </w:p>
    <w:p w:rsidR="00BA134B" w:rsidRPr="00E50475" w:rsidRDefault="00C32282" w:rsidP="00AE70BD">
      <w:pPr>
        <w:widowControl/>
        <w:numPr>
          <w:ilvl w:val="3"/>
          <w:numId w:val="1"/>
        </w:numPr>
        <w:tabs>
          <w:tab w:val="clear" w:pos="720"/>
          <w:tab w:val="num" w:pos="851"/>
        </w:tabs>
        <w:spacing w:before="240"/>
        <w:ind w:left="851"/>
        <w:jc w:val="both"/>
        <w:rPr>
          <w:b/>
          <w:lang w:val="en-GB"/>
        </w:rPr>
      </w:pPr>
      <w:r w:rsidRPr="00E50475">
        <w:rPr>
          <w:lang w:val="en-GB" w:bidi="en-GB"/>
        </w:rPr>
        <w:t xml:space="preserve"> The file of the electronic version of the Tender Proposal shall be in a format enabling full-text search by text fragment. The file may not be submitted as subsequently scanned images of the Tender Proposal.</w:t>
      </w:r>
    </w:p>
    <w:p w:rsidR="00C32282" w:rsidRPr="00E50475" w:rsidRDefault="00C32282" w:rsidP="00AE70BD">
      <w:pPr>
        <w:widowControl/>
        <w:numPr>
          <w:ilvl w:val="3"/>
          <w:numId w:val="1"/>
        </w:numPr>
        <w:tabs>
          <w:tab w:val="clear" w:pos="720"/>
          <w:tab w:val="num" w:pos="851"/>
        </w:tabs>
        <w:ind w:left="851"/>
        <w:jc w:val="both"/>
        <w:rPr>
          <w:b/>
          <w:lang w:val="en-GB"/>
        </w:rPr>
      </w:pPr>
      <w:r w:rsidRPr="00E50475">
        <w:rPr>
          <w:lang w:val="en-GB" w:bidi="en-GB"/>
        </w:rPr>
        <w:t xml:space="preserve"> It is desirable to submit the file in a format compatible with </w:t>
      </w:r>
      <w:r w:rsidRPr="00E50475">
        <w:rPr>
          <w:i/>
          <w:lang w:val="en-GB" w:bidi="en-GB"/>
        </w:rPr>
        <w:t>MS Office</w:t>
      </w:r>
      <w:r w:rsidRPr="00E50475">
        <w:rPr>
          <w:lang w:val="en-GB" w:bidi="en-GB"/>
        </w:rPr>
        <w:t xml:space="preserve"> applications; if the Tenderer does not have such possibilities, it may choose any other common and / or freely publicly accessible file format.</w:t>
      </w:r>
    </w:p>
    <w:p w:rsidR="0036287D" w:rsidRPr="00E50475" w:rsidRDefault="009267EC" w:rsidP="007D328F">
      <w:pPr>
        <w:widowControl/>
        <w:numPr>
          <w:ilvl w:val="2"/>
          <w:numId w:val="1"/>
        </w:numPr>
        <w:spacing w:before="240"/>
        <w:jc w:val="both"/>
        <w:rPr>
          <w:b/>
          <w:lang w:val="en-GB"/>
        </w:rPr>
      </w:pPr>
      <w:r w:rsidRPr="00E50475">
        <w:rPr>
          <w:lang w:val="en-GB" w:bidi="en-GB"/>
        </w:rPr>
        <w:t>Documents included in the Tender Proposal shall be clearly legible, without corrections, if corrections are introduced, they shall be confirmed by the signature of the authorised person.</w:t>
      </w:r>
    </w:p>
    <w:p w:rsidR="007D328F" w:rsidRPr="00E50475" w:rsidRDefault="007D328F" w:rsidP="00AE70BD">
      <w:pPr>
        <w:widowControl/>
        <w:numPr>
          <w:ilvl w:val="2"/>
          <w:numId w:val="1"/>
        </w:numPr>
        <w:spacing w:before="240"/>
        <w:jc w:val="both"/>
        <w:rPr>
          <w:b/>
          <w:lang w:val="en-GB"/>
        </w:rPr>
      </w:pPr>
      <w:r w:rsidRPr="00E50475">
        <w:rPr>
          <w:lang w:val="en-GB" w:bidi="en-GB"/>
        </w:rPr>
        <w:t>The Tender Proposal shall be signed by the CEO of the Tenderer or the authorised person thereof.</w:t>
      </w:r>
    </w:p>
    <w:p w:rsidR="0036287D" w:rsidRPr="00E50475" w:rsidRDefault="009267EC" w:rsidP="007D328F">
      <w:pPr>
        <w:widowControl/>
        <w:numPr>
          <w:ilvl w:val="2"/>
          <w:numId w:val="1"/>
        </w:numPr>
        <w:spacing w:before="240"/>
        <w:jc w:val="both"/>
        <w:rPr>
          <w:b/>
          <w:lang w:val="en-GB"/>
        </w:rPr>
      </w:pPr>
      <w:r w:rsidRPr="00E50475">
        <w:rPr>
          <w:lang w:val="en-GB" w:bidi="en-GB"/>
        </w:rPr>
        <w:t>The Tenderer shall submit a signed Tender Proposal.  If the Tender Proposal is submitted by an association of persons, all persons belonging to the association of persons shall sign the Tender Proposal.</w:t>
      </w:r>
    </w:p>
    <w:p w:rsidR="009267EC" w:rsidRPr="00E50475" w:rsidRDefault="009267EC" w:rsidP="007D328F">
      <w:pPr>
        <w:widowControl/>
        <w:numPr>
          <w:ilvl w:val="2"/>
          <w:numId w:val="1"/>
        </w:numPr>
        <w:spacing w:before="240"/>
        <w:jc w:val="both"/>
        <w:rPr>
          <w:b/>
          <w:lang w:val="en-GB"/>
        </w:rPr>
      </w:pPr>
      <w:r w:rsidRPr="00E50475">
        <w:rPr>
          <w:lang w:val="en-GB" w:bidi="en-GB"/>
        </w:rPr>
        <w:t>If the Tender Proposal is submitted by an association of persons or a partnership, the Tender Proposal shall specify the person representing the corresponding association of persons or partnership in the Tender Procedure and authorised to sign the documents related to the Tender Procedure.</w:t>
      </w:r>
    </w:p>
    <w:p w:rsidR="001540A7" w:rsidRPr="00E50475" w:rsidRDefault="001540A7" w:rsidP="00AE70BD">
      <w:pPr>
        <w:widowControl/>
        <w:numPr>
          <w:ilvl w:val="2"/>
          <w:numId w:val="1"/>
        </w:numPr>
        <w:spacing w:before="240"/>
        <w:jc w:val="both"/>
        <w:rPr>
          <w:b/>
          <w:lang w:val="en-GB"/>
        </w:rPr>
      </w:pPr>
      <w:r w:rsidRPr="00E50475">
        <w:rPr>
          <w:lang w:val="en-GB" w:bidi="en-GB"/>
        </w:rPr>
        <w:t>When submitting the Tender Proposal or the application, the Tenderer shall be entitled to confirm the correctness of derivatives and translations of all submitted documents by a single confirmation, if the entire Tender Proposal or the application is sewn or bound together.</w:t>
      </w:r>
    </w:p>
    <w:p w:rsidR="009267EC" w:rsidRPr="00E50475" w:rsidRDefault="009C7DB8" w:rsidP="00AE70BD">
      <w:pPr>
        <w:widowControl/>
        <w:numPr>
          <w:ilvl w:val="2"/>
          <w:numId w:val="1"/>
        </w:numPr>
        <w:spacing w:before="240"/>
        <w:jc w:val="both"/>
        <w:rPr>
          <w:b/>
          <w:lang w:val="en-GB"/>
        </w:rPr>
      </w:pPr>
      <w:r w:rsidRPr="00E50475">
        <w:rPr>
          <w:lang w:val="en-GB" w:bidi="en-GB"/>
        </w:rPr>
        <w:t>The Tenderers may receive back the Tender Proposals submitted prior to the expiry of the term for submission of the Tender Proposals, if the Tenderer is willing to revoke its Tender Proposal or to amend the content thereof; as well in the case mentioned in Section 55, Paragraph 4</w:t>
      </w:r>
      <w:r w:rsidRPr="00E50475">
        <w:rPr>
          <w:vertAlign w:val="superscript"/>
          <w:lang w:val="en-GB" w:bidi="en-GB"/>
        </w:rPr>
        <w:t>1</w:t>
      </w:r>
      <w:r w:rsidRPr="00E50475">
        <w:rPr>
          <w:lang w:val="en-GB" w:bidi="en-GB"/>
        </w:rPr>
        <w:t xml:space="preserve"> of the P</w:t>
      </w:r>
      <w:r w:rsidRPr="00E50475">
        <w:rPr>
          <w:i/>
          <w:lang w:val="en-GB" w:bidi="en-GB"/>
        </w:rPr>
        <w:t>ublic Procurement Law</w:t>
      </w:r>
      <w:r w:rsidRPr="00E50475">
        <w:rPr>
          <w:lang w:val="en-GB" w:bidi="en-GB"/>
        </w:rPr>
        <w:t xml:space="preserve"> (PPL).</w:t>
      </w:r>
    </w:p>
    <w:p w:rsidR="002F1091" w:rsidRPr="00E50475" w:rsidRDefault="009267EC" w:rsidP="002F1091">
      <w:pPr>
        <w:widowControl/>
        <w:numPr>
          <w:ilvl w:val="2"/>
          <w:numId w:val="1"/>
        </w:numPr>
        <w:spacing w:before="240"/>
        <w:jc w:val="both"/>
        <w:rPr>
          <w:b/>
          <w:lang w:val="en-GB"/>
        </w:rPr>
      </w:pPr>
      <w:r w:rsidRPr="00E50475">
        <w:rPr>
          <w:lang w:val="en-GB" w:bidi="en-GB"/>
        </w:rPr>
        <w:t>The procurement documentation shall be issued to the Tenderers free of charge. The Tender Procedure Regulations shall be freely available in electronic form.</w:t>
      </w:r>
    </w:p>
    <w:p w:rsidR="007E0058" w:rsidRPr="00E50475" w:rsidRDefault="007E0058" w:rsidP="007E0058">
      <w:pPr>
        <w:widowControl/>
        <w:ind w:left="720"/>
        <w:jc w:val="both"/>
        <w:rPr>
          <w:b/>
          <w:lang w:val="en-GB"/>
        </w:rPr>
      </w:pPr>
    </w:p>
    <w:p w:rsidR="009267EC" w:rsidRPr="00E50475" w:rsidRDefault="009267EC" w:rsidP="00AE70BD">
      <w:pPr>
        <w:widowControl/>
        <w:numPr>
          <w:ilvl w:val="1"/>
          <w:numId w:val="1"/>
        </w:numPr>
        <w:jc w:val="both"/>
        <w:rPr>
          <w:b/>
          <w:lang w:val="en-GB"/>
        </w:rPr>
      </w:pPr>
      <w:r w:rsidRPr="00E50475">
        <w:rPr>
          <w:b/>
          <w:lang w:val="en-GB" w:bidi="en-GB"/>
        </w:rPr>
        <w:t xml:space="preserve"> Other Information</w:t>
      </w:r>
    </w:p>
    <w:p w:rsidR="003E3A5C" w:rsidRPr="00E50475" w:rsidRDefault="003E3A5C" w:rsidP="003E3A5C">
      <w:pPr>
        <w:widowControl/>
        <w:numPr>
          <w:ilvl w:val="2"/>
          <w:numId w:val="1"/>
        </w:numPr>
        <w:spacing w:before="240"/>
        <w:jc w:val="both"/>
        <w:rPr>
          <w:b/>
          <w:lang w:val="en-GB"/>
        </w:rPr>
      </w:pPr>
      <w:r w:rsidRPr="00E50475">
        <w:rPr>
          <w:lang w:val="en-GB" w:bidi="en-GB"/>
        </w:rPr>
        <w:t>If the Tenderer has questions or additional information requests regarding the requirements of the Tender Procedure Regulations, technical specifications or the draft procurement contract attached to the Regulations, they shall be submitted to the Procurement Commission, sending them by post or to the electronic mail address arturs@osi.lv.</w:t>
      </w:r>
    </w:p>
    <w:p w:rsidR="003E3A5C" w:rsidRPr="00E50475" w:rsidRDefault="003E3A5C" w:rsidP="003E3A5C">
      <w:pPr>
        <w:widowControl/>
        <w:ind w:left="720"/>
        <w:jc w:val="both"/>
        <w:rPr>
          <w:lang w:val="en-GB"/>
        </w:rPr>
      </w:pPr>
      <w:r w:rsidRPr="00E50475">
        <w:rPr>
          <w:lang w:val="en-GB" w:bidi="en-GB"/>
        </w:rPr>
        <w:lastRenderedPageBreak/>
        <w:t>If a written question is received from the Tenderer to the above mentioned electronic mail address, the Commissioning Authority, as soon as possible, however no later than within a period of five days, shall prepare a written answer and, jointly with the question asked (without indicating the applicant,) shall also post it on the website of the Commissioning Authority.</w:t>
      </w:r>
    </w:p>
    <w:p w:rsidR="009B21DB" w:rsidRPr="00E50475" w:rsidRDefault="003E3A5C" w:rsidP="003E3A5C">
      <w:pPr>
        <w:widowControl/>
        <w:ind w:left="720"/>
        <w:jc w:val="both"/>
        <w:rPr>
          <w:lang w:val="en-GB"/>
        </w:rPr>
      </w:pPr>
      <w:r w:rsidRPr="00E50475">
        <w:rPr>
          <w:lang w:val="en-GB" w:bidi="en-GB"/>
        </w:rPr>
        <w:t xml:space="preserve">In accordance with Section 30, Paragraph four of the </w:t>
      </w:r>
      <w:r w:rsidRPr="00E50475">
        <w:rPr>
          <w:i/>
          <w:lang w:val="en-GB" w:bidi="en-GB"/>
        </w:rPr>
        <w:t>Public Procurement Law</w:t>
      </w:r>
      <w:r w:rsidRPr="00E50475">
        <w:rPr>
          <w:lang w:val="en-GB" w:bidi="en-GB"/>
        </w:rPr>
        <w:t xml:space="preserve"> and taking into account that the Regulations of the procurement are freely available in electronic form and the Commissioning Authority has no possibility to gather information about the scope of the Tenderers preparing the Tender Proposals for the procurement, the Tenderers shall themselves be liable for getting timely acquainted with information posted on the website of the Procurement Monitoring Bureau (PMB) and / or the Commissioning Authority on any changes or adjustments to the Regulations.</w:t>
      </w:r>
    </w:p>
    <w:p w:rsidR="0020282A" w:rsidRPr="00E50475" w:rsidRDefault="00531745" w:rsidP="0020282A">
      <w:pPr>
        <w:widowControl/>
        <w:numPr>
          <w:ilvl w:val="2"/>
          <w:numId w:val="1"/>
        </w:numPr>
        <w:spacing w:before="240" w:after="240"/>
        <w:jc w:val="both"/>
        <w:rPr>
          <w:b/>
          <w:lang w:val="en-GB"/>
        </w:rPr>
      </w:pPr>
      <w:r w:rsidRPr="00E50475">
        <w:rPr>
          <w:lang w:val="en-GB" w:bidi="en-GB"/>
        </w:rPr>
        <w:t>Composition of the Procurement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E50475" w:rsidTr="007F3071">
        <w:tc>
          <w:tcPr>
            <w:tcW w:w="1701" w:type="dxa"/>
            <w:tcBorders>
              <w:right w:val="single" w:sz="4" w:space="0" w:color="auto"/>
            </w:tcBorders>
          </w:tcPr>
          <w:p w:rsidR="003E3A5C" w:rsidRPr="00E50475" w:rsidRDefault="003E3A5C" w:rsidP="007F3071">
            <w:pPr>
              <w:rPr>
                <w:lang w:val="en-GB"/>
              </w:rPr>
            </w:pPr>
          </w:p>
        </w:tc>
        <w:tc>
          <w:tcPr>
            <w:tcW w:w="2259" w:type="dxa"/>
            <w:tcBorders>
              <w:top w:val="single" w:sz="4" w:space="0" w:color="auto"/>
              <w:left w:val="single" w:sz="4" w:space="0" w:color="auto"/>
              <w:bottom w:val="single" w:sz="4" w:space="0" w:color="auto"/>
              <w:right w:val="single" w:sz="4" w:space="0" w:color="auto"/>
            </w:tcBorders>
          </w:tcPr>
          <w:p w:rsidR="003E3A5C" w:rsidRPr="00E50475" w:rsidRDefault="003E3A5C" w:rsidP="007F3071">
            <w:pPr>
              <w:jc w:val="center"/>
              <w:rPr>
                <w:b/>
                <w:lang w:val="en-GB"/>
              </w:rPr>
            </w:pPr>
            <w:r w:rsidRPr="00E50475">
              <w:rPr>
                <w:b/>
                <w:lang w:val="en-GB" w:bidi="en-GB"/>
              </w:rPr>
              <w:t>Name, Surname</w:t>
            </w:r>
          </w:p>
        </w:tc>
        <w:tc>
          <w:tcPr>
            <w:tcW w:w="2419" w:type="dxa"/>
            <w:tcBorders>
              <w:top w:val="single" w:sz="4" w:space="0" w:color="auto"/>
              <w:left w:val="single" w:sz="4" w:space="0" w:color="auto"/>
              <w:bottom w:val="single" w:sz="4" w:space="0" w:color="auto"/>
              <w:right w:val="single" w:sz="4" w:space="0" w:color="auto"/>
            </w:tcBorders>
          </w:tcPr>
          <w:p w:rsidR="003E3A5C" w:rsidRPr="00E50475" w:rsidRDefault="003E3A5C" w:rsidP="007F3071">
            <w:pPr>
              <w:jc w:val="center"/>
              <w:rPr>
                <w:b/>
                <w:lang w:val="en-GB"/>
              </w:rPr>
            </w:pPr>
            <w:r w:rsidRPr="00E50475">
              <w:rPr>
                <w:b/>
                <w:lang w:val="en-GB" w:bidi="en-GB"/>
              </w:rPr>
              <w:t>Position</w:t>
            </w:r>
          </w:p>
        </w:tc>
        <w:tc>
          <w:tcPr>
            <w:tcW w:w="1985" w:type="dxa"/>
            <w:tcBorders>
              <w:top w:val="single" w:sz="4" w:space="0" w:color="auto"/>
              <w:left w:val="single" w:sz="4" w:space="0" w:color="auto"/>
              <w:bottom w:val="single" w:sz="4" w:space="0" w:color="auto"/>
              <w:right w:val="single" w:sz="4" w:space="0" w:color="auto"/>
            </w:tcBorders>
          </w:tcPr>
          <w:p w:rsidR="003E3A5C" w:rsidRPr="00E50475" w:rsidRDefault="003E3A5C" w:rsidP="007F3071">
            <w:pPr>
              <w:jc w:val="center"/>
              <w:rPr>
                <w:b/>
                <w:lang w:val="en-GB"/>
              </w:rPr>
            </w:pPr>
            <w:r w:rsidRPr="00E50475">
              <w:rPr>
                <w:b/>
                <w:lang w:val="en-GB" w:bidi="en-GB"/>
              </w:rPr>
              <w:t>Signature</w:t>
            </w:r>
          </w:p>
          <w:p w:rsidR="003E3A5C" w:rsidRPr="00E50475" w:rsidRDefault="003E3A5C" w:rsidP="007F3071">
            <w:pPr>
              <w:jc w:val="center"/>
              <w:rPr>
                <w:b/>
                <w:lang w:val="en-GB"/>
              </w:rPr>
            </w:pPr>
          </w:p>
        </w:tc>
      </w:tr>
      <w:tr w:rsidR="00B94473" w:rsidRPr="00E50475" w:rsidTr="007F3071">
        <w:tc>
          <w:tcPr>
            <w:tcW w:w="1701" w:type="dxa"/>
            <w:tcBorders>
              <w:right w:val="single" w:sz="4" w:space="0" w:color="auto"/>
            </w:tcBorders>
          </w:tcPr>
          <w:p w:rsidR="00B94473" w:rsidRPr="00E50475" w:rsidRDefault="00B94473" w:rsidP="007F3071">
            <w:pPr>
              <w:rPr>
                <w:b/>
                <w:lang w:val="en-GB"/>
              </w:rPr>
            </w:pPr>
            <w:r w:rsidRPr="00E50475">
              <w:rPr>
                <w:b/>
                <w:lang w:val="en-GB" w:bidi="en-GB"/>
              </w:rPr>
              <w:t>Chairperson of the Commission</w:t>
            </w:r>
          </w:p>
          <w:p w:rsidR="00B94473" w:rsidRPr="00E50475" w:rsidRDefault="00B94473"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B94473" w:rsidRPr="00E50475" w:rsidRDefault="00B94473" w:rsidP="00EB16A4">
            <w:pPr>
              <w:jc w:val="center"/>
              <w:rPr>
                <w:lang w:val="en-GB"/>
              </w:rPr>
            </w:pPr>
          </w:p>
          <w:p w:rsidR="00B94473" w:rsidRPr="00E50475" w:rsidRDefault="00B94473" w:rsidP="00EB16A4">
            <w:pPr>
              <w:jc w:val="center"/>
              <w:rPr>
                <w:lang w:val="en-GB"/>
              </w:rPr>
            </w:pPr>
            <w:r w:rsidRPr="00E50475">
              <w:rPr>
                <w:lang w:val="en-GB" w:bidi="en-GB"/>
              </w:rPr>
              <w:t>Osvalds Pugovičs</w:t>
            </w:r>
          </w:p>
          <w:p w:rsidR="00B94473" w:rsidRPr="00E50475" w:rsidRDefault="00B94473" w:rsidP="00EB16A4">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B94473" w:rsidRPr="00E50475" w:rsidRDefault="00B94473" w:rsidP="007F3071">
            <w:pPr>
              <w:rPr>
                <w:lang w:val="en-GB"/>
              </w:rPr>
            </w:pPr>
          </w:p>
          <w:p w:rsidR="00B94473" w:rsidRPr="00E50475" w:rsidRDefault="00B94473" w:rsidP="007F3071">
            <w:pPr>
              <w:rPr>
                <w:lang w:val="en-GB"/>
              </w:rPr>
            </w:pPr>
            <w:r w:rsidRPr="00E50475">
              <w:rPr>
                <w:lang w:val="en-GB" w:bidi="en-GB"/>
              </w:rPr>
              <w:t>Director</w:t>
            </w:r>
          </w:p>
        </w:tc>
        <w:tc>
          <w:tcPr>
            <w:tcW w:w="1985" w:type="dxa"/>
            <w:tcBorders>
              <w:top w:val="single" w:sz="4" w:space="0" w:color="auto"/>
              <w:left w:val="single" w:sz="4" w:space="0" w:color="auto"/>
              <w:bottom w:val="single" w:sz="4" w:space="0" w:color="auto"/>
              <w:right w:val="single" w:sz="4" w:space="0" w:color="auto"/>
            </w:tcBorders>
          </w:tcPr>
          <w:p w:rsidR="00B94473" w:rsidRPr="00E50475" w:rsidRDefault="00B94473" w:rsidP="00EB16A4">
            <w:pPr>
              <w:jc w:val="center"/>
              <w:rPr>
                <w:lang w:val="en-GB"/>
              </w:rPr>
            </w:pPr>
          </w:p>
        </w:tc>
      </w:tr>
      <w:tr w:rsidR="00B94473" w:rsidRPr="00E50475" w:rsidTr="007F3071">
        <w:tc>
          <w:tcPr>
            <w:tcW w:w="1701" w:type="dxa"/>
            <w:tcBorders>
              <w:right w:val="single" w:sz="4" w:space="0" w:color="auto"/>
            </w:tcBorders>
          </w:tcPr>
          <w:p w:rsidR="00B94473" w:rsidRPr="00E50475" w:rsidRDefault="00B94473" w:rsidP="007F3071">
            <w:pPr>
              <w:rPr>
                <w:b/>
                <w:lang w:val="en-GB"/>
              </w:rPr>
            </w:pPr>
            <w:r w:rsidRPr="00E50475">
              <w:rPr>
                <w:b/>
                <w:lang w:val="en-GB" w:bidi="en-GB"/>
              </w:rPr>
              <w:t>Members of the Commission</w:t>
            </w:r>
          </w:p>
          <w:p w:rsidR="00B94473" w:rsidRPr="00E50475" w:rsidRDefault="00B94473" w:rsidP="007F3071">
            <w:pPr>
              <w:rPr>
                <w:b/>
                <w:lang w:val="en-GB"/>
              </w:rPr>
            </w:pPr>
            <w:r w:rsidRPr="00E50475">
              <w:rPr>
                <w:b/>
                <w:lang w:val="en-GB" w:bidi="en-GB"/>
              </w:rPr>
              <w:t xml:space="preserve"> </w:t>
            </w:r>
          </w:p>
          <w:p w:rsidR="00B94473" w:rsidRPr="00E50475" w:rsidRDefault="00B94473"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B94473" w:rsidRPr="00E50475" w:rsidRDefault="00B94473" w:rsidP="00EB16A4">
            <w:pPr>
              <w:jc w:val="center"/>
              <w:rPr>
                <w:lang w:val="en-GB"/>
              </w:rPr>
            </w:pPr>
          </w:p>
          <w:p w:rsidR="00B94473" w:rsidRPr="00E50475" w:rsidRDefault="00B94473" w:rsidP="00EB16A4">
            <w:pPr>
              <w:jc w:val="center"/>
              <w:rPr>
                <w:lang w:val="en-GB"/>
              </w:rPr>
            </w:pPr>
            <w:r w:rsidRPr="00E50475">
              <w:rPr>
                <w:lang w:val="en-GB" w:bidi="en-GB"/>
              </w:rPr>
              <w:t>Ivars Kalviņš</w:t>
            </w:r>
          </w:p>
          <w:p w:rsidR="00B94473" w:rsidRPr="00E50475" w:rsidRDefault="00B94473" w:rsidP="00EB16A4">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B94473" w:rsidRPr="00E50475" w:rsidRDefault="00B94473" w:rsidP="007F3071">
            <w:pPr>
              <w:rPr>
                <w:lang w:val="en-GB"/>
              </w:rPr>
            </w:pPr>
          </w:p>
          <w:p w:rsidR="00B94473" w:rsidRPr="00E50475" w:rsidRDefault="00B94473" w:rsidP="007F3071">
            <w:pPr>
              <w:rPr>
                <w:lang w:val="en-GB"/>
              </w:rPr>
            </w:pPr>
            <w:r w:rsidRPr="00E50475">
              <w:rPr>
                <w:lang w:val="en-GB" w:bidi="en-GB"/>
              </w:rPr>
              <w:t>Principal Investigator</w:t>
            </w:r>
          </w:p>
        </w:tc>
        <w:tc>
          <w:tcPr>
            <w:tcW w:w="1985" w:type="dxa"/>
            <w:tcBorders>
              <w:top w:val="single" w:sz="4" w:space="0" w:color="auto"/>
              <w:left w:val="single" w:sz="4" w:space="0" w:color="auto"/>
              <w:bottom w:val="single" w:sz="4" w:space="0" w:color="auto"/>
              <w:right w:val="single" w:sz="4" w:space="0" w:color="auto"/>
            </w:tcBorders>
          </w:tcPr>
          <w:p w:rsidR="00B94473" w:rsidRPr="00E50475" w:rsidRDefault="00B94473" w:rsidP="007F3071">
            <w:pPr>
              <w:jc w:val="center"/>
              <w:rPr>
                <w:b/>
                <w:lang w:val="en-GB"/>
              </w:rPr>
            </w:pPr>
          </w:p>
        </w:tc>
      </w:tr>
      <w:tr w:rsidR="00B94473" w:rsidRPr="00E50475" w:rsidTr="007F3071">
        <w:tc>
          <w:tcPr>
            <w:tcW w:w="1701" w:type="dxa"/>
            <w:tcBorders>
              <w:right w:val="single" w:sz="4" w:space="0" w:color="auto"/>
            </w:tcBorders>
          </w:tcPr>
          <w:p w:rsidR="00B94473" w:rsidRPr="00E50475" w:rsidRDefault="00B94473" w:rsidP="007F3071">
            <w:pPr>
              <w:rPr>
                <w:b/>
                <w:lang w:val="en-GB"/>
              </w:rPr>
            </w:pPr>
          </w:p>
          <w:p w:rsidR="00B94473" w:rsidRPr="00E50475" w:rsidRDefault="00B94473" w:rsidP="007F3071">
            <w:pPr>
              <w:rPr>
                <w:b/>
                <w:lang w:val="en-GB"/>
              </w:rPr>
            </w:pPr>
          </w:p>
          <w:p w:rsidR="00B94473" w:rsidRPr="00E50475" w:rsidRDefault="00B94473"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B94473" w:rsidRPr="00E50475" w:rsidRDefault="00B94473" w:rsidP="007F3071">
            <w:pPr>
              <w:jc w:val="center"/>
              <w:rPr>
                <w:lang w:val="en-GB"/>
              </w:rPr>
            </w:pPr>
          </w:p>
          <w:p w:rsidR="00B94473" w:rsidRPr="00E50475" w:rsidRDefault="00B94473" w:rsidP="007F3071">
            <w:pPr>
              <w:jc w:val="center"/>
              <w:rPr>
                <w:lang w:val="en-GB"/>
              </w:rPr>
            </w:pPr>
            <w:r w:rsidRPr="00E50475">
              <w:rPr>
                <w:lang w:val="en-GB" w:bidi="en-GB"/>
              </w:rPr>
              <w:t>Dace Kārkle</w:t>
            </w:r>
          </w:p>
          <w:p w:rsidR="00B94473" w:rsidRPr="00E50475" w:rsidRDefault="00B94473"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B94473" w:rsidRPr="00E50475" w:rsidRDefault="00B94473" w:rsidP="007F3071">
            <w:pPr>
              <w:rPr>
                <w:lang w:val="en-GB"/>
              </w:rPr>
            </w:pPr>
          </w:p>
          <w:p w:rsidR="00B94473" w:rsidRPr="00E50475" w:rsidRDefault="00B94473" w:rsidP="007F3071">
            <w:pPr>
              <w:rPr>
                <w:lang w:val="en-GB"/>
              </w:rPr>
            </w:pPr>
            <w:r w:rsidRPr="00E50475">
              <w:rPr>
                <w:lang w:val="en-GB" w:bidi="en-GB"/>
              </w:rPr>
              <w:t>Deputy Director</w:t>
            </w:r>
          </w:p>
        </w:tc>
        <w:tc>
          <w:tcPr>
            <w:tcW w:w="1985" w:type="dxa"/>
            <w:tcBorders>
              <w:top w:val="single" w:sz="4" w:space="0" w:color="auto"/>
              <w:left w:val="single" w:sz="4" w:space="0" w:color="auto"/>
              <w:bottom w:val="single" w:sz="4" w:space="0" w:color="auto"/>
              <w:right w:val="single" w:sz="4" w:space="0" w:color="auto"/>
            </w:tcBorders>
          </w:tcPr>
          <w:p w:rsidR="00B94473" w:rsidRPr="00E50475" w:rsidRDefault="00B94473" w:rsidP="007F3071">
            <w:pPr>
              <w:jc w:val="center"/>
              <w:rPr>
                <w:b/>
                <w:lang w:val="en-GB"/>
              </w:rPr>
            </w:pPr>
          </w:p>
        </w:tc>
      </w:tr>
      <w:tr w:rsidR="00B94473" w:rsidRPr="00E50475" w:rsidTr="007F3071">
        <w:tc>
          <w:tcPr>
            <w:tcW w:w="1701" w:type="dxa"/>
            <w:tcBorders>
              <w:right w:val="single" w:sz="4" w:space="0" w:color="auto"/>
            </w:tcBorders>
          </w:tcPr>
          <w:p w:rsidR="00B94473" w:rsidRPr="00E50475" w:rsidRDefault="00B94473"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B94473" w:rsidRPr="00E50475" w:rsidRDefault="00B94473" w:rsidP="007F3071">
            <w:pPr>
              <w:jc w:val="center"/>
              <w:rPr>
                <w:lang w:val="en-GB"/>
              </w:rPr>
            </w:pPr>
          </w:p>
          <w:p w:rsidR="00B94473" w:rsidRPr="00E50475" w:rsidRDefault="00B94473" w:rsidP="007F3071">
            <w:pPr>
              <w:jc w:val="center"/>
              <w:rPr>
                <w:lang w:val="en-GB"/>
              </w:rPr>
            </w:pPr>
            <w:r w:rsidRPr="00E50475">
              <w:rPr>
                <w:lang w:val="en-GB" w:bidi="en-GB"/>
              </w:rPr>
              <w:t xml:space="preserve">Gunārs Duburs </w:t>
            </w:r>
          </w:p>
          <w:p w:rsidR="00B94473" w:rsidRPr="00E50475" w:rsidRDefault="00B94473"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B94473" w:rsidRPr="00E50475" w:rsidRDefault="00B94473" w:rsidP="00EB16A4">
            <w:pPr>
              <w:rPr>
                <w:lang w:val="en-GB"/>
              </w:rPr>
            </w:pPr>
          </w:p>
          <w:p w:rsidR="00B94473" w:rsidRPr="00E50475" w:rsidRDefault="00B94473" w:rsidP="00EB16A4">
            <w:pPr>
              <w:rPr>
                <w:lang w:val="en-GB"/>
              </w:rPr>
            </w:pPr>
            <w:r w:rsidRPr="00E50475">
              <w:rPr>
                <w:lang w:val="en-GB" w:bidi="en-GB"/>
              </w:rPr>
              <w:t>Principal Investigator</w:t>
            </w:r>
          </w:p>
        </w:tc>
        <w:tc>
          <w:tcPr>
            <w:tcW w:w="1985" w:type="dxa"/>
            <w:tcBorders>
              <w:top w:val="single" w:sz="4" w:space="0" w:color="auto"/>
              <w:left w:val="single" w:sz="4" w:space="0" w:color="auto"/>
              <w:bottom w:val="single" w:sz="4" w:space="0" w:color="auto"/>
              <w:right w:val="single" w:sz="4" w:space="0" w:color="auto"/>
            </w:tcBorders>
          </w:tcPr>
          <w:p w:rsidR="00B94473" w:rsidRPr="00E50475" w:rsidRDefault="00B94473" w:rsidP="007F3071">
            <w:pPr>
              <w:jc w:val="center"/>
              <w:rPr>
                <w:b/>
                <w:lang w:val="en-GB"/>
              </w:rPr>
            </w:pPr>
          </w:p>
        </w:tc>
      </w:tr>
      <w:tr w:rsidR="00B94473" w:rsidRPr="00E50475" w:rsidTr="007F3071">
        <w:tc>
          <w:tcPr>
            <w:tcW w:w="1701" w:type="dxa"/>
            <w:tcBorders>
              <w:right w:val="single" w:sz="4" w:space="0" w:color="auto"/>
            </w:tcBorders>
          </w:tcPr>
          <w:p w:rsidR="00B94473" w:rsidRPr="00E50475" w:rsidRDefault="00B94473" w:rsidP="007F3071">
            <w:pPr>
              <w:rPr>
                <w:b/>
                <w:lang w:val="en-GB"/>
              </w:rPr>
            </w:pPr>
          </w:p>
          <w:p w:rsidR="00B94473" w:rsidRPr="00E50475" w:rsidRDefault="00B94473" w:rsidP="007F3071">
            <w:pPr>
              <w:rPr>
                <w:b/>
                <w:lang w:val="en-GB"/>
              </w:rPr>
            </w:pPr>
          </w:p>
          <w:p w:rsidR="00B94473" w:rsidRPr="00E50475" w:rsidRDefault="00B94473"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B94473" w:rsidRPr="00E50475" w:rsidRDefault="00B94473" w:rsidP="007F3071">
            <w:pPr>
              <w:jc w:val="center"/>
              <w:rPr>
                <w:lang w:val="en-GB"/>
              </w:rPr>
            </w:pPr>
          </w:p>
          <w:p w:rsidR="00B94473" w:rsidRPr="00E50475" w:rsidRDefault="00B94473" w:rsidP="007F3071">
            <w:pPr>
              <w:jc w:val="center"/>
              <w:rPr>
                <w:lang w:val="en-GB"/>
              </w:rPr>
            </w:pPr>
            <w:r w:rsidRPr="00E50475">
              <w:rPr>
                <w:lang w:val="en-GB" w:bidi="en-GB"/>
              </w:rPr>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E50475" w:rsidRDefault="00B94473" w:rsidP="007F3071">
            <w:pPr>
              <w:rPr>
                <w:lang w:val="en-GB"/>
              </w:rPr>
            </w:pPr>
          </w:p>
          <w:p w:rsidR="00B94473" w:rsidRPr="00E50475" w:rsidRDefault="00B94473" w:rsidP="007F3071">
            <w:pPr>
              <w:rPr>
                <w:lang w:val="en-GB"/>
              </w:rPr>
            </w:pPr>
            <w:r w:rsidRPr="00E50475">
              <w:rPr>
                <w:lang w:val="en-GB" w:bidi="en-GB"/>
              </w:rPr>
              <w:t>Chief Engineer</w:t>
            </w:r>
          </w:p>
          <w:p w:rsidR="00B94473" w:rsidRPr="00E50475" w:rsidRDefault="00B94473" w:rsidP="007F3071">
            <w:pPr>
              <w:rPr>
                <w:lang w:val="en-GB"/>
              </w:rPr>
            </w:pPr>
          </w:p>
        </w:tc>
        <w:tc>
          <w:tcPr>
            <w:tcW w:w="1985" w:type="dxa"/>
            <w:tcBorders>
              <w:top w:val="single" w:sz="4" w:space="0" w:color="auto"/>
              <w:left w:val="single" w:sz="4" w:space="0" w:color="auto"/>
              <w:bottom w:val="single" w:sz="4" w:space="0" w:color="auto"/>
              <w:right w:val="single" w:sz="4" w:space="0" w:color="auto"/>
            </w:tcBorders>
          </w:tcPr>
          <w:p w:rsidR="00B94473" w:rsidRPr="00E50475" w:rsidRDefault="00B94473" w:rsidP="007F3071">
            <w:pPr>
              <w:jc w:val="center"/>
              <w:rPr>
                <w:b/>
                <w:lang w:val="en-GB"/>
              </w:rPr>
            </w:pPr>
          </w:p>
        </w:tc>
      </w:tr>
      <w:tr w:rsidR="00B94473" w:rsidRPr="00E50475" w:rsidTr="007F3071">
        <w:tc>
          <w:tcPr>
            <w:tcW w:w="1701" w:type="dxa"/>
            <w:tcBorders>
              <w:right w:val="single" w:sz="4" w:space="0" w:color="auto"/>
            </w:tcBorders>
          </w:tcPr>
          <w:p w:rsidR="00B94473" w:rsidRPr="00E50475" w:rsidRDefault="00B94473" w:rsidP="007F3071">
            <w:pPr>
              <w:rPr>
                <w:b/>
                <w:lang w:val="en-GB"/>
              </w:rPr>
            </w:pPr>
          </w:p>
          <w:p w:rsidR="00B94473" w:rsidRPr="00E50475" w:rsidRDefault="00B94473" w:rsidP="007F3071">
            <w:pPr>
              <w:rPr>
                <w:b/>
                <w:lang w:val="en-GB"/>
              </w:rPr>
            </w:pPr>
            <w:r w:rsidRPr="00E50475">
              <w:rPr>
                <w:b/>
                <w:lang w:val="en-GB" w:bidi="en-GB"/>
              </w:rPr>
              <w:t>Secretary</w:t>
            </w:r>
          </w:p>
          <w:p w:rsidR="00B94473" w:rsidRPr="00E50475" w:rsidRDefault="00B94473"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B94473" w:rsidRPr="00E50475" w:rsidRDefault="00B94473" w:rsidP="007F3071">
            <w:pPr>
              <w:jc w:val="center"/>
              <w:rPr>
                <w:lang w:val="en-GB"/>
              </w:rPr>
            </w:pPr>
          </w:p>
          <w:p w:rsidR="00B94473" w:rsidRPr="00E50475" w:rsidRDefault="00B94473" w:rsidP="007F3071">
            <w:pPr>
              <w:jc w:val="center"/>
              <w:rPr>
                <w:lang w:val="en-GB"/>
              </w:rPr>
            </w:pPr>
            <w:r w:rsidRPr="00E50475">
              <w:rPr>
                <w:lang w:val="en-GB" w:bidi="en-GB"/>
              </w:rPr>
              <w:t>Artūrs Aksjonovs</w:t>
            </w:r>
          </w:p>
          <w:p w:rsidR="00B94473" w:rsidRPr="00E50475" w:rsidRDefault="00B94473"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E50475" w:rsidRDefault="00B94473" w:rsidP="007F3071">
            <w:pPr>
              <w:rPr>
                <w:lang w:val="en-GB"/>
              </w:rPr>
            </w:pPr>
            <w:r w:rsidRPr="00E50475">
              <w:rPr>
                <w:lang w:val="en-GB" w:bidi="en-GB"/>
              </w:rPr>
              <w:t>Head of the Procurement Department</w:t>
            </w:r>
          </w:p>
        </w:tc>
        <w:tc>
          <w:tcPr>
            <w:tcW w:w="1985" w:type="dxa"/>
            <w:tcBorders>
              <w:top w:val="single" w:sz="4" w:space="0" w:color="auto"/>
              <w:left w:val="single" w:sz="4" w:space="0" w:color="auto"/>
              <w:bottom w:val="single" w:sz="4" w:space="0" w:color="auto"/>
              <w:right w:val="single" w:sz="4" w:space="0" w:color="auto"/>
            </w:tcBorders>
          </w:tcPr>
          <w:p w:rsidR="00B94473" w:rsidRPr="00E50475" w:rsidRDefault="00B94473" w:rsidP="007F3071">
            <w:pPr>
              <w:jc w:val="center"/>
              <w:rPr>
                <w:b/>
                <w:lang w:val="en-GB"/>
              </w:rPr>
            </w:pPr>
          </w:p>
        </w:tc>
      </w:tr>
    </w:tbl>
    <w:p w:rsidR="00D627F9" w:rsidRPr="00E50475" w:rsidRDefault="00D627F9" w:rsidP="00AE70BD">
      <w:pPr>
        <w:widowControl/>
        <w:numPr>
          <w:ilvl w:val="2"/>
          <w:numId w:val="1"/>
        </w:numPr>
        <w:spacing w:before="240" w:after="240"/>
        <w:jc w:val="both"/>
        <w:rPr>
          <w:b/>
          <w:lang w:val="en-GB"/>
        </w:rPr>
      </w:pPr>
      <w:r w:rsidRPr="00E50475">
        <w:rPr>
          <w:lang w:val="en-GB" w:bidi="en-GB"/>
        </w:rPr>
        <w:t>The Procurement Commission has been established by order No. 1.1. - 2/13 (13 February 2015).</w:t>
      </w:r>
    </w:p>
    <w:p w:rsidR="009267EC" w:rsidRPr="00E50475" w:rsidRDefault="009267EC" w:rsidP="009267EC">
      <w:pPr>
        <w:jc w:val="both"/>
        <w:rPr>
          <w:lang w:val="en-GB"/>
        </w:rPr>
      </w:pPr>
    </w:p>
    <w:p w:rsidR="00F719E2" w:rsidRPr="00E50475" w:rsidRDefault="00F719E2" w:rsidP="009267EC">
      <w:pPr>
        <w:jc w:val="both"/>
        <w:rPr>
          <w:lang w:val="en-GB"/>
        </w:rPr>
      </w:pPr>
    </w:p>
    <w:p w:rsidR="009267EC" w:rsidRPr="00E50475" w:rsidRDefault="009267EC" w:rsidP="00AE70BD">
      <w:pPr>
        <w:pStyle w:val="Heading2"/>
        <w:numPr>
          <w:ilvl w:val="0"/>
          <w:numId w:val="1"/>
        </w:numPr>
        <w:jc w:val="center"/>
        <w:rPr>
          <w:rStyle w:val="Strong"/>
          <w:b/>
          <w:caps/>
          <w:lang w:val="en-GB"/>
        </w:rPr>
      </w:pPr>
      <w:bookmarkStart w:id="5" w:name="INFORMĀCIJA_PAR_IEPIRKUMA_PRIEKŠMETU_2"/>
      <w:bookmarkStart w:id="6" w:name="_Toc462069503"/>
      <w:r w:rsidRPr="00E50475">
        <w:rPr>
          <w:rStyle w:val="Strong"/>
          <w:b/>
          <w:lang w:val="en-GB" w:bidi="en-GB"/>
        </w:rPr>
        <w:t>INFORMATION ON THE SUBJECT MATTER AND CONTRACT OF THE PROCUREMENT</w:t>
      </w:r>
      <w:bookmarkEnd w:id="6"/>
    </w:p>
    <w:bookmarkEnd w:id="5"/>
    <w:p w:rsidR="00A55B73" w:rsidRPr="00E50475" w:rsidRDefault="00A55B73" w:rsidP="00A55B73">
      <w:pPr>
        <w:ind w:left="360"/>
        <w:jc w:val="center"/>
        <w:rPr>
          <w:rStyle w:val="Strong"/>
          <w:caps/>
          <w:lang w:val="en-GB"/>
        </w:rPr>
      </w:pPr>
    </w:p>
    <w:p w:rsidR="00BF7698" w:rsidRPr="00E50475" w:rsidRDefault="00BF7698" w:rsidP="00AE70BD">
      <w:pPr>
        <w:numPr>
          <w:ilvl w:val="1"/>
          <w:numId w:val="1"/>
        </w:numPr>
        <w:jc w:val="both"/>
        <w:rPr>
          <w:rStyle w:val="Strong"/>
          <w:b w:val="0"/>
          <w:caps/>
          <w:lang w:val="en-GB"/>
        </w:rPr>
      </w:pPr>
      <w:r w:rsidRPr="00E50475">
        <w:rPr>
          <w:b/>
          <w:lang w:val="en-GB" w:bidi="en-GB"/>
        </w:rPr>
        <w:t xml:space="preserve">  Subject Matter of the Procurement</w:t>
      </w:r>
    </w:p>
    <w:p w:rsidR="00193935" w:rsidRPr="00E50475" w:rsidRDefault="009E069F" w:rsidP="00193935">
      <w:pPr>
        <w:ind w:left="360"/>
        <w:jc w:val="both"/>
        <w:rPr>
          <w:lang w:val="en-GB"/>
        </w:rPr>
      </w:pPr>
      <w:r w:rsidRPr="00E50475">
        <w:rPr>
          <w:lang w:val="en-GB" w:bidi="en-GB"/>
        </w:rPr>
        <w:t xml:space="preserve">The subject matter of the procurement shall be the delivery of animals (small rodents) necessary for tests and studies to the Latvian Institute of Organic Synthesis, within the scope of all research projects to be implemented in the Institute. Including, but not limited to the </w:t>
      </w:r>
      <w:r w:rsidRPr="00E50475">
        <w:rPr>
          <w:lang w:val="en-GB" w:bidi="en-GB"/>
        </w:rPr>
        <w:lastRenderedPageBreak/>
        <w:t xml:space="preserve">scope necessary for the fulfilment of the projects </w:t>
      </w:r>
      <w:r w:rsidR="00E50475">
        <w:rPr>
          <w:lang w:val="en-GB" w:bidi="en-GB"/>
        </w:rPr>
        <w:t>co-</w:t>
      </w:r>
      <w:r w:rsidR="00E50475" w:rsidRPr="00E50475">
        <w:rPr>
          <w:lang w:val="en-GB" w:bidi="en-GB"/>
        </w:rPr>
        <w:t>financed</w:t>
      </w:r>
      <w:r w:rsidRPr="00E50475">
        <w:rPr>
          <w:lang w:val="en-GB" w:bidi="en-GB"/>
        </w:rPr>
        <w:t xml:space="preserve"> by the EU Seventh Framework Programme (FW7) Horizon 2020, the European Regional Development Fund (hereinafter - the ERDF), as well as the projects co</w:t>
      </w:r>
      <w:r w:rsidR="00E50475">
        <w:rPr>
          <w:lang w:val="en-GB" w:bidi="en-GB"/>
        </w:rPr>
        <w:t>-</w:t>
      </w:r>
      <w:r w:rsidRPr="00E50475">
        <w:rPr>
          <w:lang w:val="en-GB" w:bidi="en-GB"/>
        </w:rPr>
        <w:t>financed by other cross-border financial mechanisms.</w:t>
      </w:r>
    </w:p>
    <w:p w:rsidR="00710C4B" w:rsidRPr="00E50475" w:rsidRDefault="00193935" w:rsidP="00D76317">
      <w:pPr>
        <w:ind w:left="360"/>
        <w:jc w:val="both"/>
        <w:rPr>
          <w:lang w:val="en-GB"/>
        </w:rPr>
      </w:pPr>
      <w:r w:rsidRPr="00E50475">
        <w:rPr>
          <w:lang w:val="en-GB" w:bidi="en-GB"/>
        </w:rPr>
        <w:t>The Supplier shall be obliged to perform the delivery of equipment in accordance with the requirements set forth in the Technical Specification (Chapter II).</w:t>
      </w:r>
    </w:p>
    <w:p w:rsidR="00BF7698" w:rsidRPr="00E50475" w:rsidRDefault="00BF7698" w:rsidP="00AE70BD">
      <w:pPr>
        <w:numPr>
          <w:ilvl w:val="1"/>
          <w:numId w:val="1"/>
        </w:numPr>
        <w:spacing w:before="240"/>
        <w:jc w:val="both"/>
        <w:rPr>
          <w:rStyle w:val="Strong"/>
          <w:lang w:val="en-GB"/>
        </w:rPr>
      </w:pPr>
      <w:r w:rsidRPr="00E50475">
        <w:rPr>
          <w:rStyle w:val="Strong"/>
          <w:lang w:val="en-GB" w:bidi="en-GB"/>
        </w:rPr>
        <w:t xml:space="preserve"> Number of Tender Proposals</w:t>
      </w:r>
    </w:p>
    <w:p w:rsidR="0040736A" w:rsidRPr="00E50475" w:rsidRDefault="00346B1E" w:rsidP="00BF7698">
      <w:pPr>
        <w:ind w:left="360"/>
        <w:jc w:val="both"/>
        <w:rPr>
          <w:lang w:val="en-GB"/>
        </w:rPr>
      </w:pPr>
      <w:r w:rsidRPr="00E50475">
        <w:rPr>
          <w:rStyle w:val="Strong"/>
          <w:b w:val="0"/>
          <w:lang w:val="en-GB" w:bidi="en-GB"/>
        </w:rPr>
        <w:t xml:space="preserve"> </w:t>
      </w:r>
      <w:r w:rsidRPr="00E50475">
        <w:rPr>
          <w:lang w:val="en-GB" w:bidi="en-GB"/>
        </w:rPr>
        <w:t xml:space="preserve">The Tenderer may submit one Tender Proposal </w:t>
      </w:r>
      <w:r w:rsidRPr="00E50475">
        <w:rPr>
          <w:b/>
          <w:lang w:val="en-GB" w:bidi="en-GB"/>
        </w:rPr>
        <w:t>on each lot (part) of the procurement for the entire scope of the lot (part)</w:t>
      </w:r>
      <w:r w:rsidRPr="00E50475">
        <w:rPr>
          <w:lang w:val="en-GB" w:bidi="en-GB"/>
        </w:rPr>
        <w:t xml:space="preserve"> in accordance with the Technical Specification (see Chapter II of the Regulations "Technical Specifications").</w:t>
      </w:r>
    </w:p>
    <w:p w:rsidR="00124B29" w:rsidRPr="00E50475" w:rsidRDefault="00124B29" w:rsidP="00BF7698">
      <w:pPr>
        <w:ind w:left="360"/>
        <w:jc w:val="both"/>
        <w:rPr>
          <w:lang w:val="en-GB"/>
        </w:rPr>
      </w:pPr>
    </w:p>
    <w:p w:rsidR="00124B29" w:rsidRPr="00E50475" w:rsidRDefault="00124B29" w:rsidP="00AE70BD">
      <w:pPr>
        <w:numPr>
          <w:ilvl w:val="1"/>
          <w:numId w:val="1"/>
        </w:numPr>
        <w:jc w:val="both"/>
        <w:rPr>
          <w:b/>
          <w:bCs/>
          <w:caps/>
          <w:lang w:val="en-GB"/>
        </w:rPr>
      </w:pPr>
      <w:r w:rsidRPr="00E50475">
        <w:rPr>
          <w:b/>
          <w:lang w:val="en-GB" w:bidi="en-GB"/>
        </w:rPr>
        <w:t xml:space="preserve"> Conditions for Conclusion of the Contract</w:t>
      </w:r>
    </w:p>
    <w:p w:rsidR="00124B29" w:rsidRPr="00E50475" w:rsidRDefault="009F5080" w:rsidP="00124B29">
      <w:pPr>
        <w:ind w:left="360"/>
        <w:jc w:val="both"/>
        <w:rPr>
          <w:bCs/>
          <w:u w:val="single"/>
          <w:lang w:val="en-GB"/>
        </w:rPr>
      </w:pPr>
      <w:r w:rsidRPr="00E50475">
        <w:rPr>
          <w:u w:val="single"/>
          <w:lang w:val="en-GB" w:bidi="en-GB"/>
        </w:rPr>
        <w:t>One framework agreement will be concluded with the Tenderer submitting the best Tender Proposal on each lot for the entire scope of the lot.</w:t>
      </w:r>
    </w:p>
    <w:p w:rsidR="00C5502A" w:rsidRPr="00E50475" w:rsidRDefault="00C5502A" w:rsidP="00AE70BD">
      <w:pPr>
        <w:numPr>
          <w:ilvl w:val="1"/>
          <w:numId w:val="1"/>
        </w:numPr>
        <w:spacing w:before="240"/>
        <w:jc w:val="both"/>
        <w:rPr>
          <w:bCs/>
          <w:caps/>
          <w:lang w:val="en-GB"/>
        </w:rPr>
      </w:pPr>
      <w:r w:rsidRPr="00E50475">
        <w:rPr>
          <w:b/>
          <w:lang w:val="en-GB" w:bidi="en-GB"/>
        </w:rPr>
        <w:t xml:space="preserve"> Place of Fulfilment of the Contract</w:t>
      </w:r>
    </w:p>
    <w:p w:rsidR="002D18CB" w:rsidRPr="00E50475" w:rsidRDefault="006A02ED" w:rsidP="00C5502A">
      <w:pPr>
        <w:ind w:left="360"/>
        <w:jc w:val="both"/>
        <w:rPr>
          <w:rStyle w:val="Strong"/>
          <w:b w:val="0"/>
          <w:bCs w:val="0"/>
          <w:lang w:val="en-GB"/>
        </w:rPr>
      </w:pPr>
      <w:r w:rsidRPr="00E50475">
        <w:rPr>
          <w:lang w:val="en-GB" w:bidi="en-GB"/>
        </w:rPr>
        <w:t>The place of fulfilment of the contract shall be in accordance with the Tender Proposal of the Tenderer. The terms for delivery of the goods shall be - "For the Carrier Contracted by the Supplier" in accordance with INCOTERMS 2010 terms FCA (</w:t>
      </w:r>
      <w:r w:rsidRPr="00E50475">
        <w:rPr>
          <w:i/>
          <w:lang w:val="en-GB" w:bidi="en-GB"/>
        </w:rPr>
        <w:t>Ex works</w:t>
      </w:r>
      <w:r w:rsidRPr="00E50475">
        <w:rPr>
          <w:lang w:val="en-GB" w:bidi="en-GB"/>
        </w:rPr>
        <w:t>).</w:t>
      </w:r>
    </w:p>
    <w:p w:rsidR="00C5502A" w:rsidRPr="00E50475" w:rsidRDefault="00C5502A" w:rsidP="00AE70BD">
      <w:pPr>
        <w:numPr>
          <w:ilvl w:val="1"/>
          <w:numId w:val="1"/>
        </w:numPr>
        <w:spacing w:before="240"/>
        <w:jc w:val="both"/>
        <w:rPr>
          <w:b/>
          <w:bCs/>
          <w:caps/>
          <w:lang w:val="en-GB"/>
        </w:rPr>
      </w:pPr>
      <w:r w:rsidRPr="00E50475">
        <w:rPr>
          <w:b/>
          <w:lang w:val="en-GB" w:bidi="en-GB"/>
        </w:rPr>
        <w:t xml:space="preserve"> Term for Fulfilment of the Contract</w:t>
      </w:r>
    </w:p>
    <w:p w:rsidR="00C5502A" w:rsidRPr="00E50475" w:rsidRDefault="00E404F2" w:rsidP="00510881">
      <w:pPr>
        <w:spacing w:after="240"/>
        <w:ind w:left="426"/>
        <w:jc w:val="both"/>
        <w:rPr>
          <w:lang w:val="en-GB"/>
        </w:rPr>
      </w:pPr>
      <w:r w:rsidRPr="00E50475">
        <w:rPr>
          <w:u w:val="single"/>
          <w:lang w:val="en-GB" w:bidi="en-GB"/>
        </w:rPr>
        <w:t>The term for fulfilment of the contract shall be till 31 December 2019 or till the achievement of the maximum contractual amount.</w:t>
      </w:r>
    </w:p>
    <w:p w:rsidR="00AF00E0" w:rsidRPr="00E50475" w:rsidRDefault="00AF00E0" w:rsidP="00AF00E0">
      <w:pPr>
        <w:numPr>
          <w:ilvl w:val="1"/>
          <w:numId w:val="1"/>
        </w:numPr>
        <w:spacing w:before="240"/>
        <w:jc w:val="both"/>
        <w:rPr>
          <w:b/>
          <w:bCs/>
          <w:caps/>
          <w:lang w:val="en-GB"/>
        </w:rPr>
      </w:pPr>
      <w:r w:rsidRPr="00E50475">
        <w:rPr>
          <w:b/>
          <w:lang w:val="en-GB" w:bidi="en-GB"/>
        </w:rPr>
        <w:t xml:space="preserve"> Term for Fulfilment of the Contract</w:t>
      </w:r>
    </w:p>
    <w:p w:rsidR="00183B4D" w:rsidRPr="00E50475" w:rsidRDefault="00E404F2" w:rsidP="00510881">
      <w:pPr>
        <w:spacing w:after="240"/>
        <w:ind w:left="426"/>
        <w:jc w:val="both"/>
        <w:rPr>
          <w:lang w:val="en-GB"/>
        </w:rPr>
      </w:pPr>
      <w:r w:rsidRPr="00E50475">
        <w:rPr>
          <w:u w:val="single"/>
          <w:lang w:val="en-GB" w:bidi="en-GB"/>
        </w:rPr>
        <w:t>The total contractual amount is not determined, but it may not exceed EUR 134, 999.99, VAT excluded, in total for all contracts.</w:t>
      </w:r>
    </w:p>
    <w:p w:rsidR="00152D44" w:rsidRPr="00E50475" w:rsidRDefault="00152D44" w:rsidP="00152D44">
      <w:pPr>
        <w:numPr>
          <w:ilvl w:val="1"/>
          <w:numId w:val="1"/>
        </w:numPr>
        <w:spacing w:before="240"/>
        <w:jc w:val="both"/>
        <w:rPr>
          <w:b/>
          <w:bCs/>
          <w:caps/>
          <w:lang w:val="en-GB"/>
        </w:rPr>
      </w:pPr>
      <w:r w:rsidRPr="00E50475">
        <w:rPr>
          <w:b/>
          <w:lang w:val="en-GB" w:bidi="en-GB"/>
        </w:rPr>
        <w:t xml:space="preserve"> Conditions for Fulfilment of the Contract</w:t>
      </w:r>
    </w:p>
    <w:p w:rsidR="00152D44" w:rsidRPr="00E50475" w:rsidRDefault="00152D44" w:rsidP="00152D44">
      <w:pPr>
        <w:numPr>
          <w:ilvl w:val="2"/>
          <w:numId w:val="1"/>
        </w:numPr>
        <w:autoSpaceDE w:val="0"/>
        <w:autoSpaceDN w:val="0"/>
        <w:adjustRightInd w:val="0"/>
        <w:jc w:val="both"/>
        <w:rPr>
          <w:b/>
          <w:lang w:val="en-GB"/>
        </w:rPr>
      </w:pPr>
      <w:r w:rsidRPr="00E50475">
        <w:rPr>
          <w:lang w:val="en-GB" w:bidi="en-GB"/>
        </w:rPr>
        <w:t>Deliveries of the goods shall be performed in parts, upon the request of the Commissioning Authority, till the final date of the procurement.</w:t>
      </w:r>
    </w:p>
    <w:p w:rsidR="00152D44" w:rsidRPr="00E50475" w:rsidRDefault="00152D44" w:rsidP="00152D44">
      <w:pPr>
        <w:numPr>
          <w:ilvl w:val="2"/>
          <w:numId w:val="1"/>
        </w:numPr>
        <w:autoSpaceDE w:val="0"/>
        <w:autoSpaceDN w:val="0"/>
        <w:adjustRightInd w:val="0"/>
        <w:jc w:val="both"/>
        <w:rPr>
          <w:b/>
          <w:lang w:val="en-GB"/>
        </w:rPr>
      </w:pPr>
      <w:r w:rsidRPr="00E50475">
        <w:rPr>
          <w:lang w:val="en-GB" w:bidi="en-GB"/>
        </w:rPr>
        <w:t>The amendments to the procurement contract, if any are necessary, shall be introduced in compliance with the provisions of Section 67</w:t>
      </w:r>
      <w:r w:rsidRPr="00E50475">
        <w:rPr>
          <w:vertAlign w:val="superscript"/>
          <w:lang w:val="en-GB" w:bidi="en-GB"/>
        </w:rPr>
        <w:t>1</w:t>
      </w:r>
      <w:r w:rsidRPr="00E50475">
        <w:rPr>
          <w:lang w:val="en-GB" w:bidi="en-GB"/>
        </w:rPr>
        <w:t xml:space="preserve"> of the PPL.</w:t>
      </w:r>
    </w:p>
    <w:p w:rsidR="009267EC" w:rsidRPr="00E50475" w:rsidRDefault="009267EC" w:rsidP="00C71698">
      <w:pPr>
        <w:spacing w:before="240"/>
        <w:ind w:left="360"/>
        <w:jc w:val="both"/>
        <w:rPr>
          <w:lang w:val="en-GB"/>
        </w:rPr>
      </w:pPr>
    </w:p>
    <w:p w:rsidR="00F719E2" w:rsidRPr="00E50475" w:rsidRDefault="00F719E2" w:rsidP="00C71698">
      <w:pPr>
        <w:ind w:left="360"/>
        <w:jc w:val="both"/>
        <w:rPr>
          <w:lang w:val="en-GB"/>
        </w:rPr>
      </w:pPr>
    </w:p>
    <w:p w:rsidR="00152D44" w:rsidRPr="00E50475" w:rsidRDefault="00152D44" w:rsidP="00C71698">
      <w:pPr>
        <w:ind w:left="360"/>
        <w:jc w:val="both"/>
        <w:rPr>
          <w:lang w:val="en-GB"/>
        </w:rPr>
      </w:pPr>
    </w:p>
    <w:p w:rsidR="003B26C3" w:rsidRPr="00E50475" w:rsidRDefault="009949AB" w:rsidP="003B26C3">
      <w:pPr>
        <w:pStyle w:val="Heading2"/>
        <w:numPr>
          <w:ilvl w:val="0"/>
          <w:numId w:val="1"/>
        </w:numPr>
        <w:jc w:val="center"/>
        <w:rPr>
          <w:rStyle w:val="Strong"/>
          <w:caps/>
          <w:lang w:val="en-GB"/>
        </w:rPr>
      </w:pPr>
      <w:bookmarkStart w:id="7" w:name="PRETENDENTU_ATLASES_PRASĪBAS_3"/>
      <w:bookmarkStart w:id="8" w:name="_Toc462069504"/>
      <w:r w:rsidRPr="00E50475">
        <w:rPr>
          <w:lang w:val="en-GB" w:bidi="en-GB"/>
        </w:rPr>
        <w:t xml:space="preserve">CONDITIONS FOR THE EXCLUSION OF THE TENDERERS, SELECTION AND </w:t>
      </w:r>
      <w:r w:rsidRPr="00E50475">
        <w:rPr>
          <w:u w:val="single"/>
          <w:lang w:val="en-GB" w:bidi="en-GB"/>
        </w:rPr>
        <w:t>QUALIFICATION REQUIREMENTS</w:t>
      </w:r>
      <w:bookmarkEnd w:id="8"/>
    </w:p>
    <w:bookmarkEnd w:id="7"/>
    <w:p w:rsidR="003B26C3" w:rsidRPr="00E50475" w:rsidRDefault="003B26C3" w:rsidP="003B26C3">
      <w:pPr>
        <w:ind w:left="360"/>
        <w:jc w:val="center"/>
        <w:rPr>
          <w:rStyle w:val="Strong"/>
          <w:caps/>
          <w:lang w:val="en-GB"/>
        </w:rPr>
      </w:pPr>
    </w:p>
    <w:p w:rsidR="00997198" w:rsidRPr="00E50475" w:rsidRDefault="00997198" w:rsidP="00997198">
      <w:pPr>
        <w:numPr>
          <w:ilvl w:val="1"/>
          <w:numId w:val="1"/>
        </w:numPr>
        <w:jc w:val="both"/>
        <w:rPr>
          <w:b/>
          <w:bCs/>
          <w:caps/>
          <w:lang w:val="en-GB"/>
        </w:rPr>
      </w:pPr>
      <w:r w:rsidRPr="00E50475">
        <w:rPr>
          <w:b/>
          <w:lang w:val="en-GB" w:bidi="en-GB"/>
        </w:rPr>
        <w:t xml:space="preserve"> Conditions for Participation of the Tenderer in the Tender Procedure</w:t>
      </w:r>
    </w:p>
    <w:p w:rsidR="00997198" w:rsidRPr="00E50475" w:rsidRDefault="00997198" w:rsidP="00997198">
      <w:pPr>
        <w:numPr>
          <w:ilvl w:val="2"/>
          <w:numId w:val="1"/>
        </w:numPr>
        <w:spacing w:after="240"/>
        <w:jc w:val="both"/>
        <w:rPr>
          <w:lang w:val="en-GB"/>
        </w:rPr>
      </w:pPr>
      <w:r w:rsidRPr="00E50475">
        <w:rPr>
          <w:lang w:val="en-GB" w:bidi="en-GB"/>
        </w:rPr>
        <w:t>Any person or association of persons from any country, registered under the procedure prescribed by law and corresponding to the requirements set forth in the Regulations, may take part in the Tender Procedure.</w:t>
      </w:r>
    </w:p>
    <w:p w:rsidR="00997198" w:rsidRPr="00E50475" w:rsidRDefault="00997198" w:rsidP="00997198">
      <w:pPr>
        <w:numPr>
          <w:ilvl w:val="1"/>
          <w:numId w:val="1"/>
        </w:numPr>
        <w:jc w:val="both"/>
        <w:rPr>
          <w:lang w:val="en-GB"/>
        </w:rPr>
      </w:pPr>
      <w:r w:rsidRPr="00E50475">
        <w:rPr>
          <w:b/>
          <w:lang w:val="en-GB" w:bidi="en-GB"/>
        </w:rPr>
        <w:t xml:space="preserve"> Provisions for Exclusion of the Tenderers</w:t>
      </w:r>
    </w:p>
    <w:p w:rsidR="00147EAE" w:rsidRPr="00E50475" w:rsidRDefault="00147EAE" w:rsidP="00147EAE">
      <w:pPr>
        <w:numPr>
          <w:ilvl w:val="2"/>
          <w:numId w:val="1"/>
        </w:numPr>
        <w:spacing w:after="240"/>
        <w:jc w:val="both"/>
        <w:rPr>
          <w:lang w:val="en-GB"/>
        </w:rPr>
      </w:pPr>
      <w:r w:rsidRPr="00E50475">
        <w:rPr>
          <w:u w:val="single"/>
          <w:lang w:val="en-GB" w:bidi="en-GB"/>
        </w:rPr>
        <w:t>The Commissioning Authority shall exclude the Tenderer from participation in a procurement procedure in accordance with the provisions of Section 39</w:t>
      </w:r>
      <w:r w:rsidRPr="00E50475">
        <w:rPr>
          <w:u w:val="single"/>
          <w:vertAlign w:val="superscript"/>
          <w:lang w:val="en-GB" w:bidi="en-GB"/>
        </w:rPr>
        <w:t>1</w:t>
      </w:r>
      <w:r w:rsidRPr="00E50475">
        <w:rPr>
          <w:u w:val="single"/>
          <w:lang w:val="en-GB" w:bidi="en-GB"/>
        </w:rPr>
        <w:t xml:space="preserve"> of the PPL.</w:t>
      </w:r>
    </w:p>
    <w:p w:rsidR="00147EAE" w:rsidRPr="00E50475" w:rsidRDefault="00147EAE" w:rsidP="00147EAE">
      <w:pPr>
        <w:numPr>
          <w:ilvl w:val="2"/>
          <w:numId w:val="1"/>
        </w:numPr>
        <w:jc w:val="both"/>
        <w:rPr>
          <w:u w:val="single"/>
          <w:lang w:val="en-GB"/>
        </w:rPr>
      </w:pPr>
      <w:r w:rsidRPr="00E50475">
        <w:rPr>
          <w:u w:val="single"/>
          <w:lang w:val="en-GB" w:bidi="en-GB"/>
        </w:rPr>
        <w:t>The provisions for exclusion mentioned in Section 39</w:t>
      </w:r>
      <w:r w:rsidRPr="00E50475">
        <w:rPr>
          <w:u w:val="single"/>
          <w:vertAlign w:val="superscript"/>
          <w:lang w:val="en-GB" w:bidi="en-GB"/>
        </w:rPr>
        <w:t>1</w:t>
      </w:r>
      <w:r w:rsidRPr="00E50475">
        <w:rPr>
          <w:u w:val="single"/>
          <w:lang w:val="en-GB" w:bidi="en-GB"/>
        </w:rPr>
        <w:t>, Paragraph one of the PPL shall also apply to:</w:t>
      </w:r>
    </w:p>
    <w:p w:rsidR="00147EAE" w:rsidRPr="00E50475" w:rsidRDefault="00147EAE" w:rsidP="00147EAE">
      <w:pPr>
        <w:numPr>
          <w:ilvl w:val="3"/>
          <w:numId w:val="1"/>
        </w:numPr>
        <w:tabs>
          <w:tab w:val="clear" w:pos="720"/>
          <w:tab w:val="num" w:pos="851"/>
        </w:tabs>
        <w:ind w:left="851"/>
        <w:jc w:val="both"/>
        <w:rPr>
          <w:u w:val="single"/>
          <w:lang w:val="en-GB"/>
        </w:rPr>
      </w:pPr>
      <w:r w:rsidRPr="00E50475">
        <w:rPr>
          <w:lang w:val="en-GB" w:bidi="en-GB"/>
        </w:rPr>
        <w:t xml:space="preserve"> </w:t>
      </w:r>
      <w:r w:rsidRPr="00E50475">
        <w:rPr>
          <w:u w:val="single"/>
          <w:lang w:val="en-GB" w:bidi="en-GB"/>
        </w:rPr>
        <w:t>a member of the partnership, if the Tenderer is a partnership;</w:t>
      </w:r>
    </w:p>
    <w:p w:rsidR="00147EAE" w:rsidRPr="00E50475" w:rsidRDefault="00147EAE" w:rsidP="00147EAE">
      <w:pPr>
        <w:numPr>
          <w:ilvl w:val="3"/>
          <w:numId w:val="1"/>
        </w:numPr>
        <w:tabs>
          <w:tab w:val="clear" w:pos="720"/>
          <w:tab w:val="num" w:pos="851"/>
        </w:tabs>
        <w:spacing w:after="240"/>
        <w:ind w:left="851"/>
        <w:jc w:val="both"/>
        <w:rPr>
          <w:lang w:val="en-GB"/>
        </w:rPr>
      </w:pPr>
      <w:r w:rsidRPr="00E50475">
        <w:rPr>
          <w:u w:val="single"/>
          <w:lang w:val="en-GB" w:bidi="en-GB"/>
        </w:rPr>
        <w:lastRenderedPageBreak/>
        <w:t xml:space="preserve"> a person designated by the Tenderer, whose capabilities the Tenderer relies upon, in order to confirm that its qualification corresponds to the requirements set in the notice of contract or procurement procedure documents, (except for Section 39</w:t>
      </w:r>
      <w:r w:rsidRPr="00E50475">
        <w:rPr>
          <w:u w:val="single"/>
          <w:vertAlign w:val="superscript"/>
          <w:lang w:val="en-GB" w:bidi="en-GB"/>
        </w:rPr>
        <w:t>1</w:t>
      </w:r>
      <w:r w:rsidRPr="00E50475">
        <w:rPr>
          <w:u w:val="single"/>
          <w:lang w:val="en-GB" w:bidi="en-GB"/>
        </w:rPr>
        <w:t>, Paragraph one, Clause 1 of the PPL).</w:t>
      </w:r>
    </w:p>
    <w:p w:rsidR="00147EAE" w:rsidRPr="00E50475" w:rsidRDefault="00147EAE" w:rsidP="00147EAE">
      <w:pPr>
        <w:numPr>
          <w:ilvl w:val="2"/>
          <w:numId w:val="1"/>
        </w:numPr>
        <w:jc w:val="both"/>
        <w:rPr>
          <w:lang w:val="en-GB"/>
        </w:rPr>
      </w:pPr>
      <w:r w:rsidRPr="00E50475">
        <w:rPr>
          <w:lang w:val="en-GB" w:bidi="en-GB"/>
        </w:rPr>
        <w:t>The Commissioning Authority shall not exclude the Tenderer from participation in a procurement procedure, if:</w:t>
      </w:r>
    </w:p>
    <w:p w:rsidR="00147EAE" w:rsidRPr="00E50475" w:rsidRDefault="00147EAE" w:rsidP="00147EAE">
      <w:pPr>
        <w:numPr>
          <w:ilvl w:val="3"/>
          <w:numId w:val="1"/>
        </w:numPr>
        <w:tabs>
          <w:tab w:val="clear" w:pos="720"/>
          <w:tab w:val="num" w:pos="851"/>
        </w:tabs>
        <w:ind w:left="851"/>
        <w:jc w:val="both"/>
        <w:rPr>
          <w:lang w:val="en-GB"/>
        </w:rPr>
      </w:pPr>
      <w:r w:rsidRPr="00E50475">
        <w:rPr>
          <w:lang w:val="en-GB" w:bidi="en-GB"/>
        </w:rPr>
        <w:t xml:space="preserve"> three years have passed from the day when the judgement of a court, the punishment prescription of a prosecutor or a decision taken by another competent authority on infringements referred to in Section 39</w:t>
      </w:r>
      <w:r w:rsidRPr="00E50475">
        <w:rPr>
          <w:vertAlign w:val="superscript"/>
          <w:lang w:val="en-GB" w:bidi="en-GB"/>
        </w:rPr>
        <w:t>1</w:t>
      </w:r>
      <w:r w:rsidRPr="00E50475">
        <w:rPr>
          <w:lang w:val="en-GB" w:bidi="en-GB"/>
        </w:rPr>
        <w:t>, Paragraph one, Clause 1 and Clause 2, Sub-clause “a” of the PPL became non-disputable and not subject to appeal till the day when the application or tender proposal was submitted.</w:t>
      </w:r>
    </w:p>
    <w:p w:rsidR="00147EAE" w:rsidRPr="00E50475" w:rsidRDefault="00147EAE" w:rsidP="00147EAE">
      <w:pPr>
        <w:numPr>
          <w:ilvl w:val="3"/>
          <w:numId w:val="1"/>
        </w:numPr>
        <w:tabs>
          <w:tab w:val="clear" w:pos="720"/>
          <w:tab w:val="num" w:pos="851"/>
        </w:tabs>
        <w:spacing w:after="240"/>
        <w:ind w:left="851"/>
        <w:jc w:val="both"/>
        <w:rPr>
          <w:lang w:val="en-GB"/>
        </w:rPr>
      </w:pPr>
      <w:r w:rsidRPr="00E50475">
        <w:rPr>
          <w:lang w:val="en-GB" w:bidi="en-GB"/>
        </w:rPr>
        <w:t xml:space="preserve"> 12 months have passed from the day when the judgement of a court, the punishment prescription of a prosecutor or a decision taken by another competent authority on infringements referred to in Section 39</w:t>
      </w:r>
      <w:r w:rsidRPr="00E50475">
        <w:rPr>
          <w:vertAlign w:val="superscript"/>
          <w:lang w:val="en-GB" w:bidi="en-GB"/>
        </w:rPr>
        <w:t>1</w:t>
      </w:r>
      <w:r w:rsidRPr="00E50475">
        <w:rPr>
          <w:lang w:val="en-GB" w:bidi="en-GB"/>
        </w:rPr>
        <w:t>, Paragraph one, Clause 2, Sub-clause “b” and Clause 3 of the PPL became non-disputable and not subject to appeal till the day when the application or tender proposal was submitted.</w:t>
      </w:r>
    </w:p>
    <w:p w:rsidR="00147EAE" w:rsidRPr="00E50475" w:rsidRDefault="00147EAE" w:rsidP="00147EAE">
      <w:pPr>
        <w:numPr>
          <w:ilvl w:val="2"/>
          <w:numId w:val="1"/>
        </w:numPr>
        <w:spacing w:after="240"/>
        <w:jc w:val="both"/>
        <w:rPr>
          <w:lang w:val="en-GB"/>
        </w:rPr>
      </w:pPr>
      <w:r w:rsidRPr="00E50475">
        <w:rPr>
          <w:lang w:val="en-GB" w:bidi="en-GB"/>
        </w:rPr>
        <w:t>If the Commissioning Authority detects that the Tenderer, on the final date of the term for submission of the application or the Tender Proposal or on the day, when the decision is taken on awarding the rights to enter into the contract, has tax debts, including debts of mandatory state social insurance contributions, the sum</w:t>
      </w:r>
      <w:r w:rsidR="00FE18FA">
        <w:rPr>
          <w:lang w:val="en-GB" w:bidi="en-GB"/>
        </w:rPr>
        <w:t xml:space="preserve"> total whereof exceeds 150 euro</w:t>
      </w:r>
      <w:r w:rsidRPr="00E50475">
        <w:rPr>
          <w:lang w:val="en-GB" w:bidi="en-GB"/>
        </w:rPr>
        <w:t>, the Commissioning Authority shall proceed in accordance with Section 39</w:t>
      </w:r>
      <w:r w:rsidRPr="00E50475">
        <w:rPr>
          <w:vertAlign w:val="superscript"/>
          <w:lang w:val="en-GB" w:bidi="en-GB"/>
        </w:rPr>
        <w:t>1</w:t>
      </w:r>
      <w:r w:rsidRPr="00E50475">
        <w:rPr>
          <w:lang w:val="en-GB" w:bidi="en-GB"/>
        </w:rPr>
        <w:t>, Paragraph five of the PPL.</w:t>
      </w:r>
    </w:p>
    <w:p w:rsidR="00147EAE" w:rsidRPr="00E50475" w:rsidRDefault="00147EAE" w:rsidP="00147EAE">
      <w:pPr>
        <w:numPr>
          <w:ilvl w:val="2"/>
          <w:numId w:val="1"/>
        </w:numPr>
        <w:spacing w:after="240"/>
        <w:jc w:val="both"/>
        <w:rPr>
          <w:lang w:val="en-GB"/>
        </w:rPr>
      </w:pPr>
      <w:r w:rsidRPr="00E50475">
        <w:rPr>
          <w:lang w:val="en-GB" w:bidi="en-GB"/>
        </w:rPr>
        <w:t>If the Tenderer falls under the case of exclusion mentioned in Section 39</w:t>
      </w:r>
      <w:r w:rsidRPr="00E50475">
        <w:rPr>
          <w:vertAlign w:val="superscript"/>
          <w:lang w:val="en-GB" w:bidi="en-GB"/>
        </w:rPr>
        <w:t>1</w:t>
      </w:r>
      <w:r w:rsidRPr="00E50475">
        <w:rPr>
          <w:lang w:val="en-GB" w:bidi="en-GB"/>
        </w:rPr>
        <w:t>, Paragraph one, Clause 1, 2, 3, 4, 5, 6 or 7 of the PPL, the Tenderer shall specify it in the Tender Proposal and, if it is recognised as such it shall be awarded the rights to enter into the contract, shall submit an explanation and evidence in accordance with the provisions of Section 39</w:t>
      </w:r>
      <w:r w:rsidRPr="00E50475">
        <w:rPr>
          <w:vertAlign w:val="superscript"/>
          <w:lang w:val="en-GB" w:bidi="en-GB"/>
        </w:rPr>
        <w:t>3</w:t>
      </w:r>
      <w:r w:rsidRPr="00E50475">
        <w:rPr>
          <w:lang w:val="en-GB" w:bidi="en-GB"/>
        </w:rPr>
        <w:t>, Paragraph two of the PPL.</w:t>
      </w:r>
    </w:p>
    <w:p w:rsidR="00147EAE" w:rsidRPr="00E50475" w:rsidRDefault="00147EAE" w:rsidP="00147EAE">
      <w:pPr>
        <w:numPr>
          <w:ilvl w:val="2"/>
          <w:numId w:val="1"/>
        </w:numPr>
        <w:spacing w:after="240"/>
        <w:jc w:val="both"/>
        <w:rPr>
          <w:lang w:val="en-GB"/>
        </w:rPr>
      </w:pPr>
      <w:r w:rsidRPr="00E50475">
        <w:rPr>
          <w:lang w:val="en-GB" w:bidi="en-GB"/>
        </w:rPr>
        <w:t>If the Tenderer fails to submit an explanation and evidence, the Commissioning Authority shall exclude the particular Tenderer from participation in the procurement procedure.</w:t>
      </w:r>
    </w:p>
    <w:p w:rsidR="00997198" w:rsidRPr="00E50475" w:rsidRDefault="00147EAE" w:rsidP="00147EAE">
      <w:pPr>
        <w:numPr>
          <w:ilvl w:val="2"/>
          <w:numId w:val="1"/>
        </w:numPr>
        <w:spacing w:after="240"/>
        <w:jc w:val="both"/>
        <w:rPr>
          <w:u w:val="single"/>
          <w:lang w:val="en-GB"/>
        </w:rPr>
      </w:pPr>
      <w:r w:rsidRPr="00E50475">
        <w:rPr>
          <w:lang w:val="en-GB" w:bidi="en-GB"/>
        </w:rPr>
        <w:t>The Commissioning Authority shall assess the measures taken by the Tenderer and the evidence thereof in accordance with the provisions of Section 39</w:t>
      </w:r>
      <w:r w:rsidRPr="00E50475">
        <w:rPr>
          <w:vertAlign w:val="superscript"/>
          <w:lang w:val="en-GB" w:bidi="en-GB"/>
        </w:rPr>
        <w:t>3</w:t>
      </w:r>
      <w:r w:rsidRPr="00E50475">
        <w:rPr>
          <w:lang w:val="en-GB" w:bidi="en-GB"/>
        </w:rPr>
        <w:t>, Paragraphs four and five of the PPL.</w:t>
      </w:r>
    </w:p>
    <w:p w:rsidR="00997198" w:rsidRPr="00E50475" w:rsidRDefault="00997198" w:rsidP="009D7E8F">
      <w:pPr>
        <w:numPr>
          <w:ilvl w:val="1"/>
          <w:numId w:val="1"/>
        </w:numPr>
        <w:jc w:val="both"/>
        <w:rPr>
          <w:u w:val="single"/>
          <w:lang w:val="en-GB"/>
        </w:rPr>
      </w:pPr>
      <w:r w:rsidRPr="00E50475">
        <w:rPr>
          <w:lang w:val="en-GB" w:bidi="en-GB"/>
        </w:rPr>
        <w:t xml:space="preserve"> </w:t>
      </w:r>
      <w:r w:rsidRPr="00E50475">
        <w:rPr>
          <w:b/>
          <w:u w:val="single"/>
          <w:lang w:val="en-GB" w:bidi="en-GB"/>
        </w:rPr>
        <w:t>Qualification Requirements</w:t>
      </w:r>
    </w:p>
    <w:p w:rsidR="00EB16A4" w:rsidRPr="00E50475" w:rsidRDefault="00006DBE" w:rsidP="00006DBE">
      <w:pPr>
        <w:numPr>
          <w:ilvl w:val="2"/>
          <w:numId w:val="1"/>
        </w:numPr>
        <w:jc w:val="both"/>
        <w:rPr>
          <w:lang w:val="en-GB"/>
        </w:rPr>
      </w:pPr>
      <w:r w:rsidRPr="00E50475">
        <w:rPr>
          <w:lang w:val="en-GB" w:bidi="en-GB"/>
        </w:rPr>
        <w:t>The Tenderer shall have a permit from the competent authority of its country to carry out the breeding, reproduction and trade of test animals.</w:t>
      </w:r>
    </w:p>
    <w:p w:rsidR="00800CE1" w:rsidRPr="00E50475" w:rsidRDefault="00800CE1" w:rsidP="00B96028">
      <w:pPr>
        <w:ind w:left="720"/>
        <w:jc w:val="both"/>
        <w:rPr>
          <w:u w:val="single"/>
          <w:lang w:val="en-GB"/>
        </w:rPr>
      </w:pPr>
    </w:p>
    <w:p w:rsidR="00F719E2" w:rsidRPr="00E50475" w:rsidRDefault="00F719E2" w:rsidP="00F719E2">
      <w:pPr>
        <w:spacing w:after="240"/>
        <w:ind w:left="720"/>
        <w:jc w:val="both"/>
        <w:rPr>
          <w:u w:val="single"/>
          <w:lang w:val="en-GB"/>
        </w:rPr>
      </w:pPr>
    </w:p>
    <w:p w:rsidR="003B26C3" w:rsidRPr="00E50475" w:rsidRDefault="003B26C3" w:rsidP="003B26C3">
      <w:pPr>
        <w:pStyle w:val="Heading2"/>
        <w:numPr>
          <w:ilvl w:val="0"/>
          <w:numId w:val="1"/>
        </w:numPr>
        <w:jc w:val="center"/>
        <w:rPr>
          <w:caps/>
          <w:lang w:val="en-GB"/>
        </w:rPr>
      </w:pPr>
      <w:bookmarkStart w:id="9" w:name="IESNIEDZAMIE_DOKUMENTI_4"/>
      <w:bookmarkStart w:id="10" w:name="_Toc462069505"/>
      <w:r w:rsidRPr="00E50475">
        <w:rPr>
          <w:lang w:val="en-GB" w:bidi="en-GB"/>
        </w:rPr>
        <w:t>DOCUMENTS TO BE SUBMITTED</w:t>
      </w:r>
      <w:bookmarkEnd w:id="10"/>
    </w:p>
    <w:bookmarkEnd w:id="9"/>
    <w:p w:rsidR="003B26C3" w:rsidRPr="00E50475" w:rsidRDefault="003B26C3" w:rsidP="003B26C3">
      <w:pPr>
        <w:ind w:left="360"/>
        <w:jc w:val="center"/>
        <w:rPr>
          <w:b/>
          <w:caps/>
          <w:lang w:val="en-GB"/>
        </w:rPr>
      </w:pPr>
    </w:p>
    <w:p w:rsidR="008B5301" w:rsidRPr="00E50475" w:rsidRDefault="008B5301" w:rsidP="003B26C3">
      <w:pPr>
        <w:numPr>
          <w:ilvl w:val="1"/>
          <w:numId w:val="1"/>
        </w:numPr>
        <w:jc w:val="both"/>
        <w:rPr>
          <w:b/>
          <w:caps/>
          <w:lang w:val="en-GB"/>
        </w:rPr>
      </w:pPr>
      <w:r w:rsidRPr="00E50475">
        <w:rPr>
          <w:b/>
          <w:lang w:val="en-GB" w:bidi="en-GB"/>
        </w:rPr>
        <w:t xml:space="preserve"> Selection Documents of the Tenderers</w:t>
      </w:r>
    </w:p>
    <w:p w:rsidR="008B5301" w:rsidRPr="00E50475" w:rsidRDefault="008B5301" w:rsidP="003B26C3">
      <w:pPr>
        <w:numPr>
          <w:ilvl w:val="2"/>
          <w:numId w:val="1"/>
        </w:numPr>
        <w:jc w:val="both"/>
        <w:rPr>
          <w:b/>
          <w:caps/>
          <w:lang w:val="en-GB"/>
        </w:rPr>
      </w:pPr>
      <w:r w:rsidRPr="00E50475">
        <w:rPr>
          <w:lang w:val="en-GB" w:bidi="en-GB"/>
        </w:rPr>
        <w:t xml:space="preserve">Application for participation in the Tender Procedure. </w:t>
      </w:r>
    </w:p>
    <w:p w:rsidR="003B26C3" w:rsidRPr="00E50475" w:rsidRDefault="003B26C3" w:rsidP="008B5301">
      <w:pPr>
        <w:spacing w:after="240"/>
        <w:ind w:left="720"/>
        <w:jc w:val="both"/>
        <w:rPr>
          <w:b/>
          <w:caps/>
          <w:lang w:val="en-GB"/>
        </w:rPr>
      </w:pPr>
      <w:r w:rsidRPr="00E50475">
        <w:rPr>
          <w:lang w:val="en-GB" w:bidi="en-GB"/>
        </w:rPr>
        <w:t xml:space="preserve">The application of the Tenderer for participation in the Tender Procedure shall confirm the commitment of the Tenderer to perform the delivery of the Goods in accordance with the requirements of the Regulations. The application shall be signed by a person or </w:t>
      </w:r>
      <w:r w:rsidRPr="00E50475">
        <w:rPr>
          <w:lang w:val="en-GB" w:bidi="en-GB"/>
        </w:rPr>
        <w:lastRenderedPageBreak/>
        <w:t>persons authorised to do it on behalf of the company. The signature of each person shall be accompanied with the name of the signatory (full name, surname and position held by the signatory shall be specified).</w:t>
      </w:r>
    </w:p>
    <w:p w:rsidR="00155AAC" w:rsidRPr="00E50475" w:rsidRDefault="003B26C3" w:rsidP="008B5301">
      <w:pPr>
        <w:numPr>
          <w:ilvl w:val="2"/>
          <w:numId w:val="1"/>
        </w:numPr>
        <w:spacing w:after="240"/>
        <w:jc w:val="both"/>
        <w:rPr>
          <w:b/>
          <w:caps/>
          <w:lang w:val="en-GB"/>
        </w:rPr>
      </w:pPr>
      <w:r w:rsidRPr="00E50475">
        <w:rPr>
          <w:lang w:val="en-GB" w:bidi="en-GB"/>
        </w:rPr>
        <w:t>The application for participation in the Tender Procedure shall be prepared in accordance with the form attached hereto. See Form 1 of Chapter IV of the Regulations.</w:t>
      </w:r>
    </w:p>
    <w:p w:rsidR="00F719E2" w:rsidRPr="00E50475" w:rsidRDefault="00F719E2" w:rsidP="00F719E2">
      <w:pPr>
        <w:numPr>
          <w:ilvl w:val="2"/>
          <w:numId w:val="1"/>
        </w:numPr>
        <w:spacing w:after="240"/>
        <w:jc w:val="both"/>
        <w:rPr>
          <w:lang w:val="en-GB"/>
        </w:rPr>
      </w:pPr>
      <w:r w:rsidRPr="00E50475">
        <w:rPr>
          <w:lang w:val="en-GB" w:bidi="en-GB"/>
        </w:rPr>
        <w:t>General information on the Tenderer in accordance with Form 4.1 of Chapter IV of the Regulations. All fields shall be mandatorily filled out.</w:t>
      </w:r>
    </w:p>
    <w:p w:rsidR="00F719E2" w:rsidRPr="00E50475" w:rsidRDefault="00F719E2" w:rsidP="00F719E2">
      <w:pPr>
        <w:numPr>
          <w:ilvl w:val="2"/>
          <w:numId w:val="1"/>
        </w:numPr>
        <w:spacing w:after="240"/>
        <w:jc w:val="both"/>
        <w:rPr>
          <w:lang w:val="en-GB"/>
        </w:rPr>
      </w:pPr>
      <w:r w:rsidRPr="00E50475">
        <w:rPr>
          <w:lang w:val="en-GB" w:bidi="en-GB"/>
        </w:rPr>
        <w:t>If the Tenderer relies upon other persons for the confirmation of its qualification, information on these persons shall be submitted in accordance with Form 4.2 of Chapter IV of the Regulations, specifying therein the name, surname (firm name) of a person, contact person of a person and a short description of the manner of participation of a person in the fulfilment of the procurement contract. The referred to persons shall submit written confirmation on the readiness to participate in the fulfilment of the contract.</w:t>
      </w:r>
    </w:p>
    <w:p w:rsidR="003A3C01" w:rsidRPr="00E50475" w:rsidRDefault="003A3C01" w:rsidP="003A3C01">
      <w:pPr>
        <w:numPr>
          <w:ilvl w:val="2"/>
          <w:numId w:val="1"/>
        </w:numPr>
        <w:jc w:val="both"/>
        <w:rPr>
          <w:lang w:val="en-GB"/>
        </w:rPr>
      </w:pPr>
      <w:r w:rsidRPr="00E50475">
        <w:rPr>
          <w:lang w:val="en-GB" w:bidi="en-GB"/>
        </w:rPr>
        <w:t>If the Tenderer is registered or permanently residing in a foreign country, it shall submit the following documents:</w:t>
      </w:r>
    </w:p>
    <w:p w:rsidR="003A3C01" w:rsidRPr="00E50475" w:rsidRDefault="003A3C01" w:rsidP="003A3C01">
      <w:pPr>
        <w:numPr>
          <w:ilvl w:val="3"/>
          <w:numId w:val="1"/>
        </w:numPr>
        <w:jc w:val="both"/>
        <w:rPr>
          <w:lang w:val="en-GB"/>
        </w:rPr>
      </w:pPr>
      <w:r w:rsidRPr="00E50475">
        <w:rPr>
          <w:lang w:val="en-GB" w:bidi="en-GB"/>
        </w:rPr>
        <w:t xml:space="preserve"> </w:t>
      </w:r>
      <w:r w:rsidR="00773DCD">
        <w:rPr>
          <w:lang w:val="en-GB" w:bidi="en-GB"/>
        </w:rPr>
        <w:t>C</w:t>
      </w:r>
      <w:r w:rsidRPr="00E50475">
        <w:rPr>
          <w:lang w:val="en-GB" w:bidi="en-GB"/>
        </w:rPr>
        <w:t>opy of a registration certificate issued by the register of enterprises of the country of registration;</w:t>
      </w:r>
    </w:p>
    <w:p w:rsidR="003B26C3" w:rsidRPr="00E50475" w:rsidRDefault="00773DCD" w:rsidP="003A3C01">
      <w:pPr>
        <w:numPr>
          <w:ilvl w:val="3"/>
          <w:numId w:val="1"/>
        </w:numPr>
        <w:spacing w:after="240"/>
        <w:jc w:val="both"/>
        <w:rPr>
          <w:lang w:val="en-GB"/>
        </w:rPr>
      </w:pPr>
      <w:r>
        <w:rPr>
          <w:lang w:val="en-GB" w:bidi="en-GB"/>
        </w:rPr>
        <w:t xml:space="preserve"> N</w:t>
      </w:r>
      <w:r w:rsidR="003A3C01" w:rsidRPr="00E50475">
        <w:rPr>
          <w:lang w:val="en-GB" w:bidi="en-GB"/>
        </w:rPr>
        <w:t>otice issued by the register of enterprises of the country of registration on the officials of the Tenderer with signatory powers.</w:t>
      </w:r>
    </w:p>
    <w:p w:rsidR="003B26C3" w:rsidRPr="00E50475" w:rsidRDefault="003B26C3" w:rsidP="003B26C3">
      <w:pPr>
        <w:numPr>
          <w:ilvl w:val="1"/>
          <w:numId w:val="1"/>
        </w:numPr>
        <w:jc w:val="both"/>
        <w:rPr>
          <w:lang w:val="en-GB"/>
        </w:rPr>
      </w:pPr>
      <w:r w:rsidRPr="00E50475">
        <w:rPr>
          <w:b/>
          <w:lang w:val="en-GB" w:bidi="en-GB"/>
        </w:rPr>
        <w:t xml:space="preserve"> Qualification Documents of the Tenderers</w:t>
      </w:r>
    </w:p>
    <w:p w:rsidR="003B26C3" w:rsidRPr="00E50475" w:rsidRDefault="00BC0446" w:rsidP="003B26C3">
      <w:pPr>
        <w:numPr>
          <w:ilvl w:val="2"/>
          <w:numId w:val="1"/>
        </w:numPr>
        <w:spacing w:after="240"/>
        <w:jc w:val="both"/>
        <w:rPr>
          <w:lang w:val="en-GB"/>
        </w:rPr>
      </w:pPr>
      <w:r w:rsidRPr="00E50475">
        <w:rPr>
          <w:lang w:val="en-GB" w:bidi="en-GB"/>
        </w:rPr>
        <w:t>The official document from the competent authority of the country of the Tenderer, confirming the rights to carry out the breeding, reproduction and trade of test animals.</w:t>
      </w:r>
    </w:p>
    <w:p w:rsidR="003B26C3" w:rsidRPr="00E50475" w:rsidRDefault="003B26C3" w:rsidP="003B26C3">
      <w:pPr>
        <w:numPr>
          <w:ilvl w:val="2"/>
          <w:numId w:val="1"/>
        </w:numPr>
        <w:jc w:val="both"/>
        <w:rPr>
          <w:lang w:val="en-GB"/>
        </w:rPr>
      </w:pPr>
      <w:r w:rsidRPr="00E50475">
        <w:rPr>
          <w:lang w:val="en-GB" w:bidi="en-GB"/>
        </w:rPr>
        <w:t>If the Tenderer relies upon other persons for confirmation of its qualification, the documents referred to in Clause 4.2.1 shall be submitted with respect to the persons, whose qualification the Tenderer relies upon in its Tender Proposal.</w:t>
      </w:r>
    </w:p>
    <w:p w:rsidR="003B26C3" w:rsidRPr="00E50475" w:rsidRDefault="003B26C3" w:rsidP="003B26C3">
      <w:pPr>
        <w:ind w:left="720"/>
        <w:jc w:val="both"/>
        <w:rPr>
          <w:lang w:val="en-GB"/>
        </w:rPr>
      </w:pPr>
    </w:p>
    <w:p w:rsidR="00F97200" w:rsidRPr="00E50475" w:rsidRDefault="00F97200" w:rsidP="00F97200">
      <w:pPr>
        <w:numPr>
          <w:ilvl w:val="1"/>
          <w:numId w:val="1"/>
        </w:numPr>
        <w:jc w:val="both"/>
        <w:rPr>
          <w:b/>
          <w:lang w:val="en-GB"/>
        </w:rPr>
      </w:pPr>
      <w:r w:rsidRPr="00E50475">
        <w:rPr>
          <w:b/>
          <w:lang w:val="en-GB" w:bidi="en-GB"/>
        </w:rPr>
        <w:t xml:space="preserve"> Documents necessary to assess whether the Tender Proposal of the Tenderer is not of unjustifiably low cost:</w:t>
      </w:r>
    </w:p>
    <w:p w:rsidR="0039352C" w:rsidRPr="00E50475" w:rsidRDefault="00E010A5">
      <w:pPr>
        <w:numPr>
          <w:ilvl w:val="2"/>
          <w:numId w:val="1"/>
        </w:numPr>
        <w:spacing w:after="240"/>
        <w:jc w:val="both"/>
        <w:rPr>
          <w:u w:val="single"/>
          <w:lang w:val="en-GB"/>
        </w:rPr>
      </w:pPr>
      <w:r w:rsidRPr="00E50475">
        <w:rPr>
          <w:u w:val="single"/>
          <w:lang w:val="en-GB" w:bidi="en-GB"/>
        </w:rPr>
        <w:t>The Tender Proposal shall be accompanied by the printout from the electronic declaration system of the State Revenue Service regarding the average hourly rates of the Tenderer and the subcontractors specified in its Tender Proposal by occupation groups during the respective time period in accordance with Section 48, Paragraph 1</w:t>
      </w:r>
      <w:r w:rsidRPr="00E50475">
        <w:rPr>
          <w:u w:val="single"/>
          <w:vertAlign w:val="superscript"/>
          <w:lang w:val="en-GB" w:bidi="en-GB"/>
        </w:rPr>
        <w:t>1</w:t>
      </w:r>
      <w:r w:rsidRPr="00E50475">
        <w:rPr>
          <w:u w:val="single"/>
          <w:lang w:val="en-GB" w:bidi="en-GB"/>
        </w:rPr>
        <w:t xml:space="preserve"> of the </w:t>
      </w:r>
      <w:r w:rsidRPr="00E50475">
        <w:rPr>
          <w:i/>
          <w:u w:val="single"/>
          <w:lang w:val="en-GB" w:bidi="en-GB"/>
        </w:rPr>
        <w:t>Public Procurement Law.</w:t>
      </w:r>
    </w:p>
    <w:p w:rsidR="0039352C" w:rsidRPr="00E50475" w:rsidRDefault="00F97200">
      <w:pPr>
        <w:numPr>
          <w:ilvl w:val="2"/>
          <w:numId w:val="1"/>
        </w:numPr>
        <w:jc w:val="both"/>
        <w:rPr>
          <w:lang w:val="en-GB"/>
        </w:rPr>
      </w:pPr>
      <w:r w:rsidRPr="00E50475">
        <w:rPr>
          <w:lang w:val="en-GB" w:bidi="en-GB"/>
        </w:rPr>
        <w:t>If the Commissioning Authority detects the circumstances referred to in Section 48, Paragraph 1</w:t>
      </w:r>
      <w:r w:rsidRPr="00E50475">
        <w:rPr>
          <w:vertAlign w:val="superscript"/>
          <w:lang w:val="en-GB" w:bidi="en-GB"/>
        </w:rPr>
        <w:t>1</w:t>
      </w:r>
      <w:r w:rsidRPr="00E50475">
        <w:rPr>
          <w:lang w:val="en-GB" w:bidi="en-GB"/>
        </w:rPr>
        <w:t xml:space="preserve"> of the PPL, it shall request a detailed explanation from the Tenderer regarding the significant conditions of the Tender Proposal, as well as shall request the opinion from the State Revenue Service regarding the justification of the average hourly rate of the Tenderer and the subcontractors specified in its Tender Proposal in accordance with the economic activity carried out by the Tenderer and the subcontractors specified in its Tender Proposal.</w:t>
      </w:r>
    </w:p>
    <w:p w:rsidR="0039352C" w:rsidRPr="00E50475" w:rsidRDefault="0039352C">
      <w:pPr>
        <w:ind w:left="720"/>
        <w:jc w:val="both"/>
        <w:rPr>
          <w:lang w:val="en-GB"/>
        </w:rPr>
      </w:pPr>
    </w:p>
    <w:p w:rsidR="000F1090" w:rsidRPr="00E50475" w:rsidRDefault="000F1090" w:rsidP="003B26C3">
      <w:pPr>
        <w:numPr>
          <w:ilvl w:val="1"/>
          <w:numId w:val="1"/>
        </w:numPr>
        <w:jc w:val="both"/>
        <w:rPr>
          <w:lang w:val="en-GB"/>
        </w:rPr>
      </w:pPr>
      <w:r w:rsidRPr="00E50475">
        <w:rPr>
          <w:b/>
          <w:lang w:val="en-GB" w:bidi="en-GB"/>
        </w:rPr>
        <w:t>Documents necessary for assessment of the provisions for exclusion of the Tenderers whom the contract shall be awarded to.</w:t>
      </w:r>
    </w:p>
    <w:p w:rsidR="007B02C3" w:rsidRPr="00E50475" w:rsidRDefault="007B02C3" w:rsidP="007B02C3">
      <w:pPr>
        <w:numPr>
          <w:ilvl w:val="2"/>
          <w:numId w:val="1"/>
        </w:numPr>
        <w:spacing w:after="240"/>
        <w:jc w:val="both"/>
        <w:rPr>
          <w:lang w:val="en-GB"/>
        </w:rPr>
      </w:pPr>
      <w:r w:rsidRPr="00E50475">
        <w:rPr>
          <w:u w:val="single"/>
          <w:lang w:val="en-GB" w:bidi="en-GB"/>
        </w:rPr>
        <w:t xml:space="preserve">To verify if the Tenderer shall be excluded from participation in a procurement procedure </w:t>
      </w:r>
      <w:r w:rsidRPr="00E50475">
        <w:rPr>
          <w:u w:val="single"/>
          <w:lang w:val="en-GB" w:bidi="en-GB"/>
        </w:rPr>
        <w:lastRenderedPageBreak/>
        <w:t>or not, the Commissioning Authority shall obtain information regarding the Tenderer through the information system prescribed by the Cabinet of Ministers in accordance with the provisions of Section 39</w:t>
      </w:r>
      <w:r w:rsidRPr="00E50475">
        <w:rPr>
          <w:u w:val="single"/>
          <w:vertAlign w:val="superscript"/>
          <w:lang w:val="en-GB" w:bidi="en-GB"/>
        </w:rPr>
        <w:t xml:space="preserve">1 </w:t>
      </w:r>
      <w:r w:rsidRPr="00E50475">
        <w:rPr>
          <w:u w:val="single"/>
          <w:lang w:val="en-GB" w:bidi="en-GB"/>
        </w:rPr>
        <w:t>of the PPL.</w:t>
      </w:r>
    </w:p>
    <w:p w:rsidR="007B02C3" w:rsidRPr="00E50475" w:rsidRDefault="007B02C3" w:rsidP="007B02C3">
      <w:pPr>
        <w:numPr>
          <w:ilvl w:val="2"/>
          <w:numId w:val="1"/>
        </w:numPr>
        <w:spacing w:after="240"/>
        <w:jc w:val="both"/>
        <w:rPr>
          <w:lang w:val="en-GB"/>
        </w:rPr>
      </w:pPr>
      <w:r w:rsidRPr="00E50475">
        <w:rPr>
          <w:u w:val="single"/>
          <w:lang w:val="en-GB" w:bidi="en-GB"/>
        </w:rPr>
        <w:t>To verify if the Tenderer registered or permanently residing in a foreign country shall be subject to exclusion from participation in the procurement procedure or not, the Commissioning Authority shall, in accordance with the provisions of Section 39</w:t>
      </w:r>
      <w:r w:rsidRPr="00E50475">
        <w:rPr>
          <w:u w:val="single"/>
          <w:vertAlign w:val="superscript"/>
          <w:lang w:val="en-GB" w:bidi="en-GB"/>
        </w:rPr>
        <w:t>1</w:t>
      </w:r>
      <w:r w:rsidRPr="00E50475">
        <w:rPr>
          <w:u w:val="single"/>
          <w:lang w:val="en-GB" w:bidi="en-GB"/>
        </w:rPr>
        <w:t xml:space="preserve"> of the PPL, request that the Tenderer submits the notice (notices) issued by the competent authority of the relevant country confirming that the Tenderer shall not be subject to the provisions for exclusion from the procurement procedure.</w:t>
      </w:r>
    </w:p>
    <w:p w:rsidR="007B02C3" w:rsidRPr="00E50475" w:rsidRDefault="007B02C3" w:rsidP="007B02C3">
      <w:pPr>
        <w:numPr>
          <w:ilvl w:val="2"/>
          <w:numId w:val="1"/>
        </w:numPr>
        <w:spacing w:after="240"/>
        <w:jc w:val="both"/>
        <w:rPr>
          <w:lang w:val="en-GB"/>
        </w:rPr>
      </w:pPr>
      <w:r w:rsidRPr="00E50475">
        <w:rPr>
          <w:lang w:val="en-GB" w:bidi="en-GB"/>
        </w:rPr>
        <w:t>To verify if the member of the Management Board or the Supervisory Board, the person with representation powers or the holder of procuration of the Tenderer registered in Latvia, or the person authorised to represent the candidate or the Tenderer in the activities related to the branch and registered or permanently residing in a foreign country, or the Tenderer registered or permanently residing in a foreign country shall be subject to the provisions for exclusion prescribed in Section 39</w:t>
      </w:r>
      <w:r w:rsidRPr="00E50475">
        <w:rPr>
          <w:vertAlign w:val="superscript"/>
          <w:lang w:val="en-GB" w:bidi="en-GB"/>
        </w:rPr>
        <w:t>1</w:t>
      </w:r>
      <w:r w:rsidRPr="00E50475">
        <w:rPr>
          <w:lang w:val="en-GB" w:bidi="en-GB"/>
        </w:rPr>
        <w:t>, Paragraph one of the PPL or not, the Commissioning Authority shall request that the Tenderer submits the notice issued by the competent authority of the relevant country confirming that the Tenderer shall not be subject to the cases referred to in Section 39</w:t>
      </w:r>
      <w:r w:rsidRPr="00E50475">
        <w:rPr>
          <w:vertAlign w:val="superscript"/>
          <w:lang w:val="en-GB" w:bidi="en-GB"/>
        </w:rPr>
        <w:t>1</w:t>
      </w:r>
      <w:r w:rsidRPr="00E50475">
        <w:rPr>
          <w:lang w:val="en-GB" w:bidi="en-GB"/>
        </w:rPr>
        <w:t>, Paragraph one of the PPL. The Commissioning Authority shall set the term for submission of the notice of at least 10 working days after the day of issuance or sending of the request. If the relevant candidate or Tenderer fails to submit the referred to notice within the set term, the Commissioning Authority shall exclude it from participation in the procurement procedure.</w:t>
      </w:r>
    </w:p>
    <w:p w:rsidR="00CA4D97" w:rsidRPr="00E50475" w:rsidRDefault="007B02C3" w:rsidP="009219EA">
      <w:pPr>
        <w:numPr>
          <w:ilvl w:val="2"/>
          <w:numId w:val="1"/>
        </w:numPr>
        <w:tabs>
          <w:tab w:val="left" w:pos="993"/>
        </w:tabs>
        <w:jc w:val="both"/>
        <w:rPr>
          <w:u w:val="single"/>
          <w:lang w:val="en-GB"/>
        </w:rPr>
      </w:pPr>
      <w:r w:rsidRPr="00E50475">
        <w:rPr>
          <w:u w:val="single"/>
          <w:lang w:val="en-GB" w:bidi="en-GB"/>
        </w:rPr>
        <w:t>The Commissioning Authority shall verify the documents referred to in Clauses 4.4.1 - 4.4.3 also with respect to the persons referred to in Clause 3.2.2 of the Regulations.</w:t>
      </w:r>
    </w:p>
    <w:p w:rsidR="000F1090" w:rsidRPr="00E50475" w:rsidRDefault="000F1090" w:rsidP="000F1090">
      <w:pPr>
        <w:ind w:left="360"/>
        <w:jc w:val="both"/>
        <w:rPr>
          <w:lang w:val="en-GB"/>
        </w:rPr>
      </w:pPr>
    </w:p>
    <w:p w:rsidR="003B26C3" w:rsidRPr="00E50475" w:rsidRDefault="003B26C3" w:rsidP="003B26C3">
      <w:pPr>
        <w:numPr>
          <w:ilvl w:val="1"/>
          <w:numId w:val="1"/>
        </w:numPr>
        <w:jc w:val="both"/>
        <w:rPr>
          <w:lang w:val="en-GB"/>
        </w:rPr>
      </w:pPr>
      <w:r w:rsidRPr="00E50475">
        <w:rPr>
          <w:b/>
          <w:lang w:val="en-GB" w:bidi="en-GB"/>
        </w:rPr>
        <w:t>Technical Bid</w:t>
      </w:r>
    </w:p>
    <w:p w:rsidR="003B26C3" w:rsidRPr="00E50475" w:rsidRDefault="003B26C3" w:rsidP="003B26C3">
      <w:pPr>
        <w:numPr>
          <w:ilvl w:val="2"/>
          <w:numId w:val="1"/>
        </w:numPr>
        <w:spacing w:after="240"/>
        <w:jc w:val="both"/>
        <w:rPr>
          <w:lang w:val="en-GB"/>
        </w:rPr>
      </w:pPr>
      <w:r w:rsidRPr="00E50475">
        <w:rPr>
          <w:lang w:val="en-GB" w:bidi="en-GB"/>
        </w:rPr>
        <w:t>The Technical Bid shall be prepared in accordance with the requirements set forth in the Technical Specifications (Chapter II). The Tenderer shall prepare the Technical Bid in accordance with Form 2 of Chapter IV of the Regulations "Forms for Preparation of a Tender Proposal”. The Technical Bid, if necessary for complete clarity, shall include a short description of the goods to be delivered.</w:t>
      </w:r>
    </w:p>
    <w:p w:rsidR="00C0527F" w:rsidRPr="00E50475" w:rsidRDefault="00C0527F" w:rsidP="003B26C3">
      <w:pPr>
        <w:numPr>
          <w:ilvl w:val="2"/>
          <w:numId w:val="1"/>
        </w:numPr>
        <w:spacing w:after="240"/>
        <w:jc w:val="both"/>
        <w:rPr>
          <w:lang w:val="en-GB"/>
        </w:rPr>
      </w:pPr>
      <w:r w:rsidRPr="00E50475">
        <w:rPr>
          <w:lang w:val="en-GB" w:bidi="en-GB"/>
        </w:rPr>
        <w:t xml:space="preserve">In cases where the Technical Bid specifies particular materials or technical solutions, when preparing the Technical Bid, the Tenderer may choose to offer the specified materials or technical solutions or equivalents thereof. </w:t>
      </w:r>
      <w:r w:rsidRPr="00E50475">
        <w:rPr>
          <w:i/>
          <w:u w:val="single"/>
          <w:lang w:val="en-GB" w:bidi="en-GB"/>
        </w:rPr>
        <w:t>(This provision shall not apply to requirements on compatibility with the equipment in the ownership of the Commissioning Authority; the compatibility, if any is requested in the Technical Specification, shall be ensured with respect to the particular specified models of the equipment).</w:t>
      </w:r>
    </w:p>
    <w:p w:rsidR="00C0527F" w:rsidRPr="00E50475" w:rsidRDefault="00C0527F" w:rsidP="003B26C3">
      <w:pPr>
        <w:numPr>
          <w:ilvl w:val="2"/>
          <w:numId w:val="1"/>
        </w:numPr>
        <w:spacing w:after="240"/>
        <w:jc w:val="both"/>
        <w:rPr>
          <w:lang w:val="en-GB"/>
        </w:rPr>
      </w:pPr>
      <w:r w:rsidRPr="00E50475">
        <w:rPr>
          <w:lang w:val="en-GB" w:bidi="en-GB"/>
        </w:rPr>
        <w:t>In cases where the Technical Specification requires the conformity of the goods to particular standards, when preparing the Technical Bid, the Tenderer may choose to offer goods that conform to the specified or equivalent standards.</w:t>
      </w:r>
    </w:p>
    <w:p w:rsidR="003B26C3" w:rsidRPr="00E50475" w:rsidRDefault="003B26C3" w:rsidP="003B26C3">
      <w:pPr>
        <w:numPr>
          <w:ilvl w:val="1"/>
          <w:numId w:val="1"/>
        </w:numPr>
        <w:jc w:val="both"/>
        <w:rPr>
          <w:lang w:val="en-GB"/>
        </w:rPr>
      </w:pPr>
      <w:r w:rsidRPr="00E50475">
        <w:rPr>
          <w:b/>
          <w:lang w:val="en-GB" w:bidi="en-GB"/>
        </w:rPr>
        <w:t xml:space="preserve"> Financial Bid</w:t>
      </w:r>
    </w:p>
    <w:p w:rsidR="003B26C3" w:rsidRPr="00E50475" w:rsidRDefault="003B26C3" w:rsidP="00EC6678">
      <w:pPr>
        <w:numPr>
          <w:ilvl w:val="2"/>
          <w:numId w:val="1"/>
        </w:numPr>
        <w:spacing w:after="240"/>
        <w:jc w:val="both"/>
        <w:rPr>
          <w:lang w:val="en-GB"/>
        </w:rPr>
      </w:pPr>
      <w:r w:rsidRPr="00E50475">
        <w:rPr>
          <w:lang w:val="en-GB" w:bidi="en-GB"/>
        </w:rPr>
        <w:t>The Financial Bid shall be prepared, taking into account the volume and characteristics of the Goods and Related Services to be delivered specified in the Technical Specifications in accordance with the form of the Financial Bid (Form 3 of Chapter IV of the Regulations).</w:t>
      </w:r>
    </w:p>
    <w:p w:rsidR="003B26C3" w:rsidRPr="00E50475" w:rsidRDefault="00A43F7B" w:rsidP="00EC6678">
      <w:pPr>
        <w:numPr>
          <w:ilvl w:val="2"/>
          <w:numId w:val="1"/>
        </w:numPr>
        <w:spacing w:after="240"/>
        <w:jc w:val="both"/>
        <w:rPr>
          <w:lang w:val="en-GB"/>
        </w:rPr>
      </w:pPr>
      <w:r w:rsidRPr="00E50475">
        <w:rPr>
          <w:lang w:val="en-GB" w:bidi="en-GB"/>
        </w:rPr>
        <w:lastRenderedPageBreak/>
        <w:t>The prices in the Financial Bid shall be stated in EUR, separately specifying the price without value added tax, the applicable VAT (in the corresponding percentage) and the price with VAT. The Financial Bid shall contain the breakdown by prices of each unit of the good.</w:t>
      </w:r>
    </w:p>
    <w:p w:rsidR="003B26C3" w:rsidRPr="00E50475" w:rsidRDefault="003B26C3" w:rsidP="004D06E1">
      <w:pPr>
        <w:numPr>
          <w:ilvl w:val="2"/>
          <w:numId w:val="1"/>
        </w:numPr>
        <w:spacing w:after="240"/>
        <w:jc w:val="both"/>
        <w:rPr>
          <w:lang w:val="en-GB"/>
        </w:rPr>
      </w:pPr>
      <w:r w:rsidRPr="00E50475">
        <w:rPr>
          <w:lang w:val="en-GB" w:bidi="en-GB"/>
        </w:rPr>
        <w:t>The prices of the unit of the goods in the Financial Bid shall include all costs related to the delivery, installation and launching of the goods.</w:t>
      </w:r>
    </w:p>
    <w:p w:rsidR="003B26C3" w:rsidRPr="00E50475" w:rsidRDefault="003B26C3" w:rsidP="003B26C3">
      <w:pPr>
        <w:widowControl/>
        <w:numPr>
          <w:ilvl w:val="2"/>
          <w:numId w:val="1"/>
        </w:numPr>
        <w:jc w:val="both"/>
        <w:rPr>
          <w:lang w:val="en-GB"/>
        </w:rPr>
      </w:pPr>
      <w:r w:rsidRPr="00E50475">
        <w:rPr>
          <w:lang w:val="en-GB" w:bidi="en-GB"/>
        </w:rPr>
        <w:t>The prices and unit rates offered by the Tenderer shall remain unchanged for the entire period of fulfilment of the contract.</w:t>
      </w:r>
    </w:p>
    <w:p w:rsidR="003B26C3" w:rsidRPr="00E50475" w:rsidRDefault="003B26C3" w:rsidP="003B26C3">
      <w:pPr>
        <w:widowControl/>
        <w:ind w:left="720"/>
        <w:jc w:val="both"/>
        <w:rPr>
          <w:lang w:val="en-GB"/>
        </w:rPr>
      </w:pPr>
    </w:p>
    <w:p w:rsidR="00D339B9" w:rsidRPr="00E50475" w:rsidRDefault="00D339B9" w:rsidP="003B26C3">
      <w:pPr>
        <w:widowControl/>
        <w:spacing w:after="240"/>
        <w:ind w:left="720"/>
        <w:jc w:val="both"/>
        <w:rPr>
          <w:lang w:val="en-GB"/>
        </w:rPr>
      </w:pPr>
    </w:p>
    <w:p w:rsidR="003B26C3" w:rsidRPr="00E50475" w:rsidRDefault="003B26C3" w:rsidP="003B26C3">
      <w:pPr>
        <w:pStyle w:val="Heading2"/>
        <w:numPr>
          <w:ilvl w:val="0"/>
          <w:numId w:val="1"/>
        </w:numPr>
        <w:jc w:val="center"/>
        <w:rPr>
          <w:bCs/>
          <w:caps/>
          <w:lang w:val="en-GB"/>
        </w:rPr>
      </w:pPr>
      <w:bookmarkStart w:id="11" w:name="PIEDĀVĀJUMA_VĒRT_UN_IZV_KRITĒRIJI_5"/>
      <w:bookmarkStart w:id="12" w:name="_Toc462069506"/>
      <w:r w:rsidRPr="00E50475">
        <w:rPr>
          <w:lang w:val="en-GB" w:bidi="en-GB"/>
        </w:rPr>
        <w:t>CRITERIA FOR EVALUATION AND SELECTION OF THE TENDER PROPOSAL</w:t>
      </w:r>
      <w:bookmarkEnd w:id="12"/>
    </w:p>
    <w:bookmarkEnd w:id="11"/>
    <w:p w:rsidR="003B26C3" w:rsidRPr="00E50475" w:rsidRDefault="003B26C3" w:rsidP="003B26C3">
      <w:pPr>
        <w:ind w:left="360"/>
        <w:jc w:val="center"/>
        <w:rPr>
          <w:b/>
          <w:bCs/>
          <w:caps/>
          <w:lang w:val="en-GB"/>
        </w:rPr>
      </w:pPr>
    </w:p>
    <w:p w:rsidR="003B26C3" w:rsidRPr="00E50475" w:rsidRDefault="003B26C3" w:rsidP="003B26C3">
      <w:pPr>
        <w:numPr>
          <w:ilvl w:val="1"/>
          <w:numId w:val="1"/>
        </w:numPr>
        <w:jc w:val="both"/>
        <w:rPr>
          <w:b/>
          <w:bCs/>
          <w:caps/>
          <w:lang w:val="en-GB"/>
        </w:rPr>
      </w:pPr>
      <w:r w:rsidRPr="00E50475">
        <w:rPr>
          <w:b/>
          <w:lang w:val="en-GB" w:bidi="en-GB"/>
        </w:rPr>
        <w:t xml:space="preserve"> Presentation of Delivery of Goods</w:t>
      </w:r>
    </w:p>
    <w:p w:rsidR="003B26C3" w:rsidRPr="00E50475" w:rsidRDefault="003B26C3" w:rsidP="003B26C3">
      <w:pPr>
        <w:numPr>
          <w:ilvl w:val="2"/>
          <w:numId w:val="1"/>
        </w:numPr>
        <w:jc w:val="both"/>
        <w:rPr>
          <w:b/>
          <w:bCs/>
          <w:caps/>
          <w:lang w:val="en-GB"/>
        </w:rPr>
      </w:pPr>
      <w:r w:rsidRPr="00E50475">
        <w:rPr>
          <w:lang w:val="en-GB" w:bidi="en-GB"/>
        </w:rPr>
        <w:t>The presentation of goods is not planned.</w:t>
      </w:r>
    </w:p>
    <w:p w:rsidR="003B26C3" w:rsidRPr="00E50475" w:rsidRDefault="003B26C3" w:rsidP="003B26C3">
      <w:pPr>
        <w:ind w:left="720"/>
        <w:jc w:val="both"/>
        <w:rPr>
          <w:b/>
          <w:bCs/>
          <w:caps/>
          <w:lang w:val="en-GB"/>
        </w:rPr>
      </w:pPr>
    </w:p>
    <w:p w:rsidR="003B26C3" w:rsidRPr="00E50475" w:rsidRDefault="003B26C3" w:rsidP="003B26C3">
      <w:pPr>
        <w:numPr>
          <w:ilvl w:val="1"/>
          <w:numId w:val="1"/>
        </w:numPr>
        <w:jc w:val="both"/>
        <w:rPr>
          <w:b/>
          <w:bCs/>
          <w:caps/>
          <w:lang w:val="en-GB"/>
        </w:rPr>
      </w:pPr>
      <w:r w:rsidRPr="00E50475">
        <w:rPr>
          <w:b/>
          <w:lang w:val="en-GB" w:bidi="en-GB"/>
        </w:rPr>
        <w:t xml:space="preserve"> Verification of the Layout of the Tender Proposal</w:t>
      </w:r>
    </w:p>
    <w:p w:rsidR="003B26C3" w:rsidRPr="00E50475" w:rsidRDefault="003B26C3" w:rsidP="00EC6678">
      <w:pPr>
        <w:numPr>
          <w:ilvl w:val="2"/>
          <w:numId w:val="1"/>
        </w:numPr>
        <w:spacing w:after="240"/>
        <w:jc w:val="both"/>
        <w:rPr>
          <w:b/>
          <w:bCs/>
          <w:caps/>
          <w:lang w:val="en-GB"/>
        </w:rPr>
      </w:pPr>
      <w:r w:rsidRPr="00E50475">
        <w:rPr>
          <w:lang w:val="en-GB" w:bidi="en-GB"/>
        </w:rPr>
        <w:t>The assessment of conformity of the layout of the Tender Proposal, the selection and qualification documentation of the Tenderers, the Technical Bid and the Financial Bid shall be carried out by the Procurement Commission at the closed meeting of the Commission.</w:t>
      </w:r>
    </w:p>
    <w:p w:rsidR="003B26C3" w:rsidRPr="00E50475" w:rsidRDefault="003B26C3" w:rsidP="00EC6678">
      <w:pPr>
        <w:numPr>
          <w:ilvl w:val="2"/>
          <w:numId w:val="1"/>
        </w:numPr>
        <w:spacing w:after="240"/>
        <w:jc w:val="both"/>
        <w:rPr>
          <w:b/>
          <w:bCs/>
          <w:caps/>
          <w:lang w:val="en-GB"/>
        </w:rPr>
      </w:pPr>
      <w:r w:rsidRPr="00E50475">
        <w:rPr>
          <w:lang w:val="en-GB" w:bidi="en-GB"/>
        </w:rPr>
        <w:t>The Procurement Commission shall, first of all, verify if the Tender Proposals submitted by the Tenderers comply with the requirements of the Regulations, namely, if all the documents specified in Clause 4 of the Regulations have been submitted, as well as shall perform the verification of the layout of the Tender Proposal in accordance with the requirements mentioned in Clause 1.8 of the Regulations.</w:t>
      </w:r>
    </w:p>
    <w:p w:rsidR="003B26C3" w:rsidRPr="00E50475" w:rsidRDefault="003B26C3" w:rsidP="003B26C3">
      <w:pPr>
        <w:numPr>
          <w:ilvl w:val="2"/>
          <w:numId w:val="1"/>
        </w:numPr>
        <w:spacing w:after="240"/>
        <w:jc w:val="both"/>
        <w:rPr>
          <w:b/>
          <w:bCs/>
          <w:caps/>
          <w:lang w:val="en-GB"/>
        </w:rPr>
      </w:pPr>
      <w:r w:rsidRPr="00E50475">
        <w:rPr>
          <w:lang w:val="en-GB" w:bidi="en-GB"/>
        </w:rPr>
        <w:t>If the Tender Proposal does not meet the requirements of the Regulations or is not duly drawn up, the Procurement Commission shall reserve the rights to resolve upon the rejection of such Tender Proposal.</w:t>
      </w:r>
    </w:p>
    <w:p w:rsidR="003B26C3" w:rsidRPr="00E50475" w:rsidRDefault="003B26C3" w:rsidP="003B26C3">
      <w:pPr>
        <w:numPr>
          <w:ilvl w:val="1"/>
          <w:numId w:val="1"/>
        </w:numPr>
        <w:jc w:val="both"/>
        <w:rPr>
          <w:b/>
          <w:bCs/>
          <w:caps/>
          <w:lang w:val="en-GB"/>
        </w:rPr>
      </w:pPr>
      <w:r w:rsidRPr="00E50475">
        <w:rPr>
          <w:b/>
          <w:lang w:val="en-GB" w:bidi="en-GB"/>
        </w:rPr>
        <w:t xml:space="preserve"> Conformity and Qualification Check of the Tenderers</w:t>
      </w:r>
    </w:p>
    <w:p w:rsidR="003B26C3" w:rsidRPr="00E50475" w:rsidRDefault="003B26C3" w:rsidP="00EC6678">
      <w:pPr>
        <w:numPr>
          <w:ilvl w:val="2"/>
          <w:numId w:val="1"/>
        </w:numPr>
        <w:spacing w:after="240"/>
        <w:jc w:val="both"/>
        <w:rPr>
          <w:b/>
          <w:bCs/>
          <w:caps/>
          <w:lang w:val="en-GB"/>
        </w:rPr>
      </w:pPr>
      <w:r w:rsidRPr="00E50475">
        <w:rPr>
          <w:lang w:val="en-GB" w:bidi="en-GB"/>
        </w:rPr>
        <w:t>During the conformity check of the Tenderers the Procurement Commission will carry out the verification of the documents stated in Clause 4.1 of the Regulations, to make sure that the Tenderer meets the requirements for selection of the Tenderers prescribed in Clause 3 of the Regulations.</w:t>
      </w:r>
    </w:p>
    <w:p w:rsidR="003B26C3" w:rsidRPr="00E50475" w:rsidRDefault="003B26C3" w:rsidP="00EC6678">
      <w:pPr>
        <w:numPr>
          <w:ilvl w:val="2"/>
          <w:numId w:val="1"/>
        </w:numPr>
        <w:spacing w:after="240"/>
        <w:jc w:val="both"/>
        <w:rPr>
          <w:b/>
          <w:bCs/>
          <w:caps/>
          <w:lang w:val="en-GB"/>
        </w:rPr>
      </w:pPr>
      <w:r w:rsidRPr="00E50475">
        <w:rPr>
          <w:lang w:val="en-GB" w:bidi="en-GB"/>
        </w:rPr>
        <w:t>After the conformity check the Commission will assess the qualification documents submitted by the Tenderers.</w:t>
      </w:r>
    </w:p>
    <w:p w:rsidR="003B26C3" w:rsidRPr="00E50475" w:rsidRDefault="003B26C3" w:rsidP="003B26C3">
      <w:pPr>
        <w:numPr>
          <w:ilvl w:val="2"/>
          <w:numId w:val="1"/>
        </w:numPr>
        <w:spacing w:after="240"/>
        <w:jc w:val="both"/>
        <w:rPr>
          <w:b/>
          <w:bCs/>
          <w:caps/>
          <w:lang w:val="en-GB"/>
        </w:rPr>
      </w:pPr>
      <w:r w:rsidRPr="00E50475">
        <w:rPr>
          <w:lang w:val="en-GB" w:bidi="en-GB"/>
        </w:rPr>
        <w:t>The Procurement Commission shall reject, without further review, the Tender Proposals of the Tenderers it does not recognise as conforming to and / or insufficiently qualified for delivery of the goods.</w:t>
      </w:r>
    </w:p>
    <w:p w:rsidR="003B26C3" w:rsidRPr="00E50475" w:rsidRDefault="003B26C3" w:rsidP="003B26C3">
      <w:pPr>
        <w:numPr>
          <w:ilvl w:val="1"/>
          <w:numId w:val="1"/>
        </w:numPr>
        <w:jc w:val="both"/>
        <w:rPr>
          <w:b/>
          <w:bCs/>
          <w:caps/>
          <w:lang w:val="en-GB"/>
        </w:rPr>
      </w:pPr>
      <w:r w:rsidRPr="00E50475">
        <w:rPr>
          <w:b/>
          <w:lang w:val="en-GB" w:bidi="en-GB"/>
        </w:rPr>
        <w:t xml:space="preserve"> Criteria for Selection of the Tender Proposal</w:t>
      </w:r>
    </w:p>
    <w:p w:rsidR="003B26C3" w:rsidRPr="00E50475" w:rsidRDefault="003B26C3" w:rsidP="00EC6678">
      <w:pPr>
        <w:numPr>
          <w:ilvl w:val="2"/>
          <w:numId w:val="1"/>
        </w:numPr>
        <w:spacing w:after="240"/>
        <w:jc w:val="both"/>
        <w:rPr>
          <w:b/>
          <w:bCs/>
          <w:caps/>
          <w:lang w:val="en-GB"/>
        </w:rPr>
      </w:pPr>
      <w:r w:rsidRPr="00E50475">
        <w:rPr>
          <w:lang w:val="en-GB" w:bidi="en-GB"/>
        </w:rPr>
        <w:t xml:space="preserve">The Procurement Commission shall carry out the conformity check of the Technical Bids, during which the Commission shall assess the conformity of the Technical Bids to the Technical Specifications. </w:t>
      </w:r>
      <w:r w:rsidRPr="00E50475">
        <w:rPr>
          <w:b/>
          <w:lang w:val="en-GB" w:bidi="en-GB"/>
        </w:rPr>
        <w:t xml:space="preserve">If the Technical Bid of the Tenderer does not meet the requirements of the Technical Specifications, the Procurement Commission shall </w:t>
      </w:r>
      <w:r w:rsidRPr="00E50475">
        <w:rPr>
          <w:b/>
          <w:lang w:val="en-GB" w:bidi="en-GB"/>
        </w:rPr>
        <w:lastRenderedPageBreak/>
        <w:t>not continue the further review of such Tender Proposal.</w:t>
      </w:r>
    </w:p>
    <w:p w:rsidR="00F53EF0" w:rsidRPr="00E50475" w:rsidRDefault="00F53EF0" w:rsidP="00EC6678">
      <w:pPr>
        <w:numPr>
          <w:ilvl w:val="2"/>
          <w:numId w:val="1"/>
        </w:numPr>
        <w:spacing w:after="240"/>
        <w:jc w:val="both"/>
        <w:rPr>
          <w:b/>
          <w:bCs/>
          <w:caps/>
          <w:lang w:val="en-GB"/>
        </w:rPr>
      </w:pPr>
      <w:r w:rsidRPr="00E50475">
        <w:rPr>
          <w:lang w:val="en-GB" w:bidi="en-GB"/>
        </w:rPr>
        <w:t xml:space="preserve">In the case of doubts, the Procurement Commission shall carry out an authenticity check of information contained in the Tender Proposals, by means of all available information sources (in accordance with Clause 7.1.4 of the Regulations). </w:t>
      </w:r>
      <w:r w:rsidRPr="00E50475">
        <w:rPr>
          <w:b/>
          <w:lang w:val="en-GB" w:bidi="en-GB"/>
        </w:rPr>
        <w:t>Should it turn out that the Tender Proposal of the Tenderer contains false information, it may be rejected.</w:t>
      </w:r>
    </w:p>
    <w:p w:rsidR="00BB19D3" w:rsidRPr="00E50475" w:rsidRDefault="00BB19D3" w:rsidP="00EC6678">
      <w:pPr>
        <w:numPr>
          <w:ilvl w:val="2"/>
          <w:numId w:val="1"/>
        </w:numPr>
        <w:spacing w:after="240"/>
        <w:jc w:val="both"/>
        <w:rPr>
          <w:bCs/>
          <w:lang w:val="en-GB"/>
        </w:rPr>
      </w:pPr>
      <w:r w:rsidRPr="00E50475">
        <w:rPr>
          <w:lang w:val="en-GB" w:bidi="en-GB"/>
        </w:rPr>
        <w:t>If the features of a low cost proposal are detected in the documents submitted by the Tenderer, the Procurement Commission shall proceed in accordance with the provisions of Section 48 of the PPL.</w:t>
      </w:r>
    </w:p>
    <w:p w:rsidR="003B26C3" w:rsidRPr="00E50475" w:rsidRDefault="00C46AF8" w:rsidP="00EC6678">
      <w:pPr>
        <w:numPr>
          <w:ilvl w:val="2"/>
          <w:numId w:val="1"/>
        </w:numPr>
        <w:spacing w:after="240"/>
        <w:jc w:val="both"/>
        <w:rPr>
          <w:b/>
          <w:bCs/>
          <w:caps/>
          <w:lang w:val="en-GB"/>
        </w:rPr>
      </w:pPr>
      <w:r w:rsidRPr="00E50475">
        <w:rPr>
          <w:b/>
          <w:u w:val="single"/>
          <w:lang w:val="en-GB" w:bidi="en-GB"/>
        </w:rPr>
        <w:t xml:space="preserve">For the conclusion of the framework agreement the procurement Commission shall choose the Tender Proposal with the lowest price </w:t>
      </w:r>
      <w:r w:rsidRPr="00E50475">
        <w:rPr>
          <w:u w:val="single"/>
          <w:lang w:val="en-GB" w:bidi="en-GB"/>
        </w:rPr>
        <w:t xml:space="preserve">(if the procurement is divided into parts - in each lot), </w:t>
      </w:r>
      <w:r w:rsidRPr="00E50475">
        <w:rPr>
          <w:b/>
          <w:u w:val="single"/>
          <w:lang w:val="en-GB" w:bidi="en-GB"/>
        </w:rPr>
        <w:t>meeting the requirements of the Regulations and the Technical Specifications</w:t>
      </w:r>
      <w:r w:rsidRPr="00E50475">
        <w:rPr>
          <w:u w:val="single"/>
          <w:lang w:val="en-GB" w:bidi="en-GB"/>
        </w:rPr>
        <w:t xml:space="preserve">, </w:t>
      </w:r>
      <w:r w:rsidRPr="00E50475">
        <w:rPr>
          <w:lang w:val="en-GB" w:bidi="en-GB"/>
        </w:rPr>
        <w:t>provided that the Tenderer meets the requirements for the selection and qualification of the Tenderers.</w:t>
      </w:r>
    </w:p>
    <w:p w:rsidR="003B26C3" w:rsidRPr="00E50475" w:rsidRDefault="003B26C3" w:rsidP="00EC6678">
      <w:pPr>
        <w:numPr>
          <w:ilvl w:val="2"/>
          <w:numId w:val="1"/>
        </w:numPr>
        <w:spacing w:after="240"/>
        <w:jc w:val="both"/>
        <w:rPr>
          <w:lang w:val="en-GB"/>
        </w:rPr>
      </w:pPr>
      <w:r w:rsidRPr="00E50475">
        <w:rPr>
          <w:lang w:val="en-GB" w:bidi="en-GB"/>
        </w:rPr>
        <w:t>When assessing the price, the Commission shall take into account the total price of the Tender Proposal without value added tax. In the case of the detection of an arithmetic error in the Financial Bid, the Procurement Commission shall correct the errors.</w:t>
      </w:r>
    </w:p>
    <w:p w:rsidR="003B26C3" w:rsidRPr="00E50475" w:rsidRDefault="003B26C3" w:rsidP="00EC6678">
      <w:pPr>
        <w:numPr>
          <w:ilvl w:val="2"/>
          <w:numId w:val="1"/>
        </w:numPr>
        <w:jc w:val="both"/>
        <w:rPr>
          <w:lang w:val="en-GB"/>
        </w:rPr>
      </w:pPr>
      <w:r w:rsidRPr="00E50475">
        <w:rPr>
          <w:lang w:val="en-GB" w:bidi="en-GB"/>
        </w:rPr>
        <w:t>The Procurement Commission shall inform the Tenderer, in whose Tender Proposal corrections have been introduced, about all corrections of the arithmetic errors within a period of 3 (three) working days.  The Procurement Commission shall continue to assess the corrected Tender Proposals, taking into account the introduced corrections.</w:t>
      </w:r>
    </w:p>
    <w:p w:rsidR="003B26C3" w:rsidRPr="00E50475" w:rsidRDefault="003B26C3" w:rsidP="003B26C3">
      <w:pPr>
        <w:spacing w:after="240"/>
        <w:rPr>
          <w:lang w:val="en-GB"/>
        </w:rPr>
      </w:pPr>
    </w:p>
    <w:p w:rsidR="003B26C3" w:rsidRPr="00E50475" w:rsidRDefault="003B26C3" w:rsidP="003B26C3">
      <w:pPr>
        <w:pStyle w:val="Heading2"/>
        <w:numPr>
          <w:ilvl w:val="0"/>
          <w:numId w:val="1"/>
        </w:numPr>
        <w:jc w:val="center"/>
        <w:rPr>
          <w:caps/>
          <w:lang w:val="en-GB"/>
        </w:rPr>
      </w:pPr>
      <w:bookmarkStart w:id="13" w:name="IEPIRKUMA_LĪGUMS_6"/>
      <w:bookmarkStart w:id="14" w:name="_Toc462069507"/>
      <w:r w:rsidRPr="00E50475">
        <w:rPr>
          <w:lang w:val="en-GB" w:bidi="en-GB"/>
        </w:rPr>
        <w:t>PROCUREMENT CONTRACT</w:t>
      </w:r>
      <w:bookmarkEnd w:id="14"/>
    </w:p>
    <w:bookmarkEnd w:id="13"/>
    <w:p w:rsidR="003B26C3" w:rsidRPr="00E50475" w:rsidRDefault="003B26C3" w:rsidP="003B26C3">
      <w:pPr>
        <w:ind w:left="360"/>
        <w:jc w:val="center"/>
        <w:rPr>
          <w:b/>
          <w:lang w:val="en-GB"/>
        </w:rPr>
      </w:pPr>
    </w:p>
    <w:p w:rsidR="003B26C3" w:rsidRPr="00E50475" w:rsidRDefault="003B26C3" w:rsidP="003B26C3">
      <w:pPr>
        <w:numPr>
          <w:ilvl w:val="1"/>
          <w:numId w:val="1"/>
        </w:numPr>
        <w:spacing w:after="240"/>
        <w:jc w:val="both"/>
        <w:rPr>
          <w:b/>
          <w:lang w:val="en-GB"/>
        </w:rPr>
      </w:pPr>
      <w:r w:rsidRPr="00E50475">
        <w:rPr>
          <w:lang w:val="en-GB" w:bidi="en-GB"/>
        </w:rPr>
        <w:t xml:space="preserve"> The Commissioning Authority will enter into the procurement contract with the selected Tenderer, on the basis of the Tender Proposal of the Tenderer and in accordance with the provisions of the Regulations, and the draft procurement contract in Chapter III of the Regulations.</w:t>
      </w:r>
    </w:p>
    <w:p w:rsidR="003B26C3" w:rsidRPr="00E50475" w:rsidRDefault="003B26C3" w:rsidP="003B26C3">
      <w:pPr>
        <w:numPr>
          <w:ilvl w:val="1"/>
          <w:numId w:val="1"/>
        </w:numPr>
        <w:spacing w:after="240"/>
        <w:jc w:val="both"/>
        <w:rPr>
          <w:b/>
          <w:lang w:val="en-GB"/>
        </w:rPr>
      </w:pPr>
      <w:r w:rsidRPr="00E50475">
        <w:rPr>
          <w:lang w:val="en-GB" w:bidi="en-GB"/>
        </w:rPr>
        <w:t xml:space="preserve"> The contract with the selected Tenderer shall be entered into no sooner than on the next working day following the end of the waiting period, if a complaint regarding infringements of the procurement procedure has not been submitted to the Procurement Monitoring Bureau in accordance with the procedures specified in Section 83 of the </w:t>
      </w:r>
      <w:r w:rsidRPr="00E50475">
        <w:rPr>
          <w:i/>
          <w:lang w:val="en-GB" w:bidi="en-GB"/>
        </w:rPr>
        <w:t>Public Procurement Law</w:t>
      </w:r>
      <w:r w:rsidRPr="00E50475">
        <w:rPr>
          <w:lang w:val="en-GB" w:bidi="en-GB"/>
        </w:rPr>
        <w:t xml:space="preserve">. In accordance with the </w:t>
      </w:r>
      <w:r w:rsidRPr="00E50475">
        <w:rPr>
          <w:i/>
          <w:lang w:val="en-GB" w:bidi="en-GB"/>
        </w:rPr>
        <w:t>Public Procurement Law</w:t>
      </w:r>
      <w:r w:rsidRPr="00E50475">
        <w:rPr>
          <w:lang w:val="en-GB" w:bidi="en-GB"/>
        </w:rPr>
        <w:t xml:space="preserve"> the waiting period shall be as follows:</w:t>
      </w:r>
    </w:p>
    <w:p w:rsidR="003B26C3" w:rsidRPr="00E50475" w:rsidRDefault="003B26C3" w:rsidP="003B26C3">
      <w:pPr>
        <w:numPr>
          <w:ilvl w:val="2"/>
          <w:numId w:val="1"/>
        </w:numPr>
        <w:spacing w:after="240"/>
        <w:jc w:val="both"/>
        <w:rPr>
          <w:b/>
          <w:lang w:val="en-GB"/>
        </w:rPr>
      </w:pPr>
      <w:r w:rsidRPr="00E50475">
        <w:rPr>
          <w:lang w:val="en-GB" w:bidi="en-GB"/>
        </w:rPr>
        <w:t>10 days after the day when the information on the results of the procurement procedure have been sent to all Tenderers by fax or in electronic form, using a secure electronic signature, or handed over in person, and one additional working day;</w:t>
      </w:r>
    </w:p>
    <w:p w:rsidR="003B26C3" w:rsidRPr="00E50475" w:rsidRDefault="003B26C3" w:rsidP="003B26C3">
      <w:pPr>
        <w:numPr>
          <w:ilvl w:val="2"/>
          <w:numId w:val="1"/>
        </w:numPr>
        <w:spacing w:after="240"/>
        <w:jc w:val="both"/>
        <w:rPr>
          <w:lang w:val="en-GB"/>
        </w:rPr>
      </w:pPr>
      <w:r w:rsidRPr="00E50475">
        <w:rPr>
          <w:lang w:val="en-GB" w:bidi="en-GB"/>
        </w:rPr>
        <w:t>15 days after the day when the information referred to in Clause 6.2.1 herein above has been sent, if it has been sent by post to at least one Tenderer, and one additional working day;</w:t>
      </w:r>
    </w:p>
    <w:p w:rsidR="001155FD" w:rsidRPr="00E50475" w:rsidRDefault="001155FD" w:rsidP="003B26C3">
      <w:pPr>
        <w:numPr>
          <w:ilvl w:val="2"/>
          <w:numId w:val="1"/>
        </w:numPr>
        <w:spacing w:after="240"/>
        <w:jc w:val="both"/>
        <w:rPr>
          <w:lang w:val="en-GB"/>
        </w:rPr>
      </w:pPr>
      <w:r w:rsidRPr="00E50475">
        <w:rPr>
          <w:lang w:val="en-GB" w:bidi="en-GB"/>
        </w:rPr>
        <w:t>If the last day of the waiting period referred to in Clauses 6.2.1 or 6.2.2 herein above is a working day, before which it was a holiday or public holiday, the waiting period shall be extended for one working day.</w:t>
      </w:r>
    </w:p>
    <w:p w:rsidR="003B26C3" w:rsidRPr="00E50475" w:rsidRDefault="003B26C3" w:rsidP="003B26C3">
      <w:pPr>
        <w:numPr>
          <w:ilvl w:val="1"/>
          <w:numId w:val="1"/>
        </w:numPr>
        <w:jc w:val="both"/>
        <w:rPr>
          <w:b/>
          <w:lang w:val="en-GB"/>
        </w:rPr>
      </w:pPr>
      <w:r w:rsidRPr="00E50475">
        <w:rPr>
          <w:lang w:val="en-GB" w:bidi="en-GB"/>
        </w:rPr>
        <w:lastRenderedPageBreak/>
        <w:t xml:space="preserve"> If the Tenderer has any questions or additional information requests regarding the conditions of the draft procurement contract attached to the Regulations, they shall be expressed at least six days before the expiry of the term for the opening of the Tender Proposals. The Procurement Commission shall be entitled to assess whether the request has been submitted allowing enough time for the provision of an answer.</w:t>
      </w:r>
    </w:p>
    <w:p w:rsidR="003B26C3" w:rsidRPr="00E50475" w:rsidRDefault="003B26C3" w:rsidP="003B26C3">
      <w:pPr>
        <w:spacing w:after="240"/>
        <w:ind w:left="360"/>
        <w:jc w:val="both"/>
        <w:rPr>
          <w:lang w:val="en-GB"/>
        </w:rPr>
      </w:pPr>
      <w:r w:rsidRPr="00E50475">
        <w:rPr>
          <w:lang w:val="en-GB" w:bidi="en-GB"/>
        </w:rPr>
        <w:t>The objections related to the conditions of the draft contract specified in the Tender Proposal and submitted after the opening of the Tender Proposal will not be taken into account.</w:t>
      </w:r>
    </w:p>
    <w:p w:rsidR="003B26C3" w:rsidRPr="00E50475" w:rsidRDefault="003B26C3" w:rsidP="003B26C3">
      <w:pPr>
        <w:numPr>
          <w:ilvl w:val="1"/>
          <w:numId w:val="1"/>
        </w:numPr>
        <w:jc w:val="both"/>
        <w:rPr>
          <w:b/>
          <w:lang w:val="en-GB"/>
        </w:rPr>
      </w:pPr>
      <w:r w:rsidRPr="00E50475">
        <w:rPr>
          <w:lang w:val="en-GB" w:bidi="en-GB"/>
        </w:rPr>
        <w:t xml:space="preserve"> The Tenderer shall be obliged to ensure the unchangeability of the offered price during the entire period of fulfilment of the procurement contract. Possible inflation, changes in market conditions or any other circumstances may not form grounds for an increase of the price, and the Tenderer shall be obliged to forecast and calculate the consequences caused by such processes, when preparing the Financial Bid.</w:t>
      </w:r>
    </w:p>
    <w:p w:rsidR="003B26C3" w:rsidRPr="00E50475" w:rsidRDefault="003B26C3" w:rsidP="003B26C3">
      <w:pPr>
        <w:spacing w:after="240"/>
        <w:rPr>
          <w:lang w:val="en-GB"/>
        </w:rPr>
      </w:pPr>
    </w:p>
    <w:p w:rsidR="003B26C3" w:rsidRPr="00E50475" w:rsidRDefault="003B26C3" w:rsidP="003B26C3">
      <w:pPr>
        <w:pStyle w:val="Heading2"/>
        <w:numPr>
          <w:ilvl w:val="0"/>
          <w:numId w:val="1"/>
        </w:numPr>
        <w:jc w:val="center"/>
        <w:rPr>
          <w:caps/>
          <w:lang w:val="en-GB"/>
        </w:rPr>
      </w:pPr>
      <w:bookmarkStart w:id="15" w:name="IEPIRKUMA_KOMISIJAS_TIES_PIEN_7"/>
      <w:bookmarkStart w:id="16" w:name="_Toc462069508"/>
      <w:r w:rsidRPr="00E50475">
        <w:rPr>
          <w:lang w:val="en-GB" w:bidi="en-GB"/>
        </w:rPr>
        <w:t>RIGHTS AND OBLIGATIONS OF THE PROCUREMENT COMMISSION</w:t>
      </w:r>
      <w:bookmarkEnd w:id="16"/>
    </w:p>
    <w:bookmarkEnd w:id="15"/>
    <w:p w:rsidR="003B26C3" w:rsidRPr="00E50475" w:rsidRDefault="003B26C3" w:rsidP="003B26C3">
      <w:pPr>
        <w:ind w:left="360"/>
        <w:jc w:val="center"/>
        <w:rPr>
          <w:b/>
          <w:caps/>
          <w:lang w:val="en-GB"/>
        </w:rPr>
      </w:pPr>
    </w:p>
    <w:p w:rsidR="003B26C3" w:rsidRPr="00E50475" w:rsidRDefault="003B26C3" w:rsidP="003B26C3">
      <w:pPr>
        <w:numPr>
          <w:ilvl w:val="1"/>
          <w:numId w:val="1"/>
        </w:numPr>
        <w:jc w:val="both"/>
        <w:rPr>
          <w:b/>
          <w:caps/>
          <w:lang w:val="en-GB"/>
        </w:rPr>
      </w:pPr>
      <w:r w:rsidRPr="00E50475">
        <w:rPr>
          <w:b/>
          <w:lang w:val="en-GB" w:bidi="en-GB"/>
        </w:rPr>
        <w:t xml:space="preserve"> Rights of the Procurement Commission</w:t>
      </w:r>
    </w:p>
    <w:p w:rsidR="003B26C3" w:rsidRPr="00E50475" w:rsidRDefault="003B26C3" w:rsidP="003B26C3">
      <w:pPr>
        <w:widowControl/>
        <w:numPr>
          <w:ilvl w:val="2"/>
          <w:numId w:val="1"/>
        </w:numPr>
        <w:tabs>
          <w:tab w:val="num" w:pos="2160"/>
        </w:tabs>
        <w:spacing w:after="240"/>
        <w:jc w:val="both"/>
        <w:rPr>
          <w:lang w:val="en-GB"/>
        </w:rPr>
      </w:pPr>
      <w:r w:rsidRPr="00E50475">
        <w:rPr>
          <w:lang w:val="en-GB" w:bidi="en-GB"/>
        </w:rPr>
        <w:t xml:space="preserve">The Procurement Commission shall be entitled to introduce amendments to the regulations in accordance with the procedure set forth in Section 29, Paragraph three of the </w:t>
      </w:r>
      <w:r w:rsidRPr="00E50475">
        <w:rPr>
          <w:i/>
          <w:lang w:val="en-GB" w:bidi="en-GB"/>
        </w:rPr>
        <w:t>Public Procurement Law.</w:t>
      </w:r>
    </w:p>
    <w:p w:rsidR="003B26C3" w:rsidRPr="00E50475" w:rsidRDefault="003B26C3" w:rsidP="003B26C3">
      <w:pPr>
        <w:widowControl/>
        <w:numPr>
          <w:ilvl w:val="2"/>
          <w:numId w:val="1"/>
        </w:numPr>
        <w:tabs>
          <w:tab w:val="num" w:pos="2160"/>
        </w:tabs>
        <w:spacing w:after="240"/>
        <w:jc w:val="both"/>
        <w:rPr>
          <w:lang w:val="en-GB"/>
        </w:rPr>
      </w:pPr>
      <w:r w:rsidRPr="00E50475">
        <w:rPr>
          <w:lang w:val="en-GB" w:bidi="en-GB"/>
        </w:rPr>
        <w:t xml:space="preserve">The Procurement Commission shall be entitled to assess whether the Tenderer has submitted the additional information request allowing enough time for the Procurement Commission to be able to answer it in accordance with the requirements of Section 30, Paragraph three of the </w:t>
      </w:r>
      <w:r w:rsidRPr="00E50475">
        <w:rPr>
          <w:i/>
          <w:lang w:val="en-GB" w:bidi="en-GB"/>
        </w:rPr>
        <w:t>Public Procurement Law</w:t>
      </w:r>
      <w:r w:rsidRPr="00E50475">
        <w:rPr>
          <w:lang w:val="en-GB" w:bidi="en-GB"/>
        </w:rPr>
        <w:t>.</w:t>
      </w:r>
    </w:p>
    <w:p w:rsidR="003B26C3" w:rsidRPr="00E50475" w:rsidRDefault="003B26C3" w:rsidP="003B26C3">
      <w:pPr>
        <w:numPr>
          <w:ilvl w:val="2"/>
          <w:numId w:val="1"/>
        </w:numPr>
        <w:spacing w:after="240"/>
        <w:jc w:val="both"/>
        <w:rPr>
          <w:b/>
          <w:caps/>
          <w:lang w:val="en-GB"/>
        </w:rPr>
      </w:pPr>
      <w:r w:rsidRPr="00E50475">
        <w:rPr>
          <w:lang w:val="en-GB" w:bidi="en-GB"/>
        </w:rPr>
        <w:t>To request that the Tenderer adjusts information about its Tender Proposal, if it is necessary for verification of the layout of the Tender Proposals, qualification check of the Tenderers, as well as for the assessment of the Technical or Financial Bids in accordance with the provisions of Section 45 of the PPL.</w:t>
      </w:r>
    </w:p>
    <w:p w:rsidR="003B26C3" w:rsidRPr="00E50475" w:rsidRDefault="003B26C3" w:rsidP="003B26C3">
      <w:pPr>
        <w:numPr>
          <w:ilvl w:val="2"/>
          <w:numId w:val="1"/>
        </w:numPr>
        <w:spacing w:after="240"/>
        <w:jc w:val="both"/>
        <w:rPr>
          <w:b/>
          <w:caps/>
          <w:lang w:val="en-GB"/>
        </w:rPr>
      </w:pPr>
      <w:r w:rsidRPr="00E50475">
        <w:rPr>
          <w:lang w:val="en-GB" w:bidi="en-GB"/>
        </w:rPr>
        <w:t>The Procurement Commission shall be entitled to verify the authenticity of the submitted information.</w:t>
      </w:r>
    </w:p>
    <w:p w:rsidR="003B26C3" w:rsidRPr="00E50475" w:rsidRDefault="003B26C3" w:rsidP="003B26C3">
      <w:pPr>
        <w:numPr>
          <w:ilvl w:val="2"/>
          <w:numId w:val="1"/>
        </w:numPr>
        <w:jc w:val="both"/>
        <w:rPr>
          <w:b/>
          <w:caps/>
          <w:lang w:val="en-GB"/>
        </w:rPr>
      </w:pPr>
      <w:r w:rsidRPr="00E50475">
        <w:rPr>
          <w:lang w:val="en-GB" w:bidi="en-GB"/>
        </w:rPr>
        <w:t>To correct arithmetic errors in the Financial Bids.</w:t>
      </w:r>
    </w:p>
    <w:p w:rsidR="003B26C3" w:rsidRPr="00E50475" w:rsidRDefault="003B26C3" w:rsidP="003B26C3">
      <w:pPr>
        <w:numPr>
          <w:ilvl w:val="2"/>
          <w:numId w:val="1"/>
        </w:numPr>
        <w:spacing w:before="240" w:after="240"/>
        <w:jc w:val="both"/>
        <w:rPr>
          <w:b/>
          <w:caps/>
          <w:lang w:val="en-GB"/>
        </w:rPr>
      </w:pPr>
      <w:r w:rsidRPr="00E50475">
        <w:rPr>
          <w:lang w:val="en-GB" w:bidi="en-GB"/>
        </w:rPr>
        <w:t>To attract experts for the verification of the layout of the</w:t>
      </w:r>
      <w:r w:rsidR="00773DCD">
        <w:rPr>
          <w:lang w:val="en-GB" w:bidi="en-GB"/>
        </w:rPr>
        <w:t xml:space="preserve"> Tender Proposal, qualification </w:t>
      </w:r>
      <w:r w:rsidRPr="00E50475">
        <w:rPr>
          <w:lang w:val="en-GB" w:bidi="en-GB"/>
        </w:rPr>
        <w:t>check of the Tenderers and evaluation of the Technical and Financial Bids.</w:t>
      </w:r>
    </w:p>
    <w:p w:rsidR="003B26C3" w:rsidRPr="00E50475" w:rsidRDefault="003B26C3" w:rsidP="003B26C3">
      <w:pPr>
        <w:widowControl/>
        <w:numPr>
          <w:ilvl w:val="2"/>
          <w:numId w:val="1"/>
        </w:numPr>
        <w:tabs>
          <w:tab w:val="num" w:pos="2160"/>
        </w:tabs>
        <w:spacing w:after="240"/>
        <w:jc w:val="both"/>
        <w:rPr>
          <w:lang w:val="en-GB"/>
        </w:rPr>
      </w:pPr>
      <w:r w:rsidRPr="00E50475">
        <w:rPr>
          <w:lang w:val="en-GB" w:bidi="en-GB"/>
        </w:rPr>
        <w:t xml:space="preserve">The Procurement Commission shall be entitled to adopt the decision to conclude the procurement contract or to terminate the Tender Procedure, without selecting any Tender Proposal in accordance with these Regulations and the </w:t>
      </w:r>
      <w:r w:rsidRPr="00E50475">
        <w:rPr>
          <w:i/>
          <w:lang w:val="en-GB" w:bidi="en-GB"/>
        </w:rPr>
        <w:t>Public Procurement Law.</w:t>
      </w:r>
    </w:p>
    <w:p w:rsidR="003B26C3" w:rsidRPr="00E50475" w:rsidRDefault="003B26C3" w:rsidP="003B26C3">
      <w:pPr>
        <w:numPr>
          <w:ilvl w:val="2"/>
          <w:numId w:val="1"/>
        </w:numPr>
        <w:spacing w:after="240"/>
        <w:jc w:val="both"/>
        <w:rPr>
          <w:b/>
          <w:caps/>
          <w:lang w:val="en-GB"/>
        </w:rPr>
      </w:pPr>
      <w:r w:rsidRPr="00E50475">
        <w:rPr>
          <w:lang w:val="en-GB" w:bidi="en-GB"/>
        </w:rPr>
        <w:t>To select the next compliant Tender Proposal with the lowest price, if the selected Tenderer refuses to conclude the procurement contract with the Commissioning Authority.</w:t>
      </w:r>
    </w:p>
    <w:p w:rsidR="003B26C3" w:rsidRPr="00E50475" w:rsidRDefault="003B26C3" w:rsidP="003B26C3">
      <w:pPr>
        <w:numPr>
          <w:ilvl w:val="1"/>
          <w:numId w:val="1"/>
        </w:numPr>
        <w:jc w:val="both"/>
        <w:rPr>
          <w:b/>
          <w:caps/>
          <w:lang w:val="en-GB"/>
        </w:rPr>
      </w:pPr>
      <w:r w:rsidRPr="00E50475">
        <w:rPr>
          <w:b/>
          <w:lang w:val="en-GB" w:bidi="en-GB"/>
        </w:rPr>
        <w:t xml:space="preserve"> Obligations of the Procurement Commission</w:t>
      </w:r>
    </w:p>
    <w:p w:rsidR="003B26C3" w:rsidRPr="00E50475" w:rsidRDefault="003B26C3" w:rsidP="003B26C3">
      <w:pPr>
        <w:numPr>
          <w:ilvl w:val="2"/>
          <w:numId w:val="1"/>
        </w:numPr>
        <w:spacing w:after="240"/>
        <w:jc w:val="both"/>
        <w:rPr>
          <w:b/>
          <w:caps/>
          <w:lang w:val="en-GB"/>
        </w:rPr>
      </w:pPr>
      <w:r w:rsidRPr="00E50475">
        <w:rPr>
          <w:lang w:val="en-GB" w:bidi="en-GB"/>
        </w:rPr>
        <w:t>To ensure the procedural course and documentation of the Tender Procedure.</w:t>
      </w:r>
    </w:p>
    <w:p w:rsidR="003B26C3" w:rsidRPr="00E50475" w:rsidRDefault="003B26C3" w:rsidP="003B26C3">
      <w:pPr>
        <w:numPr>
          <w:ilvl w:val="2"/>
          <w:numId w:val="1"/>
        </w:numPr>
        <w:spacing w:after="240"/>
        <w:jc w:val="both"/>
        <w:rPr>
          <w:b/>
          <w:caps/>
          <w:lang w:val="en-GB"/>
        </w:rPr>
      </w:pPr>
      <w:r w:rsidRPr="00E50475">
        <w:rPr>
          <w:lang w:val="en-GB" w:bidi="en-GB"/>
        </w:rPr>
        <w:t xml:space="preserve">To ensure free competition among the Tenderers, as well as the equal and fair treatment </w:t>
      </w:r>
      <w:r w:rsidRPr="00E50475">
        <w:rPr>
          <w:lang w:val="en-GB" w:bidi="en-GB"/>
        </w:rPr>
        <w:lastRenderedPageBreak/>
        <w:t>thereof.</w:t>
      </w:r>
    </w:p>
    <w:p w:rsidR="003B26C3" w:rsidRPr="00E50475" w:rsidRDefault="003B26C3" w:rsidP="003B26C3">
      <w:pPr>
        <w:numPr>
          <w:ilvl w:val="2"/>
          <w:numId w:val="1"/>
        </w:numPr>
        <w:spacing w:after="240"/>
        <w:jc w:val="both"/>
        <w:rPr>
          <w:b/>
          <w:caps/>
          <w:lang w:val="en-GB"/>
        </w:rPr>
      </w:pPr>
      <w:r w:rsidRPr="00E50475">
        <w:rPr>
          <w:lang w:val="en-GB" w:bidi="en-GB"/>
        </w:rPr>
        <w:t xml:space="preserve">Upon the request of the interested persons, to provide information and answer the additional requests of the Tenderers regarding the Regulations in accordance with the provisions of Section 30 of the </w:t>
      </w:r>
      <w:r w:rsidRPr="00E50475">
        <w:rPr>
          <w:i/>
          <w:lang w:val="en-GB" w:bidi="en-GB"/>
        </w:rPr>
        <w:t>Public Procurement Law</w:t>
      </w:r>
      <w:r w:rsidRPr="00E50475">
        <w:rPr>
          <w:lang w:val="en-GB" w:bidi="en-GB"/>
        </w:rPr>
        <w:t>. The Commissioning Authority shall provide information regarding the requirements contained in the procurement procedure documents with respect to the preparation and submission of the Tender Proposals at least six days before the expiry of the term for submission of the applications, provided that the request has been submitted in a timely manner.</w:t>
      </w:r>
    </w:p>
    <w:p w:rsidR="003B26C3" w:rsidRPr="00E50475" w:rsidRDefault="003B26C3" w:rsidP="003B26C3">
      <w:pPr>
        <w:numPr>
          <w:ilvl w:val="2"/>
          <w:numId w:val="1"/>
        </w:numPr>
        <w:spacing w:after="240"/>
        <w:jc w:val="both"/>
        <w:rPr>
          <w:b/>
          <w:caps/>
          <w:lang w:val="en-GB"/>
        </w:rPr>
      </w:pPr>
      <w:r w:rsidRPr="00E50475">
        <w:rPr>
          <w:lang w:val="en-GB" w:bidi="en-GB"/>
        </w:rPr>
        <w:t xml:space="preserve">To evaluate the Tenderers and the Tender Proposals submitted by them in accordance with the </w:t>
      </w:r>
      <w:r w:rsidRPr="00E50475">
        <w:rPr>
          <w:i/>
          <w:lang w:val="en-GB" w:bidi="en-GB"/>
        </w:rPr>
        <w:t>Public Procurement Law</w:t>
      </w:r>
      <w:r w:rsidRPr="00E50475">
        <w:rPr>
          <w:lang w:val="en-GB" w:bidi="en-GB"/>
        </w:rPr>
        <w:t>, other legal framework and the Regulations, to select the Tender Proposal or to take a decision on the termination of the Tender Procedure, without selecting any Tender Proposal.</w:t>
      </w:r>
    </w:p>
    <w:p w:rsidR="003B26C3" w:rsidRPr="00E50475" w:rsidRDefault="003B26C3" w:rsidP="003B26C3">
      <w:pPr>
        <w:numPr>
          <w:ilvl w:val="2"/>
          <w:numId w:val="1"/>
        </w:numPr>
        <w:spacing w:after="240"/>
        <w:jc w:val="both"/>
        <w:rPr>
          <w:b/>
          <w:caps/>
          <w:lang w:val="en-GB"/>
        </w:rPr>
      </w:pPr>
      <w:r w:rsidRPr="00E50475">
        <w:rPr>
          <w:lang w:val="en-GB" w:bidi="en-GB"/>
        </w:rPr>
        <w:t xml:space="preserve">Within a period of three working days after the adoption of the decision to enter into the procurement contract or the decision to terminate the Tender Procedure, without selecting any Tender Proposals, to concurrently (on the same day) send all Tenderers information on the adopted decision. Within a period of three days after informing the Tenderers, to post on the website of the Procurement Monitoring Bureau the notice regarding the results of a procurement procedure, mentioned in Section 27, Paragraph one of the </w:t>
      </w:r>
      <w:r w:rsidRPr="00E50475">
        <w:rPr>
          <w:i/>
          <w:lang w:val="en-GB" w:bidi="en-GB"/>
        </w:rPr>
        <w:t>Public Procurement Law</w:t>
      </w:r>
      <w:r w:rsidRPr="00E50475">
        <w:rPr>
          <w:lang w:val="en-GB" w:bidi="en-GB"/>
        </w:rPr>
        <w:t>.</w:t>
      </w:r>
    </w:p>
    <w:p w:rsidR="003B26C3" w:rsidRPr="00E50475" w:rsidRDefault="004D2C7C" w:rsidP="004D2C7C">
      <w:pPr>
        <w:numPr>
          <w:ilvl w:val="2"/>
          <w:numId w:val="1"/>
        </w:numPr>
        <w:jc w:val="both"/>
        <w:rPr>
          <w:b/>
          <w:caps/>
          <w:lang w:val="en-GB"/>
        </w:rPr>
      </w:pPr>
      <w:r w:rsidRPr="00E50475">
        <w:rPr>
          <w:lang w:val="en-GB" w:bidi="en-GB"/>
        </w:rPr>
        <w:t>If only one Tenderer meets all the selection requirements set forth in the Tender Procedure Regulations or the notice of the contract, the Procurement Commission shall prepare and include justification of the fact that the set requirements for the selection of the Tenderers are objective and commensurate in the procurement procedure notice. If the Commission is not able to justify that the set requirements for the selection of the Tenderers are objective and commensurate, it shall adopt the decision to terminate the procurement procedure.</w:t>
      </w:r>
    </w:p>
    <w:p w:rsidR="003B26C3" w:rsidRPr="00E50475" w:rsidRDefault="003B26C3" w:rsidP="003B26C3">
      <w:pPr>
        <w:spacing w:after="240"/>
        <w:ind w:left="720"/>
        <w:jc w:val="both"/>
        <w:rPr>
          <w:b/>
          <w:caps/>
          <w:lang w:val="en-GB"/>
        </w:rPr>
      </w:pPr>
    </w:p>
    <w:p w:rsidR="003B26C3" w:rsidRPr="00E50475" w:rsidRDefault="003B26C3" w:rsidP="003B26C3">
      <w:pPr>
        <w:pStyle w:val="Heading2"/>
        <w:numPr>
          <w:ilvl w:val="0"/>
          <w:numId w:val="1"/>
        </w:numPr>
        <w:jc w:val="center"/>
        <w:rPr>
          <w:caps/>
          <w:lang w:val="en-GB"/>
        </w:rPr>
      </w:pPr>
      <w:bookmarkStart w:id="17" w:name="PRETENDENTA_TIES_PIEN_8"/>
      <w:bookmarkStart w:id="18" w:name="_Toc462069509"/>
      <w:r w:rsidRPr="00E50475">
        <w:rPr>
          <w:lang w:val="en-GB" w:bidi="en-GB"/>
        </w:rPr>
        <w:t>RIGHTS AND OBLIGATIONS OF THE TENDERER</w:t>
      </w:r>
      <w:bookmarkEnd w:id="18"/>
    </w:p>
    <w:bookmarkEnd w:id="17"/>
    <w:p w:rsidR="003B26C3" w:rsidRPr="00E50475" w:rsidRDefault="003B26C3" w:rsidP="003B26C3">
      <w:pPr>
        <w:jc w:val="center"/>
        <w:rPr>
          <w:b/>
          <w:caps/>
          <w:lang w:val="en-GB"/>
        </w:rPr>
      </w:pPr>
    </w:p>
    <w:p w:rsidR="003B26C3" w:rsidRPr="00E50475" w:rsidRDefault="003B26C3" w:rsidP="003B26C3">
      <w:pPr>
        <w:numPr>
          <w:ilvl w:val="1"/>
          <w:numId w:val="1"/>
        </w:numPr>
        <w:jc w:val="both"/>
        <w:rPr>
          <w:b/>
          <w:caps/>
          <w:lang w:val="en-GB"/>
        </w:rPr>
      </w:pPr>
      <w:r w:rsidRPr="00E50475">
        <w:rPr>
          <w:b/>
          <w:lang w:val="en-GB" w:bidi="en-GB"/>
        </w:rPr>
        <w:t xml:space="preserve"> Rights of the Tenderer</w:t>
      </w:r>
    </w:p>
    <w:p w:rsidR="003B26C3" w:rsidRPr="00E50475" w:rsidRDefault="003B26C3" w:rsidP="003B26C3">
      <w:pPr>
        <w:numPr>
          <w:ilvl w:val="2"/>
          <w:numId w:val="1"/>
        </w:numPr>
        <w:spacing w:after="240"/>
        <w:jc w:val="both"/>
        <w:rPr>
          <w:b/>
          <w:caps/>
          <w:lang w:val="en-GB"/>
        </w:rPr>
      </w:pPr>
      <w:r w:rsidRPr="00E50475">
        <w:rPr>
          <w:lang w:val="en-GB" w:bidi="en-GB"/>
        </w:rPr>
        <w:t>To unite in association with other suppliers and to submit one joint Tender Proposal.</w:t>
      </w:r>
    </w:p>
    <w:p w:rsidR="003B26C3" w:rsidRPr="00E50475" w:rsidRDefault="003B26C3" w:rsidP="003B26C3">
      <w:pPr>
        <w:numPr>
          <w:ilvl w:val="2"/>
          <w:numId w:val="1"/>
        </w:numPr>
        <w:spacing w:after="240"/>
        <w:jc w:val="both"/>
        <w:rPr>
          <w:b/>
          <w:caps/>
          <w:lang w:val="en-GB"/>
        </w:rPr>
      </w:pPr>
      <w:r w:rsidRPr="00E50475">
        <w:rPr>
          <w:lang w:val="en-GB" w:bidi="en-GB"/>
        </w:rPr>
        <w:t>The Tenderer shall be entitled to set conditions for the confidentiality of its information, submitted by it to the Procurement Commission.</w:t>
      </w:r>
    </w:p>
    <w:p w:rsidR="003B26C3" w:rsidRPr="00E50475" w:rsidRDefault="003B26C3" w:rsidP="003B26C3">
      <w:pPr>
        <w:numPr>
          <w:ilvl w:val="2"/>
          <w:numId w:val="1"/>
        </w:numPr>
        <w:spacing w:after="240"/>
        <w:jc w:val="both"/>
        <w:rPr>
          <w:b/>
          <w:caps/>
          <w:lang w:val="en-GB"/>
        </w:rPr>
      </w:pPr>
      <w:r w:rsidRPr="00E50475">
        <w:rPr>
          <w:lang w:val="en-GB" w:bidi="en-GB"/>
        </w:rPr>
        <w:t xml:space="preserve">The Tenderer shall be entitled to request additional information regarding the Regulations in accordance with the provisions of Section 30, Paragraph three of the </w:t>
      </w:r>
      <w:r w:rsidRPr="00E50475">
        <w:rPr>
          <w:i/>
          <w:lang w:val="en-GB" w:bidi="en-GB"/>
        </w:rPr>
        <w:t>Public Procurement Law</w:t>
      </w:r>
      <w:r w:rsidRPr="00E50475">
        <w:rPr>
          <w:lang w:val="en-GB" w:bidi="en-GB"/>
        </w:rPr>
        <w:t>.</w:t>
      </w:r>
    </w:p>
    <w:p w:rsidR="003B26C3" w:rsidRPr="00E50475" w:rsidRDefault="003B26C3" w:rsidP="003B26C3">
      <w:pPr>
        <w:numPr>
          <w:ilvl w:val="2"/>
          <w:numId w:val="1"/>
        </w:numPr>
        <w:spacing w:after="240"/>
        <w:jc w:val="both"/>
        <w:rPr>
          <w:b/>
          <w:caps/>
          <w:lang w:val="en-GB"/>
        </w:rPr>
      </w:pPr>
      <w:r w:rsidRPr="00E50475">
        <w:rPr>
          <w:lang w:val="en-GB" w:bidi="en-GB"/>
        </w:rPr>
        <w:t>The Tenderer shall be entitled to file an application regarding the requirements contained in the open Tender Procedure Regulations and the notice of the contract to the Procurement Monitoring Bureau at least 10 days before the expiry of the term for submission of the Tender Proposals.</w:t>
      </w:r>
    </w:p>
    <w:p w:rsidR="003B26C3" w:rsidRPr="00E50475" w:rsidRDefault="003B26C3" w:rsidP="003B26C3">
      <w:pPr>
        <w:numPr>
          <w:ilvl w:val="2"/>
          <w:numId w:val="1"/>
        </w:numPr>
        <w:spacing w:after="240"/>
        <w:jc w:val="both"/>
        <w:rPr>
          <w:b/>
          <w:caps/>
          <w:lang w:val="en-GB"/>
        </w:rPr>
      </w:pPr>
      <w:r w:rsidRPr="00E50475">
        <w:rPr>
          <w:lang w:val="en-GB" w:bidi="en-GB"/>
        </w:rPr>
        <w:t>When submitting the Tender Proposal, to request confirmation that the Tender Proposal is received.</w:t>
      </w:r>
    </w:p>
    <w:p w:rsidR="003B26C3" w:rsidRPr="00E50475" w:rsidRDefault="003B26C3" w:rsidP="003B26C3">
      <w:pPr>
        <w:numPr>
          <w:ilvl w:val="2"/>
          <w:numId w:val="1"/>
        </w:numPr>
        <w:spacing w:after="240"/>
        <w:jc w:val="both"/>
        <w:rPr>
          <w:b/>
          <w:caps/>
          <w:lang w:val="en-GB"/>
        </w:rPr>
      </w:pPr>
      <w:r w:rsidRPr="00E50475">
        <w:rPr>
          <w:lang w:val="en-GB" w:bidi="en-GB"/>
        </w:rPr>
        <w:lastRenderedPageBreak/>
        <w:t>Prior to the expiry of the term for submission of the Tender Proposals, to amend or revoke the submitted Tender Proposal.</w:t>
      </w:r>
    </w:p>
    <w:p w:rsidR="003B26C3" w:rsidRPr="00E50475" w:rsidRDefault="003B26C3" w:rsidP="003B26C3">
      <w:pPr>
        <w:numPr>
          <w:ilvl w:val="2"/>
          <w:numId w:val="1"/>
        </w:numPr>
        <w:spacing w:after="240"/>
        <w:jc w:val="both"/>
        <w:rPr>
          <w:b/>
          <w:caps/>
          <w:lang w:val="en-GB"/>
        </w:rPr>
      </w:pPr>
      <w:r w:rsidRPr="00E50475">
        <w:rPr>
          <w:lang w:val="en-GB" w:bidi="en-GB"/>
        </w:rPr>
        <w:t>To take part in the meeting of the opening of the Tender Proposals.</w:t>
      </w:r>
    </w:p>
    <w:p w:rsidR="003B26C3" w:rsidRPr="00E50475" w:rsidRDefault="003B26C3" w:rsidP="003B26C3">
      <w:pPr>
        <w:numPr>
          <w:ilvl w:val="2"/>
          <w:numId w:val="1"/>
        </w:numPr>
        <w:spacing w:after="240"/>
        <w:jc w:val="both"/>
        <w:rPr>
          <w:b/>
          <w:caps/>
          <w:lang w:val="en-GB"/>
        </w:rPr>
      </w:pPr>
      <w:r w:rsidRPr="00E50475">
        <w:rPr>
          <w:lang w:val="en-GB" w:bidi="en-GB"/>
        </w:rPr>
        <w:t>To request that the Commissioning Authority ensures the possibility to review the procurement procedure report. (Closing Report).</w:t>
      </w:r>
    </w:p>
    <w:p w:rsidR="003B26C3" w:rsidRPr="00E50475" w:rsidRDefault="003B26C3" w:rsidP="003B26C3">
      <w:pPr>
        <w:numPr>
          <w:ilvl w:val="2"/>
          <w:numId w:val="1"/>
        </w:numPr>
        <w:spacing w:after="240"/>
        <w:jc w:val="both"/>
        <w:rPr>
          <w:b/>
          <w:caps/>
          <w:lang w:val="en-GB"/>
        </w:rPr>
      </w:pPr>
      <w:r w:rsidRPr="00E50475">
        <w:rPr>
          <w:lang w:val="en-GB" w:bidi="en-GB"/>
        </w:rPr>
        <w:t xml:space="preserve">The Tenderer shall be entitled to appeal the decision adopted by the Procurement Commission in the Procurement Monitoring Bureau in accordance with Section 83 of the </w:t>
      </w:r>
      <w:r w:rsidRPr="00E50475">
        <w:rPr>
          <w:i/>
          <w:lang w:val="en-GB" w:bidi="en-GB"/>
        </w:rPr>
        <w:t>Public Procurement Law</w:t>
      </w:r>
      <w:r w:rsidRPr="00E50475">
        <w:rPr>
          <w:lang w:val="en-GB" w:bidi="en-GB"/>
        </w:rPr>
        <w:t xml:space="preserve"> (Prior to the conclusion of the procurement contract; see Clause 6.2 of the Regulations).</w:t>
      </w:r>
    </w:p>
    <w:p w:rsidR="003B26C3" w:rsidRPr="00E50475" w:rsidRDefault="003B26C3" w:rsidP="003B26C3">
      <w:pPr>
        <w:numPr>
          <w:ilvl w:val="1"/>
          <w:numId w:val="1"/>
        </w:numPr>
        <w:spacing w:after="240"/>
        <w:jc w:val="both"/>
        <w:rPr>
          <w:b/>
          <w:caps/>
          <w:lang w:val="en-GB"/>
        </w:rPr>
      </w:pPr>
      <w:r w:rsidRPr="00E50475">
        <w:rPr>
          <w:b/>
          <w:lang w:val="en-GB" w:bidi="en-GB"/>
        </w:rPr>
        <w:t xml:space="preserve"> Obligations of the Tenderer</w:t>
      </w:r>
    </w:p>
    <w:p w:rsidR="003B26C3" w:rsidRPr="00E50475" w:rsidRDefault="003B26C3" w:rsidP="003B26C3">
      <w:pPr>
        <w:numPr>
          <w:ilvl w:val="2"/>
          <w:numId w:val="1"/>
        </w:numPr>
        <w:spacing w:after="240"/>
        <w:jc w:val="both"/>
        <w:rPr>
          <w:b/>
          <w:caps/>
          <w:lang w:val="en-GB"/>
        </w:rPr>
      </w:pPr>
      <w:r w:rsidRPr="00E50475">
        <w:rPr>
          <w:lang w:val="en-GB" w:bidi="en-GB"/>
        </w:rPr>
        <w:t>To prepare the Tender proposals in accordance with the requirements of the Regulations.</w:t>
      </w:r>
    </w:p>
    <w:p w:rsidR="003B26C3" w:rsidRPr="00E50475" w:rsidRDefault="003B26C3" w:rsidP="003B26C3">
      <w:pPr>
        <w:numPr>
          <w:ilvl w:val="2"/>
          <w:numId w:val="1"/>
        </w:numPr>
        <w:spacing w:after="240"/>
        <w:jc w:val="both"/>
        <w:rPr>
          <w:b/>
          <w:caps/>
          <w:lang w:val="en-GB"/>
        </w:rPr>
      </w:pPr>
      <w:r w:rsidRPr="00E50475">
        <w:rPr>
          <w:lang w:val="en-GB" w:bidi="en-GB"/>
        </w:rPr>
        <w:t>To provide true information.</w:t>
      </w:r>
    </w:p>
    <w:p w:rsidR="003B26C3" w:rsidRPr="00E50475" w:rsidRDefault="003B26C3" w:rsidP="003B26C3">
      <w:pPr>
        <w:numPr>
          <w:ilvl w:val="2"/>
          <w:numId w:val="1"/>
        </w:numPr>
        <w:spacing w:after="240"/>
        <w:jc w:val="both"/>
        <w:rPr>
          <w:b/>
          <w:caps/>
          <w:lang w:val="en-GB"/>
        </w:rPr>
      </w:pPr>
      <w:r w:rsidRPr="00E50475">
        <w:rPr>
          <w:lang w:val="en-GB" w:bidi="en-GB"/>
        </w:rPr>
        <w:t>To provide answers to the requests of the Procurement Commission regarding additional information necessary for the verification of the layout of the Tender Proposals, qualification check of the Tenderers and the evaluation of the Tender Proposals.</w:t>
      </w:r>
    </w:p>
    <w:p w:rsidR="003B26C3" w:rsidRPr="00E50475" w:rsidRDefault="003B26C3" w:rsidP="003B26C3">
      <w:pPr>
        <w:numPr>
          <w:ilvl w:val="2"/>
          <w:numId w:val="1"/>
        </w:numPr>
        <w:spacing w:after="240"/>
        <w:jc w:val="both"/>
        <w:rPr>
          <w:b/>
          <w:caps/>
          <w:lang w:val="en-GB"/>
        </w:rPr>
      </w:pPr>
      <w:r w:rsidRPr="00E50475">
        <w:rPr>
          <w:lang w:val="en-GB" w:bidi="en-GB"/>
        </w:rPr>
        <w:t>The Tenderer, by submitting the Tender Proposal, shall fully accept all the provisions contained in the open Tender Procedure Regulations.</w:t>
      </w:r>
    </w:p>
    <w:p w:rsidR="00617B2B" w:rsidRPr="00E50475" w:rsidRDefault="003B26C3" w:rsidP="003B26C3">
      <w:pPr>
        <w:numPr>
          <w:ilvl w:val="2"/>
          <w:numId w:val="1"/>
        </w:numPr>
        <w:jc w:val="both"/>
        <w:rPr>
          <w:b/>
          <w:caps/>
          <w:lang w:val="en-GB"/>
        </w:rPr>
      </w:pPr>
      <w:r w:rsidRPr="00E50475">
        <w:rPr>
          <w:lang w:val="en-GB" w:bidi="en-GB"/>
        </w:rPr>
        <w:t>To cover all costs related to the preparation and submission of the Tender Proposal.</w:t>
      </w:r>
    </w:p>
    <w:p w:rsidR="009267EC" w:rsidRPr="00E50475" w:rsidRDefault="0039555A" w:rsidP="009267EC">
      <w:pPr>
        <w:rPr>
          <w:lang w:val="en-GB"/>
        </w:rPr>
      </w:pPr>
      <w:r w:rsidRPr="00E50475">
        <w:rPr>
          <w:lang w:val="en-GB" w:bidi="en-GB"/>
        </w:rPr>
        <w:br w:type="page"/>
      </w:r>
    </w:p>
    <w:p w:rsidR="0039555A" w:rsidRPr="00E50475" w:rsidRDefault="0039555A" w:rsidP="009267EC">
      <w:pPr>
        <w:rPr>
          <w:b/>
          <w:lang w:val="en-GB"/>
        </w:rPr>
      </w:pPr>
    </w:p>
    <w:p w:rsidR="00631D6E" w:rsidRPr="00E50475" w:rsidRDefault="00631D6E" w:rsidP="00631D6E">
      <w:pPr>
        <w:jc w:val="center"/>
        <w:rPr>
          <w:b/>
          <w:sz w:val="32"/>
          <w:szCs w:val="32"/>
          <w:lang w:val="en-GB"/>
        </w:rPr>
      </w:pPr>
      <w:bookmarkStart w:id="19" w:name="TEHNISKĀS_SPECIFIKĀCIJAS_II"/>
      <w:r w:rsidRPr="00E50475">
        <w:rPr>
          <w:b/>
          <w:sz w:val="32"/>
          <w:szCs w:val="32"/>
          <w:lang w:val="en-GB"/>
        </w:rPr>
        <w:t>CHAPTER II</w:t>
      </w:r>
    </w:p>
    <w:p w:rsidR="00631D6E" w:rsidRPr="00E50475" w:rsidRDefault="00631D6E" w:rsidP="00631D6E">
      <w:pPr>
        <w:jc w:val="center"/>
        <w:rPr>
          <w:b/>
          <w:sz w:val="32"/>
          <w:szCs w:val="32"/>
          <w:lang w:val="en-GB"/>
        </w:rPr>
      </w:pPr>
    </w:p>
    <w:p w:rsidR="009267EC" w:rsidRPr="00E50475" w:rsidRDefault="00631D6E" w:rsidP="00631D6E">
      <w:pPr>
        <w:pStyle w:val="Heading1"/>
        <w:numPr>
          <w:ilvl w:val="0"/>
          <w:numId w:val="0"/>
        </w:numPr>
        <w:ind w:left="432"/>
        <w:jc w:val="center"/>
        <w:rPr>
          <w:rFonts w:ascii="Times New Roman" w:hAnsi="Times New Roman" w:cs="Times New Roman"/>
        </w:rPr>
      </w:pPr>
      <w:bookmarkStart w:id="20" w:name="_Toc419766496"/>
      <w:bookmarkStart w:id="21" w:name="_Toc462069510"/>
      <w:r w:rsidRPr="00E50475">
        <w:rPr>
          <w:rFonts w:ascii="Times New Roman" w:hAnsi="Times New Roman" w:cs="Times New Roman"/>
        </w:rPr>
        <w:t>TECHNICAL SPECIFICATIONS</w:t>
      </w:r>
      <w:bookmarkEnd w:id="20"/>
      <w:bookmarkEnd w:id="21"/>
    </w:p>
    <w:bookmarkEnd w:id="19"/>
    <w:p w:rsidR="0039555A" w:rsidRPr="00E50475" w:rsidRDefault="0039555A" w:rsidP="009267EC">
      <w:pPr>
        <w:jc w:val="center"/>
        <w:rPr>
          <w:lang w:val="en-GB"/>
        </w:rPr>
      </w:pPr>
      <w:r w:rsidRPr="00E50475">
        <w:rPr>
          <w:b/>
          <w:sz w:val="32"/>
          <w:szCs w:val="32"/>
          <w:lang w:val="en-GB" w:eastAsia="lv-LV"/>
        </w:rPr>
        <w:br w:type="page"/>
      </w:r>
    </w:p>
    <w:p w:rsidR="00B65D4D" w:rsidRPr="00E50475" w:rsidRDefault="00B65D4D" w:rsidP="00F837D3">
      <w:pPr>
        <w:pStyle w:val="Heading2"/>
        <w:numPr>
          <w:ilvl w:val="0"/>
          <w:numId w:val="0"/>
        </w:numPr>
        <w:jc w:val="center"/>
        <w:rPr>
          <w:lang w:val="en-GB"/>
        </w:rPr>
      </w:pPr>
      <w:bookmarkStart w:id="22" w:name="VISPĀRĒJA_INFORMĀCIJA_II_1"/>
    </w:p>
    <w:p w:rsidR="009267EC" w:rsidRPr="00E50475" w:rsidRDefault="009267EC" w:rsidP="00F837D3">
      <w:pPr>
        <w:pStyle w:val="Heading2"/>
        <w:numPr>
          <w:ilvl w:val="0"/>
          <w:numId w:val="0"/>
        </w:numPr>
        <w:jc w:val="center"/>
        <w:rPr>
          <w:lang w:val="en-GB"/>
        </w:rPr>
      </w:pPr>
      <w:bookmarkStart w:id="23" w:name="_Toc462069511"/>
      <w:r w:rsidRPr="00E50475">
        <w:rPr>
          <w:lang w:val="en-GB" w:eastAsia="lv-LV"/>
        </w:rPr>
        <w:t>VISPĀRĒJA INFORMĀCIJA</w:t>
      </w:r>
      <w:bookmarkEnd w:id="23"/>
    </w:p>
    <w:bookmarkEnd w:id="22"/>
    <w:p w:rsidR="001918F3" w:rsidRPr="00E50475" w:rsidRDefault="001918F3" w:rsidP="001918F3">
      <w:pPr>
        <w:rPr>
          <w:b/>
          <w:lang w:val="en-GB"/>
        </w:rPr>
      </w:pPr>
    </w:p>
    <w:p w:rsidR="00B65D4D" w:rsidRPr="00E50475" w:rsidRDefault="00B65D4D" w:rsidP="001918F3">
      <w:pPr>
        <w:rPr>
          <w:b/>
          <w:lang w:val="en-GB"/>
        </w:rPr>
      </w:pPr>
    </w:p>
    <w:p w:rsidR="00631D6E" w:rsidRPr="00E50475" w:rsidRDefault="00631D6E" w:rsidP="00631D6E">
      <w:pPr>
        <w:rPr>
          <w:b/>
          <w:lang w:val="en-GB"/>
        </w:rPr>
      </w:pPr>
      <w:r w:rsidRPr="00E50475">
        <w:rPr>
          <w:lang w:val="en-GB"/>
        </w:rPr>
        <w:t>The Tenderer shall prepare the technical tender according to the Technical Specifications.</w:t>
      </w:r>
    </w:p>
    <w:p w:rsidR="00631D6E" w:rsidRPr="00E50475" w:rsidRDefault="00631D6E" w:rsidP="00631D6E">
      <w:pPr>
        <w:ind w:left="480"/>
        <w:rPr>
          <w:b/>
          <w:lang w:val="en-GB"/>
        </w:rPr>
      </w:pPr>
    </w:p>
    <w:p w:rsidR="00631D6E" w:rsidRPr="00E50475" w:rsidRDefault="00631D6E" w:rsidP="00631D6E">
      <w:pPr>
        <w:ind w:left="480"/>
        <w:rPr>
          <w:b/>
          <w:lang w:val="en-GB"/>
        </w:rPr>
      </w:pPr>
    </w:p>
    <w:p w:rsidR="00631D6E" w:rsidRPr="00E50475" w:rsidRDefault="00631D6E" w:rsidP="00631D6E">
      <w:pPr>
        <w:ind w:left="480"/>
        <w:rPr>
          <w:b/>
          <w:lang w:val="en-GB"/>
        </w:rPr>
      </w:pPr>
      <w:r w:rsidRPr="00E50475">
        <w:rPr>
          <w:b/>
          <w:lang w:val="en-GB"/>
        </w:rPr>
        <w:t>Contracting Authority</w:t>
      </w:r>
    </w:p>
    <w:p w:rsidR="009267EC" w:rsidRPr="00E50475" w:rsidRDefault="00631D6E" w:rsidP="00631D6E">
      <w:pPr>
        <w:jc w:val="both"/>
        <w:rPr>
          <w:lang w:val="en-GB"/>
        </w:rPr>
      </w:pPr>
      <w:r w:rsidRPr="00E50475">
        <w:rPr>
          <w:szCs w:val="28"/>
          <w:lang w:val="en-GB" w:eastAsia="lv-LV"/>
        </w:rPr>
        <w:t>Latvian Institute of Organic Synthesis</w:t>
      </w:r>
      <w:r w:rsidRPr="00E50475">
        <w:rPr>
          <w:lang w:val="en-GB"/>
        </w:rPr>
        <w:t xml:space="preserve">, Aizkraukles </w:t>
      </w:r>
      <w:r w:rsidR="005B16AE" w:rsidRPr="00E50475">
        <w:rPr>
          <w:lang w:val="en-GB"/>
        </w:rPr>
        <w:t xml:space="preserve">street </w:t>
      </w:r>
      <w:r w:rsidRPr="00E50475">
        <w:rPr>
          <w:lang w:val="en-GB"/>
        </w:rPr>
        <w:t>21, Riga, LV-1006, Latvia.</w:t>
      </w:r>
    </w:p>
    <w:p w:rsidR="00283853" w:rsidRPr="00E50475" w:rsidRDefault="00283853" w:rsidP="0003082A">
      <w:pPr>
        <w:jc w:val="both"/>
        <w:rPr>
          <w:lang w:val="en-GB"/>
        </w:rPr>
      </w:pPr>
    </w:p>
    <w:p w:rsidR="009267EC" w:rsidRPr="00E50475" w:rsidRDefault="0078381B" w:rsidP="0003082A">
      <w:pPr>
        <w:ind w:left="480"/>
        <w:jc w:val="both"/>
        <w:rPr>
          <w:b/>
          <w:lang w:val="en-GB"/>
        </w:rPr>
      </w:pPr>
      <w:r w:rsidRPr="00E50475">
        <w:rPr>
          <w:b/>
          <w:lang w:val="en-GB" w:eastAsia="lv-LV"/>
        </w:rPr>
        <w:t>Description of the Supply</w:t>
      </w:r>
    </w:p>
    <w:p w:rsidR="0078381B" w:rsidRPr="00E50475" w:rsidRDefault="0078381B" w:rsidP="0078381B">
      <w:pPr>
        <w:jc w:val="both"/>
        <w:rPr>
          <w:lang w:val="en-GB" w:eastAsia="lv-LV"/>
        </w:rPr>
      </w:pPr>
      <w:r w:rsidRPr="00E50475">
        <w:rPr>
          <w:lang w:val="en-GB" w:eastAsia="lv-LV"/>
        </w:rPr>
        <w:t>The Latvian Institute of Organic Synthesis wishes to purchase laboratory models (rodents) for research in all implemented projects. Including, but not limited to</w:t>
      </w:r>
      <w:r w:rsidR="004369BF" w:rsidRPr="00E50475">
        <w:rPr>
          <w:lang w:val="en-GB" w:eastAsia="lv-LV"/>
        </w:rPr>
        <w:t xml:space="preserve"> projects co-financed by </w:t>
      </w:r>
      <w:r w:rsidRPr="00E50475">
        <w:rPr>
          <w:lang w:val="en-GB" w:eastAsia="lv-LV"/>
        </w:rPr>
        <w:t xml:space="preserve">EU 7-th Framework programme (FW7), programme Horizon2020, </w:t>
      </w:r>
      <w:r w:rsidR="004369BF" w:rsidRPr="00E50475">
        <w:rPr>
          <w:lang w:val="en-GB" w:eastAsia="lv-LV"/>
        </w:rPr>
        <w:t xml:space="preserve">European Regional Development Fund </w:t>
      </w:r>
      <w:r w:rsidRPr="00E50475">
        <w:rPr>
          <w:lang w:val="en-GB" w:eastAsia="lv-LV"/>
        </w:rPr>
        <w:t>(ER</w:t>
      </w:r>
      <w:r w:rsidR="004369BF" w:rsidRPr="00E50475">
        <w:rPr>
          <w:lang w:val="en-GB" w:eastAsia="lv-LV"/>
        </w:rPr>
        <w:t>DF</w:t>
      </w:r>
      <w:r w:rsidRPr="00E50475">
        <w:rPr>
          <w:lang w:val="en-GB" w:eastAsia="lv-LV"/>
        </w:rPr>
        <w:t>)</w:t>
      </w:r>
      <w:r w:rsidR="004369BF" w:rsidRPr="00E50475">
        <w:rPr>
          <w:lang w:val="en-GB" w:eastAsia="lv-LV"/>
        </w:rPr>
        <w:t xml:space="preserve"> and other cross-border financial instruments.</w:t>
      </w:r>
    </w:p>
    <w:p w:rsidR="0078381B" w:rsidRPr="00E50475" w:rsidRDefault="0078381B" w:rsidP="00321AF3">
      <w:pPr>
        <w:jc w:val="both"/>
        <w:rPr>
          <w:lang w:val="en-GB" w:eastAsia="lv-LV"/>
        </w:rPr>
      </w:pPr>
    </w:p>
    <w:p w:rsidR="00283853" w:rsidRPr="00E50475" w:rsidRDefault="004369BF" w:rsidP="0003082A">
      <w:pPr>
        <w:jc w:val="both"/>
        <w:rPr>
          <w:lang w:val="en-GB"/>
        </w:rPr>
      </w:pPr>
      <w:r w:rsidRPr="00E50475">
        <w:rPr>
          <w:lang w:val="en-GB" w:eastAsia="lv-LV"/>
        </w:rPr>
        <w:t>The Tenderer shall supply the goods according to the requirements of the Technical Specifications (Chapter II).</w:t>
      </w:r>
    </w:p>
    <w:p w:rsidR="006B50B9" w:rsidRPr="00E50475" w:rsidRDefault="006B50B9" w:rsidP="0003082A">
      <w:pPr>
        <w:jc w:val="both"/>
        <w:rPr>
          <w:lang w:val="en-GB"/>
        </w:rPr>
      </w:pPr>
      <w:bookmarkStart w:id="24" w:name="PIEGĀDĀJAMO_PREČU_APRAKSTS_II_2"/>
    </w:p>
    <w:p w:rsidR="006B50B9" w:rsidRPr="00E50475" w:rsidRDefault="004369BF" w:rsidP="0003082A">
      <w:pPr>
        <w:ind w:left="480"/>
        <w:jc w:val="both"/>
        <w:rPr>
          <w:b/>
          <w:lang w:val="en-GB"/>
        </w:rPr>
      </w:pPr>
      <w:r w:rsidRPr="00E50475">
        <w:rPr>
          <w:b/>
          <w:lang w:val="en-GB" w:eastAsia="lv-LV"/>
        </w:rPr>
        <w:t>Provisions of the Delivery of Goods</w:t>
      </w:r>
    </w:p>
    <w:p w:rsidR="004369BF" w:rsidRPr="00E50475" w:rsidRDefault="004369BF" w:rsidP="0003082A">
      <w:pPr>
        <w:jc w:val="both"/>
        <w:rPr>
          <w:lang w:val="en-GB" w:eastAsia="lv-LV"/>
        </w:rPr>
      </w:pPr>
      <w:r w:rsidRPr="00E50475">
        <w:rPr>
          <w:lang w:val="en-GB" w:eastAsia="lv-LV"/>
        </w:rPr>
        <w:t>The Goods shall be supplied upon the request of the Contracting Authority till the 31.12.2019.</w:t>
      </w:r>
    </w:p>
    <w:p w:rsidR="00601570" w:rsidRPr="00E50475" w:rsidRDefault="00601570" w:rsidP="0003082A">
      <w:pPr>
        <w:jc w:val="both"/>
        <w:rPr>
          <w:lang w:val="en-GB"/>
        </w:rPr>
      </w:pPr>
    </w:p>
    <w:p w:rsidR="001211A6" w:rsidRPr="00E50475" w:rsidRDefault="001211A6" w:rsidP="00041558">
      <w:pPr>
        <w:jc w:val="both"/>
        <w:rPr>
          <w:b/>
          <w:lang w:val="en-GB"/>
        </w:rPr>
      </w:pPr>
    </w:p>
    <w:p w:rsidR="00041558" w:rsidRPr="00E50475" w:rsidRDefault="00041558">
      <w:pPr>
        <w:widowControl/>
        <w:rPr>
          <w:lang w:val="en-GB"/>
        </w:rPr>
      </w:pPr>
      <w:r w:rsidRPr="00E50475">
        <w:rPr>
          <w:lang w:val="en-GB" w:eastAsia="lv-LV"/>
        </w:rPr>
        <w:br w:type="page"/>
      </w:r>
    </w:p>
    <w:p w:rsidR="001211A6" w:rsidRPr="00E50475" w:rsidRDefault="001211A6" w:rsidP="001211A6">
      <w:pPr>
        <w:rPr>
          <w:lang w:val="en-GB"/>
        </w:rPr>
      </w:pPr>
    </w:p>
    <w:p w:rsidR="00041558" w:rsidRPr="00E50475" w:rsidRDefault="00041558" w:rsidP="00F53EF0">
      <w:pPr>
        <w:rPr>
          <w:lang w:val="en-GB"/>
        </w:rPr>
      </w:pPr>
    </w:p>
    <w:p w:rsidR="00185DB1" w:rsidRPr="00E50475" w:rsidRDefault="005B16AE" w:rsidP="00185DB1">
      <w:pPr>
        <w:pStyle w:val="Heading2"/>
        <w:numPr>
          <w:ilvl w:val="0"/>
          <w:numId w:val="0"/>
        </w:numPr>
        <w:jc w:val="center"/>
        <w:rPr>
          <w:caps/>
          <w:sz w:val="32"/>
          <w:szCs w:val="32"/>
          <w:lang w:val="en-GB"/>
        </w:rPr>
      </w:pPr>
      <w:bookmarkStart w:id="25" w:name="_Toc419766498"/>
      <w:bookmarkStart w:id="26" w:name="_Toc462069512"/>
      <w:bookmarkEnd w:id="24"/>
      <w:r w:rsidRPr="00E50475">
        <w:rPr>
          <w:caps/>
          <w:sz w:val="32"/>
          <w:szCs w:val="32"/>
          <w:lang w:val="en-GB"/>
        </w:rPr>
        <w:t>technical specifications</w:t>
      </w:r>
      <w:bookmarkEnd w:id="25"/>
      <w:bookmarkEnd w:id="26"/>
    </w:p>
    <w:p w:rsidR="00185DB1" w:rsidRPr="00E50475" w:rsidRDefault="00185DB1" w:rsidP="00185DB1">
      <w:pPr>
        <w:widowControl/>
        <w:jc w:val="center"/>
        <w:rPr>
          <w:rFonts w:eastAsia="Calibri"/>
          <w:b/>
          <w:sz w:val="28"/>
          <w:szCs w:val="28"/>
          <w:lang w:val="en-GB"/>
        </w:rPr>
      </w:pPr>
    </w:p>
    <w:p w:rsidR="00F9350F" w:rsidRPr="00E50475" w:rsidRDefault="00F9350F" w:rsidP="00185DB1">
      <w:pPr>
        <w:widowControl/>
        <w:jc w:val="center"/>
        <w:rPr>
          <w:rFonts w:eastAsia="Calibri"/>
          <w:b/>
          <w:sz w:val="28"/>
          <w:szCs w:val="28"/>
          <w:lang w:val="en-GB"/>
        </w:rPr>
      </w:pPr>
    </w:p>
    <w:p w:rsidR="00F9350F" w:rsidRPr="00E50475" w:rsidRDefault="00F9350F" w:rsidP="00185DB1">
      <w:pPr>
        <w:widowControl/>
        <w:jc w:val="center"/>
        <w:rPr>
          <w:rFonts w:eastAsia="Calibri"/>
          <w:b/>
          <w:sz w:val="28"/>
          <w:szCs w:val="28"/>
          <w:lang w:val="en-GB"/>
        </w:rPr>
      </w:pPr>
    </w:p>
    <w:p w:rsidR="004A586B" w:rsidRPr="00E50475" w:rsidRDefault="004A586B" w:rsidP="00185DB1">
      <w:pPr>
        <w:widowControl/>
        <w:jc w:val="center"/>
        <w:rPr>
          <w:b/>
          <w:u w:val="single"/>
          <w:lang w:val="en-GB"/>
        </w:rPr>
      </w:pPr>
    </w:p>
    <w:p w:rsidR="00C561A8" w:rsidRPr="00E50475" w:rsidRDefault="00C561A8" w:rsidP="00F9350F">
      <w:pPr>
        <w:keepNext/>
        <w:widowControl/>
        <w:suppressAutoHyphens/>
        <w:spacing w:line="276" w:lineRule="auto"/>
        <w:jc w:val="center"/>
        <w:outlineLvl w:val="1"/>
        <w:rPr>
          <w:b/>
          <w:sz w:val="28"/>
          <w:szCs w:val="20"/>
          <w:lang w:val="en-GB" w:eastAsia="ar-SA"/>
        </w:rPr>
      </w:pPr>
      <w:bookmarkStart w:id="27" w:name="_Toc462069513"/>
      <w:r w:rsidRPr="00E50475">
        <w:rPr>
          <w:b/>
          <w:sz w:val="28"/>
          <w:szCs w:val="20"/>
          <w:highlight w:val="yellow"/>
          <w:lang w:val="en-GB" w:eastAsia="ar-SA"/>
        </w:rPr>
        <w:t>Lot</w:t>
      </w:r>
      <w:r w:rsidR="005B16AE" w:rsidRPr="00E50475">
        <w:rPr>
          <w:b/>
          <w:sz w:val="28"/>
          <w:szCs w:val="20"/>
          <w:highlight w:val="yellow"/>
          <w:lang w:val="en-GB" w:eastAsia="ar-SA"/>
        </w:rPr>
        <w:t xml:space="preserve"> 1</w:t>
      </w:r>
      <w:bookmarkEnd w:id="27"/>
    </w:p>
    <w:p w:rsidR="00C561A8" w:rsidRPr="00E50475" w:rsidRDefault="005B16AE" w:rsidP="00F9350F">
      <w:pPr>
        <w:widowControl/>
        <w:suppressAutoHyphens/>
        <w:jc w:val="center"/>
        <w:rPr>
          <w:b/>
          <w:sz w:val="28"/>
          <w:szCs w:val="28"/>
          <w:lang w:val="en-GB" w:eastAsia="ar-SA"/>
        </w:rPr>
      </w:pPr>
      <w:r w:rsidRPr="00E50475">
        <w:rPr>
          <w:b/>
          <w:sz w:val="28"/>
          <w:szCs w:val="28"/>
          <w:lang w:val="en-GB" w:eastAsia="ar-SA"/>
        </w:rPr>
        <w:t xml:space="preserve">Laboratory models for </w:t>
      </w:r>
      <w:r w:rsidR="001F4B8A" w:rsidRPr="00E50475">
        <w:rPr>
          <w:b/>
          <w:sz w:val="28"/>
          <w:szCs w:val="28"/>
          <w:lang w:val="en-GB" w:eastAsia="ar-SA"/>
        </w:rPr>
        <w:t xml:space="preserve">research </w:t>
      </w:r>
      <w:r w:rsidR="001F4B8A">
        <w:rPr>
          <w:b/>
          <w:sz w:val="28"/>
          <w:szCs w:val="28"/>
          <w:lang w:val="en-GB" w:eastAsia="ar-SA"/>
        </w:rPr>
        <w:t xml:space="preserve">of </w:t>
      </w:r>
      <w:r w:rsidRPr="00E50475">
        <w:rPr>
          <w:b/>
          <w:sz w:val="28"/>
          <w:szCs w:val="28"/>
          <w:lang w:val="en-GB" w:eastAsia="ar-SA"/>
        </w:rPr>
        <w:t xml:space="preserve">cardiovascular </w:t>
      </w:r>
      <w:r w:rsidR="001F4B8A">
        <w:rPr>
          <w:b/>
          <w:sz w:val="28"/>
          <w:szCs w:val="28"/>
          <w:lang w:val="en-GB" w:eastAsia="ar-SA"/>
        </w:rPr>
        <w:t>system an</w:t>
      </w:r>
      <w:r w:rsidRPr="00E50475">
        <w:rPr>
          <w:b/>
          <w:sz w:val="28"/>
          <w:szCs w:val="28"/>
          <w:lang w:val="en-GB" w:eastAsia="ar-SA"/>
        </w:rPr>
        <w:t xml:space="preserve">d metabolism </w:t>
      </w:r>
    </w:p>
    <w:p w:rsidR="00C561A8" w:rsidRPr="00E50475" w:rsidRDefault="00C561A8" w:rsidP="00C561A8">
      <w:pPr>
        <w:widowControl/>
        <w:suppressAutoHyphens/>
        <w:jc w:val="both"/>
        <w:rPr>
          <w:b/>
          <w:szCs w:val="20"/>
          <w:lang w:val="en-GB" w:eastAsia="ar-SA"/>
        </w:rPr>
      </w:pPr>
    </w:p>
    <w:p w:rsidR="00F9350F" w:rsidRPr="00E50475" w:rsidRDefault="00F9350F" w:rsidP="00C561A8">
      <w:pPr>
        <w:widowControl/>
        <w:suppressAutoHyphens/>
        <w:jc w:val="center"/>
        <w:rPr>
          <w:b/>
          <w:szCs w:val="20"/>
          <w:lang w:val="en-GB" w:eastAsia="ar-SA"/>
        </w:rPr>
      </w:pPr>
    </w:p>
    <w:tbl>
      <w:tblPr>
        <w:tblW w:w="776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8"/>
        <w:gridCol w:w="956"/>
        <w:gridCol w:w="1333"/>
        <w:gridCol w:w="1352"/>
      </w:tblGrid>
      <w:tr w:rsidR="005B16AE" w:rsidRPr="00E50475" w:rsidTr="00CC49F6">
        <w:trPr>
          <w:jc w:val="center"/>
        </w:trPr>
        <w:tc>
          <w:tcPr>
            <w:tcW w:w="4128" w:type="dxa"/>
            <w:vAlign w:val="center"/>
          </w:tcPr>
          <w:p w:rsidR="005B16AE" w:rsidRPr="00E50475" w:rsidRDefault="005B16AE" w:rsidP="005B16AE">
            <w:pPr>
              <w:jc w:val="center"/>
              <w:rPr>
                <w:b/>
                <w:sz w:val="22"/>
                <w:szCs w:val="22"/>
                <w:lang w:val="en-GB"/>
              </w:rPr>
            </w:pPr>
            <w:r w:rsidRPr="00E50475">
              <w:rPr>
                <w:b/>
                <w:sz w:val="22"/>
                <w:szCs w:val="22"/>
                <w:lang w:val="en-GB"/>
              </w:rPr>
              <w:t>Strain</w:t>
            </w:r>
          </w:p>
        </w:tc>
        <w:tc>
          <w:tcPr>
            <w:tcW w:w="956" w:type="dxa"/>
            <w:vAlign w:val="center"/>
          </w:tcPr>
          <w:p w:rsidR="005B16AE" w:rsidRPr="00E50475" w:rsidRDefault="005B16AE" w:rsidP="005B16AE">
            <w:pPr>
              <w:jc w:val="center"/>
              <w:rPr>
                <w:b/>
                <w:sz w:val="22"/>
                <w:szCs w:val="22"/>
                <w:lang w:val="en-GB"/>
              </w:rPr>
            </w:pPr>
            <w:r w:rsidRPr="00E50475">
              <w:rPr>
                <w:b/>
                <w:sz w:val="22"/>
                <w:szCs w:val="22"/>
                <w:lang w:val="en-GB"/>
              </w:rPr>
              <w:t>Weight, gender</w:t>
            </w:r>
          </w:p>
        </w:tc>
        <w:tc>
          <w:tcPr>
            <w:tcW w:w="1333" w:type="dxa"/>
            <w:vAlign w:val="center"/>
          </w:tcPr>
          <w:p w:rsidR="005B16AE" w:rsidRPr="00E50475" w:rsidRDefault="005B16AE" w:rsidP="005B16AE">
            <w:pPr>
              <w:jc w:val="center"/>
              <w:rPr>
                <w:b/>
                <w:sz w:val="22"/>
                <w:szCs w:val="22"/>
                <w:lang w:val="en-GB"/>
              </w:rPr>
            </w:pPr>
            <w:r w:rsidRPr="00E50475">
              <w:rPr>
                <w:b/>
                <w:sz w:val="22"/>
                <w:szCs w:val="22"/>
                <w:lang w:val="en-GB"/>
              </w:rPr>
              <w:t>Age, weeks</w:t>
            </w:r>
          </w:p>
        </w:tc>
        <w:tc>
          <w:tcPr>
            <w:tcW w:w="1352" w:type="dxa"/>
            <w:vAlign w:val="center"/>
          </w:tcPr>
          <w:p w:rsidR="005B16AE" w:rsidRPr="00E50475" w:rsidRDefault="005B16AE" w:rsidP="005B16AE">
            <w:pPr>
              <w:jc w:val="center"/>
              <w:rPr>
                <w:b/>
                <w:sz w:val="22"/>
                <w:szCs w:val="22"/>
                <w:lang w:val="en-GB"/>
              </w:rPr>
            </w:pPr>
            <w:r w:rsidRPr="00E50475">
              <w:rPr>
                <w:b/>
                <w:sz w:val="22"/>
                <w:szCs w:val="22"/>
                <w:lang w:val="en-GB"/>
              </w:rPr>
              <w:t>Expected number of animals per order</w:t>
            </w:r>
          </w:p>
        </w:tc>
      </w:tr>
      <w:tr w:rsidR="005B16AE" w:rsidRPr="00E50475" w:rsidTr="00CC49F6">
        <w:trPr>
          <w:jc w:val="center"/>
        </w:trPr>
        <w:tc>
          <w:tcPr>
            <w:tcW w:w="4128" w:type="dxa"/>
          </w:tcPr>
          <w:p w:rsidR="005B16AE" w:rsidRPr="00E50475" w:rsidRDefault="005B16AE" w:rsidP="005B16AE">
            <w:pPr>
              <w:rPr>
                <w:b/>
                <w:sz w:val="22"/>
                <w:szCs w:val="22"/>
                <w:lang w:val="en-GB"/>
              </w:rPr>
            </w:pPr>
            <w:r w:rsidRPr="00E50475">
              <w:rPr>
                <w:b/>
                <w:sz w:val="22"/>
                <w:szCs w:val="22"/>
                <w:lang w:val="en-GB"/>
              </w:rPr>
              <w:t>MICE</w:t>
            </w:r>
          </w:p>
        </w:tc>
        <w:tc>
          <w:tcPr>
            <w:tcW w:w="956" w:type="dxa"/>
          </w:tcPr>
          <w:p w:rsidR="005B16AE" w:rsidRPr="00E50475" w:rsidRDefault="005B16AE" w:rsidP="005B16AE">
            <w:pPr>
              <w:jc w:val="center"/>
              <w:rPr>
                <w:sz w:val="22"/>
                <w:szCs w:val="22"/>
                <w:lang w:val="en-GB"/>
              </w:rPr>
            </w:pPr>
          </w:p>
        </w:tc>
        <w:tc>
          <w:tcPr>
            <w:tcW w:w="1333" w:type="dxa"/>
          </w:tcPr>
          <w:p w:rsidR="005B16AE" w:rsidRPr="00E50475" w:rsidRDefault="005B16AE" w:rsidP="005B16AE">
            <w:pPr>
              <w:jc w:val="center"/>
              <w:rPr>
                <w:sz w:val="22"/>
                <w:szCs w:val="22"/>
                <w:lang w:val="en-GB"/>
              </w:rPr>
            </w:pPr>
          </w:p>
        </w:tc>
        <w:tc>
          <w:tcPr>
            <w:tcW w:w="1352" w:type="dxa"/>
          </w:tcPr>
          <w:p w:rsidR="005B16AE" w:rsidRPr="00E50475" w:rsidRDefault="005B16AE" w:rsidP="005B16AE">
            <w:pPr>
              <w:jc w:val="center"/>
              <w:rPr>
                <w:sz w:val="22"/>
                <w:szCs w:val="22"/>
                <w:lang w:val="en-GB"/>
              </w:rPr>
            </w:pP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Hsd:ICR (CD-1)</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50-250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Hsd:ICR (CD-1)</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50-250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Hsd:ICR (CD-1)</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50-250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Hsd:ICR (CD-1)</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CC49F6">
            <w:pPr>
              <w:jc w:val="center"/>
              <w:rPr>
                <w:sz w:val="22"/>
                <w:szCs w:val="22"/>
                <w:lang w:val="en-GB"/>
              </w:rPr>
            </w:pPr>
            <w:r w:rsidRPr="00E50475">
              <w:rPr>
                <w:sz w:val="22"/>
                <w:szCs w:val="22"/>
                <w:lang w:val="en-GB"/>
              </w:rPr>
              <w:t>aged</w:t>
            </w:r>
            <w:r w:rsidR="00CC49F6" w:rsidRPr="00E50475">
              <w:rPr>
                <w:sz w:val="22"/>
                <w:szCs w:val="22"/>
                <w:lang w:val="en-GB"/>
              </w:rPr>
              <w:t>*</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50-250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Hsd:ICR (CD-1)</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50-250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Hsd:ICR (CD-1)</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50-250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Hsd:ICR (CD-1)</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50-250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Hsd:ICR (CD-1)</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aged</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50-250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Hsd:NIHS</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Hsd:NIHS</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Hsd:NIHS</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Hsd:NIHS</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aged</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Hsd:NIHS</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Hsd:NIHS</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Hsd:NIHS</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Hsd:NIHS</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aged</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BALB/cOlaHsd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BALB/cOlaHsd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BALB/cOlaHsd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BALB/cOlaHsd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aged</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BALB/cOlaHsd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lang w:val="en-GB"/>
              </w:rPr>
              <w:t>BALB/cOlaHsd</w:t>
            </w:r>
          </w:p>
        </w:tc>
        <w:tc>
          <w:tcPr>
            <w:tcW w:w="956" w:type="dxa"/>
          </w:tcPr>
          <w:p w:rsidR="005B16AE" w:rsidRPr="00773DCD" w:rsidRDefault="005B16AE" w:rsidP="005B16AE">
            <w:pPr>
              <w:jc w:val="center"/>
              <w:rPr>
                <w:sz w:val="22"/>
                <w:szCs w:val="22"/>
                <w:lang w:val="en-GB"/>
              </w:rPr>
            </w:pPr>
            <w:r w:rsidRPr="00773DCD">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lang w:val="en-GB"/>
              </w:rPr>
              <w:t>BALB/cOlaHsd</w:t>
            </w:r>
          </w:p>
        </w:tc>
        <w:tc>
          <w:tcPr>
            <w:tcW w:w="956" w:type="dxa"/>
          </w:tcPr>
          <w:p w:rsidR="005B16AE" w:rsidRPr="00773DCD" w:rsidRDefault="005B16AE" w:rsidP="005B16AE">
            <w:pPr>
              <w:jc w:val="center"/>
              <w:rPr>
                <w:sz w:val="22"/>
                <w:szCs w:val="22"/>
                <w:lang w:val="en-GB"/>
              </w:rPr>
            </w:pPr>
            <w:r w:rsidRPr="00773DCD">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lang w:val="en-GB"/>
              </w:rPr>
              <w:t>BALB/cOlaHsd</w:t>
            </w:r>
          </w:p>
        </w:tc>
        <w:tc>
          <w:tcPr>
            <w:tcW w:w="956" w:type="dxa"/>
          </w:tcPr>
          <w:p w:rsidR="005B16AE" w:rsidRPr="00773DCD" w:rsidRDefault="005B16AE" w:rsidP="005B16AE">
            <w:pPr>
              <w:jc w:val="center"/>
              <w:rPr>
                <w:sz w:val="22"/>
                <w:szCs w:val="22"/>
                <w:lang w:val="en-GB"/>
              </w:rPr>
            </w:pPr>
            <w:r w:rsidRPr="00773DCD">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aged</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lang w:val="en-GB"/>
              </w:rPr>
              <w:t>C57BL/6JRccHsd</w:t>
            </w:r>
          </w:p>
        </w:tc>
        <w:tc>
          <w:tcPr>
            <w:tcW w:w="956" w:type="dxa"/>
          </w:tcPr>
          <w:p w:rsidR="005B16AE" w:rsidRPr="00773DCD" w:rsidRDefault="005B16AE" w:rsidP="005B16AE">
            <w:pPr>
              <w:jc w:val="center"/>
              <w:rPr>
                <w:sz w:val="22"/>
                <w:szCs w:val="22"/>
                <w:lang w:val="en-GB"/>
              </w:rPr>
            </w:pPr>
            <w:r w:rsidRPr="00773DCD">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lang w:val="en-GB"/>
              </w:rPr>
              <w:t>C57BL/6JRccHsd</w:t>
            </w:r>
          </w:p>
        </w:tc>
        <w:tc>
          <w:tcPr>
            <w:tcW w:w="956" w:type="dxa"/>
          </w:tcPr>
          <w:p w:rsidR="005B16AE" w:rsidRPr="00773DCD" w:rsidRDefault="005B16AE" w:rsidP="005B16AE">
            <w:pPr>
              <w:jc w:val="center"/>
              <w:rPr>
                <w:sz w:val="22"/>
                <w:szCs w:val="22"/>
                <w:lang w:val="en-GB"/>
              </w:rPr>
            </w:pPr>
            <w:r w:rsidRPr="00773DCD">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lang w:val="en-GB"/>
              </w:rPr>
              <w:t>C57BL/6JRccHsd</w:t>
            </w:r>
          </w:p>
        </w:tc>
        <w:tc>
          <w:tcPr>
            <w:tcW w:w="956" w:type="dxa"/>
          </w:tcPr>
          <w:p w:rsidR="005B16AE" w:rsidRPr="00773DCD" w:rsidRDefault="005B16AE" w:rsidP="005B16AE">
            <w:pPr>
              <w:jc w:val="center"/>
              <w:rPr>
                <w:sz w:val="22"/>
                <w:szCs w:val="22"/>
                <w:lang w:val="en-GB"/>
              </w:rPr>
            </w:pPr>
            <w:r w:rsidRPr="00773DCD">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lang w:val="en-GB"/>
              </w:rPr>
              <w:t>C57BL/6JRccHsd</w:t>
            </w:r>
          </w:p>
        </w:tc>
        <w:tc>
          <w:tcPr>
            <w:tcW w:w="956" w:type="dxa"/>
          </w:tcPr>
          <w:p w:rsidR="005B16AE" w:rsidRPr="00773DCD" w:rsidRDefault="005B16AE" w:rsidP="005B16AE">
            <w:pPr>
              <w:jc w:val="center"/>
              <w:rPr>
                <w:sz w:val="22"/>
                <w:szCs w:val="22"/>
                <w:lang w:val="en-GB"/>
              </w:rPr>
            </w:pPr>
            <w:r w:rsidRPr="00773DCD">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aged</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lang w:val="en-GB"/>
              </w:rPr>
              <w:t>C57BL/6JRccHsd</w:t>
            </w:r>
          </w:p>
        </w:tc>
        <w:tc>
          <w:tcPr>
            <w:tcW w:w="956" w:type="dxa"/>
          </w:tcPr>
          <w:p w:rsidR="005B16AE" w:rsidRPr="00773DCD" w:rsidRDefault="005B16AE" w:rsidP="005B16AE">
            <w:pPr>
              <w:jc w:val="center"/>
              <w:rPr>
                <w:sz w:val="22"/>
                <w:szCs w:val="22"/>
                <w:lang w:val="en-GB"/>
              </w:rPr>
            </w:pPr>
            <w:r w:rsidRPr="00773DCD">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lang w:val="en-GB"/>
              </w:rPr>
              <w:t>C57BL/6JOlaHsd</w:t>
            </w:r>
          </w:p>
        </w:tc>
        <w:tc>
          <w:tcPr>
            <w:tcW w:w="956" w:type="dxa"/>
          </w:tcPr>
          <w:p w:rsidR="005B16AE" w:rsidRPr="00773DCD" w:rsidRDefault="005B16AE" w:rsidP="005B16AE">
            <w:pPr>
              <w:jc w:val="center"/>
              <w:rPr>
                <w:sz w:val="22"/>
                <w:szCs w:val="22"/>
                <w:lang w:val="en-GB"/>
              </w:rPr>
            </w:pPr>
            <w:r w:rsidRPr="00773DCD">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lang w:val="en-GB"/>
              </w:rPr>
              <w:t>C57BL/6JOlaHsd</w:t>
            </w:r>
          </w:p>
        </w:tc>
        <w:tc>
          <w:tcPr>
            <w:tcW w:w="956" w:type="dxa"/>
          </w:tcPr>
          <w:p w:rsidR="005B16AE" w:rsidRPr="00773DCD" w:rsidRDefault="005B16AE" w:rsidP="005B16AE">
            <w:pPr>
              <w:jc w:val="center"/>
              <w:rPr>
                <w:sz w:val="22"/>
                <w:szCs w:val="22"/>
                <w:lang w:val="en-GB"/>
              </w:rPr>
            </w:pPr>
            <w:r w:rsidRPr="00773DCD">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lang w:val="en-GB"/>
              </w:rPr>
              <w:t>C57BL/6JOlaHsd</w:t>
            </w:r>
          </w:p>
        </w:tc>
        <w:tc>
          <w:tcPr>
            <w:tcW w:w="956" w:type="dxa"/>
          </w:tcPr>
          <w:p w:rsidR="005B16AE" w:rsidRPr="00773DCD" w:rsidRDefault="005B16AE" w:rsidP="005B16AE">
            <w:pPr>
              <w:jc w:val="center"/>
              <w:rPr>
                <w:sz w:val="22"/>
                <w:szCs w:val="22"/>
                <w:lang w:val="en-GB"/>
              </w:rPr>
            </w:pPr>
            <w:r w:rsidRPr="00773DCD">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aged</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shd w:val="clear" w:color="auto" w:fill="FFFFFF"/>
                <w:lang w:val="en-GB"/>
              </w:rPr>
              <w:t>CBA/Ca Inbred Mice</w:t>
            </w:r>
          </w:p>
        </w:tc>
        <w:tc>
          <w:tcPr>
            <w:tcW w:w="956" w:type="dxa"/>
          </w:tcPr>
          <w:p w:rsidR="005B16AE" w:rsidRPr="00773DCD" w:rsidRDefault="005B16AE" w:rsidP="005B16AE">
            <w:pPr>
              <w:jc w:val="center"/>
              <w:rPr>
                <w:sz w:val="22"/>
                <w:szCs w:val="22"/>
                <w:lang w:val="en-GB"/>
              </w:rPr>
            </w:pPr>
            <w:r w:rsidRPr="00773DCD">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shd w:val="clear" w:color="auto" w:fill="FFFFFF"/>
                <w:lang w:val="en-GB"/>
              </w:rPr>
              <w:t>CBA/Ca Inbred Mice</w:t>
            </w:r>
          </w:p>
        </w:tc>
        <w:tc>
          <w:tcPr>
            <w:tcW w:w="956" w:type="dxa"/>
          </w:tcPr>
          <w:p w:rsidR="005B16AE" w:rsidRPr="00773DCD" w:rsidRDefault="005B16AE" w:rsidP="005B16AE">
            <w:pPr>
              <w:jc w:val="center"/>
              <w:rPr>
                <w:sz w:val="22"/>
                <w:szCs w:val="22"/>
                <w:lang w:val="en-GB"/>
              </w:rPr>
            </w:pPr>
            <w:r w:rsidRPr="00773DCD">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773DCD" w:rsidRDefault="005B16AE" w:rsidP="005B16AE">
            <w:pPr>
              <w:rPr>
                <w:sz w:val="22"/>
                <w:szCs w:val="22"/>
                <w:lang w:val="en-GB"/>
              </w:rPr>
            </w:pPr>
            <w:r w:rsidRPr="00773DCD">
              <w:rPr>
                <w:sz w:val="22"/>
                <w:szCs w:val="22"/>
                <w:shd w:val="clear" w:color="auto" w:fill="FFFFFF"/>
                <w:lang w:val="en-GB"/>
              </w:rPr>
              <w:t>CBA/Ca Inbred Mice</w:t>
            </w:r>
          </w:p>
        </w:tc>
        <w:tc>
          <w:tcPr>
            <w:tcW w:w="956" w:type="dxa"/>
          </w:tcPr>
          <w:p w:rsidR="005B16AE" w:rsidRPr="00773DCD" w:rsidRDefault="005B16AE" w:rsidP="005B16AE">
            <w:pPr>
              <w:jc w:val="center"/>
              <w:rPr>
                <w:sz w:val="22"/>
                <w:szCs w:val="22"/>
                <w:lang w:val="en-GB"/>
              </w:rPr>
            </w:pPr>
            <w:r w:rsidRPr="00773DCD">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CBA/Ca Inbred Mice</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lastRenderedPageBreak/>
              <w:t>CBA/Ca Inbred Mice</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CBA/Ca Inbred Mice</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ob/ob B6.V-Lep</w:t>
            </w:r>
            <w:r w:rsidRPr="00E50475">
              <w:rPr>
                <w:sz w:val="22"/>
                <w:szCs w:val="22"/>
                <w:shd w:val="clear" w:color="auto" w:fill="FFFFFF"/>
                <w:vertAlign w:val="superscript"/>
                <w:lang w:val="en-GB"/>
              </w:rPr>
              <w:t>ob</w:t>
            </w:r>
            <w:r w:rsidRPr="00E50475">
              <w:rPr>
                <w:sz w:val="22"/>
                <w:szCs w:val="22"/>
                <w:shd w:val="clear" w:color="auto" w:fill="FFFFFF"/>
                <w:lang w:val="en-GB"/>
              </w:rPr>
              <w:t>/OlaHsd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ob/ob B6.V-Lep</w:t>
            </w:r>
            <w:r w:rsidRPr="00E50475">
              <w:rPr>
                <w:sz w:val="22"/>
                <w:szCs w:val="22"/>
                <w:shd w:val="clear" w:color="auto" w:fill="FFFFFF"/>
                <w:vertAlign w:val="superscript"/>
                <w:lang w:val="en-GB"/>
              </w:rPr>
              <w:t>ob</w:t>
            </w:r>
            <w:r w:rsidRPr="00E50475">
              <w:rPr>
                <w:sz w:val="22"/>
                <w:szCs w:val="22"/>
                <w:shd w:val="clear" w:color="auto" w:fill="FFFFFF"/>
                <w:lang w:val="en-GB"/>
              </w:rPr>
              <w:t>/OlaHsd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ob/ob B6.V-Lep</w:t>
            </w:r>
            <w:r w:rsidRPr="00E50475">
              <w:rPr>
                <w:sz w:val="22"/>
                <w:szCs w:val="22"/>
                <w:shd w:val="clear" w:color="auto" w:fill="FFFFFF"/>
                <w:vertAlign w:val="superscript"/>
                <w:lang w:val="en-GB"/>
              </w:rPr>
              <w:t>ob</w:t>
            </w:r>
            <w:r w:rsidRPr="00E50475">
              <w:rPr>
                <w:sz w:val="22"/>
                <w:szCs w:val="22"/>
                <w:shd w:val="clear" w:color="auto" w:fill="FFFFFF"/>
                <w:lang w:val="en-GB"/>
              </w:rPr>
              <w:t>/OlaHsd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ob/ob B6.V-Lep</w:t>
            </w:r>
            <w:r w:rsidRPr="00E50475">
              <w:rPr>
                <w:sz w:val="22"/>
                <w:szCs w:val="22"/>
                <w:shd w:val="clear" w:color="auto" w:fill="FFFFFF"/>
                <w:vertAlign w:val="superscript"/>
                <w:lang w:val="en-GB"/>
              </w:rPr>
              <w:t>ob</w:t>
            </w:r>
            <w:r w:rsidRPr="00E50475">
              <w:rPr>
                <w:sz w:val="22"/>
                <w:szCs w:val="22"/>
                <w:shd w:val="clear" w:color="auto" w:fill="FFFFFF"/>
                <w:lang w:val="en-GB"/>
              </w:rPr>
              <w:t>/OlaHsd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ob/ob B6.V-Lep</w:t>
            </w:r>
            <w:r w:rsidRPr="00E50475">
              <w:rPr>
                <w:sz w:val="22"/>
                <w:szCs w:val="22"/>
                <w:shd w:val="clear" w:color="auto" w:fill="FFFFFF"/>
                <w:vertAlign w:val="superscript"/>
                <w:lang w:val="en-GB"/>
              </w:rPr>
              <w:t>ob</w:t>
            </w:r>
            <w:r w:rsidRPr="00E50475">
              <w:rPr>
                <w:sz w:val="22"/>
                <w:szCs w:val="22"/>
                <w:shd w:val="clear" w:color="auto" w:fill="FFFFFF"/>
                <w:lang w:val="en-GB"/>
              </w:rPr>
              <w:t>/OlaHsd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ob/ob B6.V-Lep</w:t>
            </w:r>
            <w:r w:rsidRPr="00E50475">
              <w:rPr>
                <w:sz w:val="22"/>
                <w:szCs w:val="22"/>
                <w:shd w:val="clear" w:color="auto" w:fill="FFFFFF"/>
                <w:vertAlign w:val="superscript"/>
                <w:lang w:val="en-GB"/>
              </w:rPr>
              <w:t>ob</w:t>
            </w:r>
            <w:r w:rsidRPr="00E50475">
              <w:rPr>
                <w:sz w:val="22"/>
                <w:szCs w:val="22"/>
                <w:shd w:val="clear" w:color="auto" w:fill="FFFFFF"/>
                <w:lang w:val="en-GB"/>
              </w:rPr>
              <w:t>/OlaHsd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 xml:space="preserve">ob/+ </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10-30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 xml:space="preserve">ob/+ </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10-30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 xml:space="preserve">ob/+ </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10-30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 xml:space="preserve">ob/+ </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10-30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 xml:space="preserve">ob/+ </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10-30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 xml:space="preserve">ob/+ </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10-30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db/db (</w:t>
            </w:r>
            <w:r w:rsidRPr="00E50475">
              <w:rPr>
                <w:rStyle w:val="apple-style-span"/>
                <w:sz w:val="22"/>
                <w:szCs w:val="22"/>
                <w:lang w:val="en-GB"/>
              </w:rPr>
              <w:t>BKS.Cg -+</w:t>
            </w:r>
            <w:r w:rsidRPr="00E50475">
              <w:rPr>
                <w:rStyle w:val="apple-converted-space"/>
                <w:sz w:val="22"/>
                <w:szCs w:val="22"/>
                <w:lang w:val="en-GB"/>
              </w:rPr>
              <w:t> </w:t>
            </w:r>
            <w:r w:rsidRPr="00E50475">
              <w:rPr>
                <w:rStyle w:val="Emphasis"/>
                <w:sz w:val="22"/>
                <w:szCs w:val="22"/>
                <w:lang w:val="en-GB"/>
              </w:rPr>
              <w:t>Lepr</w:t>
            </w:r>
            <w:r w:rsidRPr="00E50475">
              <w:rPr>
                <w:rStyle w:val="Emphasis"/>
                <w:sz w:val="22"/>
                <w:szCs w:val="22"/>
                <w:vertAlign w:val="superscript"/>
                <w:lang w:val="en-GB"/>
              </w:rPr>
              <w:t>db</w:t>
            </w:r>
            <w:r w:rsidRPr="00E50475">
              <w:rPr>
                <w:rStyle w:val="Emphasis"/>
                <w:sz w:val="22"/>
                <w:szCs w:val="22"/>
                <w:lang w:val="en-GB"/>
              </w:rPr>
              <w:t>/+ Lepr</w:t>
            </w:r>
            <w:r w:rsidRPr="00E50475">
              <w:rPr>
                <w:rStyle w:val="Emphasis"/>
                <w:sz w:val="22"/>
                <w:szCs w:val="22"/>
                <w:vertAlign w:val="superscript"/>
                <w:lang w:val="en-GB"/>
              </w:rPr>
              <w:t>db</w:t>
            </w:r>
            <w:r w:rsidRPr="00E50475">
              <w:rPr>
                <w:rStyle w:val="apple-style-span"/>
                <w:sz w:val="22"/>
                <w:szCs w:val="22"/>
                <w:lang w:val="en-GB"/>
              </w:rPr>
              <w:t>/OlaHsd)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db/db (</w:t>
            </w:r>
            <w:r w:rsidRPr="00E50475">
              <w:rPr>
                <w:rStyle w:val="apple-style-span"/>
                <w:sz w:val="22"/>
                <w:szCs w:val="22"/>
                <w:lang w:val="en-GB"/>
              </w:rPr>
              <w:t>BKS.Cg -+</w:t>
            </w:r>
            <w:r w:rsidRPr="00E50475">
              <w:rPr>
                <w:rStyle w:val="apple-converted-space"/>
                <w:sz w:val="22"/>
                <w:szCs w:val="22"/>
                <w:lang w:val="en-GB"/>
              </w:rPr>
              <w:t> </w:t>
            </w:r>
            <w:r w:rsidRPr="00E50475">
              <w:rPr>
                <w:rStyle w:val="Emphasis"/>
                <w:sz w:val="22"/>
                <w:szCs w:val="22"/>
                <w:lang w:val="en-GB"/>
              </w:rPr>
              <w:t>Lepr</w:t>
            </w:r>
            <w:r w:rsidRPr="00E50475">
              <w:rPr>
                <w:rStyle w:val="Emphasis"/>
                <w:sz w:val="22"/>
                <w:szCs w:val="22"/>
                <w:vertAlign w:val="superscript"/>
                <w:lang w:val="en-GB"/>
              </w:rPr>
              <w:t>db</w:t>
            </w:r>
            <w:r w:rsidRPr="00E50475">
              <w:rPr>
                <w:rStyle w:val="Emphasis"/>
                <w:sz w:val="22"/>
                <w:szCs w:val="22"/>
                <w:lang w:val="en-GB"/>
              </w:rPr>
              <w:t>/+ Lepr</w:t>
            </w:r>
            <w:r w:rsidRPr="00E50475">
              <w:rPr>
                <w:rStyle w:val="Emphasis"/>
                <w:sz w:val="22"/>
                <w:szCs w:val="22"/>
                <w:vertAlign w:val="superscript"/>
                <w:lang w:val="en-GB"/>
              </w:rPr>
              <w:t>db</w:t>
            </w:r>
            <w:r w:rsidRPr="00E50475">
              <w:rPr>
                <w:rStyle w:val="apple-style-span"/>
                <w:sz w:val="22"/>
                <w:szCs w:val="22"/>
                <w:lang w:val="en-GB"/>
              </w:rPr>
              <w:t>/OlaHsd)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db/db (</w:t>
            </w:r>
            <w:r w:rsidRPr="00E50475">
              <w:rPr>
                <w:rStyle w:val="apple-style-span"/>
                <w:sz w:val="22"/>
                <w:szCs w:val="22"/>
                <w:lang w:val="en-GB"/>
              </w:rPr>
              <w:t>BKS.Cg -+</w:t>
            </w:r>
            <w:r w:rsidRPr="00E50475">
              <w:rPr>
                <w:rStyle w:val="apple-converted-space"/>
                <w:sz w:val="22"/>
                <w:szCs w:val="22"/>
                <w:lang w:val="en-GB"/>
              </w:rPr>
              <w:t> </w:t>
            </w:r>
            <w:r w:rsidRPr="00E50475">
              <w:rPr>
                <w:rStyle w:val="Emphasis"/>
                <w:sz w:val="22"/>
                <w:szCs w:val="22"/>
                <w:lang w:val="en-GB"/>
              </w:rPr>
              <w:t>Lepr</w:t>
            </w:r>
            <w:r w:rsidRPr="00E50475">
              <w:rPr>
                <w:rStyle w:val="Emphasis"/>
                <w:sz w:val="22"/>
                <w:szCs w:val="22"/>
                <w:vertAlign w:val="superscript"/>
                <w:lang w:val="en-GB"/>
              </w:rPr>
              <w:t>db</w:t>
            </w:r>
            <w:r w:rsidRPr="00E50475">
              <w:rPr>
                <w:rStyle w:val="Emphasis"/>
                <w:sz w:val="22"/>
                <w:szCs w:val="22"/>
                <w:lang w:val="en-GB"/>
              </w:rPr>
              <w:t>/+ Lepr</w:t>
            </w:r>
            <w:r w:rsidRPr="00E50475">
              <w:rPr>
                <w:rStyle w:val="Emphasis"/>
                <w:sz w:val="22"/>
                <w:szCs w:val="22"/>
                <w:vertAlign w:val="superscript"/>
                <w:lang w:val="en-GB"/>
              </w:rPr>
              <w:t>db</w:t>
            </w:r>
            <w:r w:rsidRPr="00E50475">
              <w:rPr>
                <w:rStyle w:val="apple-style-span"/>
                <w:sz w:val="22"/>
                <w:szCs w:val="22"/>
                <w:lang w:val="en-GB"/>
              </w:rPr>
              <w:t>/OlaHsd)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db/db (</w:t>
            </w:r>
            <w:r w:rsidRPr="00E50475">
              <w:rPr>
                <w:rStyle w:val="apple-style-span"/>
                <w:sz w:val="22"/>
                <w:szCs w:val="22"/>
                <w:lang w:val="en-GB"/>
              </w:rPr>
              <w:t>BKS.Cg -+</w:t>
            </w:r>
            <w:r w:rsidRPr="00E50475">
              <w:rPr>
                <w:rStyle w:val="apple-converted-space"/>
                <w:sz w:val="22"/>
                <w:szCs w:val="22"/>
                <w:lang w:val="en-GB"/>
              </w:rPr>
              <w:t> </w:t>
            </w:r>
            <w:r w:rsidRPr="00E50475">
              <w:rPr>
                <w:rStyle w:val="Emphasis"/>
                <w:sz w:val="22"/>
                <w:szCs w:val="22"/>
                <w:lang w:val="en-GB"/>
              </w:rPr>
              <w:t>Lepr</w:t>
            </w:r>
            <w:r w:rsidRPr="00E50475">
              <w:rPr>
                <w:rStyle w:val="Emphasis"/>
                <w:sz w:val="22"/>
                <w:szCs w:val="22"/>
                <w:vertAlign w:val="superscript"/>
                <w:lang w:val="en-GB"/>
              </w:rPr>
              <w:t>db</w:t>
            </w:r>
            <w:r w:rsidRPr="00E50475">
              <w:rPr>
                <w:rStyle w:val="Emphasis"/>
                <w:sz w:val="22"/>
                <w:szCs w:val="22"/>
                <w:lang w:val="en-GB"/>
              </w:rPr>
              <w:t>/+ Lepr</w:t>
            </w:r>
            <w:r w:rsidRPr="00E50475">
              <w:rPr>
                <w:rStyle w:val="Emphasis"/>
                <w:sz w:val="22"/>
                <w:szCs w:val="22"/>
                <w:vertAlign w:val="superscript"/>
                <w:lang w:val="en-GB"/>
              </w:rPr>
              <w:t>db</w:t>
            </w:r>
            <w:r w:rsidRPr="00E50475">
              <w:rPr>
                <w:rStyle w:val="apple-style-span"/>
                <w:sz w:val="22"/>
                <w:szCs w:val="22"/>
                <w:lang w:val="en-GB"/>
              </w:rPr>
              <w:t>/OlaHsd)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db/db (</w:t>
            </w:r>
            <w:r w:rsidRPr="00E50475">
              <w:rPr>
                <w:rStyle w:val="apple-style-span"/>
                <w:sz w:val="22"/>
                <w:szCs w:val="22"/>
                <w:lang w:val="en-GB"/>
              </w:rPr>
              <w:t>BKS.Cg -+</w:t>
            </w:r>
            <w:r w:rsidRPr="00E50475">
              <w:rPr>
                <w:rStyle w:val="apple-converted-space"/>
                <w:sz w:val="22"/>
                <w:szCs w:val="22"/>
                <w:lang w:val="en-GB"/>
              </w:rPr>
              <w:t> </w:t>
            </w:r>
            <w:r w:rsidRPr="00E50475">
              <w:rPr>
                <w:rStyle w:val="Emphasis"/>
                <w:sz w:val="22"/>
                <w:szCs w:val="22"/>
                <w:lang w:val="en-GB"/>
              </w:rPr>
              <w:t>Lepr</w:t>
            </w:r>
            <w:r w:rsidRPr="00E50475">
              <w:rPr>
                <w:rStyle w:val="Emphasis"/>
                <w:sz w:val="22"/>
                <w:szCs w:val="22"/>
                <w:vertAlign w:val="superscript"/>
                <w:lang w:val="en-GB"/>
              </w:rPr>
              <w:t>db</w:t>
            </w:r>
            <w:r w:rsidRPr="00E50475">
              <w:rPr>
                <w:rStyle w:val="Emphasis"/>
                <w:sz w:val="22"/>
                <w:szCs w:val="22"/>
                <w:lang w:val="en-GB"/>
              </w:rPr>
              <w:t>/+ Lepr</w:t>
            </w:r>
            <w:r w:rsidRPr="00E50475">
              <w:rPr>
                <w:rStyle w:val="Emphasis"/>
                <w:sz w:val="22"/>
                <w:szCs w:val="22"/>
                <w:vertAlign w:val="superscript"/>
                <w:lang w:val="en-GB"/>
              </w:rPr>
              <w:t>db</w:t>
            </w:r>
            <w:r w:rsidRPr="00E50475">
              <w:rPr>
                <w:rStyle w:val="apple-style-span"/>
                <w:sz w:val="22"/>
                <w:szCs w:val="22"/>
                <w:lang w:val="en-GB"/>
              </w:rPr>
              <w:t>/OlaHsd)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db/db (</w:t>
            </w:r>
            <w:r w:rsidRPr="00E50475">
              <w:rPr>
                <w:rStyle w:val="apple-style-span"/>
                <w:sz w:val="22"/>
                <w:szCs w:val="22"/>
                <w:lang w:val="en-GB"/>
              </w:rPr>
              <w:t>BKS.Cg -+</w:t>
            </w:r>
            <w:r w:rsidRPr="00E50475">
              <w:rPr>
                <w:rStyle w:val="apple-converted-space"/>
                <w:sz w:val="22"/>
                <w:szCs w:val="22"/>
                <w:lang w:val="en-GB"/>
              </w:rPr>
              <w:t> </w:t>
            </w:r>
            <w:r w:rsidRPr="00E50475">
              <w:rPr>
                <w:rStyle w:val="Emphasis"/>
                <w:sz w:val="22"/>
                <w:szCs w:val="22"/>
                <w:lang w:val="en-GB"/>
              </w:rPr>
              <w:t>Lepr</w:t>
            </w:r>
            <w:r w:rsidRPr="00E50475">
              <w:rPr>
                <w:rStyle w:val="Emphasis"/>
                <w:sz w:val="22"/>
                <w:szCs w:val="22"/>
                <w:vertAlign w:val="superscript"/>
                <w:lang w:val="en-GB"/>
              </w:rPr>
              <w:t>db</w:t>
            </w:r>
            <w:r w:rsidRPr="00E50475">
              <w:rPr>
                <w:rStyle w:val="Emphasis"/>
                <w:sz w:val="22"/>
                <w:szCs w:val="22"/>
                <w:lang w:val="en-GB"/>
              </w:rPr>
              <w:t>/+ Lepr</w:t>
            </w:r>
            <w:r w:rsidRPr="00E50475">
              <w:rPr>
                <w:rStyle w:val="Emphasis"/>
                <w:sz w:val="22"/>
                <w:szCs w:val="22"/>
                <w:vertAlign w:val="superscript"/>
                <w:lang w:val="en-GB"/>
              </w:rPr>
              <w:t>db</w:t>
            </w:r>
            <w:r w:rsidRPr="00E50475">
              <w:rPr>
                <w:rStyle w:val="apple-style-span"/>
                <w:sz w:val="22"/>
                <w:szCs w:val="22"/>
                <w:lang w:val="en-GB"/>
              </w:rPr>
              <w:t>/OlaHsd)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db/+ (</w:t>
            </w:r>
            <w:r w:rsidRPr="00E50475">
              <w:rPr>
                <w:rStyle w:val="apple-style-span"/>
                <w:sz w:val="22"/>
                <w:szCs w:val="22"/>
                <w:lang w:val="en-GB"/>
              </w:rPr>
              <w:t>BKS.Cg-</w:t>
            </w:r>
            <w:r w:rsidRPr="00E50475">
              <w:rPr>
                <w:rStyle w:val="Emphasis"/>
                <w:sz w:val="22"/>
                <w:szCs w:val="22"/>
                <w:lang w:val="en-GB"/>
              </w:rPr>
              <w:t>m</w:t>
            </w:r>
            <w:r w:rsidRPr="00E50475">
              <w:rPr>
                <w:rStyle w:val="apple-converted-space"/>
                <w:sz w:val="22"/>
                <w:szCs w:val="22"/>
                <w:lang w:val="en-GB"/>
              </w:rPr>
              <w:t> </w:t>
            </w:r>
            <w:r w:rsidRPr="00E50475">
              <w:rPr>
                <w:rStyle w:val="apple-style-span"/>
                <w:sz w:val="22"/>
                <w:szCs w:val="22"/>
                <w:lang w:val="en-GB"/>
              </w:rPr>
              <w:t>+/+</w:t>
            </w:r>
            <w:r w:rsidRPr="00E50475">
              <w:rPr>
                <w:rStyle w:val="apple-converted-space"/>
                <w:sz w:val="22"/>
                <w:szCs w:val="22"/>
                <w:lang w:val="en-GB"/>
              </w:rPr>
              <w:t> </w:t>
            </w:r>
            <w:r w:rsidRPr="00E50475">
              <w:rPr>
                <w:rStyle w:val="Emphasis"/>
                <w:sz w:val="22"/>
                <w:szCs w:val="22"/>
                <w:lang w:val="en-GB"/>
              </w:rPr>
              <w:t>Lepr</w:t>
            </w:r>
            <w:r w:rsidRPr="00E50475">
              <w:rPr>
                <w:rStyle w:val="Emphasis"/>
                <w:sz w:val="22"/>
                <w:szCs w:val="22"/>
                <w:vertAlign w:val="superscript"/>
                <w:lang w:val="en-GB"/>
              </w:rPr>
              <w:t>db</w:t>
            </w:r>
            <w:r w:rsidRPr="00E50475">
              <w:rPr>
                <w:rStyle w:val="apple-style-span"/>
                <w:sz w:val="22"/>
                <w:szCs w:val="22"/>
                <w:lang w:val="en-GB"/>
              </w:rPr>
              <w:t>/OlaHsd (Lean)</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10-30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db/+ (</w:t>
            </w:r>
            <w:r w:rsidRPr="00E50475">
              <w:rPr>
                <w:rStyle w:val="apple-style-span"/>
                <w:sz w:val="22"/>
                <w:szCs w:val="22"/>
                <w:lang w:val="en-GB"/>
              </w:rPr>
              <w:t>BKS.Cg-</w:t>
            </w:r>
            <w:r w:rsidRPr="00E50475">
              <w:rPr>
                <w:rStyle w:val="Emphasis"/>
                <w:sz w:val="22"/>
                <w:szCs w:val="22"/>
                <w:lang w:val="en-GB"/>
              </w:rPr>
              <w:t>m</w:t>
            </w:r>
            <w:r w:rsidRPr="00E50475">
              <w:rPr>
                <w:rStyle w:val="apple-converted-space"/>
                <w:sz w:val="22"/>
                <w:szCs w:val="22"/>
                <w:lang w:val="en-GB"/>
              </w:rPr>
              <w:t> </w:t>
            </w:r>
            <w:r w:rsidRPr="00E50475">
              <w:rPr>
                <w:rStyle w:val="apple-style-span"/>
                <w:sz w:val="22"/>
                <w:szCs w:val="22"/>
                <w:lang w:val="en-GB"/>
              </w:rPr>
              <w:t>+/+</w:t>
            </w:r>
            <w:r w:rsidRPr="00E50475">
              <w:rPr>
                <w:rStyle w:val="apple-converted-space"/>
                <w:sz w:val="22"/>
                <w:szCs w:val="22"/>
                <w:lang w:val="en-GB"/>
              </w:rPr>
              <w:t> </w:t>
            </w:r>
            <w:r w:rsidRPr="00E50475">
              <w:rPr>
                <w:rStyle w:val="Emphasis"/>
                <w:sz w:val="22"/>
                <w:szCs w:val="22"/>
                <w:lang w:val="en-GB"/>
              </w:rPr>
              <w:t>Lepr</w:t>
            </w:r>
            <w:r w:rsidRPr="00E50475">
              <w:rPr>
                <w:rStyle w:val="Emphasis"/>
                <w:sz w:val="22"/>
                <w:szCs w:val="22"/>
                <w:vertAlign w:val="superscript"/>
                <w:lang w:val="en-GB"/>
              </w:rPr>
              <w:t>db</w:t>
            </w:r>
            <w:r w:rsidRPr="00E50475">
              <w:rPr>
                <w:rStyle w:val="apple-style-span"/>
                <w:sz w:val="22"/>
                <w:szCs w:val="22"/>
                <w:lang w:val="en-GB"/>
              </w:rPr>
              <w:t>/OlaHsd (Lean)</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10-30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db/+ (</w:t>
            </w:r>
            <w:r w:rsidRPr="00E50475">
              <w:rPr>
                <w:rStyle w:val="apple-style-span"/>
                <w:sz w:val="22"/>
                <w:szCs w:val="22"/>
                <w:lang w:val="en-GB"/>
              </w:rPr>
              <w:t>BKS.Cg-</w:t>
            </w:r>
            <w:r w:rsidRPr="00E50475">
              <w:rPr>
                <w:rStyle w:val="Emphasis"/>
                <w:sz w:val="22"/>
                <w:szCs w:val="22"/>
                <w:lang w:val="en-GB"/>
              </w:rPr>
              <w:t>m</w:t>
            </w:r>
            <w:r w:rsidRPr="00E50475">
              <w:rPr>
                <w:rStyle w:val="apple-converted-space"/>
                <w:sz w:val="22"/>
                <w:szCs w:val="22"/>
                <w:lang w:val="en-GB"/>
              </w:rPr>
              <w:t> </w:t>
            </w:r>
            <w:r w:rsidRPr="00E50475">
              <w:rPr>
                <w:rStyle w:val="apple-style-span"/>
                <w:sz w:val="22"/>
                <w:szCs w:val="22"/>
                <w:lang w:val="en-GB"/>
              </w:rPr>
              <w:t>+/+</w:t>
            </w:r>
            <w:r w:rsidRPr="00E50475">
              <w:rPr>
                <w:rStyle w:val="apple-converted-space"/>
                <w:sz w:val="22"/>
                <w:szCs w:val="22"/>
                <w:lang w:val="en-GB"/>
              </w:rPr>
              <w:t> </w:t>
            </w:r>
            <w:r w:rsidRPr="00E50475">
              <w:rPr>
                <w:rStyle w:val="Emphasis"/>
                <w:sz w:val="22"/>
                <w:szCs w:val="22"/>
                <w:lang w:val="en-GB"/>
              </w:rPr>
              <w:t>Lepr</w:t>
            </w:r>
            <w:r w:rsidRPr="00E50475">
              <w:rPr>
                <w:rStyle w:val="Emphasis"/>
                <w:sz w:val="22"/>
                <w:szCs w:val="22"/>
                <w:vertAlign w:val="superscript"/>
                <w:lang w:val="en-GB"/>
              </w:rPr>
              <w:t>db</w:t>
            </w:r>
            <w:r w:rsidRPr="00E50475">
              <w:rPr>
                <w:rStyle w:val="apple-style-span"/>
                <w:sz w:val="22"/>
                <w:szCs w:val="22"/>
                <w:lang w:val="en-GB"/>
              </w:rPr>
              <w:t>/OlaHsd (Lean)</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10-30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db/+ (</w:t>
            </w:r>
            <w:r w:rsidRPr="00E50475">
              <w:rPr>
                <w:rStyle w:val="apple-style-span"/>
                <w:sz w:val="22"/>
                <w:szCs w:val="22"/>
                <w:lang w:val="en-GB"/>
              </w:rPr>
              <w:t>BKS.Cg-</w:t>
            </w:r>
            <w:r w:rsidRPr="00E50475">
              <w:rPr>
                <w:rStyle w:val="Emphasis"/>
                <w:sz w:val="22"/>
                <w:szCs w:val="22"/>
                <w:lang w:val="en-GB"/>
              </w:rPr>
              <w:t>m</w:t>
            </w:r>
            <w:r w:rsidRPr="00E50475">
              <w:rPr>
                <w:rStyle w:val="apple-converted-space"/>
                <w:sz w:val="22"/>
                <w:szCs w:val="22"/>
                <w:lang w:val="en-GB"/>
              </w:rPr>
              <w:t> </w:t>
            </w:r>
            <w:r w:rsidRPr="00E50475">
              <w:rPr>
                <w:rStyle w:val="apple-style-span"/>
                <w:sz w:val="22"/>
                <w:szCs w:val="22"/>
                <w:lang w:val="en-GB"/>
              </w:rPr>
              <w:t>+/+</w:t>
            </w:r>
            <w:r w:rsidRPr="00E50475">
              <w:rPr>
                <w:rStyle w:val="apple-converted-space"/>
                <w:sz w:val="22"/>
                <w:szCs w:val="22"/>
                <w:lang w:val="en-GB"/>
              </w:rPr>
              <w:t> </w:t>
            </w:r>
            <w:r w:rsidRPr="00E50475">
              <w:rPr>
                <w:rStyle w:val="Emphasis"/>
                <w:sz w:val="22"/>
                <w:szCs w:val="22"/>
                <w:lang w:val="en-GB"/>
              </w:rPr>
              <w:t>Lepr</w:t>
            </w:r>
            <w:r w:rsidRPr="00E50475">
              <w:rPr>
                <w:rStyle w:val="Emphasis"/>
                <w:sz w:val="22"/>
                <w:szCs w:val="22"/>
                <w:vertAlign w:val="superscript"/>
                <w:lang w:val="en-GB"/>
              </w:rPr>
              <w:t>db</w:t>
            </w:r>
            <w:r w:rsidRPr="00E50475">
              <w:rPr>
                <w:rStyle w:val="apple-style-span"/>
                <w:sz w:val="22"/>
                <w:szCs w:val="22"/>
                <w:lang w:val="en-GB"/>
              </w:rPr>
              <w:t>/OlaHsd (Lean)</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10-30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db/+ (</w:t>
            </w:r>
            <w:r w:rsidRPr="00E50475">
              <w:rPr>
                <w:rStyle w:val="apple-style-span"/>
                <w:sz w:val="22"/>
                <w:szCs w:val="22"/>
                <w:lang w:val="en-GB"/>
              </w:rPr>
              <w:t>BKS.Cg-</w:t>
            </w:r>
            <w:r w:rsidRPr="00E50475">
              <w:rPr>
                <w:rStyle w:val="Emphasis"/>
                <w:sz w:val="22"/>
                <w:szCs w:val="22"/>
                <w:lang w:val="en-GB"/>
              </w:rPr>
              <w:t>m</w:t>
            </w:r>
            <w:r w:rsidRPr="00E50475">
              <w:rPr>
                <w:rStyle w:val="apple-converted-space"/>
                <w:sz w:val="22"/>
                <w:szCs w:val="22"/>
                <w:lang w:val="en-GB"/>
              </w:rPr>
              <w:t> </w:t>
            </w:r>
            <w:r w:rsidRPr="00E50475">
              <w:rPr>
                <w:rStyle w:val="apple-style-span"/>
                <w:sz w:val="22"/>
                <w:szCs w:val="22"/>
                <w:lang w:val="en-GB"/>
              </w:rPr>
              <w:t>+/+</w:t>
            </w:r>
            <w:r w:rsidRPr="00E50475">
              <w:rPr>
                <w:rStyle w:val="apple-converted-space"/>
                <w:sz w:val="22"/>
                <w:szCs w:val="22"/>
                <w:lang w:val="en-GB"/>
              </w:rPr>
              <w:t> </w:t>
            </w:r>
            <w:r w:rsidRPr="00E50475">
              <w:rPr>
                <w:rStyle w:val="Emphasis"/>
                <w:sz w:val="22"/>
                <w:szCs w:val="22"/>
                <w:lang w:val="en-GB"/>
              </w:rPr>
              <w:t>Lepr</w:t>
            </w:r>
            <w:r w:rsidRPr="00E50475">
              <w:rPr>
                <w:rStyle w:val="Emphasis"/>
                <w:sz w:val="22"/>
                <w:szCs w:val="22"/>
                <w:vertAlign w:val="superscript"/>
                <w:lang w:val="en-GB"/>
              </w:rPr>
              <w:t>db</w:t>
            </w:r>
            <w:r w:rsidRPr="00E50475">
              <w:rPr>
                <w:rStyle w:val="apple-style-span"/>
                <w:sz w:val="22"/>
                <w:szCs w:val="22"/>
                <w:lang w:val="en-GB"/>
              </w:rPr>
              <w:t>/OlaHsd (Lean)</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10-30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db/+ (</w:t>
            </w:r>
            <w:r w:rsidRPr="00E50475">
              <w:rPr>
                <w:rStyle w:val="apple-style-span"/>
                <w:sz w:val="22"/>
                <w:szCs w:val="22"/>
                <w:lang w:val="en-GB"/>
              </w:rPr>
              <w:t>BKS.Cg-</w:t>
            </w:r>
            <w:r w:rsidRPr="00E50475">
              <w:rPr>
                <w:rStyle w:val="Emphasis"/>
                <w:sz w:val="22"/>
                <w:szCs w:val="22"/>
                <w:lang w:val="en-GB"/>
              </w:rPr>
              <w:t>m</w:t>
            </w:r>
            <w:r w:rsidRPr="00E50475">
              <w:rPr>
                <w:rStyle w:val="apple-converted-space"/>
                <w:sz w:val="22"/>
                <w:szCs w:val="22"/>
                <w:lang w:val="en-GB"/>
              </w:rPr>
              <w:t> </w:t>
            </w:r>
            <w:r w:rsidRPr="00E50475">
              <w:rPr>
                <w:rStyle w:val="apple-style-span"/>
                <w:sz w:val="22"/>
                <w:szCs w:val="22"/>
                <w:lang w:val="en-GB"/>
              </w:rPr>
              <w:t>+/+</w:t>
            </w:r>
            <w:r w:rsidRPr="00E50475">
              <w:rPr>
                <w:rStyle w:val="apple-converted-space"/>
                <w:sz w:val="22"/>
                <w:szCs w:val="22"/>
                <w:lang w:val="en-GB"/>
              </w:rPr>
              <w:t> </w:t>
            </w:r>
            <w:r w:rsidRPr="00E50475">
              <w:rPr>
                <w:rStyle w:val="Emphasis"/>
                <w:sz w:val="22"/>
                <w:szCs w:val="22"/>
                <w:lang w:val="en-GB"/>
              </w:rPr>
              <w:t>Lepr</w:t>
            </w:r>
            <w:r w:rsidRPr="00E50475">
              <w:rPr>
                <w:rStyle w:val="Emphasis"/>
                <w:sz w:val="22"/>
                <w:szCs w:val="22"/>
                <w:vertAlign w:val="superscript"/>
                <w:lang w:val="en-GB"/>
              </w:rPr>
              <w:t>db</w:t>
            </w:r>
            <w:r w:rsidRPr="00E50475">
              <w:rPr>
                <w:rStyle w:val="apple-style-span"/>
                <w:sz w:val="22"/>
                <w:szCs w:val="22"/>
                <w:lang w:val="en-GB"/>
              </w:rPr>
              <w:t>/OlaHsd (Lean)</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10-30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HsdCpb:NMRI-Foxn1nu</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HsdCpb:NMRI-Foxn1nu</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HsdCpb:NMRI-Foxn1nu</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HsdCpb:NMRI-Foxn1nu</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HsdCpb:NMRI-Foxn1nu</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HsdCpb:NMRI-Foxn1nu</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shd w:val="clear" w:color="auto" w:fill="FFFFFF"/>
                <w:lang w:val="en-GB"/>
              </w:rPr>
            </w:pPr>
            <w:r w:rsidRPr="00E50475">
              <w:rPr>
                <w:sz w:val="22"/>
                <w:szCs w:val="22"/>
                <w:lang w:val="en-GB"/>
              </w:rPr>
              <w:t>BALB/cJHan</w:t>
            </w:r>
            <w:r w:rsidRPr="00E50475">
              <w:rPr>
                <w:sz w:val="22"/>
                <w:szCs w:val="22"/>
                <w:vertAlign w:val="superscript"/>
                <w:lang w:val="en-GB"/>
              </w:rPr>
              <w:t>®</w:t>
            </w:r>
            <w:r w:rsidRPr="00E50475">
              <w:rPr>
                <w:sz w:val="22"/>
                <w:szCs w:val="22"/>
                <w:lang w:val="en-GB"/>
              </w:rPr>
              <w:t>Hsd-</w:t>
            </w:r>
            <w:r w:rsidRPr="00E50475">
              <w:rPr>
                <w:i/>
                <w:iCs/>
                <w:sz w:val="22"/>
                <w:szCs w:val="22"/>
                <w:lang w:val="en-GB"/>
              </w:rPr>
              <w:t>Prkdc</w:t>
            </w:r>
            <w:r w:rsidRPr="00E50475">
              <w:rPr>
                <w:i/>
                <w:iCs/>
                <w:sz w:val="22"/>
                <w:szCs w:val="22"/>
                <w:vertAlign w:val="superscript"/>
                <w:lang w:val="en-GB"/>
              </w:rPr>
              <w:t>scid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shd w:val="clear" w:color="auto" w:fill="FFFFFF"/>
                <w:lang w:val="en-GB"/>
              </w:rPr>
            </w:pPr>
            <w:r w:rsidRPr="00E50475">
              <w:rPr>
                <w:sz w:val="22"/>
                <w:szCs w:val="22"/>
                <w:lang w:val="en-GB"/>
              </w:rPr>
              <w:t>BALB/cJHan</w:t>
            </w:r>
            <w:r w:rsidRPr="00E50475">
              <w:rPr>
                <w:sz w:val="22"/>
                <w:szCs w:val="22"/>
                <w:vertAlign w:val="superscript"/>
                <w:lang w:val="en-GB"/>
              </w:rPr>
              <w:t>®</w:t>
            </w:r>
            <w:r w:rsidRPr="00E50475">
              <w:rPr>
                <w:sz w:val="22"/>
                <w:szCs w:val="22"/>
                <w:lang w:val="en-GB"/>
              </w:rPr>
              <w:t>Hsd-</w:t>
            </w:r>
            <w:r w:rsidRPr="00E50475">
              <w:rPr>
                <w:i/>
                <w:iCs/>
                <w:sz w:val="22"/>
                <w:szCs w:val="22"/>
                <w:lang w:val="en-GB"/>
              </w:rPr>
              <w:t>Prkdc</w:t>
            </w:r>
            <w:r w:rsidRPr="00E50475">
              <w:rPr>
                <w:i/>
                <w:iCs/>
                <w:sz w:val="22"/>
                <w:szCs w:val="22"/>
                <w:vertAlign w:val="superscript"/>
                <w:lang w:val="en-GB"/>
              </w:rPr>
              <w:t>scid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shd w:val="clear" w:color="auto" w:fill="FFFFFF"/>
                <w:lang w:val="en-GB"/>
              </w:rPr>
            </w:pPr>
            <w:r w:rsidRPr="00E50475">
              <w:rPr>
                <w:sz w:val="22"/>
                <w:szCs w:val="22"/>
                <w:lang w:val="en-GB"/>
              </w:rPr>
              <w:t>BALB/cJHan</w:t>
            </w:r>
            <w:r w:rsidRPr="00E50475">
              <w:rPr>
                <w:sz w:val="22"/>
                <w:szCs w:val="22"/>
                <w:vertAlign w:val="superscript"/>
                <w:lang w:val="en-GB"/>
              </w:rPr>
              <w:t>®</w:t>
            </w:r>
            <w:r w:rsidRPr="00E50475">
              <w:rPr>
                <w:sz w:val="22"/>
                <w:szCs w:val="22"/>
                <w:lang w:val="en-GB"/>
              </w:rPr>
              <w:t>Hsd-</w:t>
            </w:r>
            <w:r w:rsidRPr="00E50475">
              <w:rPr>
                <w:i/>
                <w:iCs/>
                <w:sz w:val="22"/>
                <w:szCs w:val="22"/>
                <w:lang w:val="en-GB"/>
              </w:rPr>
              <w:t>Prkdc</w:t>
            </w:r>
            <w:r w:rsidRPr="00E50475">
              <w:rPr>
                <w:i/>
                <w:iCs/>
                <w:sz w:val="22"/>
                <w:szCs w:val="22"/>
                <w:vertAlign w:val="superscript"/>
                <w:lang w:val="en-GB"/>
              </w:rPr>
              <w:t>scid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shd w:val="clear" w:color="auto" w:fill="FFFFFF"/>
                <w:lang w:val="en-GB"/>
              </w:rPr>
            </w:pPr>
            <w:r w:rsidRPr="00E50475">
              <w:rPr>
                <w:sz w:val="22"/>
                <w:szCs w:val="22"/>
                <w:lang w:val="en-GB"/>
              </w:rPr>
              <w:t>BALB/cJHan</w:t>
            </w:r>
            <w:r w:rsidRPr="00E50475">
              <w:rPr>
                <w:sz w:val="22"/>
                <w:szCs w:val="22"/>
                <w:vertAlign w:val="superscript"/>
                <w:lang w:val="en-GB"/>
              </w:rPr>
              <w:t>®</w:t>
            </w:r>
            <w:r w:rsidRPr="00E50475">
              <w:rPr>
                <w:sz w:val="22"/>
                <w:szCs w:val="22"/>
                <w:lang w:val="en-GB"/>
              </w:rPr>
              <w:t>Hsd-</w:t>
            </w:r>
            <w:r w:rsidRPr="00E50475">
              <w:rPr>
                <w:i/>
                <w:iCs/>
                <w:sz w:val="22"/>
                <w:szCs w:val="22"/>
                <w:lang w:val="en-GB"/>
              </w:rPr>
              <w:t>Prkdc</w:t>
            </w:r>
            <w:r w:rsidRPr="00E50475">
              <w:rPr>
                <w:i/>
                <w:iCs/>
                <w:sz w:val="22"/>
                <w:szCs w:val="22"/>
                <w:vertAlign w:val="superscript"/>
                <w:lang w:val="en-GB"/>
              </w:rPr>
              <w:t>scid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shd w:val="clear" w:color="auto" w:fill="FFFFFF"/>
                <w:lang w:val="en-GB"/>
              </w:rPr>
            </w:pPr>
            <w:r w:rsidRPr="00E50475">
              <w:rPr>
                <w:sz w:val="22"/>
                <w:szCs w:val="22"/>
                <w:lang w:val="en-GB"/>
              </w:rPr>
              <w:t>BALB/cJHan</w:t>
            </w:r>
            <w:r w:rsidRPr="00E50475">
              <w:rPr>
                <w:sz w:val="22"/>
                <w:szCs w:val="22"/>
                <w:vertAlign w:val="superscript"/>
                <w:lang w:val="en-GB"/>
              </w:rPr>
              <w:t>®</w:t>
            </w:r>
            <w:r w:rsidRPr="00E50475">
              <w:rPr>
                <w:sz w:val="22"/>
                <w:szCs w:val="22"/>
                <w:lang w:val="en-GB"/>
              </w:rPr>
              <w:t>Hsd-</w:t>
            </w:r>
            <w:r w:rsidRPr="00E50475">
              <w:rPr>
                <w:i/>
                <w:iCs/>
                <w:sz w:val="22"/>
                <w:szCs w:val="22"/>
                <w:lang w:val="en-GB"/>
              </w:rPr>
              <w:t>Prkdc</w:t>
            </w:r>
            <w:r w:rsidRPr="00E50475">
              <w:rPr>
                <w:i/>
                <w:iCs/>
                <w:sz w:val="22"/>
                <w:szCs w:val="22"/>
                <w:vertAlign w:val="superscript"/>
                <w:lang w:val="en-GB"/>
              </w:rPr>
              <w:t>scid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shd w:val="clear" w:color="auto" w:fill="FFFFFF"/>
                <w:lang w:val="en-GB"/>
              </w:rPr>
            </w:pPr>
            <w:r w:rsidRPr="00E50475">
              <w:rPr>
                <w:sz w:val="22"/>
                <w:szCs w:val="22"/>
                <w:lang w:val="en-GB"/>
              </w:rPr>
              <w:t>BALB/cJHan</w:t>
            </w:r>
            <w:r w:rsidRPr="00E50475">
              <w:rPr>
                <w:sz w:val="22"/>
                <w:szCs w:val="22"/>
                <w:vertAlign w:val="superscript"/>
                <w:lang w:val="en-GB"/>
              </w:rPr>
              <w:t>®</w:t>
            </w:r>
            <w:r w:rsidRPr="00E50475">
              <w:rPr>
                <w:sz w:val="22"/>
                <w:szCs w:val="22"/>
                <w:lang w:val="en-GB"/>
              </w:rPr>
              <w:t>Hsd-</w:t>
            </w:r>
            <w:r w:rsidRPr="00E50475">
              <w:rPr>
                <w:i/>
                <w:iCs/>
                <w:sz w:val="22"/>
                <w:szCs w:val="22"/>
                <w:lang w:val="en-GB"/>
              </w:rPr>
              <w:t>Prkdc</w:t>
            </w:r>
            <w:r w:rsidRPr="00E50475">
              <w:rPr>
                <w:i/>
                <w:iCs/>
                <w:sz w:val="22"/>
                <w:szCs w:val="22"/>
                <w:vertAlign w:val="superscript"/>
                <w:lang w:val="en-GB"/>
              </w:rPr>
              <w:t>scid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HsdWin:NMR</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HsdWin:NMR</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HsdWin:NMR</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HsdWin:NMR</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HsdWin:NMR</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HsdWin:NMR</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Hsd:Athymic Nude-Foxn1nu</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Hsd:Athymic Nude-Foxn1nu</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Hsd:Athymic Nude-Foxn1nu</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Hsd:Athymic Nude-Foxn1nu</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Hsd:Athymic Nude-Foxn1nu</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Hsd:Athymic Nude-Foxn1nu</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10-50 </w:t>
            </w:r>
          </w:p>
        </w:tc>
      </w:tr>
      <w:tr w:rsidR="005B16AE" w:rsidRPr="00E50475" w:rsidTr="00CC49F6">
        <w:trPr>
          <w:jc w:val="center"/>
        </w:trPr>
        <w:tc>
          <w:tcPr>
            <w:tcW w:w="4128" w:type="dxa"/>
          </w:tcPr>
          <w:p w:rsidR="005B16AE" w:rsidRPr="00E50475" w:rsidRDefault="005B16AE" w:rsidP="005B16AE">
            <w:pPr>
              <w:rPr>
                <w:sz w:val="22"/>
                <w:szCs w:val="22"/>
                <w:lang w:val="en-GB"/>
              </w:rPr>
            </w:pPr>
          </w:p>
        </w:tc>
        <w:tc>
          <w:tcPr>
            <w:tcW w:w="956" w:type="dxa"/>
          </w:tcPr>
          <w:p w:rsidR="005B16AE" w:rsidRPr="00E50475" w:rsidRDefault="005B16AE" w:rsidP="005B16AE">
            <w:pPr>
              <w:jc w:val="center"/>
              <w:rPr>
                <w:sz w:val="22"/>
                <w:szCs w:val="22"/>
                <w:lang w:val="en-GB"/>
              </w:rPr>
            </w:pPr>
          </w:p>
        </w:tc>
        <w:tc>
          <w:tcPr>
            <w:tcW w:w="1333" w:type="dxa"/>
          </w:tcPr>
          <w:p w:rsidR="005B16AE" w:rsidRPr="00E50475" w:rsidRDefault="005B16AE" w:rsidP="005B16AE">
            <w:pPr>
              <w:jc w:val="center"/>
              <w:rPr>
                <w:sz w:val="22"/>
                <w:szCs w:val="22"/>
                <w:lang w:val="en-GB"/>
              </w:rPr>
            </w:pPr>
          </w:p>
        </w:tc>
        <w:tc>
          <w:tcPr>
            <w:tcW w:w="1352" w:type="dxa"/>
          </w:tcPr>
          <w:p w:rsidR="005B16AE" w:rsidRPr="00E50475" w:rsidRDefault="005B16AE" w:rsidP="005B16AE">
            <w:pPr>
              <w:jc w:val="center"/>
              <w:rPr>
                <w:sz w:val="22"/>
                <w:szCs w:val="22"/>
                <w:lang w:val="en-GB"/>
              </w:rPr>
            </w:pPr>
          </w:p>
        </w:tc>
      </w:tr>
      <w:tr w:rsidR="005B16AE" w:rsidRPr="00E50475" w:rsidTr="00CC49F6">
        <w:trPr>
          <w:jc w:val="center"/>
        </w:trPr>
        <w:tc>
          <w:tcPr>
            <w:tcW w:w="4128" w:type="dxa"/>
          </w:tcPr>
          <w:p w:rsidR="005B16AE" w:rsidRPr="00E50475" w:rsidRDefault="005B16AE" w:rsidP="005B16AE">
            <w:pPr>
              <w:rPr>
                <w:b/>
                <w:sz w:val="22"/>
                <w:szCs w:val="22"/>
                <w:lang w:val="en-GB"/>
              </w:rPr>
            </w:pPr>
            <w:r w:rsidRPr="00E50475">
              <w:rPr>
                <w:b/>
                <w:sz w:val="22"/>
                <w:szCs w:val="22"/>
                <w:lang w:val="en-GB"/>
              </w:rPr>
              <w:t>RATS</w:t>
            </w:r>
          </w:p>
        </w:tc>
        <w:tc>
          <w:tcPr>
            <w:tcW w:w="956" w:type="dxa"/>
          </w:tcPr>
          <w:p w:rsidR="005B16AE" w:rsidRPr="00E50475" w:rsidRDefault="005B16AE" w:rsidP="005B16AE">
            <w:pPr>
              <w:jc w:val="center"/>
              <w:rPr>
                <w:sz w:val="22"/>
                <w:szCs w:val="22"/>
                <w:lang w:val="en-GB"/>
              </w:rPr>
            </w:pPr>
          </w:p>
        </w:tc>
        <w:tc>
          <w:tcPr>
            <w:tcW w:w="1333" w:type="dxa"/>
          </w:tcPr>
          <w:p w:rsidR="005B16AE" w:rsidRPr="00E50475" w:rsidRDefault="005B16AE" w:rsidP="005B16AE">
            <w:pPr>
              <w:jc w:val="center"/>
              <w:rPr>
                <w:sz w:val="22"/>
                <w:szCs w:val="22"/>
                <w:lang w:val="en-GB"/>
              </w:rPr>
            </w:pPr>
          </w:p>
        </w:tc>
        <w:tc>
          <w:tcPr>
            <w:tcW w:w="1352" w:type="dxa"/>
          </w:tcPr>
          <w:p w:rsidR="005B16AE" w:rsidRPr="00E50475" w:rsidRDefault="005B16AE" w:rsidP="005B16AE">
            <w:pPr>
              <w:jc w:val="center"/>
              <w:rPr>
                <w:sz w:val="22"/>
                <w:szCs w:val="22"/>
                <w:lang w:val="en-GB"/>
              </w:rPr>
            </w:pP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RccHan:WIST</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lastRenderedPageBreak/>
              <w:t>RccHan:WIST</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RccHan:WIST</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RccHan:WIST</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RccHan:WIST</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RccHan:WIST</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Hsd:Sprague Dawley® 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Hsd:Sprague Dawley® 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Hsd:Sprague Dawley® 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Hsd:Sprague Dawley® 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Hsd:Sprague Dawley® 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shd w:val="clear" w:color="auto" w:fill="FFFFFF"/>
                <w:lang w:val="en-GB"/>
              </w:rPr>
              <w:t>Hsd:Sprague Dawley® 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 xml:space="preserve">SS/JrHsd </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 xml:space="preserve">SS/JrHsd </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 xml:space="preserve">SS/JrHsd </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 xml:space="preserve">SS/JrHsd </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 xml:space="preserve">SS/JrHsd </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 xml:space="preserve">SS/JrHsd </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rStyle w:val="apple-converted-space"/>
                <w:sz w:val="22"/>
                <w:szCs w:val="22"/>
                <w:shd w:val="clear" w:color="auto" w:fill="FFFFFF"/>
                <w:lang w:val="en-GB"/>
              </w:rPr>
              <w:t> </w:t>
            </w:r>
            <w:r w:rsidRPr="00E50475">
              <w:rPr>
                <w:sz w:val="22"/>
                <w:szCs w:val="22"/>
                <w:lang w:val="en-GB"/>
              </w:rPr>
              <w:t>F344/NHsd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rStyle w:val="apple-converted-space"/>
                <w:sz w:val="22"/>
                <w:szCs w:val="22"/>
                <w:shd w:val="clear" w:color="auto" w:fill="FFFFFF"/>
                <w:lang w:val="en-GB"/>
              </w:rPr>
              <w:t> </w:t>
            </w:r>
            <w:r w:rsidRPr="00E50475">
              <w:rPr>
                <w:sz w:val="22"/>
                <w:szCs w:val="22"/>
                <w:lang w:val="en-GB"/>
              </w:rPr>
              <w:t>F344/NHsd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rStyle w:val="apple-converted-space"/>
                <w:sz w:val="22"/>
                <w:szCs w:val="22"/>
                <w:shd w:val="clear" w:color="auto" w:fill="FFFFFF"/>
                <w:lang w:val="en-GB"/>
              </w:rPr>
              <w:t> </w:t>
            </w:r>
            <w:r w:rsidRPr="00E50475">
              <w:rPr>
                <w:sz w:val="22"/>
                <w:szCs w:val="22"/>
                <w:lang w:val="en-GB"/>
              </w:rPr>
              <w:t>F344/NHsd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rStyle w:val="apple-converted-space"/>
                <w:sz w:val="22"/>
                <w:szCs w:val="22"/>
                <w:shd w:val="clear" w:color="auto" w:fill="FFFFFF"/>
                <w:lang w:val="en-GB"/>
              </w:rPr>
              <w:t> </w:t>
            </w:r>
            <w:r w:rsidRPr="00E50475">
              <w:rPr>
                <w:sz w:val="22"/>
                <w:szCs w:val="22"/>
                <w:lang w:val="en-GB"/>
              </w:rPr>
              <w:t>F344/NHsd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rStyle w:val="apple-converted-space"/>
                <w:sz w:val="22"/>
                <w:szCs w:val="22"/>
                <w:shd w:val="clear" w:color="auto" w:fill="FFFFFF"/>
                <w:lang w:val="en-GB"/>
              </w:rPr>
              <w:t> </w:t>
            </w:r>
            <w:r w:rsidRPr="00E50475">
              <w:rPr>
                <w:sz w:val="22"/>
                <w:szCs w:val="22"/>
                <w:lang w:val="en-GB"/>
              </w:rPr>
              <w:t>F344/NHsd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rStyle w:val="apple-converted-space"/>
                <w:sz w:val="22"/>
                <w:szCs w:val="22"/>
                <w:shd w:val="clear" w:color="auto" w:fill="FFFFFF"/>
                <w:lang w:val="en-GB"/>
              </w:rPr>
              <w:t> </w:t>
            </w:r>
            <w:r w:rsidRPr="00E50475">
              <w:rPr>
                <w:sz w:val="22"/>
                <w:szCs w:val="22"/>
                <w:lang w:val="en-GB"/>
              </w:rPr>
              <w:t>F344/NHsd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SHR/NHsd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SHR/NHsd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SHR/NHsd</w:t>
            </w:r>
          </w:p>
        </w:tc>
        <w:tc>
          <w:tcPr>
            <w:tcW w:w="956" w:type="dxa"/>
          </w:tcPr>
          <w:p w:rsidR="005B16AE" w:rsidRPr="00E50475" w:rsidRDefault="005B16AE" w:rsidP="005B16AE">
            <w:pPr>
              <w:jc w:val="center"/>
              <w:rPr>
                <w:sz w:val="22"/>
                <w:szCs w:val="22"/>
                <w:lang w:val="en-GB"/>
              </w:rPr>
            </w:pPr>
            <w:r w:rsidRPr="00E50475">
              <w:rPr>
                <w:sz w:val="22"/>
                <w:szCs w:val="22"/>
                <w:lang w:val="en-GB"/>
              </w:rPr>
              <w:t>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SHR/NHsd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4-6</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SHR/NHsd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6-8</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5B16AE" w:rsidRPr="00E50475" w:rsidTr="00CC49F6">
        <w:trPr>
          <w:jc w:val="center"/>
        </w:trPr>
        <w:tc>
          <w:tcPr>
            <w:tcW w:w="4128" w:type="dxa"/>
          </w:tcPr>
          <w:p w:rsidR="005B16AE" w:rsidRPr="00E50475" w:rsidRDefault="005B16AE" w:rsidP="005B16AE">
            <w:pPr>
              <w:rPr>
                <w:sz w:val="22"/>
                <w:szCs w:val="22"/>
                <w:lang w:val="en-GB"/>
              </w:rPr>
            </w:pPr>
            <w:r w:rsidRPr="00E50475">
              <w:rPr>
                <w:sz w:val="22"/>
                <w:szCs w:val="22"/>
                <w:lang w:val="en-GB"/>
              </w:rPr>
              <w:t>SHR/NHsd</w:t>
            </w:r>
          </w:p>
        </w:tc>
        <w:tc>
          <w:tcPr>
            <w:tcW w:w="956" w:type="dxa"/>
          </w:tcPr>
          <w:p w:rsidR="005B16AE" w:rsidRPr="00E50475" w:rsidRDefault="005B16AE" w:rsidP="005B16AE">
            <w:pPr>
              <w:jc w:val="center"/>
              <w:rPr>
                <w:sz w:val="22"/>
                <w:szCs w:val="22"/>
                <w:lang w:val="en-GB"/>
              </w:rPr>
            </w:pPr>
            <w:r w:rsidRPr="00E50475">
              <w:rPr>
                <w:sz w:val="22"/>
                <w:szCs w:val="22"/>
                <w:lang w:val="en-GB"/>
              </w:rPr>
              <w:t>female</w:t>
            </w:r>
          </w:p>
        </w:tc>
        <w:tc>
          <w:tcPr>
            <w:tcW w:w="1333" w:type="dxa"/>
          </w:tcPr>
          <w:p w:rsidR="005B16AE" w:rsidRPr="00E50475" w:rsidRDefault="005B16AE" w:rsidP="005B16AE">
            <w:pPr>
              <w:jc w:val="center"/>
              <w:rPr>
                <w:sz w:val="22"/>
                <w:szCs w:val="22"/>
                <w:lang w:val="en-GB"/>
              </w:rPr>
            </w:pPr>
            <w:r w:rsidRPr="00E50475">
              <w:rPr>
                <w:sz w:val="22"/>
                <w:szCs w:val="22"/>
                <w:lang w:val="en-GB"/>
              </w:rPr>
              <w:t>8-10</w:t>
            </w:r>
          </w:p>
        </w:tc>
        <w:tc>
          <w:tcPr>
            <w:tcW w:w="1352" w:type="dxa"/>
          </w:tcPr>
          <w:p w:rsidR="005B16AE" w:rsidRPr="00E50475" w:rsidRDefault="005B16AE" w:rsidP="005B16AE">
            <w:pPr>
              <w:jc w:val="center"/>
              <w:rPr>
                <w:sz w:val="22"/>
                <w:szCs w:val="22"/>
                <w:lang w:val="en-GB"/>
              </w:rPr>
            </w:pPr>
            <w:r w:rsidRPr="00E50475">
              <w:rPr>
                <w:sz w:val="22"/>
                <w:szCs w:val="22"/>
                <w:lang w:val="en-GB"/>
              </w:rPr>
              <w:t xml:space="preserve">20-200 </w:t>
            </w:r>
          </w:p>
        </w:tc>
      </w:tr>
      <w:tr w:rsidR="00CC49F6" w:rsidRPr="00E50475" w:rsidTr="00CC49F6">
        <w:trPr>
          <w:jc w:val="center"/>
        </w:trPr>
        <w:tc>
          <w:tcPr>
            <w:tcW w:w="4128" w:type="dxa"/>
            <w:tcBorders>
              <w:top w:val="single" w:sz="4" w:space="0" w:color="auto"/>
              <w:left w:val="single" w:sz="4" w:space="0" w:color="auto"/>
              <w:bottom w:val="thinThickThinMediumGap" w:sz="12" w:space="0" w:color="auto"/>
              <w:right w:val="single" w:sz="4" w:space="0" w:color="auto"/>
            </w:tcBorders>
          </w:tcPr>
          <w:p w:rsidR="00CC49F6" w:rsidRPr="00E50475" w:rsidRDefault="00CC49F6" w:rsidP="00CC49F6">
            <w:pPr>
              <w:rPr>
                <w:sz w:val="22"/>
                <w:szCs w:val="22"/>
                <w:lang w:val="en-GB"/>
              </w:rPr>
            </w:pPr>
          </w:p>
        </w:tc>
        <w:tc>
          <w:tcPr>
            <w:tcW w:w="956" w:type="dxa"/>
            <w:tcBorders>
              <w:top w:val="single" w:sz="4" w:space="0" w:color="auto"/>
              <w:left w:val="single" w:sz="4" w:space="0" w:color="auto"/>
              <w:bottom w:val="thinThickThinMediumGap" w:sz="12" w:space="0" w:color="auto"/>
              <w:right w:val="single" w:sz="4" w:space="0" w:color="auto"/>
            </w:tcBorders>
          </w:tcPr>
          <w:p w:rsidR="00CC49F6" w:rsidRPr="00E50475" w:rsidRDefault="00CC49F6" w:rsidP="00CC49F6">
            <w:pPr>
              <w:jc w:val="center"/>
              <w:rPr>
                <w:sz w:val="22"/>
                <w:szCs w:val="22"/>
                <w:lang w:val="en-GB"/>
              </w:rPr>
            </w:pPr>
          </w:p>
        </w:tc>
        <w:tc>
          <w:tcPr>
            <w:tcW w:w="1333" w:type="dxa"/>
            <w:tcBorders>
              <w:top w:val="single" w:sz="4" w:space="0" w:color="auto"/>
              <w:left w:val="single" w:sz="4" w:space="0" w:color="auto"/>
              <w:bottom w:val="thinThickThinMediumGap" w:sz="12" w:space="0" w:color="auto"/>
              <w:right w:val="single" w:sz="4" w:space="0" w:color="auto"/>
            </w:tcBorders>
          </w:tcPr>
          <w:p w:rsidR="00CC49F6" w:rsidRPr="00E50475" w:rsidRDefault="00CC49F6" w:rsidP="00CC49F6">
            <w:pPr>
              <w:jc w:val="center"/>
              <w:rPr>
                <w:sz w:val="22"/>
                <w:szCs w:val="22"/>
                <w:lang w:val="en-GB"/>
              </w:rPr>
            </w:pPr>
          </w:p>
        </w:tc>
        <w:tc>
          <w:tcPr>
            <w:tcW w:w="1352" w:type="dxa"/>
            <w:tcBorders>
              <w:top w:val="single" w:sz="4" w:space="0" w:color="auto"/>
              <w:left w:val="single" w:sz="4" w:space="0" w:color="auto"/>
              <w:bottom w:val="thinThickThinMediumGap" w:sz="12" w:space="0" w:color="auto"/>
              <w:right w:val="single" w:sz="4" w:space="0" w:color="auto"/>
            </w:tcBorders>
          </w:tcPr>
          <w:p w:rsidR="00CC49F6" w:rsidRPr="00E50475" w:rsidRDefault="00CC49F6" w:rsidP="00CC49F6">
            <w:pPr>
              <w:jc w:val="center"/>
              <w:rPr>
                <w:sz w:val="22"/>
                <w:szCs w:val="22"/>
                <w:lang w:val="en-GB"/>
              </w:rPr>
            </w:pPr>
          </w:p>
        </w:tc>
      </w:tr>
      <w:tr w:rsidR="00CC49F6" w:rsidRPr="00E50475" w:rsidTr="00CC49F6">
        <w:trPr>
          <w:jc w:val="center"/>
        </w:trPr>
        <w:tc>
          <w:tcPr>
            <w:tcW w:w="4128" w:type="dxa"/>
            <w:tcBorders>
              <w:top w:val="thinThickThinMediumGap" w:sz="12" w:space="0" w:color="auto"/>
              <w:left w:val="single" w:sz="4" w:space="0" w:color="auto"/>
              <w:bottom w:val="single" w:sz="4" w:space="0" w:color="auto"/>
              <w:right w:val="single" w:sz="4" w:space="0" w:color="auto"/>
            </w:tcBorders>
          </w:tcPr>
          <w:p w:rsidR="00CC49F6" w:rsidRPr="00E50475" w:rsidRDefault="00CC49F6" w:rsidP="00CC49F6">
            <w:pPr>
              <w:rPr>
                <w:sz w:val="22"/>
                <w:szCs w:val="22"/>
                <w:lang w:val="en-GB"/>
              </w:rPr>
            </w:pPr>
          </w:p>
        </w:tc>
        <w:tc>
          <w:tcPr>
            <w:tcW w:w="956" w:type="dxa"/>
            <w:tcBorders>
              <w:top w:val="thinThickThinMediumGap" w:sz="12" w:space="0" w:color="auto"/>
              <w:left w:val="single" w:sz="4" w:space="0" w:color="auto"/>
              <w:bottom w:val="single" w:sz="4" w:space="0" w:color="auto"/>
              <w:right w:val="single" w:sz="4" w:space="0" w:color="auto"/>
            </w:tcBorders>
          </w:tcPr>
          <w:p w:rsidR="00CC49F6" w:rsidRPr="00E50475" w:rsidRDefault="00CC49F6" w:rsidP="00CC49F6">
            <w:pPr>
              <w:jc w:val="center"/>
              <w:rPr>
                <w:sz w:val="22"/>
                <w:szCs w:val="22"/>
                <w:lang w:val="en-GB"/>
              </w:rPr>
            </w:pPr>
          </w:p>
        </w:tc>
        <w:tc>
          <w:tcPr>
            <w:tcW w:w="1333" w:type="dxa"/>
            <w:tcBorders>
              <w:top w:val="thinThickThinMediumGap" w:sz="12" w:space="0" w:color="auto"/>
              <w:left w:val="single" w:sz="4" w:space="0" w:color="auto"/>
              <w:bottom w:val="single" w:sz="4" w:space="0" w:color="auto"/>
              <w:right w:val="single" w:sz="4" w:space="0" w:color="auto"/>
            </w:tcBorders>
          </w:tcPr>
          <w:p w:rsidR="00CC49F6" w:rsidRPr="00E50475" w:rsidRDefault="00CC49F6" w:rsidP="00CC49F6">
            <w:pPr>
              <w:jc w:val="center"/>
              <w:rPr>
                <w:sz w:val="22"/>
                <w:szCs w:val="22"/>
                <w:lang w:val="en-GB"/>
              </w:rPr>
            </w:pPr>
          </w:p>
        </w:tc>
        <w:tc>
          <w:tcPr>
            <w:tcW w:w="1352" w:type="dxa"/>
            <w:tcBorders>
              <w:top w:val="thinThickThinMediumGap" w:sz="12" w:space="0" w:color="auto"/>
              <w:left w:val="single" w:sz="4" w:space="0" w:color="auto"/>
              <w:bottom w:val="single" w:sz="4" w:space="0" w:color="auto"/>
              <w:right w:val="single" w:sz="4" w:space="0" w:color="auto"/>
            </w:tcBorders>
          </w:tcPr>
          <w:p w:rsidR="00CC49F6" w:rsidRPr="00E50475" w:rsidRDefault="00CC49F6" w:rsidP="00CC49F6">
            <w:pPr>
              <w:jc w:val="center"/>
              <w:rPr>
                <w:sz w:val="22"/>
                <w:szCs w:val="22"/>
                <w:lang w:val="en-GB"/>
              </w:rPr>
            </w:pPr>
          </w:p>
        </w:tc>
      </w:tr>
      <w:tr w:rsidR="00CC49F6" w:rsidRPr="00E50475" w:rsidTr="00CC49F6">
        <w:trPr>
          <w:jc w:val="center"/>
        </w:trPr>
        <w:tc>
          <w:tcPr>
            <w:tcW w:w="4128" w:type="dxa"/>
          </w:tcPr>
          <w:p w:rsidR="00CC49F6" w:rsidRPr="00E50475" w:rsidRDefault="00CC49F6" w:rsidP="00CC49F6">
            <w:pPr>
              <w:rPr>
                <w:lang w:val="en-GB"/>
              </w:rPr>
            </w:pPr>
            <w:r w:rsidRPr="00E50475">
              <w:rPr>
                <w:lang w:val="en-GB"/>
              </w:rPr>
              <w:t>Shipping containers (mice)</w:t>
            </w:r>
          </w:p>
        </w:tc>
        <w:tc>
          <w:tcPr>
            <w:tcW w:w="3641" w:type="dxa"/>
            <w:gridSpan w:val="3"/>
          </w:tcPr>
          <w:p w:rsidR="00CC49F6" w:rsidRPr="00E50475" w:rsidRDefault="00CC49F6" w:rsidP="00CC49F6">
            <w:pPr>
              <w:jc w:val="center"/>
              <w:rPr>
                <w:sz w:val="22"/>
                <w:szCs w:val="22"/>
                <w:lang w:val="en-GB"/>
              </w:rPr>
            </w:pPr>
          </w:p>
        </w:tc>
      </w:tr>
      <w:tr w:rsidR="00CC49F6" w:rsidRPr="00E50475" w:rsidTr="00CC49F6">
        <w:trPr>
          <w:jc w:val="center"/>
        </w:trPr>
        <w:tc>
          <w:tcPr>
            <w:tcW w:w="4128" w:type="dxa"/>
          </w:tcPr>
          <w:p w:rsidR="00CC49F6" w:rsidRPr="00E50475" w:rsidRDefault="00CC49F6" w:rsidP="00CC49F6">
            <w:pPr>
              <w:rPr>
                <w:lang w:val="en-GB"/>
              </w:rPr>
            </w:pPr>
            <w:r w:rsidRPr="00E50475">
              <w:rPr>
                <w:lang w:val="en-GB"/>
              </w:rPr>
              <w:t>Shipping containers (rats)</w:t>
            </w:r>
          </w:p>
        </w:tc>
        <w:tc>
          <w:tcPr>
            <w:tcW w:w="3641" w:type="dxa"/>
            <w:gridSpan w:val="3"/>
          </w:tcPr>
          <w:p w:rsidR="00CC49F6" w:rsidRPr="00E50475" w:rsidRDefault="00CC49F6" w:rsidP="00CC49F6">
            <w:pPr>
              <w:jc w:val="center"/>
              <w:rPr>
                <w:sz w:val="22"/>
                <w:szCs w:val="22"/>
                <w:lang w:val="en-GB"/>
              </w:rPr>
            </w:pPr>
          </w:p>
        </w:tc>
      </w:tr>
    </w:tbl>
    <w:p w:rsidR="00121897" w:rsidRPr="00E50475" w:rsidRDefault="00121897" w:rsidP="00121897">
      <w:pPr>
        <w:widowControl/>
        <w:suppressAutoHyphens/>
        <w:jc w:val="both"/>
        <w:rPr>
          <w:rFonts w:cs="Monotype Sorts"/>
          <w:b/>
          <w:szCs w:val="20"/>
          <w:lang w:val="en-GB" w:eastAsia="ar-SA"/>
        </w:rPr>
      </w:pPr>
    </w:p>
    <w:p w:rsidR="00CC49F6" w:rsidRPr="00E50475" w:rsidRDefault="00121897" w:rsidP="00121897">
      <w:pPr>
        <w:widowControl/>
        <w:suppressAutoHyphens/>
        <w:jc w:val="both"/>
        <w:rPr>
          <w:szCs w:val="20"/>
          <w:u w:val="single"/>
          <w:lang w:val="en-GB" w:eastAsia="ar-SA"/>
        </w:rPr>
      </w:pPr>
      <w:r w:rsidRPr="00E50475">
        <w:rPr>
          <w:rFonts w:cs="Monotype Sorts"/>
          <w:b/>
          <w:szCs w:val="20"/>
          <w:lang w:val="en-GB" w:eastAsia="ar-SA"/>
        </w:rPr>
        <w:t xml:space="preserve">* - </w:t>
      </w:r>
      <w:r w:rsidR="00CC49F6" w:rsidRPr="00E50475">
        <w:rPr>
          <w:szCs w:val="20"/>
          <w:u w:val="single"/>
          <w:lang w:val="en-GB" w:eastAsia="ar-SA"/>
        </w:rPr>
        <w:t>Aged animals</w:t>
      </w:r>
      <w:r w:rsidRPr="00E50475">
        <w:rPr>
          <w:szCs w:val="20"/>
          <w:u w:val="single"/>
          <w:lang w:val="en-GB" w:eastAsia="ar-SA"/>
        </w:rPr>
        <w:t>,</w:t>
      </w:r>
      <w:r w:rsidR="00CC49F6" w:rsidRPr="00E50475">
        <w:rPr>
          <w:szCs w:val="20"/>
          <w:u w:val="single"/>
          <w:lang w:val="en-GB" w:eastAsia="ar-SA"/>
        </w:rPr>
        <w:t xml:space="preserve"> age defined by Contracting Authority</w:t>
      </w:r>
      <w:r w:rsidRPr="00E50475">
        <w:rPr>
          <w:szCs w:val="20"/>
          <w:u w:val="single"/>
          <w:lang w:val="en-GB" w:eastAsia="ar-SA"/>
        </w:rPr>
        <w:t xml:space="preserve">. </w:t>
      </w:r>
      <w:r w:rsidR="00CC49F6" w:rsidRPr="00E50475">
        <w:rPr>
          <w:b/>
          <w:szCs w:val="20"/>
          <w:u w:val="single"/>
          <w:lang w:val="en-GB" w:eastAsia="ar-SA"/>
        </w:rPr>
        <w:t>Tenderer submits offer for aged animals assuming required age is 20 weeks.</w:t>
      </w:r>
    </w:p>
    <w:p w:rsidR="00121897" w:rsidRPr="00E50475" w:rsidRDefault="00121897" w:rsidP="00121897">
      <w:pPr>
        <w:spacing w:before="120" w:after="120"/>
        <w:ind w:firstLine="284"/>
        <w:jc w:val="both"/>
        <w:rPr>
          <w:rFonts w:cs="Monotype Sorts"/>
          <w:b/>
          <w:szCs w:val="20"/>
          <w:lang w:val="en-GB" w:eastAsia="ar-SA"/>
        </w:rPr>
      </w:pPr>
    </w:p>
    <w:p w:rsidR="00CC49F6" w:rsidRPr="00E50475" w:rsidRDefault="00CC49F6" w:rsidP="00121897">
      <w:pPr>
        <w:spacing w:before="120" w:after="120"/>
        <w:ind w:firstLine="284"/>
        <w:jc w:val="both"/>
        <w:rPr>
          <w:rFonts w:cs="Monotype Sorts"/>
          <w:b/>
          <w:szCs w:val="20"/>
          <w:lang w:val="en-GB" w:eastAsia="ar-SA"/>
        </w:rPr>
      </w:pPr>
    </w:p>
    <w:p w:rsidR="00121897" w:rsidRPr="00E50475" w:rsidRDefault="00CC49F6" w:rsidP="00121897">
      <w:pPr>
        <w:spacing w:before="120" w:after="120"/>
        <w:ind w:firstLine="284"/>
        <w:jc w:val="both"/>
        <w:rPr>
          <w:rFonts w:cs="Monotype Sorts"/>
          <w:b/>
          <w:szCs w:val="20"/>
          <w:lang w:val="en-GB" w:eastAsia="ar-SA"/>
        </w:rPr>
      </w:pPr>
      <w:r w:rsidRPr="00E50475">
        <w:rPr>
          <w:rFonts w:cs="Monotype Sorts"/>
          <w:b/>
          <w:szCs w:val="20"/>
          <w:lang w:val="en-GB" w:eastAsia="ar-SA"/>
        </w:rPr>
        <w:t>Documents to Submit</w:t>
      </w:r>
    </w:p>
    <w:p w:rsidR="00CC49F6" w:rsidRPr="00E50475" w:rsidRDefault="00CC49F6" w:rsidP="00121897">
      <w:pPr>
        <w:spacing w:before="120" w:after="120"/>
        <w:ind w:firstLine="284"/>
        <w:jc w:val="both"/>
        <w:rPr>
          <w:rFonts w:cs="Monotype Sorts"/>
          <w:szCs w:val="20"/>
          <w:lang w:val="en-GB" w:eastAsia="ar-SA"/>
        </w:rPr>
      </w:pPr>
      <w:r w:rsidRPr="00E50475">
        <w:rPr>
          <w:rFonts w:cs="Monotype Sorts"/>
          <w:szCs w:val="20"/>
          <w:lang w:val="en-GB" w:eastAsia="ar-SA"/>
        </w:rPr>
        <w:t>Supplier must provide veterinary certificate which confirms, that animals are healthy, free of infections and parasites.</w:t>
      </w:r>
    </w:p>
    <w:p w:rsidR="00C561A8" w:rsidRPr="00E50475" w:rsidRDefault="00C561A8" w:rsidP="00C561A8">
      <w:pPr>
        <w:widowControl/>
        <w:rPr>
          <w:b/>
          <w:sz w:val="28"/>
          <w:szCs w:val="20"/>
          <w:highlight w:val="yellow"/>
          <w:lang w:val="en-GB" w:eastAsia="ar-SA"/>
        </w:rPr>
      </w:pPr>
      <w:r w:rsidRPr="00E50475">
        <w:rPr>
          <w:b/>
          <w:sz w:val="28"/>
          <w:szCs w:val="20"/>
          <w:highlight w:val="yellow"/>
          <w:lang w:val="en-GB" w:eastAsia="ar-SA"/>
        </w:rPr>
        <w:br w:type="page"/>
      </w:r>
    </w:p>
    <w:p w:rsidR="00C561A8" w:rsidRPr="00E50475" w:rsidRDefault="00C561A8" w:rsidP="00C561A8">
      <w:pPr>
        <w:widowControl/>
        <w:rPr>
          <w:b/>
          <w:sz w:val="28"/>
          <w:szCs w:val="20"/>
          <w:highlight w:val="yellow"/>
          <w:lang w:val="en-GB" w:eastAsia="ar-SA"/>
        </w:rPr>
      </w:pPr>
    </w:p>
    <w:p w:rsidR="00C561A8" w:rsidRPr="00E50475" w:rsidRDefault="00C561A8" w:rsidP="00F37E5F">
      <w:pPr>
        <w:keepNext/>
        <w:widowControl/>
        <w:suppressAutoHyphens/>
        <w:spacing w:line="276" w:lineRule="auto"/>
        <w:jc w:val="center"/>
        <w:outlineLvl w:val="1"/>
        <w:rPr>
          <w:b/>
          <w:sz w:val="28"/>
          <w:szCs w:val="20"/>
          <w:lang w:val="en-GB" w:eastAsia="ar-SA"/>
        </w:rPr>
      </w:pPr>
      <w:bookmarkStart w:id="28" w:name="_Toc462069514"/>
      <w:r w:rsidRPr="00E50475">
        <w:rPr>
          <w:b/>
          <w:sz w:val="28"/>
          <w:szCs w:val="20"/>
          <w:highlight w:val="yellow"/>
          <w:lang w:val="en-GB" w:eastAsia="ar-SA"/>
        </w:rPr>
        <w:t>Lot</w:t>
      </w:r>
      <w:r w:rsidR="00B7438A" w:rsidRPr="00E50475">
        <w:rPr>
          <w:b/>
          <w:sz w:val="28"/>
          <w:szCs w:val="20"/>
          <w:highlight w:val="yellow"/>
          <w:lang w:val="en-GB" w:eastAsia="ar-SA"/>
        </w:rPr>
        <w:t xml:space="preserve"> 2</w:t>
      </w:r>
      <w:bookmarkEnd w:id="28"/>
    </w:p>
    <w:p w:rsidR="00C561A8" w:rsidRPr="00E50475" w:rsidRDefault="001F4B8A" w:rsidP="00C561A8">
      <w:pPr>
        <w:widowControl/>
        <w:suppressAutoHyphens/>
        <w:jc w:val="center"/>
        <w:rPr>
          <w:b/>
          <w:sz w:val="28"/>
          <w:szCs w:val="28"/>
          <w:lang w:val="en-GB" w:eastAsia="ar-SA"/>
        </w:rPr>
      </w:pPr>
      <w:r w:rsidRPr="001F4B8A">
        <w:rPr>
          <w:b/>
          <w:sz w:val="28"/>
          <w:szCs w:val="28"/>
          <w:lang w:val="en-GB" w:eastAsia="ar-SA"/>
        </w:rPr>
        <w:t>Laboratory models for research</w:t>
      </w:r>
      <w:r>
        <w:rPr>
          <w:b/>
          <w:sz w:val="28"/>
          <w:szCs w:val="28"/>
          <w:lang w:val="en-GB" w:eastAsia="ar-SA"/>
        </w:rPr>
        <w:t xml:space="preserve"> of central nervous system</w:t>
      </w:r>
    </w:p>
    <w:p w:rsidR="00C561A8" w:rsidRPr="00E50475" w:rsidRDefault="00C561A8" w:rsidP="00C561A8">
      <w:pPr>
        <w:widowControl/>
        <w:suppressAutoHyphens/>
        <w:jc w:val="both"/>
        <w:rPr>
          <w:b/>
          <w:szCs w:val="20"/>
          <w:lang w:val="en-GB" w:eastAsia="ar-SA"/>
        </w:rPr>
      </w:pPr>
    </w:p>
    <w:p w:rsidR="00F37E5F" w:rsidRPr="00E50475" w:rsidRDefault="00F37E5F" w:rsidP="00C561A8">
      <w:pPr>
        <w:widowControl/>
        <w:suppressAutoHyphens/>
        <w:jc w:val="both"/>
        <w:rPr>
          <w:b/>
          <w:szCs w:val="20"/>
          <w:lang w:val="en-GB" w:eastAsia="ar-SA"/>
        </w:rPr>
      </w:pPr>
    </w:p>
    <w:tbl>
      <w:tblPr>
        <w:tblW w:w="75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977"/>
        <w:gridCol w:w="1277"/>
        <w:gridCol w:w="1715"/>
      </w:tblGrid>
      <w:tr w:rsidR="00042109" w:rsidRPr="00E50475" w:rsidTr="00042109">
        <w:trPr>
          <w:jc w:val="center"/>
        </w:trPr>
        <w:tc>
          <w:tcPr>
            <w:tcW w:w="3596" w:type="dxa"/>
            <w:tcBorders>
              <w:bottom w:val="single" w:sz="18" w:space="0" w:color="auto"/>
            </w:tcBorders>
            <w:vAlign w:val="center"/>
          </w:tcPr>
          <w:p w:rsidR="00042109" w:rsidRPr="00E50475" w:rsidRDefault="00042109" w:rsidP="001D5FF4">
            <w:pPr>
              <w:rPr>
                <w:b/>
                <w:sz w:val="22"/>
                <w:szCs w:val="22"/>
                <w:lang w:val="en-GB"/>
              </w:rPr>
            </w:pPr>
            <w:r w:rsidRPr="00E50475">
              <w:rPr>
                <w:b/>
                <w:sz w:val="22"/>
                <w:szCs w:val="22"/>
                <w:lang w:val="en-GB"/>
              </w:rPr>
              <w:t>Strain</w:t>
            </w:r>
          </w:p>
        </w:tc>
        <w:tc>
          <w:tcPr>
            <w:tcW w:w="977" w:type="dxa"/>
            <w:tcBorders>
              <w:bottom w:val="single" w:sz="18" w:space="0" w:color="auto"/>
            </w:tcBorders>
            <w:vAlign w:val="center"/>
          </w:tcPr>
          <w:p w:rsidR="00042109" w:rsidRPr="00E50475" w:rsidRDefault="00042109" w:rsidP="001D5FF4">
            <w:pPr>
              <w:rPr>
                <w:b/>
                <w:sz w:val="22"/>
                <w:szCs w:val="22"/>
                <w:lang w:val="en-GB"/>
              </w:rPr>
            </w:pPr>
            <w:r w:rsidRPr="00E50475">
              <w:rPr>
                <w:b/>
                <w:sz w:val="22"/>
                <w:szCs w:val="22"/>
                <w:lang w:val="en-GB"/>
              </w:rPr>
              <w:t>Weight, gender</w:t>
            </w:r>
          </w:p>
        </w:tc>
        <w:tc>
          <w:tcPr>
            <w:tcW w:w="1277" w:type="dxa"/>
            <w:tcBorders>
              <w:bottom w:val="single" w:sz="18" w:space="0" w:color="auto"/>
            </w:tcBorders>
            <w:vAlign w:val="center"/>
          </w:tcPr>
          <w:p w:rsidR="00042109" w:rsidRPr="00E50475" w:rsidRDefault="00042109" w:rsidP="001D5FF4">
            <w:pPr>
              <w:rPr>
                <w:b/>
                <w:sz w:val="22"/>
                <w:szCs w:val="22"/>
                <w:lang w:val="en-GB"/>
              </w:rPr>
            </w:pPr>
            <w:r w:rsidRPr="00E50475">
              <w:rPr>
                <w:b/>
                <w:sz w:val="22"/>
                <w:szCs w:val="22"/>
                <w:lang w:val="en-GB"/>
              </w:rPr>
              <w:t>Age,weeks</w:t>
            </w:r>
          </w:p>
        </w:tc>
        <w:tc>
          <w:tcPr>
            <w:tcW w:w="1715" w:type="dxa"/>
            <w:tcBorders>
              <w:bottom w:val="single" w:sz="18" w:space="0" w:color="auto"/>
            </w:tcBorders>
            <w:vAlign w:val="center"/>
          </w:tcPr>
          <w:p w:rsidR="00042109" w:rsidRPr="00E50475" w:rsidRDefault="00042109" w:rsidP="001D5FF4">
            <w:pPr>
              <w:rPr>
                <w:b/>
                <w:sz w:val="22"/>
                <w:szCs w:val="22"/>
                <w:lang w:val="en-GB"/>
              </w:rPr>
            </w:pPr>
            <w:r w:rsidRPr="00E50475">
              <w:rPr>
                <w:b/>
                <w:sz w:val="22"/>
                <w:szCs w:val="22"/>
                <w:lang w:val="en-GB"/>
              </w:rPr>
              <w:t>Expected number of animals per order (max. orders per year)*</w:t>
            </w:r>
          </w:p>
        </w:tc>
      </w:tr>
      <w:tr w:rsidR="00042109" w:rsidRPr="00E50475" w:rsidTr="00042109">
        <w:trPr>
          <w:trHeight w:val="414"/>
          <w:jc w:val="center"/>
        </w:trPr>
        <w:tc>
          <w:tcPr>
            <w:tcW w:w="3596" w:type="dxa"/>
            <w:tcBorders>
              <w:top w:val="single" w:sz="18" w:space="0" w:color="auto"/>
              <w:bottom w:val="single" w:sz="18" w:space="0" w:color="auto"/>
            </w:tcBorders>
            <w:vAlign w:val="center"/>
          </w:tcPr>
          <w:p w:rsidR="00042109" w:rsidRPr="00E50475" w:rsidRDefault="00042109" w:rsidP="001D5FF4">
            <w:pPr>
              <w:rPr>
                <w:b/>
                <w:sz w:val="22"/>
                <w:szCs w:val="22"/>
                <w:lang w:val="en-GB"/>
              </w:rPr>
            </w:pPr>
            <w:r w:rsidRPr="00E50475">
              <w:rPr>
                <w:b/>
                <w:sz w:val="22"/>
                <w:szCs w:val="22"/>
                <w:lang w:val="en-GB"/>
              </w:rPr>
              <w:t>MICE</w:t>
            </w:r>
          </w:p>
        </w:tc>
        <w:tc>
          <w:tcPr>
            <w:tcW w:w="977" w:type="dxa"/>
            <w:tcBorders>
              <w:top w:val="single" w:sz="18" w:space="0" w:color="auto"/>
              <w:bottom w:val="single" w:sz="18" w:space="0" w:color="auto"/>
            </w:tcBorders>
            <w:vAlign w:val="center"/>
          </w:tcPr>
          <w:p w:rsidR="00042109" w:rsidRPr="00E50475" w:rsidRDefault="00042109" w:rsidP="001D5FF4">
            <w:pPr>
              <w:rPr>
                <w:sz w:val="22"/>
                <w:szCs w:val="22"/>
                <w:lang w:val="en-GB"/>
              </w:rPr>
            </w:pPr>
          </w:p>
        </w:tc>
        <w:tc>
          <w:tcPr>
            <w:tcW w:w="1277" w:type="dxa"/>
            <w:tcBorders>
              <w:top w:val="single" w:sz="18" w:space="0" w:color="auto"/>
              <w:bottom w:val="single" w:sz="18" w:space="0" w:color="auto"/>
            </w:tcBorders>
            <w:vAlign w:val="center"/>
          </w:tcPr>
          <w:p w:rsidR="00042109" w:rsidRPr="00E50475" w:rsidRDefault="00042109" w:rsidP="001D5FF4">
            <w:pPr>
              <w:rPr>
                <w:sz w:val="22"/>
                <w:szCs w:val="22"/>
                <w:lang w:val="en-GB"/>
              </w:rPr>
            </w:pPr>
          </w:p>
        </w:tc>
        <w:tc>
          <w:tcPr>
            <w:tcW w:w="1715" w:type="dxa"/>
            <w:tcBorders>
              <w:top w:val="single" w:sz="18" w:space="0" w:color="auto"/>
              <w:bottom w:val="single" w:sz="18" w:space="0" w:color="auto"/>
            </w:tcBorders>
            <w:vAlign w:val="center"/>
          </w:tcPr>
          <w:p w:rsidR="00042109" w:rsidRPr="00E50475" w:rsidRDefault="00042109" w:rsidP="001D5FF4">
            <w:pPr>
              <w:rPr>
                <w:sz w:val="22"/>
                <w:szCs w:val="22"/>
                <w:lang w:val="en-GB"/>
              </w:rPr>
            </w:pPr>
          </w:p>
        </w:tc>
      </w:tr>
      <w:tr w:rsidR="00042109" w:rsidRPr="00E50475" w:rsidTr="00042109">
        <w:trPr>
          <w:trHeight w:val="414"/>
          <w:jc w:val="center"/>
        </w:trPr>
        <w:tc>
          <w:tcPr>
            <w:tcW w:w="3596" w:type="dxa"/>
            <w:tcBorders>
              <w:top w:val="single" w:sz="18" w:space="0" w:color="auto"/>
            </w:tcBorders>
            <w:vAlign w:val="center"/>
          </w:tcPr>
          <w:p w:rsidR="00042109" w:rsidRPr="00E50475" w:rsidRDefault="00042109" w:rsidP="001D5FF4">
            <w:pPr>
              <w:rPr>
                <w:lang w:val="en-GB"/>
              </w:rPr>
            </w:pPr>
            <w:r w:rsidRPr="00E50475">
              <w:rPr>
                <w:lang w:val="en-GB"/>
              </w:rPr>
              <w:t>ICR  outbred</w:t>
            </w:r>
          </w:p>
        </w:tc>
        <w:tc>
          <w:tcPr>
            <w:tcW w:w="977" w:type="dxa"/>
            <w:tcBorders>
              <w:top w:val="single" w:sz="18" w:space="0" w:color="auto"/>
            </w:tcBorders>
            <w:vAlign w:val="center"/>
          </w:tcPr>
          <w:p w:rsidR="00042109" w:rsidRPr="00E50475" w:rsidRDefault="00042109" w:rsidP="001D5FF4">
            <w:pPr>
              <w:rPr>
                <w:sz w:val="22"/>
                <w:szCs w:val="22"/>
                <w:lang w:val="en-GB"/>
              </w:rPr>
            </w:pPr>
            <w:r w:rsidRPr="00E50475">
              <w:rPr>
                <w:sz w:val="22"/>
                <w:szCs w:val="22"/>
                <w:lang w:val="en-GB"/>
              </w:rPr>
              <w:t>male</w:t>
            </w:r>
          </w:p>
        </w:tc>
        <w:tc>
          <w:tcPr>
            <w:tcW w:w="1277" w:type="dxa"/>
            <w:tcBorders>
              <w:top w:val="single" w:sz="18" w:space="0" w:color="auto"/>
            </w:tcBorders>
            <w:vAlign w:val="center"/>
          </w:tcPr>
          <w:p w:rsidR="00042109" w:rsidRPr="00E50475" w:rsidRDefault="00042109" w:rsidP="001D5FF4">
            <w:pPr>
              <w:rPr>
                <w:sz w:val="22"/>
                <w:szCs w:val="22"/>
                <w:lang w:val="en-GB"/>
              </w:rPr>
            </w:pPr>
            <w:r w:rsidRPr="00E50475">
              <w:rPr>
                <w:sz w:val="22"/>
                <w:szCs w:val="22"/>
                <w:lang w:val="en-GB"/>
              </w:rPr>
              <w:t>4-6</w:t>
            </w:r>
          </w:p>
        </w:tc>
        <w:tc>
          <w:tcPr>
            <w:tcW w:w="1715" w:type="dxa"/>
            <w:tcBorders>
              <w:top w:val="single" w:sz="18" w:space="0" w:color="auto"/>
            </w:tcBorders>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ICR  outbred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6-8</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ICR  outbred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8-10</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ICR  outbred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aged</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ICR  outbred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4-6</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ICR  outbred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6-8</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ICR  outbred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8-10</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tcBorders>
              <w:bottom w:val="single" w:sz="12" w:space="0" w:color="auto"/>
            </w:tcBorders>
            <w:vAlign w:val="center"/>
          </w:tcPr>
          <w:p w:rsidR="00042109" w:rsidRPr="00E50475" w:rsidRDefault="00042109" w:rsidP="001D5FF4">
            <w:pPr>
              <w:rPr>
                <w:lang w:val="en-GB"/>
              </w:rPr>
            </w:pPr>
            <w:r w:rsidRPr="00E50475">
              <w:rPr>
                <w:lang w:val="en-GB"/>
              </w:rPr>
              <w:t>ICR  outbred</w:t>
            </w:r>
          </w:p>
        </w:tc>
        <w:tc>
          <w:tcPr>
            <w:tcW w:w="977" w:type="dxa"/>
            <w:tcBorders>
              <w:bottom w:val="single" w:sz="12" w:space="0" w:color="auto"/>
            </w:tcBorders>
            <w:vAlign w:val="center"/>
          </w:tcPr>
          <w:p w:rsidR="00042109" w:rsidRPr="00E50475" w:rsidRDefault="00042109" w:rsidP="001D5FF4">
            <w:pPr>
              <w:rPr>
                <w:sz w:val="22"/>
                <w:szCs w:val="22"/>
                <w:lang w:val="en-GB"/>
              </w:rPr>
            </w:pPr>
            <w:r w:rsidRPr="00E50475">
              <w:rPr>
                <w:sz w:val="22"/>
                <w:szCs w:val="22"/>
                <w:lang w:val="en-GB"/>
              </w:rPr>
              <w:t>female</w:t>
            </w:r>
          </w:p>
        </w:tc>
        <w:tc>
          <w:tcPr>
            <w:tcW w:w="1277" w:type="dxa"/>
            <w:tcBorders>
              <w:bottom w:val="single" w:sz="12" w:space="0" w:color="auto"/>
            </w:tcBorders>
            <w:vAlign w:val="center"/>
          </w:tcPr>
          <w:p w:rsidR="00042109" w:rsidRPr="00E50475" w:rsidRDefault="00042109" w:rsidP="001D5FF4">
            <w:pPr>
              <w:rPr>
                <w:sz w:val="22"/>
                <w:szCs w:val="22"/>
                <w:lang w:val="en-GB"/>
              </w:rPr>
            </w:pPr>
            <w:r w:rsidRPr="00E50475">
              <w:rPr>
                <w:sz w:val="22"/>
                <w:szCs w:val="22"/>
                <w:lang w:val="en-GB"/>
              </w:rPr>
              <w:t>aged</w:t>
            </w:r>
          </w:p>
        </w:tc>
        <w:tc>
          <w:tcPr>
            <w:tcW w:w="1715" w:type="dxa"/>
            <w:tcBorders>
              <w:bottom w:val="single" w:sz="12" w:space="0" w:color="auto"/>
            </w:tcBorders>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tcBorders>
              <w:top w:val="single" w:sz="18" w:space="0" w:color="auto"/>
            </w:tcBorders>
            <w:vAlign w:val="center"/>
          </w:tcPr>
          <w:p w:rsidR="00042109" w:rsidRPr="00E50475" w:rsidRDefault="00042109" w:rsidP="001D5FF4">
            <w:pPr>
              <w:rPr>
                <w:lang w:val="en-GB"/>
              </w:rPr>
            </w:pPr>
            <w:r w:rsidRPr="00E50475">
              <w:rPr>
                <w:lang w:val="en-GB"/>
              </w:rPr>
              <w:t>Swiss Webster  outbred</w:t>
            </w:r>
          </w:p>
        </w:tc>
        <w:tc>
          <w:tcPr>
            <w:tcW w:w="977" w:type="dxa"/>
            <w:tcBorders>
              <w:top w:val="single" w:sz="18" w:space="0" w:color="auto"/>
            </w:tcBorders>
            <w:vAlign w:val="center"/>
          </w:tcPr>
          <w:p w:rsidR="00042109" w:rsidRPr="00E50475" w:rsidRDefault="00042109" w:rsidP="001D5FF4">
            <w:pPr>
              <w:rPr>
                <w:sz w:val="22"/>
                <w:szCs w:val="22"/>
                <w:lang w:val="en-GB"/>
              </w:rPr>
            </w:pPr>
            <w:r w:rsidRPr="00E50475">
              <w:rPr>
                <w:sz w:val="22"/>
                <w:szCs w:val="22"/>
                <w:lang w:val="en-GB"/>
              </w:rPr>
              <w:t>male</w:t>
            </w:r>
          </w:p>
        </w:tc>
        <w:tc>
          <w:tcPr>
            <w:tcW w:w="1277" w:type="dxa"/>
            <w:tcBorders>
              <w:top w:val="single" w:sz="18" w:space="0" w:color="auto"/>
            </w:tcBorders>
            <w:vAlign w:val="center"/>
          </w:tcPr>
          <w:p w:rsidR="00042109" w:rsidRPr="00E50475" w:rsidRDefault="00042109" w:rsidP="001D5FF4">
            <w:pPr>
              <w:rPr>
                <w:sz w:val="22"/>
                <w:szCs w:val="22"/>
                <w:lang w:val="en-GB"/>
              </w:rPr>
            </w:pPr>
            <w:r w:rsidRPr="00E50475">
              <w:rPr>
                <w:sz w:val="22"/>
                <w:szCs w:val="22"/>
                <w:lang w:val="en-GB"/>
              </w:rPr>
              <w:t>4-6</w:t>
            </w:r>
          </w:p>
        </w:tc>
        <w:tc>
          <w:tcPr>
            <w:tcW w:w="1715" w:type="dxa"/>
            <w:tcBorders>
              <w:top w:val="single" w:sz="18" w:space="0" w:color="auto"/>
            </w:tcBorders>
            <w:vAlign w:val="center"/>
          </w:tcPr>
          <w:p w:rsidR="00042109" w:rsidRPr="00E50475" w:rsidRDefault="00042109" w:rsidP="00042109">
            <w:pPr>
              <w:jc w:val="center"/>
              <w:rPr>
                <w:sz w:val="22"/>
                <w:szCs w:val="22"/>
                <w:lang w:val="en-GB"/>
              </w:rPr>
            </w:pPr>
            <w:r w:rsidRPr="00E50475">
              <w:rPr>
                <w:sz w:val="22"/>
                <w:szCs w:val="22"/>
                <w:lang w:val="en-GB"/>
              </w:rPr>
              <w:t>20-200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Swiss Webster  outbred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6-8</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Swiss Webster  outbred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8-10</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Swiss Webster  outbred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aged</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Swiss Webster  outbred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4-6</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Swiss Webster  outbred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6-8</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Swiss Webster  outbred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8-10</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tcBorders>
              <w:bottom w:val="single" w:sz="12" w:space="0" w:color="auto"/>
            </w:tcBorders>
            <w:vAlign w:val="center"/>
          </w:tcPr>
          <w:p w:rsidR="00042109" w:rsidRPr="00E50475" w:rsidRDefault="00042109" w:rsidP="001D5FF4">
            <w:pPr>
              <w:rPr>
                <w:lang w:val="en-GB"/>
              </w:rPr>
            </w:pPr>
            <w:r w:rsidRPr="00E50475">
              <w:rPr>
                <w:lang w:val="en-GB"/>
              </w:rPr>
              <w:t>Swiss Webster  outbred</w:t>
            </w:r>
          </w:p>
        </w:tc>
        <w:tc>
          <w:tcPr>
            <w:tcW w:w="977" w:type="dxa"/>
            <w:tcBorders>
              <w:bottom w:val="single" w:sz="12" w:space="0" w:color="auto"/>
            </w:tcBorders>
            <w:vAlign w:val="center"/>
          </w:tcPr>
          <w:p w:rsidR="00042109" w:rsidRPr="00E50475" w:rsidRDefault="00042109" w:rsidP="001D5FF4">
            <w:pPr>
              <w:rPr>
                <w:sz w:val="22"/>
                <w:szCs w:val="22"/>
                <w:lang w:val="en-GB"/>
              </w:rPr>
            </w:pPr>
            <w:r w:rsidRPr="00E50475">
              <w:rPr>
                <w:sz w:val="22"/>
                <w:szCs w:val="22"/>
                <w:lang w:val="en-GB"/>
              </w:rPr>
              <w:t>female</w:t>
            </w:r>
          </w:p>
        </w:tc>
        <w:tc>
          <w:tcPr>
            <w:tcW w:w="1277" w:type="dxa"/>
            <w:tcBorders>
              <w:bottom w:val="single" w:sz="12" w:space="0" w:color="auto"/>
            </w:tcBorders>
            <w:vAlign w:val="center"/>
          </w:tcPr>
          <w:p w:rsidR="00042109" w:rsidRPr="00E50475" w:rsidRDefault="00042109" w:rsidP="001D5FF4">
            <w:pPr>
              <w:rPr>
                <w:sz w:val="22"/>
                <w:szCs w:val="22"/>
                <w:lang w:val="en-GB"/>
              </w:rPr>
            </w:pPr>
            <w:r w:rsidRPr="00E50475">
              <w:rPr>
                <w:sz w:val="22"/>
                <w:szCs w:val="22"/>
                <w:lang w:val="en-GB"/>
              </w:rPr>
              <w:t>aged</w:t>
            </w:r>
          </w:p>
        </w:tc>
        <w:tc>
          <w:tcPr>
            <w:tcW w:w="1715" w:type="dxa"/>
            <w:tcBorders>
              <w:bottom w:val="single" w:sz="12" w:space="0" w:color="auto"/>
            </w:tcBorders>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tcBorders>
              <w:top w:val="single" w:sz="18" w:space="0" w:color="auto"/>
            </w:tcBorders>
            <w:vAlign w:val="center"/>
          </w:tcPr>
          <w:p w:rsidR="00042109" w:rsidRPr="00E50475" w:rsidRDefault="00042109" w:rsidP="001D5FF4">
            <w:pPr>
              <w:rPr>
                <w:lang w:val="en-GB"/>
              </w:rPr>
            </w:pPr>
            <w:r w:rsidRPr="00E50475">
              <w:rPr>
                <w:lang w:val="en-GB"/>
              </w:rPr>
              <w:t>Balb/cOla</w:t>
            </w:r>
          </w:p>
        </w:tc>
        <w:tc>
          <w:tcPr>
            <w:tcW w:w="977" w:type="dxa"/>
            <w:tcBorders>
              <w:top w:val="single" w:sz="18" w:space="0" w:color="auto"/>
            </w:tcBorders>
            <w:vAlign w:val="center"/>
          </w:tcPr>
          <w:p w:rsidR="00042109" w:rsidRPr="00E50475" w:rsidRDefault="00042109" w:rsidP="001D5FF4">
            <w:pPr>
              <w:rPr>
                <w:sz w:val="22"/>
                <w:szCs w:val="22"/>
                <w:lang w:val="en-GB"/>
              </w:rPr>
            </w:pPr>
            <w:r w:rsidRPr="00E50475">
              <w:rPr>
                <w:sz w:val="22"/>
                <w:szCs w:val="22"/>
                <w:lang w:val="en-GB"/>
              </w:rPr>
              <w:t>male</w:t>
            </w:r>
          </w:p>
        </w:tc>
        <w:tc>
          <w:tcPr>
            <w:tcW w:w="1277" w:type="dxa"/>
            <w:tcBorders>
              <w:top w:val="single" w:sz="18" w:space="0" w:color="auto"/>
            </w:tcBorders>
            <w:vAlign w:val="center"/>
          </w:tcPr>
          <w:p w:rsidR="00042109" w:rsidRPr="00E50475" w:rsidRDefault="00042109" w:rsidP="001D5FF4">
            <w:pPr>
              <w:rPr>
                <w:sz w:val="22"/>
                <w:szCs w:val="22"/>
                <w:lang w:val="en-GB"/>
              </w:rPr>
            </w:pPr>
            <w:r w:rsidRPr="00E50475">
              <w:rPr>
                <w:sz w:val="22"/>
                <w:szCs w:val="22"/>
                <w:lang w:val="en-GB"/>
              </w:rPr>
              <w:t>4-6</w:t>
            </w:r>
          </w:p>
        </w:tc>
        <w:tc>
          <w:tcPr>
            <w:tcW w:w="1715" w:type="dxa"/>
            <w:tcBorders>
              <w:top w:val="single" w:sz="18" w:space="0" w:color="auto"/>
            </w:tcBorders>
            <w:vAlign w:val="center"/>
          </w:tcPr>
          <w:p w:rsidR="00042109" w:rsidRPr="00E50475" w:rsidRDefault="00042109" w:rsidP="00042109">
            <w:pPr>
              <w:jc w:val="center"/>
              <w:rPr>
                <w:sz w:val="22"/>
                <w:szCs w:val="22"/>
                <w:lang w:val="en-GB"/>
              </w:rPr>
            </w:pPr>
            <w:r w:rsidRPr="00E50475">
              <w:rPr>
                <w:sz w:val="22"/>
                <w:szCs w:val="22"/>
                <w:lang w:val="en-GB"/>
              </w:rPr>
              <w:t>20-200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Balb/cOla inbred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6-8</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Balb/cOla inbred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8-10</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Balb/cOla inbred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aged</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Balb/cOla inbred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4-6</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Balb/cOla inbred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6-8</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Balb/cOla inbred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8-10</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tcBorders>
              <w:bottom w:val="single" w:sz="18" w:space="0" w:color="auto"/>
            </w:tcBorders>
            <w:vAlign w:val="center"/>
          </w:tcPr>
          <w:p w:rsidR="00042109" w:rsidRPr="00E50475" w:rsidRDefault="00042109" w:rsidP="001D5FF4">
            <w:pPr>
              <w:rPr>
                <w:lang w:val="en-GB"/>
              </w:rPr>
            </w:pPr>
            <w:r w:rsidRPr="00E50475">
              <w:rPr>
                <w:lang w:val="en-GB"/>
              </w:rPr>
              <w:t>Balb/cOla inbred</w:t>
            </w:r>
          </w:p>
        </w:tc>
        <w:tc>
          <w:tcPr>
            <w:tcW w:w="977" w:type="dxa"/>
            <w:tcBorders>
              <w:bottom w:val="single" w:sz="18" w:space="0" w:color="auto"/>
            </w:tcBorders>
            <w:vAlign w:val="center"/>
          </w:tcPr>
          <w:p w:rsidR="00042109" w:rsidRPr="00E50475" w:rsidRDefault="00042109" w:rsidP="001D5FF4">
            <w:pPr>
              <w:rPr>
                <w:sz w:val="22"/>
                <w:szCs w:val="22"/>
                <w:lang w:val="en-GB"/>
              </w:rPr>
            </w:pPr>
            <w:r w:rsidRPr="00E50475">
              <w:rPr>
                <w:sz w:val="22"/>
                <w:szCs w:val="22"/>
                <w:lang w:val="en-GB"/>
              </w:rPr>
              <w:t>female</w:t>
            </w:r>
          </w:p>
        </w:tc>
        <w:tc>
          <w:tcPr>
            <w:tcW w:w="1277" w:type="dxa"/>
            <w:tcBorders>
              <w:bottom w:val="single" w:sz="18" w:space="0" w:color="auto"/>
            </w:tcBorders>
            <w:vAlign w:val="center"/>
          </w:tcPr>
          <w:p w:rsidR="00042109" w:rsidRPr="00E50475" w:rsidRDefault="00042109" w:rsidP="001D5FF4">
            <w:pPr>
              <w:rPr>
                <w:sz w:val="22"/>
                <w:szCs w:val="22"/>
                <w:lang w:val="en-GB"/>
              </w:rPr>
            </w:pPr>
            <w:r w:rsidRPr="00E50475">
              <w:rPr>
                <w:sz w:val="22"/>
                <w:szCs w:val="22"/>
                <w:lang w:val="en-GB"/>
              </w:rPr>
              <w:t>aged</w:t>
            </w:r>
          </w:p>
        </w:tc>
        <w:tc>
          <w:tcPr>
            <w:tcW w:w="1715" w:type="dxa"/>
            <w:tcBorders>
              <w:bottom w:val="single" w:sz="18" w:space="0" w:color="auto"/>
            </w:tcBorders>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tcBorders>
              <w:top w:val="single" w:sz="18" w:space="0" w:color="auto"/>
            </w:tcBorders>
            <w:vAlign w:val="center"/>
          </w:tcPr>
          <w:p w:rsidR="00042109" w:rsidRPr="00E50475" w:rsidRDefault="00042109" w:rsidP="001D5FF4">
            <w:pPr>
              <w:rPr>
                <w:lang w:val="en-GB"/>
              </w:rPr>
            </w:pPr>
            <w:r w:rsidRPr="00E50475">
              <w:rPr>
                <w:lang w:val="en-GB"/>
              </w:rPr>
              <w:lastRenderedPageBreak/>
              <w:t>C57bl6/J inbred</w:t>
            </w:r>
          </w:p>
        </w:tc>
        <w:tc>
          <w:tcPr>
            <w:tcW w:w="977" w:type="dxa"/>
            <w:tcBorders>
              <w:top w:val="single" w:sz="18" w:space="0" w:color="auto"/>
            </w:tcBorders>
            <w:vAlign w:val="center"/>
          </w:tcPr>
          <w:p w:rsidR="00042109" w:rsidRPr="00E50475" w:rsidRDefault="00042109" w:rsidP="001D5FF4">
            <w:pPr>
              <w:rPr>
                <w:sz w:val="22"/>
                <w:szCs w:val="22"/>
                <w:lang w:val="en-GB"/>
              </w:rPr>
            </w:pPr>
            <w:r w:rsidRPr="00E50475">
              <w:rPr>
                <w:sz w:val="22"/>
                <w:szCs w:val="22"/>
                <w:lang w:val="en-GB"/>
              </w:rPr>
              <w:t>male</w:t>
            </w:r>
          </w:p>
        </w:tc>
        <w:tc>
          <w:tcPr>
            <w:tcW w:w="1277" w:type="dxa"/>
            <w:tcBorders>
              <w:top w:val="single" w:sz="18" w:space="0" w:color="auto"/>
            </w:tcBorders>
            <w:vAlign w:val="center"/>
          </w:tcPr>
          <w:p w:rsidR="00042109" w:rsidRPr="00E50475" w:rsidRDefault="00042109" w:rsidP="001D5FF4">
            <w:pPr>
              <w:rPr>
                <w:sz w:val="22"/>
                <w:szCs w:val="22"/>
                <w:lang w:val="en-GB"/>
              </w:rPr>
            </w:pPr>
            <w:r w:rsidRPr="00E50475">
              <w:rPr>
                <w:sz w:val="22"/>
                <w:szCs w:val="22"/>
                <w:lang w:val="en-GB"/>
              </w:rPr>
              <w:t>4-6</w:t>
            </w:r>
          </w:p>
        </w:tc>
        <w:tc>
          <w:tcPr>
            <w:tcW w:w="1715" w:type="dxa"/>
            <w:tcBorders>
              <w:top w:val="single" w:sz="18" w:space="0" w:color="auto"/>
            </w:tcBorders>
            <w:vAlign w:val="center"/>
          </w:tcPr>
          <w:p w:rsidR="00042109" w:rsidRPr="00E50475" w:rsidRDefault="00042109" w:rsidP="00042109">
            <w:pPr>
              <w:jc w:val="center"/>
              <w:rPr>
                <w:sz w:val="22"/>
                <w:szCs w:val="22"/>
                <w:lang w:val="en-GB"/>
              </w:rPr>
            </w:pPr>
            <w:r w:rsidRPr="00E50475">
              <w:rPr>
                <w:sz w:val="22"/>
                <w:szCs w:val="22"/>
                <w:lang w:val="en-GB"/>
              </w:rPr>
              <w:t>20-200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C57bl6/J inbred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6-8</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C57bl6/J inbred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8-10</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C57bl6/J inbred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aged</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C57bl6/J inbred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4-6</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C57bl6/J inbred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6-8</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C57bl6/J inbred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8-10</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tcBorders>
              <w:bottom w:val="single" w:sz="18" w:space="0" w:color="auto"/>
            </w:tcBorders>
            <w:vAlign w:val="center"/>
          </w:tcPr>
          <w:p w:rsidR="00042109" w:rsidRPr="00E50475" w:rsidRDefault="00042109" w:rsidP="001D5FF4">
            <w:pPr>
              <w:rPr>
                <w:lang w:val="en-GB"/>
              </w:rPr>
            </w:pPr>
            <w:r w:rsidRPr="00E50475">
              <w:rPr>
                <w:lang w:val="en-GB"/>
              </w:rPr>
              <w:t>C57bl6/J inbred</w:t>
            </w:r>
          </w:p>
        </w:tc>
        <w:tc>
          <w:tcPr>
            <w:tcW w:w="977" w:type="dxa"/>
            <w:tcBorders>
              <w:bottom w:val="single" w:sz="18" w:space="0" w:color="auto"/>
            </w:tcBorders>
            <w:vAlign w:val="center"/>
          </w:tcPr>
          <w:p w:rsidR="00042109" w:rsidRPr="00E50475" w:rsidRDefault="00042109" w:rsidP="001D5FF4">
            <w:pPr>
              <w:rPr>
                <w:sz w:val="22"/>
                <w:szCs w:val="22"/>
                <w:lang w:val="en-GB"/>
              </w:rPr>
            </w:pPr>
            <w:r w:rsidRPr="00E50475">
              <w:rPr>
                <w:sz w:val="22"/>
                <w:szCs w:val="22"/>
                <w:lang w:val="en-GB"/>
              </w:rPr>
              <w:t>female</w:t>
            </w:r>
          </w:p>
        </w:tc>
        <w:tc>
          <w:tcPr>
            <w:tcW w:w="1277" w:type="dxa"/>
            <w:tcBorders>
              <w:bottom w:val="single" w:sz="18" w:space="0" w:color="auto"/>
            </w:tcBorders>
            <w:vAlign w:val="center"/>
          </w:tcPr>
          <w:p w:rsidR="00042109" w:rsidRPr="00E50475" w:rsidRDefault="00042109" w:rsidP="001D5FF4">
            <w:pPr>
              <w:rPr>
                <w:sz w:val="22"/>
                <w:szCs w:val="22"/>
                <w:lang w:val="en-GB"/>
              </w:rPr>
            </w:pPr>
            <w:r w:rsidRPr="00E50475">
              <w:rPr>
                <w:sz w:val="22"/>
                <w:szCs w:val="22"/>
                <w:lang w:val="en-GB"/>
              </w:rPr>
              <w:t>aged</w:t>
            </w:r>
          </w:p>
        </w:tc>
        <w:tc>
          <w:tcPr>
            <w:tcW w:w="1715" w:type="dxa"/>
            <w:tcBorders>
              <w:bottom w:val="single" w:sz="18" w:space="0" w:color="auto"/>
            </w:tcBorders>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tcBorders>
              <w:top w:val="single" w:sz="18" w:space="0" w:color="auto"/>
            </w:tcBorders>
            <w:vAlign w:val="center"/>
          </w:tcPr>
          <w:p w:rsidR="00042109" w:rsidRPr="00E50475" w:rsidRDefault="00042109" w:rsidP="001D5FF4">
            <w:pPr>
              <w:rPr>
                <w:lang w:val="en-GB"/>
              </w:rPr>
            </w:pPr>
            <w:r w:rsidRPr="00E50475">
              <w:rPr>
                <w:lang w:val="en-GB"/>
              </w:rPr>
              <w:t>C57bl6/N inbred</w:t>
            </w:r>
          </w:p>
        </w:tc>
        <w:tc>
          <w:tcPr>
            <w:tcW w:w="977" w:type="dxa"/>
            <w:tcBorders>
              <w:top w:val="single" w:sz="18" w:space="0" w:color="auto"/>
            </w:tcBorders>
            <w:vAlign w:val="center"/>
          </w:tcPr>
          <w:p w:rsidR="00042109" w:rsidRPr="00E50475" w:rsidRDefault="00042109" w:rsidP="001D5FF4">
            <w:pPr>
              <w:rPr>
                <w:sz w:val="22"/>
                <w:szCs w:val="22"/>
                <w:lang w:val="en-GB"/>
              </w:rPr>
            </w:pPr>
            <w:r w:rsidRPr="00E50475">
              <w:rPr>
                <w:sz w:val="22"/>
                <w:szCs w:val="22"/>
                <w:lang w:val="en-GB"/>
              </w:rPr>
              <w:t>male</w:t>
            </w:r>
          </w:p>
        </w:tc>
        <w:tc>
          <w:tcPr>
            <w:tcW w:w="1277" w:type="dxa"/>
            <w:tcBorders>
              <w:top w:val="single" w:sz="18" w:space="0" w:color="auto"/>
            </w:tcBorders>
            <w:vAlign w:val="center"/>
          </w:tcPr>
          <w:p w:rsidR="00042109" w:rsidRPr="00E50475" w:rsidRDefault="00042109" w:rsidP="001D5FF4">
            <w:pPr>
              <w:rPr>
                <w:sz w:val="22"/>
                <w:szCs w:val="22"/>
                <w:lang w:val="en-GB"/>
              </w:rPr>
            </w:pPr>
            <w:r w:rsidRPr="00E50475">
              <w:rPr>
                <w:sz w:val="22"/>
                <w:szCs w:val="22"/>
                <w:lang w:val="en-GB"/>
              </w:rPr>
              <w:t>4-6</w:t>
            </w:r>
          </w:p>
        </w:tc>
        <w:tc>
          <w:tcPr>
            <w:tcW w:w="1715" w:type="dxa"/>
            <w:tcBorders>
              <w:top w:val="single" w:sz="18" w:space="0" w:color="auto"/>
            </w:tcBorders>
            <w:vAlign w:val="center"/>
          </w:tcPr>
          <w:p w:rsidR="00042109" w:rsidRPr="00E50475" w:rsidRDefault="00042109" w:rsidP="00042109">
            <w:pPr>
              <w:jc w:val="center"/>
              <w:rPr>
                <w:sz w:val="22"/>
                <w:szCs w:val="22"/>
                <w:lang w:val="en-GB"/>
              </w:rPr>
            </w:pPr>
            <w:r w:rsidRPr="00E50475">
              <w:rPr>
                <w:sz w:val="22"/>
                <w:szCs w:val="22"/>
                <w:lang w:val="en-GB"/>
              </w:rPr>
              <w:t>20-200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C57bl6/N inbred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6-8</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C57bl6/N inbred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8-10</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C57bl6/N inbred</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aged</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C57bl6/N inbred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4-6</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C57bl6/N inbred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6-8</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vAlign w:val="center"/>
          </w:tcPr>
          <w:p w:rsidR="00042109" w:rsidRPr="00E50475" w:rsidRDefault="00042109" w:rsidP="001D5FF4">
            <w:pPr>
              <w:rPr>
                <w:lang w:val="en-GB"/>
              </w:rPr>
            </w:pPr>
            <w:r w:rsidRPr="00E50475">
              <w:rPr>
                <w:lang w:val="en-GB"/>
              </w:rPr>
              <w:t>C57bl6/N inbred</w:t>
            </w:r>
          </w:p>
        </w:tc>
        <w:tc>
          <w:tcPr>
            <w:tcW w:w="977" w:type="dxa"/>
            <w:vAlign w:val="center"/>
          </w:tcPr>
          <w:p w:rsidR="00042109" w:rsidRPr="00E50475" w:rsidRDefault="00042109" w:rsidP="001D5FF4">
            <w:pPr>
              <w:rPr>
                <w:sz w:val="22"/>
                <w:szCs w:val="22"/>
                <w:lang w:val="en-GB"/>
              </w:rPr>
            </w:pPr>
            <w:r w:rsidRPr="00E50475">
              <w:rPr>
                <w:sz w:val="22"/>
                <w:szCs w:val="22"/>
                <w:lang w:val="en-GB"/>
              </w:rPr>
              <w:t>female</w:t>
            </w:r>
          </w:p>
        </w:tc>
        <w:tc>
          <w:tcPr>
            <w:tcW w:w="1277" w:type="dxa"/>
            <w:vAlign w:val="center"/>
          </w:tcPr>
          <w:p w:rsidR="00042109" w:rsidRPr="00E50475" w:rsidRDefault="00042109" w:rsidP="001D5FF4">
            <w:pPr>
              <w:rPr>
                <w:sz w:val="22"/>
                <w:szCs w:val="22"/>
                <w:lang w:val="en-GB"/>
              </w:rPr>
            </w:pPr>
            <w:r w:rsidRPr="00E50475">
              <w:rPr>
                <w:sz w:val="22"/>
                <w:szCs w:val="22"/>
                <w:lang w:val="en-GB"/>
              </w:rPr>
              <w:t>8-10</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414"/>
          <w:jc w:val="center"/>
        </w:trPr>
        <w:tc>
          <w:tcPr>
            <w:tcW w:w="3596" w:type="dxa"/>
            <w:tcBorders>
              <w:bottom w:val="single" w:sz="18" w:space="0" w:color="auto"/>
            </w:tcBorders>
            <w:vAlign w:val="center"/>
          </w:tcPr>
          <w:p w:rsidR="00042109" w:rsidRPr="00E50475" w:rsidRDefault="00042109" w:rsidP="001D5FF4">
            <w:pPr>
              <w:rPr>
                <w:lang w:val="en-GB"/>
              </w:rPr>
            </w:pPr>
            <w:r w:rsidRPr="00E50475">
              <w:rPr>
                <w:lang w:val="en-GB"/>
              </w:rPr>
              <w:t>C57bl6/N inbred</w:t>
            </w:r>
          </w:p>
        </w:tc>
        <w:tc>
          <w:tcPr>
            <w:tcW w:w="977" w:type="dxa"/>
            <w:tcBorders>
              <w:bottom w:val="single" w:sz="18" w:space="0" w:color="auto"/>
            </w:tcBorders>
            <w:vAlign w:val="center"/>
          </w:tcPr>
          <w:p w:rsidR="00042109" w:rsidRPr="00E50475" w:rsidRDefault="00042109" w:rsidP="001D5FF4">
            <w:pPr>
              <w:rPr>
                <w:sz w:val="22"/>
                <w:szCs w:val="22"/>
                <w:lang w:val="en-GB"/>
              </w:rPr>
            </w:pPr>
            <w:r w:rsidRPr="00E50475">
              <w:rPr>
                <w:sz w:val="22"/>
                <w:szCs w:val="22"/>
                <w:lang w:val="en-GB"/>
              </w:rPr>
              <w:t>female</w:t>
            </w:r>
          </w:p>
        </w:tc>
        <w:tc>
          <w:tcPr>
            <w:tcW w:w="1277" w:type="dxa"/>
            <w:tcBorders>
              <w:bottom w:val="single" w:sz="18" w:space="0" w:color="auto"/>
            </w:tcBorders>
            <w:vAlign w:val="center"/>
          </w:tcPr>
          <w:p w:rsidR="00042109" w:rsidRPr="00E50475" w:rsidRDefault="00042109" w:rsidP="001D5FF4">
            <w:pPr>
              <w:rPr>
                <w:sz w:val="22"/>
                <w:szCs w:val="22"/>
                <w:lang w:val="en-GB"/>
              </w:rPr>
            </w:pPr>
            <w:r w:rsidRPr="00E50475">
              <w:rPr>
                <w:sz w:val="22"/>
                <w:szCs w:val="22"/>
                <w:lang w:val="en-GB"/>
              </w:rPr>
              <w:t>aged</w:t>
            </w:r>
          </w:p>
        </w:tc>
        <w:tc>
          <w:tcPr>
            <w:tcW w:w="1715" w:type="dxa"/>
            <w:tcBorders>
              <w:bottom w:val="single" w:sz="18" w:space="0" w:color="auto"/>
            </w:tcBorders>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jc w:val="center"/>
        </w:trPr>
        <w:tc>
          <w:tcPr>
            <w:tcW w:w="3596" w:type="dxa"/>
            <w:vAlign w:val="center"/>
          </w:tcPr>
          <w:p w:rsidR="00042109" w:rsidRPr="00E50475" w:rsidRDefault="00042109" w:rsidP="001D5FF4">
            <w:pPr>
              <w:rPr>
                <w:b/>
                <w:lang w:val="en-GB"/>
              </w:rPr>
            </w:pPr>
            <w:r w:rsidRPr="00E50475">
              <w:rPr>
                <w:b/>
                <w:lang w:val="en-GB"/>
              </w:rPr>
              <w:t>RATS</w:t>
            </w:r>
          </w:p>
        </w:tc>
        <w:tc>
          <w:tcPr>
            <w:tcW w:w="977" w:type="dxa"/>
            <w:vAlign w:val="center"/>
          </w:tcPr>
          <w:p w:rsidR="00042109" w:rsidRPr="00E50475" w:rsidRDefault="00042109" w:rsidP="001D5FF4">
            <w:pPr>
              <w:rPr>
                <w:sz w:val="22"/>
                <w:szCs w:val="22"/>
                <w:lang w:val="en-GB"/>
              </w:rPr>
            </w:pPr>
          </w:p>
        </w:tc>
        <w:tc>
          <w:tcPr>
            <w:tcW w:w="1277" w:type="dxa"/>
            <w:vAlign w:val="center"/>
          </w:tcPr>
          <w:p w:rsidR="00042109" w:rsidRPr="00E50475" w:rsidRDefault="00042109" w:rsidP="001D5FF4">
            <w:pPr>
              <w:rPr>
                <w:sz w:val="22"/>
                <w:szCs w:val="22"/>
                <w:lang w:val="en-GB"/>
              </w:rPr>
            </w:pP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jc w:val="center"/>
        </w:trPr>
        <w:tc>
          <w:tcPr>
            <w:tcW w:w="3596" w:type="dxa"/>
            <w:vAlign w:val="center"/>
          </w:tcPr>
          <w:p w:rsidR="00042109" w:rsidRPr="00E50475" w:rsidRDefault="00042109" w:rsidP="001D5FF4">
            <w:pPr>
              <w:rPr>
                <w:lang w:val="en-GB"/>
              </w:rPr>
            </w:pPr>
            <w:r w:rsidRPr="00E50475">
              <w:rPr>
                <w:lang w:val="en-GB"/>
              </w:rPr>
              <w:t>Wistar hannover GALAS outbred rats</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4-6</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jc w:val="center"/>
        </w:trPr>
        <w:tc>
          <w:tcPr>
            <w:tcW w:w="3596" w:type="dxa"/>
            <w:vAlign w:val="center"/>
          </w:tcPr>
          <w:p w:rsidR="00042109" w:rsidRPr="00E50475" w:rsidRDefault="00042109" w:rsidP="001D5FF4">
            <w:pPr>
              <w:rPr>
                <w:lang w:val="en-GB"/>
              </w:rPr>
            </w:pPr>
            <w:r w:rsidRPr="00E50475">
              <w:rPr>
                <w:shd w:val="clear" w:color="auto" w:fill="FFFFFF"/>
                <w:lang w:val="en-GB"/>
              </w:rPr>
              <w:t xml:space="preserve">Sprague Dawley® SD® Outbred </w:t>
            </w:r>
          </w:p>
        </w:tc>
        <w:tc>
          <w:tcPr>
            <w:tcW w:w="977" w:type="dxa"/>
            <w:vAlign w:val="center"/>
          </w:tcPr>
          <w:p w:rsidR="00042109" w:rsidRPr="00E50475" w:rsidRDefault="00042109" w:rsidP="001D5FF4">
            <w:pPr>
              <w:rPr>
                <w:sz w:val="22"/>
                <w:szCs w:val="22"/>
                <w:lang w:val="en-GB"/>
              </w:rPr>
            </w:pPr>
            <w:r w:rsidRPr="00E50475">
              <w:rPr>
                <w:sz w:val="22"/>
                <w:szCs w:val="22"/>
                <w:lang w:val="en-GB"/>
              </w:rPr>
              <w:t>male</w:t>
            </w:r>
          </w:p>
        </w:tc>
        <w:tc>
          <w:tcPr>
            <w:tcW w:w="1277" w:type="dxa"/>
            <w:vAlign w:val="center"/>
          </w:tcPr>
          <w:p w:rsidR="00042109" w:rsidRPr="00E50475" w:rsidRDefault="00042109" w:rsidP="001D5FF4">
            <w:pPr>
              <w:rPr>
                <w:sz w:val="22"/>
                <w:szCs w:val="22"/>
                <w:lang w:val="en-GB"/>
              </w:rPr>
            </w:pPr>
            <w:r w:rsidRPr="00E50475">
              <w:rPr>
                <w:sz w:val="22"/>
                <w:szCs w:val="22"/>
                <w:lang w:val="en-GB"/>
              </w:rPr>
              <w:t>4-6</w:t>
            </w:r>
          </w:p>
        </w:tc>
        <w:tc>
          <w:tcPr>
            <w:tcW w:w="1715" w:type="dxa"/>
            <w:vAlign w:val="center"/>
          </w:tcPr>
          <w:p w:rsidR="00042109" w:rsidRPr="00E50475" w:rsidRDefault="00042109" w:rsidP="00042109">
            <w:pPr>
              <w:jc w:val="center"/>
              <w:rPr>
                <w:sz w:val="22"/>
                <w:szCs w:val="22"/>
                <w:lang w:val="en-GB"/>
              </w:rPr>
            </w:pPr>
            <w:r w:rsidRPr="00E50475">
              <w:rPr>
                <w:sz w:val="22"/>
                <w:szCs w:val="22"/>
                <w:lang w:val="en-GB"/>
              </w:rPr>
              <w:t>50-250</w:t>
            </w:r>
          </w:p>
        </w:tc>
      </w:tr>
      <w:tr w:rsidR="00042109" w:rsidRPr="00E50475" w:rsidTr="00042109">
        <w:trPr>
          <w:trHeight w:val="255"/>
          <w:jc w:val="center"/>
        </w:trPr>
        <w:tc>
          <w:tcPr>
            <w:tcW w:w="3596" w:type="dxa"/>
            <w:tcBorders>
              <w:top w:val="single" w:sz="4" w:space="0" w:color="auto"/>
              <w:left w:val="single" w:sz="4" w:space="0" w:color="auto"/>
              <w:bottom w:val="thinThickThinMediumGap" w:sz="12" w:space="0" w:color="auto"/>
              <w:right w:val="single" w:sz="4" w:space="0" w:color="auto"/>
            </w:tcBorders>
            <w:vAlign w:val="center"/>
          </w:tcPr>
          <w:p w:rsidR="00042109" w:rsidRPr="00E50475" w:rsidRDefault="00042109" w:rsidP="001D5FF4">
            <w:pPr>
              <w:rPr>
                <w:shd w:val="clear" w:color="auto" w:fill="FFFFFF"/>
                <w:lang w:val="en-GB"/>
              </w:rPr>
            </w:pPr>
          </w:p>
        </w:tc>
        <w:tc>
          <w:tcPr>
            <w:tcW w:w="977" w:type="dxa"/>
            <w:tcBorders>
              <w:top w:val="single" w:sz="4" w:space="0" w:color="auto"/>
              <w:left w:val="single" w:sz="4" w:space="0" w:color="auto"/>
              <w:bottom w:val="thinThickThinMediumGap" w:sz="12" w:space="0" w:color="auto"/>
              <w:right w:val="single" w:sz="4" w:space="0" w:color="auto"/>
            </w:tcBorders>
            <w:vAlign w:val="center"/>
          </w:tcPr>
          <w:p w:rsidR="00042109" w:rsidRPr="00E50475" w:rsidRDefault="00042109" w:rsidP="00042109">
            <w:pPr>
              <w:rPr>
                <w:sz w:val="22"/>
                <w:szCs w:val="22"/>
                <w:lang w:val="en-GB"/>
              </w:rPr>
            </w:pPr>
          </w:p>
        </w:tc>
        <w:tc>
          <w:tcPr>
            <w:tcW w:w="1277" w:type="dxa"/>
            <w:tcBorders>
              <w:top w:val="single" w:sz="4" w:space="0" w:color="auto"/>
              <w:left w:val="single" w:sz="4" w:space="0" w:color="auto"/>
              <w:bottom w:val="thinThickThinMediumGap" w:sz="12" w:space="0" w:color="auto"/>
              <w:right w:val="single" w:sz="4" w:space="0" w:color="auto"/>
            </w:tcBorders>
            <w:vAlign w:val="center"/>
          </w:tcPr>
          <w:p w:rsidR="00042109" w:rsidRPr="00E50475" w:rsidRDefault="00042109" w:rsidP="00042109">
            <w:pPr>
              <w:rPr>
                <w:sz w:val="22"/>
                <w:szCs w:val="22"/>
                <w:lang w:val="en-GB"/>
              </w:rPr>
            </w:pPr>
          </w:p>
        </w:tc>
        <w:tc>
          <w:tcPr>
            <w:tcW w:w="1715" w:type="dxa"/>
            <w:tcBorders>
              <w:top w:val="single" w:sz="4" w:space="0" w:color="auto"/>
              <w:left w:val="single" w:sz="4" w:space="0" w:color="auto"/>
              <w:bottom w:val="thinThickThinMediumGap" w:sz="12" w:space="0" w:color="auto"/>
              <w:right w:val="single" w:sz="4" w:space="0" w:color="auto"/>
            </w:tcBorders>
            <w:vAlign w:val="center"/>
          </w:tcPr>
          <w:p w:rsidR="00042109" w:rsidRPr="00E50475" w:rsidRDefault="00042109" w:rsidP="001D5FF4">
            <w:pPr>
              <w:jc w:val="center"/>
              <w:rPr>
                <w:sz w:val="22"/>
                <w:szCs w:val="22"/>
                <w:lang w:val="en-GB"/>
              </w:rPr>
            </w:pPr>
          </w:p>
        </w:tc>
      </w:tr>
      <w:tr w:rsidR="00042109" w:rsidRPr="00E50475" w:rsidTr="00042109">
        <w:trPr>
          <w:jc w:val="center"/>
        </w:trPr>
        <w:tc>
          <w:tcPr>
            <w:tcW w:w="3596" w:type="dxa"/>
            <w:tcBorders>
              <w:top w:val="single" w:sz="4" w:space="0" w:color="auto"/>
              <w:left w:val="single" w:sz="4" w:space="0" w:color="auto"/>
              <w:bottom w:val="single" w:sz="4" w:space="0" w:color="auto"/>
              <w:right w:val="single" w:sz="4" w:space="0" w:color="auto"/>
            </w:tcBorders>
            <w:vAlign w:val="center"/>
          </w:tcPr>
          <w:p w:rsidR="00042109" w:rsidRPr="00E50475" w:rsidRDefault="00042109" w:rsidP="001D5FF4">
            <w:pPr>
              <w:rPr>
                <w:shd w:val="clear" w:color="auto" w:fill="FFFFFF"/>
                <w:lang w:val="en-GB"/>
              </w:rPr>
            </w:pPr>
          </w:p>
        </w:tc>
        <w:tc>
          <w:tcPr>
            <w:tcW w:w="977" w:type="dxa"/>
            <w:tcBorders>
              <w:top w:val="single" w:sz="4" w:space="0" w:color="auto"/>
              <w:left w:val="single" w:sz="4" w:space="0" w:color="auto"/>
              <w:bottom w:val="single" w:sz="4" w:space="0" w:color="auto"/>
              <w:right w:val="single" w:sz="4" w:space="0" w:color="auto"/>
            </w:tcBorders>
            <w:vAlign w:val="center"/>
          </w:tcPr>
          <w:p w:rsidR="00042109" w:rsidRPr="00E50475" w:rsidRDefault="00042109" w:rsidP="00042109">
            <w:pPr>
              <w:rPr>
                <w:sz w:val="22"/>
                <w:szCs w:val="22"/>
                <w:lang w:val="en-GB"/>
              </w:rPr>
            </w:pPr>
          </w:p>
        </w:tc>
        <w:tc>
          <w:tcPr>
            <w:tcW w:w="1277" w:type="dxa"/>
            <w:tcBorders>
              <w:top w:val="single" w:sz="4" w:space="0" w:color="auto"/>
              <w:left w:val="single" w:sz="4" w:space="0" w:color="auto"/>
              <w:bottom w:val="single" w:sz="4" w:space="0" w:color="auto"/>
              <w:right w:val="single" w:sz="4" w:space="0" w:color="auto"/>
            </w:tcBorders>
            <w:vAlign w:val="center"/>
          </w:tcPr>
          <w:p w:rsidR="00042109" w:rsidRPr="00E50475" w:rsidRDefault="00042109" w:rsidP="00042109">
            <w:pPr>
              <w:rPr>
                <w:sz w:val="22"/>
                <w:szCs w:val="22"/>
                <w:lang w:val="en-GB"/>
              </w:rPr>
            </w:pPr>
          </w:p>
        </w:tc>
        <w:tc>
          <w:tcPr>
            <w:tcW w:w="1715" w:type="dxa"/>
            <w:tcBorders>
              <w:top w:val="single" w:sz="4" w:space="0" w:color="auto"/>
              <w:left w:val="single" w:sz="4" w:space="0" w:color="auto"/>
              <w:bottom w:val="single" w:sz="4" w:space="0" w:color="auto"/>
              <w:right w:val="single" w:sz="4" w:space="0" w:color="auto"/>
            </w:tcBorders>
            <w:vAlign w:val="center"/>
          </w:tcPr>
          <w:p w:rsidR="00042109" w:rsidRPr="00E50475" w:rsidRDefault="00042109" w:rsidP="001D5FF4">
            <w:pPr>
              <w:jc w:val="center"/>
              <w:rPr>
                <w:sz w:val="22"/>
                <w:szCs w:val="22"/>
                <w:lang w:val="en-GB"/>
              </w:rPr>
            </w:pPr>
          </w:p>
        </w:tc>
      </w:tr>
      <w:tr w:rsidR="00042109" w:rsidRPr="00E50475" w:rsidTr="00042109">
        <w:trPr>
          <w:jc w:val="center"/>
        </w:trPr>
        <w:tc>
          <w:tcPr>
            <w:tcW w:w="3596" w:type="dxa"/>
          </w:tcPr>
          <w:p w:rsidR="00042109" w:rsidRPr="00E50475" w:rsidRDefault="00042109" w:rsidP="001D5FF4">
            <w:pPr>
              <w:rPr>
                <w:lang w:val="en-GB"/>
              </w:rPr>
            </w:pPr>
            <w:r w:rsidRPr="00E50475">
              <w:rPr>
                <w:lang w:val="en-GB"/>
              </w:rPr>
              <w:t>Shipping containers (mice)</w:t>
            </w:r>
          </w:p>
        </w:tc>
        <w:tc>
          <w:tcPr>
            <w:tcW w:w="3969" w:type="dxa"/>
            <w:gridSpan w:val="3"/>
          </w:tcPr>
          <w:p w:rsidR="00042109" w:rsidRPr="00E50475" w:rsidRDefault="00042109" w:rsidP="001D5FF4">
            <w:pPr>
              <w:jc w:val="center"/>
              <w:rPr>
                <w:sz w:val="22"/>
                <w:szCs w:val="22"/>
                <w:lang w:val="en-GB"/>
              </w:rPr>
            </w:pPr>
          </w:p>
        </w:tc>
      </w:tr>
      <w:tr w:rsidR="00042109" w:rsidRPr="00E50475" w:rsidTr="00042109">
        <w:trPr>
          <w:jc w:val="center"/>
        </w:trPr>
        <w:tc>
          <w:tcPr>
            <w:tcW w:w="3596" w:type="dxa"/>
          </w:tcPr>
          <w:p w:rsidR="00042109" w:rsidRPr="00E50475" w:rsidRDefault="00042109" w:rsidP="001D5FF4">
            <w:pPr>
              <w:rPr>
                <w:lang w:val="en-GB"/>
              </w:rPr>
            </w:pPr>
            <w:r w:rsidRPr="00E50475">
              <w:rPr>
                <w:lang w:val="en-GB"/>
              </w:rPr>
              <w:t>Shipping containers (rats)</w:t>
            </w:r>
          </w:p>
        </w:tc>
        <w:tc>
          <w:tcPr>
            <w:tcW w:w="3969" w:type="dxa"/>
            <w:gridSpan w:val="3"/>
          </w:tcPr>
          <w:p w:rsidR="00042109" w:rsidRPr="00E50475" w:rsidRDefault="00042109" w:rsidP="001D5FF4">
            <w:pPr>
              <w:jc w:val="center"/>
              <w:rPr>
                <w:sz w:val="22"/>
                <w:szCs w:val="22"/>
                <w:lang w:val="en-GB"/>
              </w:rPr>
            </w:pPr>
          </w:p>
        </w:tc>
      </w:tr>
    </w:tbl>
    <w:p w:rsidR="00D96B84" w:rsidRPr="00E50475" w:rsidRDefault="00D96B84" w:rsidP="00C561A8">
      <w:pPr>
        <w:widowControl/>
        <w:suppressAutoHyphens/>
        <w:jc w:val="both"/>
        <w:rPr>
          <w:b/>
          <w:szCs w:val="20"/>
          <w:lang w:val="en-GB" w:eastAsia="ar-SA"/>
        </w:rPr>
      </w:pPr>
    </w:p>
    <w:p w:rsidR="00121897" w:rsidRPr="00E50475" w:rsidRDefault="00CC49F6" w:rsidP="00C561A8">
      <w:pPr>
        <w:widowControl/>
        <w:suppressAutoHyphens/>
        <w:jc w:val="both"/>
        <w:rPr>
          <w:b/>
          <w:szCs w:val="20"/>
          <w:lang w:val="en-GB" w:eastAsia="ar-SA"/>
        </w:rPr>
      </w:pPr>
      <w:r w:rsidRPr="00E50475">
        <w:rPr>
          <w:rFonts w:cs="Monotype Sorts"/>
          <w:b/>
          <w:szCs w:val="20"/>
          <w:lang w:val="en-GB" w:eastAsia="ar-SA"/>
        </w:rPr>
        <w:t xml:space="preserve">* - </w:t>
      </w:r>
      <w:r w:rsidRPr="00E50475">
        <w:rPr>
          <w:szCs w:val="20"/>
          <w:u w:val="single"/>
          <w:lang w:val="en-GB" w:eastAsia="ar-SA"/>
        </w:rPr>
        <w:t xml:space="preserve">Aged animals, age defined by Contracting Authority. </w:t>
      </w:r>
      <w:r w:rsidRPr="00E50475">
        <w:rPr>
          <w:b/>
          <w:szCs w:val="20"/>
          <w:u w:val="single"/>
          <w:lang w:val="en-GB" w:eastAsia="ar-SA"/>
        </w:rPr>
        <w:t>Tenderer submits offer for aged animals assuming required age is 20 weeks.</w:t>
      </w:r>
    </w:p>
    <w:p w:rsidR="00392716" w:rsidRPr="00E50475" w:rsidRDefault="00392716" w:rsidP="00392716">
      <w:pPr>
        <w:widowControl/>
        <w:spacing w:after="200" w:line="276" w:lineRule="auto"/>
        <w:rPr>
          <w:rFonts w:ascii="Arial" w:hAnsi="Arial" w:cs="Arial"/>
          <w:sz w:val="22"/>
          <w:szCs w:val="22"/>
          <w:lang w:val="en-GB" w:eastAsia="lv-LV"/>
        </w:rPr>
      </w:pPr>
    </w:p>
    <w:p w:rsidR="00CC49F6" w:rsidRPr="00E50475" w:rsidRDefault="00CC49F6" w:rsidP="00CC49F6">
      <w:pPr>
        <w:spacing w:before="120" w:after="120"/>
        <w:ind w:firstLine="284"/>
        <w:jc w:val="both"/>
        <w:rPr>
          <w:rFonts w:cs="Monotype Sorts"/>
          <w:b/>
          <w:szCs w:val="20"/>
          <w:lang w:val="en-GB" w:eastAsia="ar-SA"/>
        </w:rPr>
      </w:pPr>
      <w:r w:rsidRPr="00E50475">
        <w:rPr>
          <w:rFonts w:cs="Monotype Sorts"/>
          <w:b/>
          <w:szCs w:val="20"/>
          <w:lang w:val="en-GB" w:eastAsia="ar-SA"/>
        </w:rPr>
        <w:t>Documents to Submit</w:t>
      </w:r>
    </w:p>
    <w:p w:rsidR="00611FB7" w:rsidRPr="00E50475" w:rsidRDefault="00CC49F6" w:rsidP="00CC49F6">
      <w:pPr>
        <w:spacing w:before="120" w:after="120"/>
        <w:ind w:firstLine="284"/>
        <w:jc w:val="both"/>
        <w:rPr>
          <w:rFonts w:cs="Monotype Sorts"/>
          <w:szCs w:val="20"/>
          <w:lang w:val="en-GB" w:eastAsia="ar-SA"/>
        </w:rPr>
      </w:pPr>
      <w:r w:rsidRPr="00E50475">
        <w:rPr>
          <w:rFonts w:cs="Monotype Sorts"/>
          <w:szCs w:val="20"/>
          <w:lang w:val="en-GB" w:eastAsia="ar-SA"/>
        </w:rPr>
        <w:t>Supplier must provide veterinary certificate which confirms, that animals are healthy, free of infections and parasites.</w:t>
      </w:r>
    </w:p>
    <w:p w:rsidR="009F14B5" w:rsidRPr="00E50475" w:rsidRDefault="009F14B5" w:rsidP="00611FB7">
      <w:pPr>
        <w:widowControl/>
        <w:rPr>
          <w:rFonts w:cs="Monotype Sorts"/>
          <w:szCs w:val="20"/>
          <w:lang w:val="en-GB" w:eastAsia="ar-SA"/>
        </w:rPr>
      </w:pPr>
    </w:p>
    <w:p w:rsidR="009F14B5" w:rsidRPr="00E50475" w:rsidRDefault="009F14B5">
      <w:pPr>
        <w:widowControl/>
        <w:rPr>
          <w:rFonts w:cs="Monotype Sorts"/>
          <w:szCs w:val="20"/>
          <w:lang w:val="en-GB" w:eastAsia="ar-SA"/>
        </w:rPr>
      </w:pPr>
      <w:r w:rsidRPr="00E50475">
        <w:rPr>
          <w:rFonts w:cs="Monotype Sorts"/>
          <w:szCs w:val="20"/>
          <w:lang w:val="en-GB" w:eastAsia="ar-SA"/>
        </w:rPr>
        <w:br w:type="page"/>
      </w:r>
    </w:p>
    <w:p w:rsidR="009F14B5" w:rsidRPr="00E50475" w:rsidRDefault="009F14B5" w:rsidP="009F14B5">
      <w:pPr>
        <w:keepNext/>
        <w:widowControl/>
        <w:suppressAutoHyphens/>
        <w:spacing w:line="276" w:lineRule="auto"/>
        <w:jc w:val="center"/>
        <w:outlineLvl w:val="1"/>
        <w:rPr>
          <w:b/>
          <w:sz w:val="28"/>
          <w:szCs w:val="20"/>
          <w:highlight w:val="yellow"/>
          <w:lang w:val="en-GB" w:eastAsia="ar-SA"/>
        </w:rPr>
      </w:pPr>
    </w:p>
    <w:p w:rsidR="009F14B5" w:rsidRPr="00E50475" w:rsidRDefault="009F14B5" w:rsidP="009F14B5">
      <w:pPr>
        <w:keepNext/>
        <w:widowControl/>
        <w:suppressAutoHyphens/>
        <w:spacing w:line="276" w:lineRule="auto"/>
        <w:jc w:val="center"/>
        <w:outlineLvl w:val="1"/>
        <w:rPr>
          <w:b/>
          <w:sz w:val="28"/>
          <w:szCs w:val="20"/>
          <w:lang w:val="en-GB" w:eastAsia="ar-SA"/>
        </w:rPr>
      </w:pPr>
      <w:bookmarkStart w:id="29" w:name="_Toc462069515"/>
      <w:r w:rsidRPr="00E50475">
        <w:rPr>
          <w:b/>
          <w:sz w:val="28"/>
          <w:szCs w:val="20"/>
          <w:highlight w:val="yellow"/>
          <w:lang w:val="en-GB" w:eastAsia="ar-SA"/>
        </w:rPr>
        <w:t>Lot</w:t>
      </w:r>
      <w:r w:rsidR="00B7438A" w:rsidRPr="00E50475">
        <w:rPr>
          <w:b/>
          <w:sz w:val="28"/>
          <w:szCs w:val="20"/>
          <w:highlight w:val="yellow"/>
          <w:lang w:val="en-GB" w:eastAsia="ar-SA"/>
        </w:rPr>
        <w:t xml:space="preserve"> 3</w:t>
      </w:r>
      <w:bookmarkEnd w:id="29"/>
    </w:p>
    <w:p w:rsidR="001F4B8A" w:rsidRDefault="001F4B8A" w:rsidP="009F14B5">
      <w:pPr>
        <w:widowControl/>
        <w:jc w:val="center"/>
        <w:rPr>
          <w:b/>
          <w:sz w:val="28"/>
          <w:szCs w:val="28"/>
          <w:lang w:val="en-GB" w:eastAsia="ar-SA"/>
        </w:rPr>
      </w:pPr>
      <w:r w:rsidRPr="001F4B8A">
        <w:rPr>
          <w:b/>
          <w:sz w:val="28"/>
          <w:szCs w:val="28"/>
          <w:lang w:val="en-GB" w:eastAsia="ar-SA"/>
        </w:rPr>
        <w:t xml:space="preserve">Laboratory models for research of </w:t>
      </w:r>
      <w:r>
        <w:rPr>
          <w:b/>
          <w:sz w:val="28"/>
          <w:szCs w:val="28"/>
          <w:lang w:val="en-GB" w:eastAsia="ar-SA"/>
        </w:rPr>
        <w:t>atherosclerosis, diabetes and heart conditions</w:t>
      </w:r>
    </w:p>
    <w:p w:rsidR="009F14B5" w:rsidRPr="00E50475" w:rsidRDefault="009F14B5" w:rsidP="00611FB7">
      <w:pPr>
        <w:widowControl/>
        <w:rPr>
          <w:rFonts w:cs="Monotype Sorts"/>
          <w:szCs w:val="20"/>
          <w:lang w:val="en-GB" w:eastAsia="ar-SA"/>
        </w:rPr>
      </w:pPr>
    </w:p>
    <w:p w:rsidR="00E819F4" w:rsidRPr="00E50475" w:rsidRDefault="00E819F4" w:rsidP="00E819F4">
      <w:pPr>
        <w:widowControl/>
        <w:rPr>
          <w:rFonts w:cs="Monotype Sorts"/>
          <w:szCs w:val="20"/>
          <w:lang w:val="en-GB" w:eastAsia="ar-SA"/>
        </w:rPr>
      </w:pPr>
    </w:p>
    <w:tbl>
      <w:tblPr>
        <w:tblW w:w="778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7"/>
        <w:gridCol w:w="1034"/>
        <w:gridCol w:w="1343"/>
        <w:gridCol w:w="1374"/>
      </w:tblGrid>
      <w:tr w:rsidR="00042109" w:rsidRPr="00E50475" w:rsidTr="00042109">
        <w:trPr>
          <w:jc w:val="center"/>
        </w:trPr>
        <w:tc>
          <w:tcPr>
            <w:tcW w:w="4037" w:type="dxa"/>
            <w:vAlign w:val="center"/>
          </w:tcPr>
          <w:p w:rsidR="00042109" w:rsidRPr="00E50475" w:rsidRDefault="00042109" w:rsidP="001D5FF4">
            <w:pPr>
              <w:jc w:val="center"/>
              <w:rPr>
                <w:b/>
                <w:lang w:val="en-GB"/>
              </w:rPr>
            </w:pPr>
            <w:r w:rsidRPr="00E50475">
              <w:rPr>
                <w:b/>
                <w:lang w:val="en-GB"/>
              </w:rPr>
              <w:t>Strain</w:t>
            </w:r>
          </w:p>
        </w:tc>
        <w:tc>
          <w:tcPr>
            <w:tcW w:w="1034" w:type="dxa"/>
            <w:vAlign w:val="center"/>
          </w:tcPr>
          <w:p w:rsidR="00042109" w:rsidRPr="00E50475" w:rsidRDefault="00042109" w:rsidP="001D5FF4">
            <w:pPr>
              <w:jc w:val="center"/>
              <w:rPr>
                <w:b/>
                <w:lang w:val="en-GB"/>
              </w:rPr>
            </w:pPr>
            <w:r w:rsidRPr="00E50475">
              <w:rPr>
                <w:b/>
                <w:lang w:val="en-GB"/>
              </w:rPr>
              <w:t>Weight, gender</w:t>
            </w:r>
          </w:p>
        </w:tc>
        <w:tc>
          <w:tcPr>
            <w:tcW w:w="1343" w:type="dxa"/>
            <w:vAlign w:val="center"/>
          </w:tcPr>
          <w:p w:rsidR="00042109" w:rsidRPr="00E50475" w:rsidRDefault="00042109" w:rsidP="001D5FF4">
            <w:pPr>
              <w:jc w:val="center"/>
              <w:rPr>
                <w:b/>
                <w:lang w:val="en-GB"/>
              </w:rPr>
            </w:pPr>
            <w:r w:rsidRPr="00E50475">
              <w:rPr>
                <w:b/>
                <w:lang w:val="en-GB"/>
              </w:rPr>
              <w:t>Age,weeks</w:t>
            </w:r>
          </w:p>
        </w:tc>
        <w:tc>
          <w:tcPr>
            <w:tcW w:w="1374" w:type="dxa"/>
            <w:vAlign w:val="center"/>
          </w:tcPr>
          <w:p w:rsidR="00042109" w:rsidRPr="00E50475" w:rsidRDefault="00042109" w:rsidP="00042109">
            <w:pPr>
              <w:jc w:val="center"/>
              <w:rPr>
                <w:b/>
                <w:lang w:val="en-GB"/>
              </w:rPr>
            </w:pPr>
            <w:r w:rsidRPr="00E50475">
              <w:rPr>
                <w:b/>
                <w:lang w:val="en-GB"/>
              </w:rPr>
              <w:t>Expected number of animals per order</w:t>
            </w:r>
          </w:p>
        </w:tc>
      </w:tr>
      <w:tr w:rsidR="00042109" w:rsidRPr="00E50475" w:rsidTr="00042109">
        <w:trPr>
          <w:jc w:val="center"/>
        </w:trPr>
        <w:tc>
          <w:tcPr>
            <w:tcW w:w="4037" w:type="dxa"/>
            <w:vAlign w:val="center"/>
          </w:tcPr>
          <w:p w:rsidR="00042109" w:rsidRPr="00E50475" w:rsidRDefault="00042109" w:rsidP="001D5FF4">
            <w:pPr>
              <w:rPr>
                <w:b/>
                <w:lang w:val="en-GB"/>
              </w:rPr>
            </w:pPr>
            <w:r w:rsidRPr="00E50475">
              <w:rPr>
                <w:b/>
                <w:lang w:val="en-GB"/>
              </w:rPr>
              <w:t>MICE</w:t>
            </w:r>
          </w:p>
        </w:tc>
        <w:tc>
          <w:tcPr>
            <w:tcW w:w="1034" w:type="dxa"/>
            <w:vAlign w:val="center"/>
          </w:tcPr>
          <w:p w:rsidR="00042109" w:rsidRPr="00E50475" w:rsidRDefault="00042109" w:rsidP="001D5FF4">
            <w:pPr>
              <w:rPr>
                <w:lang w:val="en-GB"/>
              </w:rPr>
            </w:pPr>
          </w:p>
        </w:tc>
        <w:tc>
          <w:tcPr>
            <w:tcW w:w="1343" w:type="dxa"/>
            <w:vAlign w:val="center"/>
          </w:tcPr>
          <w:p w:rsidR="00042109" w:rsidRPr="00E50475" w:rsidRDefault="00042109" w:rsidP="001D5FF4">
            <w:pPr>
              <w:rPr>
                <w:lang w:val="en-GB"/>
              </w:rPr>
            </w:pPr>
          </w:p>
        </w:tc>
        <w:tc>
          <w:tcPr>
            <w:tcW w:w="1374" w:type="dxa"/>
            <w:vAlign w:val="center"/>
          </w:tcPr>
          <w:p w:rsidR="00042109" w:rsidRPr="00E50475" w:rsidRDefault="00042109" w:rsidP="001D5FF4">
            <w:pPr>
              <w:rPr>
                <w:lang w:val="en-GB"/>
              </w:rPr>
            </w:pP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B6.129P2-</w:t>
            </w:r>
            <w:r w:rsidRPr="00E50475">
              <w:rPr>
                <w:i/>
                <w:iCs/>
                <w:sz w:val="22"/>
                <w:szCs w:val="22"/>
                <w:shd w:val="clear" w:color="auto" w:fill="FFFFFF"/>
                <w:lang w:val="en-GB"/>
              </w:rPr>
              <w:t>Apoe</w:t>
            </w:r>
            <w:r w:rsidRPr="00E50475">
              <w:rPr>
                <w:i/>
                <w:iCs/>
                <w:sz w:val="22"/>
                <w:szCs w:val="22"/>
                <w:shd w:val="clear" w:color="auto" w:fill="FFFFFF"/>
                <w:vertAlign w:val="superscript"/>
                <w:lang w:val="en-GB"/>
              </w:rPr>
              <w:t>tm1Unc</w:t>
            </w:r>
            <w:r w:rsidRPr="00E50475">
              <w:rPr>
                <w:rStyle w:val="apple-converted-space"/>
                <w:sz w:val="22"/>
                <w:szCs w:val="22"/>
                <w:shd w:val="clear" w:color="auto" w:fill="FFFFFF"/>
                <w:lang w:val="en-GB"/>
              </w:rPr>
              <w:t> </w:t>
            </w:r>
            <w:r w:rsidRPr="00E50475">
              <w:rPr>
                <w:sz w:val="22"/>
                <w:szCs w:val="22"/>
                <w:shd w:val="clear" w:color="auto" w:fill="FFFFFF"/>
                <w:lang w:val="en-GB"/>
              </w:rPr>
              <w:t>N11</w:t>
            </w:r>
          </w:p>
        </w:tc>
        <w:tc>
          <w:tcPr>
            <w:tcW w:w="1034" w:type="dxa"/>
            <w:vAlign w:val="center"/>
          </w:tcPr>
          <w:p w:rsidR="00042109" w:rsidRPr="00E50475" w:rsidRDefault="00042109" w:rsidP="001D5FF4">
            <w:pPr>
              <w:rPr>
                <w:sz w:val="22"/>
                <w:szCs w:val="22"/>
                <w:lang w:val="en-GB"/>
              </w:rPr>
            </w:pPr>
            <w:r w:rsidRPr="00E50475">
              <w:rPr>
                <w:sz w:val="22"/>
                <w:szCs w:val="22"/>
                <w:lang w:val="en-GB"/>
              </w:rPr>
              <w:t>male</w:t>
            </w:r>
          </w:p>
        </w:tc>
        <w:tc>
          <w:tcPr>
            <w:tcW w:w="1343" w:type="dxa"/>
            <w:vAlign w:val="center"/>
          </w:tcPr>
          <w:p w:rsidR="00042109" w:rsidRPr="00E50475" w:rsidRDefault="00042109" w:rsidP="001D5FF4">
            <w:pPr>
              <w:rPr>
                <w:sz w:val="22"/>
                <w:szCs w:val="22"/>
                <w:lang w:val="en-GB"/>
              </w:rPr>
            </w:pPr>
            <w:r w:rsidRPr="00E50475">
              <w:rPr>
                <w:sz w:val="22"/>
                <w:szCs w:val="22"/>
                <w:lang w:val="en-GB"/>
              </w:rPr>
              <w:t>3-8</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B6.129P2-</w:t>
            </w:r>
            <w:r w:rsidRPr="00E50475">
              <w:rPr>
                <w:i/>
                <w:iCs/>
                <w:sz w:val="22"/>
                <w:szCs w:val="22"/>
                <w:shd w:val="clear" w:color="auto" w:fill="FFFFFF"/>
                <w:lang w:val="en-GB"/>
              </w:rPr>
              <w:t>Apoe</w:t>
            </w:r>
            <w:r w:rsidRPr="00E50475">
              <w:rPr>
                <w:i/>
                <w:iCs/>
                <w:sz w:val="22"/>
                <w:szCs w:val="22"/>
                <w:shd w:val="clear" w:color="auto" w:fill="FFFFFF"/>
                <w:vertAlign w:val="superscript"/>
                <w:lang w:val="en-GB"/>
              </w:rPr>
              <w:t>tm1Unc</w:t>
            </w:r>
            <w:r w:rsidRPr="00E50475">
              <w:rPr>
                <w:rStyle w:val="apple-converted-space"/>
                <w:sz w:val="22"/>
                <w:szCs w:val="22"/>
                <w:shd w:val="clear" w:color="auto" w:fill="FFFFFF"/>
                <w:lang w:val="en-GB"/>
              </w:rPr>
              <w:t> </w:t>
            </w:r>
            <w:r w:rsidRPr="00E50475">
              <w:rPr>
                <w:sz w:val="22"/>
                <w:szCs w:val="22"/>
                <w:shd w:val="clear" w:color="auto" w:fill="FFFFFF"/>
                <w:lang w:val="en-GB"/>
              </w:rPr>
              <w:t>N11</w:t>
            </w:r>
          </w:p>
        </w:tc>
        <w:tc>
          <w:tcPr>
            <w:tcW w:w="1034" w:type="dxa"/>
            <w:vAlign w:val="center"/>
          </w:tcPr>
          <w:p w:rsidR="00042109" w:rsidRPr="00E50475" w:rsidRDefault="00042109" w:rsidP="001D5FF4">
            <w:pPr>
              <w:rPr>
                <w:sz w:val="22"/>
                <w:szCs w:val="22"/>
                <w:lang w:val="en-GB"/>
              </w:rPr>
            </w:pPr>
            <w:r w:rsidRPr="00E50475">
              <w:rPr>
                <w:sz w:val="22"/>
                <w:szCs w:val="22"/>
                <w:lang w:val="en-GB"/>
              </w:rPr>
              <w:t>female</w:t>
            </w:r>
          </w:p>
        </w:tc>
        <w:tc>
          <w:tcPr>
            <w:tcW w:w="1343" w:type="dxa"/>
            <w:vAlign w:val="center"/>
          </w:tcPr>
          <w:p w:rsidR="00042109" w:rsidRPr="00E50475" w:rsidRDefault="00042109" w:rsidP="001D5FF4">
            <w:pPr>
              <w:rPr>
                <w:sz w:val="22"/>
                <w:szCs w:val="22"/>
                <w:lang w:val="en-GB"/>
              </w:rPr>
            </w:pPr>
            <w:r w:rsidRPr="00E50475">
              <w:rPr>
                <w:sz w:val="22"/>
                <w:szCs w:val="22"/>
                <w:lang w:val="en-GB"/>
              </w:rPr>
              <w:t>3-8</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B6.129P2-</w:t>
            </w:r>
            <w:r w:rsidRPr="00E50475">
              <w:rPr>
                <w:i/>
                <w:iCs/>
                <w:sz w:val="22"/>
                <w:szCs w:val="22"/>
                <w:shd w:val="clear" w:color="auto" w:fill="FFFFFF"/>
                <w:lang w:val="en-GB"/>
              </w:rPr>
              <w:t>Apoe</w:t>
            </w:r>
            <w:r w:rsidRPr="00E50475">
              <w:rPr>
                <w:i/>
                <w:iCs/>
                <w:sz w:val="22"/>
                <w:szCs w:val="22"/>
                <w:shd w:val="clear" w:color="auto" w:fill="FFFFFF"/>
                <w:vertAlign w:val="superscript"/>
                <w:lang w:val="en-GB"/>
              </w:rPr>
              <w:t>tm1Unc</w:t>
            </w:r>
            <w:r w:rsidRPr="00E50475">
              <w:rPr>
                <w:rStyle w:val="apple-converted-space"/>
                <w:sz w:val="22"/>
                <w:szCs w:val="22"/>
                <w:shd w:val="clear" w:color="auto" w:fill="FFFFFF"/>
                <w:lang w:val="en-GB"/>
              </w:rPr>
              <w:t> </w:t>
            </w:r>
            <w:r w:rsidRPr="00E50475">
              <w:rPr>
                <w:sz w:val="22"/>
                <w:szCs w:val="22"/>
                <w:shd w:val="clear" w:color="auto" w:fill="FFFFFF"/>
                <w:lang w:val="en-GB"/>
              </w:rPr>
              <w:t>N11</w:t>
            </w:r>
          </w:p>
        </w:tc>
        <w:tc>
          <w:tcPr>
            <w:tcW w:w="1034" w:type="dxa"/>
            <w:vAlign w:val="center"/>
          </w:tcPr>
          <w:p w:rsidR="00042109" w:rsidRPr="00E50475" w:rsidRDefault="00042109" w:rsidP="001D5FF4">
            <w:pPr>
              <w:rPr>
                <w:sz w:val="22"/>
                <w:szCs w:val="22"/>
                <w:lang w:val="en-GB"/>
              </w:rPr>
            </w:pPr>
            <w:r w:rsidRPr="00E50475">
              <w:rPr>
                <w:sz w:val="22"/>
                <w:szCs w:val="22"/>
                <w:lang w:val="en-GB"/>
              </w:rPr>
              <w:t>male</w:t>
            </w:r>
          </w:p>
        </w:tc>
        <w:tc>
          <w:tcPr>
            <w:tcW w:w="1343" w:type="dxa"/>
            <w:vAlign w:val="center"/>
          </w:tcPr>
          <w:p w:rsidR="00042109" w:rsidRPr="00E50475" w:rsidRDefault="00042109" w:rsidP="001D5FF4">
            <w:pPr>
              <w:rPr>
                <w:sz w:val="22"/>
                <w:szCs w:val="22"/>
                <w:lang w:val="en-GB"/>
              </w:rPr>
            </w:pPr>
            <w:r w:rsidRPr="00E50475">
              <w:rPr>
                <w:sz w:val="22"/>
                <w:szCs w:val="22"/>
                <w:lang w:val="en-GB"/>
              </w:rPr>
              <w:t>9-12</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B6.129P2-</w:t>
            </w:r>
            <w:r w:rsidRPr="00E50475">
              <w:rPr>
                <w:i/>
                <w:iCs/>
                <w:sz w:val="22"/>
                <w:szCs w:val="22"/>
                <w:shd w:val="clear" w:color="auto" w:fill="FFFFFF"/>
                <w:lang w:val="en-GB"/>
              </w:rPr>
              <w:t>Apoe</w:t>
            </w:r>
            <w:r w:rsidRPr="00E50475">
              <w:rPr>
                <w:i/>
                <w:iCs/>
                <w:sz w:val="22"/>
                <w:szCs w:val="22"/>
                <w:shd w:val="clear" w:color="auto" w:fill="FFFFFF"/>
                <w:vertAlign w:val="superscript"/>
                <w:lang w:val="en-GB"/>
              </w:rPr>
              <w:t>tm1Unc</w:t>
            </w:r>
            <w:r w:rsidRPr="00E50475">
              <w:rPr>
                <w:rStyle w:val="apple-converted-space"/>
                <w:sz w:val="22"/>
                <w:szCs w:val="22"/>
                <w:shd w:val="clear" w:color="auto" w:fill="FFFFFF"/>
                <w:lang w:val="en-GB"/>
              </w:rPr>
              <w:t> </w:t>
            </w:r>
            <w:r w:rsidRPr="00E50475">
              <w:rPr>
                <w:sz w:val="22"/>
                <w:szCs w:val="22"/>
                <w:shd w:val="clear" w:color="auto" w:fill="FFFFFF"/>
                <w:lang w:val="en-GB"/>
              </w:rPr>
              <w:t>N11</w:t>
            </w:r>
          </w:p>
        </w:tc>
        <w:tc>
          <w:tcPr>
            <w:tcW w:w="1034" w:type="dxa"/>
            <w:vAlign w:val="center"/>
          </w:tcPr>
          <w:p w:rsidR="00042109" w:rsidRPr="00E50475" w:rsidRDefault="00042109" w:rsidP="001D5FF4">
            <w:pPr>
              <w:rPr>
                <w:sz w:val="22"/>
                <w:szCs w:val="22"/>
                <w:lang w:val="en-GB"/>
              </w:rPr>
            </w:pPr>
            <w:r w:rsidRPr="00E50475">
              <w:rPr>
                <w:sz w:val="22"/>
                <w:szCs w:val="22"/>
                <w:lang w:val="en-GB"/>
              </w:rPr>
              <w:t>female</w:t>
            </w:r>
          </w:p>
        </w:tc>
        <w:tc>
          <w:tcPr>
            <w:tcW w:w="1343" w:type="dxa"/>
            <w:vAlign w:val="center"/>
          </w:tcPr>
          <w:p w:rsidR="00042109" w:rsidRPr="00E50475" w:rsidRDefault="00042109" w:rsidP="001D5FF4">
            <w:pPr>
              <w:rPr>
                <w:sz w:val="22"/>
                <w:szCs w:val="22"/>
                <w:lang w:val="en-GB"/>
              </w:rPr>
            </w:pPr>
            <w:r w:rsidRPr="00E50475">
              <w:rPr>
                <w:sz w:val="22"/>
                <w:szCs w:val="22"/>
                <w:lang w:val="en-GB"/>
              </w:rPr>
              <w:t>9-12</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lang w:val="en-GB"/>
              </w:rPr>
              <w:t>tg/wt; STOCK Tg(Prnp-MAPT*P301L)JNPL3Hlmc</w:t>
            </w:r>
          </w:p>
        </w:tc>
        <w:tc>
          <w:tcPr>
            <w:tcW w:w="1034" w:type="dxa"/>
            <w:vAlign w:val="center"/>
          </w:tcPr>
          <w:p w:rsidR="00042109" w:rsidRPr="00E50475" w:rsidRDefault="00042109" w:rsidP="001D5FF4">
            <w:pPr>
              <w:rPr>
                <w:sz w:val="22"/>
                <w:szCs w:val="22"/>
                <w:lang w:val="en-GB"/>
              </w:rPr>
            </w:pPr>
            <w:r w:rsidRPr="00E50475">
              <w:rPr>
                <w:sz w:val="22"/>
                <w:szCs w:val="22"/>
                <w:lang w:val="en-GB"/>
              </w:rPr>
              <w:t>male</w:t>
            </w:r>
          </w:p>
        </w:tc>
        <w:tc>
          <w:tcPr>
            <w:tcW w:w="1343" w:type="dxa"/>
            <w:vAlign w:val="center"/>
          </w:tcPr>
          <w:p w:rsidR="00042109" w:rsidRPr="00E50475" w:rsidRDefault="00042109" w:rsidP="001D5FF4">
            <w:pPr>
              <w:rPr>
                <w:sz w:val="22"/>
                <w:szCs w:val="22"/>
                <w:lang w:val="en-GB"/>
              </w:rPr>
            </w:pPr>
            <w:r w:rsidRPr="00E50475">
              <w:rPr>
                <w:sz w:val="22"/>
                <w:szCs w:val="22"/>
                <w:lang w:val="en-GB"/>
              </w:rPr>
              <w:t>3-12</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lang w:val="en-GB"/>
              </w:rPr>
              <w:t>tg/wt; STOCK Tg(Prnp-MAPT*P301L)JNPL3Hlmc</w:t>
            </w:r>
          </w:p>
        </w:tc>
        <w:tc>
          <w:tcPr>
            <w:tcW w:w="1034" w:type="dxa"/>
            <w:vAlign w:val="center"/>
          </w:tcPr>
          <w:p w:rsidR="00042109" w:rsidRPr="00E50475" w:rsidRDefault="00042109" w:rsidP="001D5FF4">
            <w:pPr>
              <w:rPr>
                <w:sz w:val="22"/>
                <w:szCs w:val="22"/>
                <w:lang w:val="en-GB"/>
              </w:rPr>
            </w:pPr>
            <w:r w:rsidRPr="00E50475">
              <w:rPr>
                <w:sz w:val="22"/>
                <w:szCs w:val="22"/>
                <w:lang w:val="en-GB"/>
              </w:rPr>
              <w:t>female</w:t>
            </w:r>
          </w:p>
        </w:tc>
        <w:tc>
          <w:tcPr>
            <w:tcW w:w="1343" w:type="dxa"/>
            <w:vAlign w:val="center"/>
          </w:tcPr>
          <w:p w:rsidR="00042109" w:rsidRPr="00E50475" w:rsidRDefault="00042109" w:rsidP="001D5FF4">
            <w:pPr>
              <w:rPr>
                <w:sz w:val="22"/>
                <w:szCs w:val="22"/>
                <w:lang w:val="en-GB"/>
              </w:rPr>
            </w:pPr>
            <w:r w:rsidRPr="00E50475">
              <w:rPr>
                <w:sz w:val="22"/>
                <w:szCs w:val="22"/>
                <w:lang w:val="en-GB"/>
              </w:rPr>
              <w:t>3-12</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lang w:val="en-GB"/>
              </w:rPr>
              <w:t>wt/wt; STOCK Tg(Prnp-MAPT*P301L)JNPL3Hlmc</w:t>
            </w:r>
          </w:p>
        </w:tc>
        <w:tc>
          <w:tcPr>
            <w:tcW w:w="1034" w:type="dxa"/>
            <w:vAlign w:val="center"/>
          </w:tcPr>
          <w:p w:rsidR="00042109" w:rsidRPr="00E50475" w:rsidRDefault="00042109" w:rsidP="001D5FF4">
            <w:pPr>
              <w:rPr>
                <w:sz w:val="22"/>
                <w:szCs w:val="22"/>
                <w:lang w:val="en-GB"/>
              </w:rPr>
            </w:pPr>
            <w:r w:rsidRPr="00E50475">
              <w:rPr>
                <w:sz w:val="22"/>
                <w:szCs w:val="22"/>
                <w:lang w:val="en-GB"/>
              </w:rPr>
              <w:t>male</w:t>
            </w:r>
          </w:p>
        </w:tc>
        <w:tc>
          <w:tcPr>
            <w:tcW w:w="1343" w:type="dxa"/>
            <w:vAlign w:val="center"/>
          </w:tcPr>
          <w:p w:rsidR="00042109" w:rsidRPr="00E50475" w:rsidRDefault="00042109" w:rsidP="001D5FF4">
            <w:pPr>
              <w:rPr>
                <w:sz w:val="22"/>
                <w:szCs w:val="22"/>
                <w:lang w:val="en-GB"/>
              </w:rPr>
            </w:pPr>
            <w:r w:rsidRPr="00E50475">
              <w:rPr>
                <w:sz w:val="22"/>
                <w:szCs w:val="22"/>
                <w:lang w:val="en-GB"/>
              </w:rPr>
              <w:t>3-12</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lang w:val="en-GB"/>
              </w:rPr>
              <w:t>wt/wt; STOCK Tg(Prnp-MAPT*P301L)JNPL3Hlmc</w:t>
            </w:r>
          </w:p>
        </w:tc>
        <w:tc>
          <w:tcPr>
            <w:tcW w:w="1034" w:type="dxa"/>
            <w:vAlign w:val="center"/>
          </w:tcPr>
          <w:p w:rsidR="00042109" w:rsidRPr="00E50475" w:rsidRDefault="00042109" w:rsidP="001D5FF4">
            <w:pPr>
              <w:rPr>
                <w:sz w:val="22"/>
                <w:szCs w:val="22"/>
                <w:lang w:val="en-GB"/>
              </w:rPr>
            </w:pPr>
            <w:r w:rsidRPr="00E50475">
              <w:rPr>
                <w:sz w:val="22"/>
                <w:szCs w:val="22"/>
                <w:lang w:val="en-GB"/>
              </w:rPr>
              <w:t>female</w:t>
            </w:r>
          </w:p>
        </w:tc>
        <w:tc>
          <w:tcPr>
            <w:tcW w:w="1343" w:type="dxa"/>
            <w:vAlign w:val="center"/>
          </w:tcPr>
          <w:p w:rsidR="00042109" w:rsidRPr="00E50475" w:rsidRDefault="00042109" w:rsidP="001D5FF4">
            <w:pPr>
              <w:rPr>
                <w:sz w:val="22"/>
                <w:szCs w:val="22"/>
                <w:lang w:val="en-GB"/>
              </w:rPr>
            </w:pPr>
            <w:r w:rsidRPr="00E50475">
              <w:rPr>
                <w:sz w:val="22"/>
                <w:szCs w:val="22"/>
                <w:lang w:val="en-GB"/>
              </w:rPr>
              <w:t>3-12</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lang w:val="en-GB"/>
              </w:rPr>
              <w:t>tg/tg; STOCKTg(Prnp-MAPT*P301L)JNPL3Hlmc</w:t>
            </w:r>
          </w:p>
        </w:tc>
        <w:tc>
          <w:tcPr>
            <w:tcW w:w="1034" w:type="dxa"/>
            <w:vAlign w:val="center"/>
          </w:tcPr>
          <w:p w:rsidR="00042109" w:rsidRPr="00E50475" w:rsidRDefault="00042109" w:rsidP="001D5FF4">
            <w:pPr>
              <w:rPr>
                <w:sz w:val="22"/>
                <w:szCs w:val="22"/>
                <w:lang w:val="en-GB"/>
              </w:rPr>
            </w:pPr>
            <w:r w:rsidRPr="00E50475">
              <w:rPr>
                <w:sz w:val="22"/>
                <w:szCs w:val="22"/>
                <w:lang w:val="en-GB"/>
              </w:rPr>
              <w:t>male</w:t>
            </w:r>
          </w:p>
        </w:tc>
        <w:tc>
          <w:tcPr>
            <w:tcW w:w="1343" w:type="dxa"/>
            <w:vAlign w:val="center"/>
          </w:tcPr>
          <w:p w:rsidR="00042109" w:rsidRPr="00E50475" w:rsidRDefault="00042109" w:rsidP="001D5FF4">
            <w:pPr>
              <w:rPr>
                <w:sz w:val="22"/>
                <w:szCs w:val="22"/>
                <w:lang w:val="en-GB"/>
              </w:rPr>
            </w:pPr>
            <w:r w:rsidRPr="00E50475">
              <w:rPr>
                <w:sz w:val="22"/>
                <w:szCs w:val="22"/>
                <w:lang w:val="en-GB"/>
              </w:rPr>
              <w:t>3-12</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lang w:val="en-GB"/>
              </w:rPr>
              <w:t>tg/tg; STOCKTg(Prnp-MAPT*P301L)JNPL3Hlmc</w:t>
            </w:r>
          </w:p>
        </w:tc>
        <w:tc>
          <w:tcPr>
            <w:tcW w:w="1034" w:type="dxa"/>
            <w:vAlign w:val="center"/>
          </w:tcPr>
          <w:p w:rsidR="00042109" w:rsidRPr="00E50475" w:rsidRDefault="00042109" w:rsidP="001D5FF4">
            <w:pPr>
              <w:rPr>
                <w:sz w:val="22"/>
                <w:szCs w:val="22"/>
                <w:lang w:val="en-GB"/>
              </w:rPr>
            </w:pPr>
            <w:r w:rsidRPr="00E50475">
              <w:rPr>
                <w:sz w:val="22"/>
                <w:szCs w:val="22"/>
                <w:lang w:val="en-GB"/>
              </w:rPr>
              <w:t>female</w:t>
            </w:r>
          </w:p>
        </w:tc>
        <w:tc>
          <w:tcPr>
            <w:tcW w:w="1343" w:type="dxa"/>
            <w:vAlign w:val="center"/>
          </w:tcPr>
          <w:p w:rsidR="00042109" w:rsidRPr="00E50475" w:rsidRDefault="00042109" w:rsidP="001D5FF4">
            <w:pPr>
              <w:rPr>
                <w:sz w:val="22"/>
                <w:szCs w:val="22"/>
                <w:lang w:val="en-GB"/>
              </w:rPr>
            </w:pPr>
            <w:r w:rsidRPr="00E50475">
              <w:rPr>
                <w:sz w:val="22"/>
                <w:szCs w:val="22"/>
                <w:lang w:val="en-GB"/>
              </w:rPr>
              <w:t>3-12</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1D5FF4" w:rsidRPr="00E50475" w:rsidTr="00042109">
        <w:trPr>
          <w:jc w:val="center"/>
        </w:trPr>
        <w:tc>
          <w:tcPr>
            <w:tcW w:w="4037" w:type="dxa"/>
            <w:vAlign w:val="center"/>
          </w:tcPr>
          <w:p w:rsidR="001D5FF4" w:rsidRPr="00E50475" w:rsidRDefault="001D5FF4" w:rsidP="001D5FF4">
            <w:pPr>
              <w:rPr>
                <w:sz w:val="22"/>
                <w:szCs w:val="22"/>
                <w:lang w:val="en-GB"/>
              </w:rPr>
            </w:pPr>
          </w:p>
        </w:tc>
        <w:tc>
          <w:tcPr>
            <w:tcW w:w="1034" w:type="dxa"/>
            <w:vAlign w:val="center"/>
          </w:tcPr>
          <w:p w:rsidR="001D5FF4" w:rsidRPr="00E50475" w:rsidRDefault="001D5FF4" w:rsidP="001D5FF4">
            <w:pPr>
              <w:rPr>
                <w:sz w:val="22"/>
                <w:szCs w:val="22"/>
                <w:lang w:val="en-GB"/>
              </w:rPr>
            </w:pPr>
          </w:p>
        </w:tc>
        <w:tc>
          <w:tcPr>
            <w:tcW w:w="1343" w:type="dxa"/>
            <w:vAlign w:val="center"/>
          </w:tcPr>
          <w:p w:rsidR="001D5FF4" w:rsidRPr="00E50475" w:rsidRDefault="001D5FF4" w:rsidP="001D5FF4">
            <w:pPr>
              <w:rPr>
                <w:sz w:val="22"/>
                <w:szCs w:val="22"/>
                <w:lang w:val="en-GB"/>
              </w:rPr>
            </w:pPr>
          </w:p>
        </w:tc>
        <w:tc>
          <w:tcPr>
            <w:tcW w:w="1374" w:type="dxa"/>
            <w:vAlign w:val="center"/>
          </w:tcPr>
          <w:p w:rsidR="001D5FF4" w:rsidRPr="00E50475" w:rsidRDefault="001D5FF4" w:rsidP="00042109">
            <w:pPr>
              <w:jc w:val="center"/>
              <w:rPr>
                <w:sz w:val="22"/>
                <w:szCs w:val="22"/>
                <w:lang w:val="en-GB"/>
              </w:rPr>
            </w:pPr>
          </w:p>
        </w:tc>
      </w:tr>
      <w:tr w:rsidR="00042109" w:rsidRPr="00E50475" w:rsidTr="00042109">
        <w:trPr>
          <w:jc w:val="center"/>
        </w:trPr>
        <w:tc>
          <w:tcPr>
            <w:tcW w:w="4037" w:type="dxa"/>
            <w:vAlign w:val="center"/>
          </w:tcPr>
          <w:p w:rsidR="00042109" w:rsidRPr="00E50475" w:rsidRDefault="00042109" w:rsidP="001D5FF4">
            <w:pPr>
              <w:rPr>
                <w:b/>
                <w:lang w:val="en-GB"/>
              </w:rPr>
            </w:pPr>
            <w:r w:rsidRPr="00E50475">
              <w:rPr>
                <w:b/>
                <w:lang w:val="en-GB"/>
              </w:rPr>
              <w:t>RATS</w:t>
            </w:r>
          </w:p>
        </w:tc>
        <w:tc>
          <w:tcPr>
            <w:tcW w:w="1034" w:type="dxa"/>
            <w:vAlign w:val="center"/>
          </w:tcPr>
          <w:p w:rsidR="00042109" w:rsidRPr="00E50475" w:rsidRDefault="00042109" w:rsidP="001D5FF4">
            <w:pPr>
              <w:rPr>
                <w:lang w:val="en-GB"/>
              </w:rPr>
            </w:pPr>
          </w:p>
        </w:tc>
        <w:tc>
          <w:tcPr>
            <w:tcW w:w="1343" w:type="dxa"/>
            <w:vAlign w:val="center"/>
          </w:tcPr>
          <w:p w:rsidR="00042109" w:rsidRPr="00E50475" w:rsidRDefault="00042109" w:rsidP="001D5FF4">
            <w:pPr>
              <w:rPr>
                <w:lang w:val="en-GB"/>
              </w:rPr>
            </w:pPr>
          </w:p>
        </w:tc>
        <w:tc>
          <w:tcPr>
            <w:tcW w:w="1374" w:type="dxa"/>
            <w:vAlign w:val="center"/>
          </w:tcPr>
          <w:p w:rsidR="00042109" w:rsidRPr="00E50475" w:rsidRDefault="00042109" w:rsidP="00042109">
            <w:pPr>
              <w:jc w:val="center"/>
              <w:rPr>
                <w:sz w:val="22"/>
                <w:szCs w:val="22"/>
                <w:lang w:val="en-GB"/>
              </w:rPr>
            </w:pP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GK/MolTac</w:t>
            </w:r>
          </w:p>
        </w:tc>
        <w:tc>
          <w:tcPr>
            <w:tcW w:w="1034" w:type="dxa"/>
            <w:vAlign w:val="center"/>
          </w:tcPr>
          <w:p w:rsidR="00042109" w:rsidRPr="00E50475" w:rsidRDefault="00042109" w:rsidP="001D5FF4">
            <w:pPr>
              <w:rPr>
                <w:sz w:val="22"/>
                <w:szCs w:val="22"/>
                <w:lang w:val="en-GB"/>
              </w:rPr>
            </w:pPr>
            <w:r w:rsidRPr="00E50475">
              <w:rPr>
                <w:sz w:val="22"/>
                <w:szCs w:val="22"/>
                <w:lang w:val="en-GB"/>
              </w:rPr>
              <w:t>male</w:t>
            </w:r>
          </w:p>
        </w:tc>
        <w:tc>
          <w:tcPr>
            <w:tcW w:w="1343" w:type="dxa"/>
            <w:vAlign w:val="center"/>
          </w:tcPr>
          <w:p w:rsidR="00042109" w:rsidRPr="00E50475" w:rsidRDefault="00042109" w:rsidP="001D5FF4">
            <w:pPr>
              <w:rPr>
                <w:sz w:val="22"/>
                <w:szCs w:val="22"/>
                <w:lang w:val="en-GB"/>
              </w:rPr>
            </w:pPr>
            <w:r w:rsidRPr="00E50475">
              <w:rPr>
                <w:sz w:val="22"/>
                <w:szCs w:val="22"/>
                <w:lang w:val="en-GB"/>
              </w:rPr>
              <w:t>4-6</w:t>
            </w:r>
          </w:p>
        </w:tc>
        <w:tc>
          <w:tcPr>
            <w:tcW w:w="1374" w:type="dxa"/>
            <w:vAlign w:val="center"/>
          </w:tcPr>
          <w:p w:rsidR="00042109" w:rsidRPr="00E50475" w:rsidRDefault="00042109" w:rsidP="00042109">
            <w:pPr>
              <w:jc w:val="center"/>
              <w:rPr>
                <w:lang w:val="en-GB"/>
              </w:rPr>
            </w:pP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GK/MolTac</w:t>
            </w:r>
          </w:p>
        </w:tc>
        <w:tc>
          <w:tcPr>
            <w:tcW w:w="1034" w:type="dxa"/>
            <w:vAlign w:val="center"/>
          </w:tcPr>
          <w:p w:rsidR="00042109" w:rsidRPr="00E50475" w:rsidRDefault="00042109" w:rsidP="001D5FF4">
            <w:pPr>
              <w:rPr>
                <w:sz w:val="22"/>
                <w:szCs w:val="22"/>
                <w:lang w:val="en-GB"/>
              </w:rPr>
            </w:pPr>
            <w:r w:rsidRPr="00E50475">
              <w:rPr>
                <w:sz w:val="22"/>
                <w:szCs w:val="22"/>
                <w:lang w:val="en-GB"/>
              </w:rPr>
              <w:t>female</w:t>
            </w:r>
          </w:p>
        </w:tc>
        <w:tc>
          <w:tcPr>
            <w:tcW w:w="1343" w:type="dxa"/>
            <w:vAlign w:val="center"/>
          </w:tcPr>
          <w:p w:rsidR="00042109" w:rsidRPr="00E50475" w:rsidRDefault="00042109" w:rsidP="001D5FF4">
            <w:pPr>
              <w:rPr>
                <w:sz w:val="22"/>
                <w:szCs w:val="22"/>
                <w:lang w:val="en-GB"/>
              </w:rPr>
            </w:pPr>
            <w:r w:rsidRPr="00E50475">
              <w:rPr>
                <w:sz w:val="22"/>
                <w:szCs w:val="22"/>
                <w:lang w:val="en-GB"/>
              </w:rPr>
              <w:t>4-6</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GK/MolTac</w:t>
            </w:r>
          </w:p>
        </w:tc>
        <w:tc>
          <w:tcPr>
            <w:tcW w:w="1034" w:type="dxa"/>
            <w:vAlign w:val="center"/>
          </w:tcPr>
          <w:p w:rsidR="00042109" w:rsidRPr="00E50475" w:rsidRDefault="00042109" w:rsidP="001D5FF4">
            <w:pPr>
              <w:rPr>
                <w:sz w:val="22"/>
                <w:szCs w:val="22"/>
                <w:lang w:val="en-GB"/>
              </w:rPr>
            </w:pPr>
            <w:r w:rsidRPr="00E50475">
              <w:rPr>
                <w:sz w:val="22"/>
                <w:szCs w:val="22"/>
                <w:lang w:val="en-GB"/>
              </w:rPr>
              <w:t>male</w:t>
            </w:r>
          </w:p>
        </w:tc>
        <w:tc>
          <w:tcPr>
            <w:tcW w:w="1343" w:type="dxa"/>
            <w:vAlign w:val="center"/>
          </w:tcPr>
          <w:p w:rsidR="00042109" w:rsidRPr="00E50475" w:rsidRDefault="00042109" w:rsidP="001D5FF4">
            <w:pPr>
              <w:rPr>
                <w:sz w:val="22"/>
                <w:szCs w:val="22"/>
                <w:lang w:val="en-GB"/>
              </w:rPr>
            </w:pPr>
            <w:r w:rsidRPr="00E50475">
              <w:rPr>
                <w:sz w:val="22"/>
                <w:szCs w:val="22"/>
                <w:lang w:val="en-GB"/>
              </w:rPr>
              <w:t>7-8</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GK/MolTac</w:t>
            </w:r>
          </w:p>
        </w:tc>
        <w:tc>
          <w:tcPr>
            <w:tcW w:w="1034" w:type="dxa"/>
            <w:vAlign w:val="center"/>
          </w:tcPr>
          <w:p w:rsidR="00042109" w:rsidRPr="00E50475" w:rsidRDefault="00042109" w:rsidP="001D5FF4">
            <w:pPr>
              <w:rPr>
                <w:sz w:val="22"/>
                <w:szCs w:val="22"/>
                <w:lang w:val="en-GB"/>
              </w:rPr>
            </w:pPr>
            <w:r w:rsidRPr="00E50475">
              <w:rPr>
                <w:sz w:val="22"/>
                <w:szCs w:val="22"/>
                <w:lang w:val="en-GB"/>
              </w:rPr>
              <w:t>female</w:t>
            </w:r>
          </w:p>
        </w:tc>
        <w:tc>
          <w:tcPr>
            <w:tcW w:w="1343" w:type="dxa"/>
            <w:vAlign w:val="center"/>
          </w:tcPr>
          <w:p w:rsidR="00042109" w:rsidRPr="00E50475" w:rsidRDefault="00042109" w:rsidP="001D5FF4">
            <w:pPr>
              <w:rPr>
                <w:sz w:val="22"/>
                <w:szCs w:val="22"/>
                <w:lang w:val="en-GB"/>
              </w:rPr>
            </w:pPr>
            <w:r w:rsidRPr="00E50475">
              <w:rPr>
                <w:sz w:val="22"/>
                <w:szCs w:val="22"/>
                <w:lang w:val="en-GB"/>
              </w:rPr>
              <w:t>7-8</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NTac:SHR</w:t>
            </w:r>
          </w:p>
        </w:tc>
        <w:tc>
          <w:tcPr>
            <w:tcW w:w="1034" w:type="dxa"/>
            <w:vAlign w:val="center"/>
          </w:tcPr>
          <w:p w:rsidR="00042109" w:rsidRPr="00E50475" w:rsidRDefault="00042109" w:rsidP="001D5FF4">
            <w:pPr>
              <w:rPr>
                <w:sz w:val="22"/>
                <w:szCs w:val="22"/>
                <w:lang w:val="en-GB"/>
              </w:rPr>
            </w:pPr>
            <w:r w:rsidRPr="00E50475">
              <w:rPr>
                <w:sz w:val="22"/>
                <w:szCs w:val="22"/>
                <w:lang w:val="en-GB"/>
              </w:rPr>
              <w:t>male</w:t>
            </w:r>
          </w:p>
        </w:tc>
        <w:tc>
          <w:tcPr>
            <w:tcW w:w="1343" w:type="dxa"/>
            <w:vAlign w:val="center"/>
          </w:tcPr>
          <w:p w:rsidR="00042109" w:rsidRPr="00E50475" w:rsidRDefault="00042109" w:rsidP="001D5FF4">
            <w:pPr>
              <w:rPr>
                <w:sz w:val="22"/>
                <w:szCs w:val="22"/>
                <w:lang w:val="en-GB"/>
              </w:rPr>
            </w:pPr>
            <w:r w:rsidRPr="00E50475">
              <w:rPr>
                <w:sz w:val="22"/>
                <w:szCs w:val="22"/>
                <w:lang w:val="en-GB"/>
              </w:rPr>
              <w:t>4-6</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NTac:SHR</w:t>
            </w:r>
          </w:p>
        </w:tc>
        <w:tc>
          <w:tcPr>
            <w:tcW w:w="1034" w:type="dxa"/>
            <w:vAlign w:val="center"/>
          </w:tcPr>
          <w:p w:rsidR="00042109" w:rsidRPr="00E50475" w:rsidRDefault="00042109" w:rsidP="001D5FF4">
            <w:pPr>
              <w:rPr>
                <w:sz w:val="22"/>
                <w:szCs w:val="22"/>
                <w:lang w:val="en-GB"/>
              </w:rPr>
            </w:pPr>
            <w:r w:rsidRPr="00E50475">
              <w:rPr>
                <w:sz w:val="22"/>
                <w:szCs w:val="22"/>
                <w:lang w:val="en-GB"/>
              </w:rPr>
              <w:t>female</w:t>
            </w:r>
          </w:p>
        </w:tc>
        <w:tc>
          <w:tcPr>
            <w:tcW w:w="1343" w:type="dxa"/>
            <w:vAlign w:val="center"/>
          </w:tcPr>
          <w:p w:rsidR="00042109" w:rsidRPr="00E50475" w:rsidRDefault="00042109" w:rsidP="001D5FF4">
            <w:pPr>
              <w:rPr>
                <w:sz w:val="22"/>
                <w:szCs w:val="22"/>
                <w:lang w:val="en-GB"/>
              </w:rPr>
            </w:pPr>
            <w:r w:rsidRPr="00E50475">
              <w:rPr>
                <w:sz w:val="22"/>
                <w:szCs w:val="22"/>
                <w:lang w:val="en-GB"/>
              </w:rPr>
              <w:t>4-6</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NTac:SHR</w:t>
            </w:r>
          </w:p>
        </w:tc>
        <w:tc>
          <w:tcPr>
            <w:tcW w:w="1034" w:type="dxa"/>
            <w:vAlign w:val="center"/>
          </w:tcPr>
          <w:p w:rsidR="00042109" w:rsidRPr="00E50475" w:rsidRDefault="00042109" w:rsidP="001D5FF4">
            <w:pPr>
              <w:rPr>
                <w:sz w:val="22"/>
                <w:szCs w:val="22"/>
                <w:lang w:val="en-GB"/>
              </w:rPr>
            </w:pPr>
            <w:r w:rsidRPr="00E50475">
              <w:rPr>
                <w:sz w:val="22"/>
                <w:szCs w:val="22"/>
                <w:lang w:val="en-GB"/>
              </w:rPr>
              <w:t>male</w:t>
            </w:r>
          </w:p>
        </w:tc>
        <w:tc>
          <w:tcPr>
            <w:tcW w:w="1343" w:type="dxa"/>
            <w:vAlign w:val="center"/>
          </w:tcPr>
          <w:p w:rsidR="00042109" w:rsidRPr="00E50475" w:rsidRDefault="00042109" w:rsidP="001D5FF4">
            <w:pPr>
              <w:rPr>
                <w:sz w:val="22"/>
                <w:szCs w:val="22"/>
                <w:lang w:val="en-GB"/>
              </w:rPr>
            </w:pPr>
            <w:r w:rsidRPr="00E50475">
              <w:rPr>
                <w:sz w:val="22"/>
                <w:szCs w:val="22"/>
                <w:lang w:val="en-GB"/>
              </w:rPr>
              <w:t>7-8</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NTac:SHR</w:t>
            </w:r>
          </w:p>
        </w:tc>
        <w:tc>
          <w:tcPr>
            <w:tcW w:w="1034" w:type="dxa"/>
            <w:vAlign w:val="center"/>
          </w:tcPr>
          <w:p w:rsidR="00042109" w:rsidRPr="00E50475" w:rsidRDefault="00042109" w:rsidP="001D5FF4">
            <w:pPr>
              <w:rPr>
                <w:sz w:val="22"/>
                <w:szCs w:val="22"/>
                <w:lang w:val="en-GB"/>
              </w:rPr>
            </w:pPr>
            <w:r w:rsidRPr="00E50475">
              <w:rPr>
                <w:sz w:val="22"/>
                <w:szCs w:val="22"/>
                <w:lang w:val="en-GB"/>
              </w:rPr>
              <w:t>female</w:t>
            </w:r>
          </w:p>
        </w:tc>
        <w:tc>
          <w:tcPr>
            <w:tcW w:w="1343" w:type="dxa"/>
            <w:vAlign w:val="center"/>
          </w:tcPr>
          <w:p w:rsidR="00042109" w:rsidRPr="00E50475" w:rsidRDefault="00042109" w:rsidP="001D5FF4">
            <w:pPr>
              <w:rPr>
                <w:sz w:val="22"/>
                <w:szCs w:val="22"/>
                <w:lang w:val="en-GB"/>
              </w:rPr>
            </w:pPr>
            <w:r w:rsidRPr="00E50475">
              <w:rPr>
                <w:sz w:val="22"/>
                <w:szCs w:val="22"/>
                <w:lang w:val="en-GB"/>
              </w:rPr>
              <w:t>7-8</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NTac:WKY</w:t>
            </w:r>
          </w:p>
        </w:tc>
        <w:tc>
          <w:tcPr>
            <w:tcW w:w="1034" w:type="dxa"/>
            <w:vAlign w:val="center"/>
          </w:tcPr>
          <w:p w:rsidR="00042109" w:rsidRPr="00E50475" w:rsidRDefault="00042109" w:rsidP="001D5FF4">
            <w:pPr>
              <w:rPr>
                <w:sz w:val="22"/>
                <w:szCs w:val="22"/>
                <w:lang w:val="en-GB"/>
              </w:rPr>
            </w:pPr>
            <w:r w:rsidRPr="00E50475">
              <w:rPr>
                <w:sz w:val="22"/>
                <w:szCs w:val="22"/>
                <w:lang w:val="en-GB"/>
              </w:rPr>
              <w:t>male</w:t>
            </w:r>
          </w:p>
        </w:tc>
        <w:tc>
          <w:tcPr>
            <w:tcW w:w="1343" w:type="dxa"/>
            <w:vAlign w:val="center"/>
          </w:tcPr>
          <w:p w:rsidR="00042109" w:rsidRPr="00E50475" w:rsidRDefault="00042109" w:rsidP="001D5FF4">
            <w:pPr>
              <w:rPr>
                <w:sz w:val="22"/>
                <w:szCs w:val="22"/>
                <w:lang w:val="en-GB"/>
              </w:rPr>
            </w:pPr>
            <w:r w:rsidRPr="00E50475">
              <w:rPr>
                <w:sz w:val="22"/>
                <w:szCs w:val="22"/>
                <w:lang w:val="en-GB"/>
              </w:rPr>
              <w:t>4-6</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NTac:WKY</w:t>
            </w:r>
          </w:p>
        </w:tc>
        <w:tc>
          <w:tcPr>
            <w:tcW w:w="1034" w:type="dxa"/>
            <w:vAlign w:val="center"/>
          </w:tcPr>
          <w:p w:rsidR="00042109" w:rsidRPr="00E50475" w:rsidRDefault="00042109" w:rsidP="001D5FF4">
            <w:pPr>
              <w:rPr>
                <w:sz w:val="22"/>
                <w:szCs w:val="22"/>
                <w:lang w:val="en-GB"/>
              </w:rPr>
            </w:pPr>
            <w:r w:rsidRPr="00E50475">
              <w:rPr>
                <w:sz w:val="22"/>
                <w:szCs w:val="22"/>
                <w:lang w:val="en-GB"/>
              </w:rPr>
              <w:t>female</w:t>
            </w:r>
          </w:p>
        </w:tc>
        <w:tc>
          <w:tcPr>
            <w:tcW w:w="1343" w:type="dxa"/>
            <w:vAlign w:val="center"/>
          </w:tcPr>
          <w:p w:rsidR="00042109" w:rsidRPr="00E50475" w:rsidRDefault="00042109" w:rsidP="001D5FF4">
            <w:pPr>
              <w:rPr>
                <w:sz w:val="22"/>
                <w:szCs w:val="22"/>
                <w:lang w:val="en-GB"/>
              </w:rPr>
            </w:pPr>
            <w:r w:rsidRPr="00E50475">
              <w:rPr>
                <w:sz w:val="22"/>
                <w:szCs w:val="22"/>
                <w:lang w:val="en-GB"/>
              </w:rPr>
              <w:t>4-6</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NTac:WKY</w:t>
            </w:r>
          </w:p>
        </w:tc>
        <w:tc>
          <w:tcPr>
            <w:tcW w:w="1034" w:type="dxa"/>
            <w:vAlign w:val="center"/>
          </w:tcPr>
          <w:p w:rsidR="00042109" w:rsidRPr="00E50475" w:rsidRDefault="00042109" w:rsidP="001D5FF4">
            <w:pPr>
              <w:rPr>
                <w:sz w:val="22"/>
                <w:szCs w:val="22"/>
                <w:lang w:val="en-GB"/>
              </w:rPr>
            </w:pPr>
            <w:r w:rsidRPr="00E50475">
              <w:rPr>
                <w:sz w:val="22"/>
                <w:szCs w:val="22"/>
                <w:lang w:val="en-GB"/>
              </w:rPr>
              <w:t>male</w:t>
            </w:r>
          </w:p>
        </w:tc>
        <w:tc>
          <w:tcPr>
            <w:tcW w:w="1343" w:type="dxa"/>
            <w:vAlign w:val="center"/>
          </w:tcPr>
          <w:p w:rsidR="00042109" w:rsidRPr="00E50475" w:rsidRDefault="00042109" w:rsidP="001D5FF4">
            <w:pPr>
              <w:rPr>
                <w:sz w:val="22"/>
                <w:szCs w:val="22"/>
                <w:lang w:val="en-GB"/>
              </w:rPr>
            </w:pPr>
            <w:r w:rsidRPr="00E50475">
              <w:rPr>
                <w:sz w:val="22"/>
                <w:szCs w:val="22"/>
                <w:lang w:val="en-GB"/>
              </w:rPr>
              <w:t>7-8</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vAlign w:val="center"/>
          </w:tcPr>
          <w:p w:rsidR="00042109" w:rsidRPr="00E50475" w:rsidRDefault="00042109" w:rsidP="001D5FF4">
            <w:pPr>
              <w:rPr>
                <w:sz w:val="22"/>
                <w:szCs w:val="22"/>
                <w:lang w:val="en-GB"/>
              </w:rPr>
            </w:pPr>
            <w:r w:rsidRPr="00E50475">
              <w:rPr>
                <w:sz w:val="22"/>
                <w:szCs w:val="22"/>
                <w:shd w:val="clear" w:color="auto" w:fill="FFFFFF"/>
                <w:lang w:val="en-GB"/>
              </w:rPr>
              <w:t>NTac:WKY</w:t>
            </w:r>
          </w:p>
        </w:tc>
        <w:tc>
          <w:tcPr>
            <w:tcW w:w="1034" w:type="dxa"/>
            <w:vAlign w:val="center"/>
          </w:tcPr>
          <w:p w:rsidR="00042109" w:rsidRPr="00E50475" w:rsidRDefault="00042109" w:rsidP="001D5FF4">
            <w:pPr>
              <w:rPr>
                <w:sz w:val="22"/>
                <w:szCs w:val="22"/>
                <w:lang w:val="en-GB"/>
              </w:rPr>
            </w:pPr>
            <w:r w:rsidRPr="00E50475">
              <w:rPr>
                <w:sz w:val="22"/>
                <w:szCs w:val="22"/>
                <w:lang w:val="en-GB"/>
              </w:rPr>
              <w:t>female</w:t>
            </w:r>
          </w:p>
        </w:tc>
        <w:tc>
          <w:tcPr>
            <w:tcW w:w="1343" w:type="dxa"/>
            <w:vAlign w:val="center"/>
          </w:tcPr>
          <w:p w:rsidR="00042109" w:rsidRPr="00E50475" w:rsidRDefault="00042109" w:rsidP="001D5FF4">
            <w:pPr>
              <w:rPr>
                <w:sz w:val="22"/>
                <w:szCs w:val="22"/>
                <w:lang w:val="en-GB"/>
              </w:rPr>
            </w:pPr>
            <w:r w:rsidRPr="00E50475">
              <w:rPr>
                <w:sz w:val="22"/>
                <w:szCs w:val="22"/>
                <w:lang w:val="en-GB"/>
              </w:rPr>
              <w:t>7-8</w:t>
            </w:r>
          </w:p>
        </w:tc>
        <w:tc>
          <w:tcPr>
            <w:tcW w:w="1374" w:type="dxa"/>
            <w:vAlign w:val="center"/>
          </w:tcPr>
          <w:p w:rsidR="00042109" w:rsidRPr="00E50475" w:rsidRDefault="00042109" w:rsidP="00042109">
            <w:pPr>
              <w:jc w:val="center"/>
              <w:rPr>
                <w:sz w:val="22"/>
                <w:szCs w:val="22"/>
                <w:lang w:val="en-GB"/>
              </w:rPr>
            </w:pPr>
            <w:r w:rsidRPr="00E50475">
              <w:rPr>
                <w:sz w:val="22"/>
                <w:szCs w:val="22"/>
                <w:lang w:val="en-GB"/>
              </w:rPr>
              <w:t>30-60</w:t>
            </w:r>
          </w:p>
        </w:tc>
      </w:tr>
      <w:tr w:rsidR="00042109" w:rsidRPr="00E50475" w:rsidTr="00042109">
        <w:trPr>
          <w:jc w:val="center"/>
        </w:trPr>
        <w:tc>
          <w:tcPr>
            <w:tcW w:w="4037" w:type="dxa"/>
            <w:tcBorders>
              <w:top w:val="single" w:sz="4" w:space="0" w:color="auto"/>
              <w:left w:val="single" w:sz="4" w:space="0" w:color="auto"/>
              <w:bottom w:val="thinThickThinMediumGap" w:sz="12" w:space="0" w:color="auto"/>
              <w:right w:val="single" w:sz="4" w:space="0" w:color="auto"/>
            </w:tcBorders>
            <w:vAlign w:val="center"/>
          </w:tcPr>
          <w:p w:rsidR="00042109" w:rsidRPr="00E50475" w:rsidRDefault="00042109" w:rsidP="001D5FF4">
            <w:pPr>
              <w:rPr>
                <w:sz w:val="22"/>
                <w:szCs w:val="22"/>
                <w:shd w:val="clear" w:color="auto" w:fill="FFFFFF"/>
                <w:lang w:val="en-GB"/>
              </w:rPr>
            </w:pPr>
          </w:p>
        </w:tc>
        <w:tc>
          <w:tcPr>
            <w:tcW w:w="1034" w:type="dxa"/>
            <w:tcBorders>
              <w:top w:val="single" w:sz="4" w:space="0" w:color="auto"/>
              <w:left w:val="single" w:sz="4" w:space="0" w:color="auto"/>
              <w:bottom w:val="thinThickThinMediumGap" w:sz="12" w:space="0" w:color="auto"/>
              <w:right w:val="single" w:sz="4" w:space="0" w:color="auto"/>
            </w:tcBorders>
            <w:vAlign w:val="center"/>
          </w:tcPr>
          <w:p w:rsidR="00042109" w:rsidRPr="00E50475" w:rsidRDefault="00042109" w:rsidP="001D5FF4">
            <w:pPr>
              <w:rPr>
                <w:sz w:val="22"/>
                <w:szCs w:val="22"/>
                <w:lang w:val="en-GB"/>
              </w:rPr>
            </w:pPr>
          </w:p>
        </w:tc>
        <w:tc>
          <w:tcPr>
            <w:tcW w:w="1343" w:type="dxa"/>
            <w:tcBorders>
              <w:top w:val="single" w:sz="4" w:space="0" w:color="auto"/>
              <w:left w:val="single" w:sz="4" w:space="0" w:color="auto"/>
              <w:bottom w:val="thinThickThinMediumGap" w:sz="12" w:space="0" w:color="auto"/>
              <w:right w:val="single" w:sz="4" w:space="0" w:color="auto"/>
            </w:tcBorders>
            <w:vAlign w:val="center"/>
          </w:tcPr>
          <w:p w:rsidR="00042109" w:rsidRPr="00E50475" w:rsidRDefault="00042109" w:rsidP="001D5FF4">
            <w:pPr>
              <w:rPr>
                <w:sz w:val="22"/>
                <w:szCs w:val="22"/>
                <w:lang w:val="en-GB"/>
              </w:rPr>
            </w:pPr>
          </w:p>
        </w:tc>
        <w:tc>
          <w:tcPr>
            <w:tcW w:w="1374" w:type="dxa"/>
            <w:tcBorders>
              <w:top w:val="single" w:sz="4" w:space="0" w:color="auto"/>
              <w:left w:val="single" w:sz="4" w:space="0" w:color="auto"/>
              <w:bottom w:val="thinThickThinMediumGap" w:sz="12" w:space="0" w:color="auto"/>
              <w:right w:val="single" w:sz="4" w:space="0" w:color="auto"/>
            </w:tcBorders>
            <w:vAlign w:val="center"/>
          </w:tcPr>
          <w:p w:rsidR="00042109" w:rsidRPr="00E50475" w:rsidRDefault="00042109" w:rsidP="001D5FF4">
            <w:pPr>
              <w:jc w:val="center"/>
              <w:rPr>
                <w:sz w:val="22"/>
                <w:szCs w:val="22"/>
                <w:lang w:val="en-GB"/>
              </w:rPr>
            </w:pPr>
          </w:p>
        </w:tc>
      </w:tr>
      <w:tr w:rsidR="00042109" w:rsidRPr="00E50475" w:rsidTr="00042109">
        <w:trPr>
          <w:jc w:val="center"/>
        </w:trPr>
        <w:tc>
          <w:tcPr>
            <w:tcW w:w="4037" w:type="dxa"/>
            <w:tcBorders>
              <w:top w:val="thinThickThinMediumGap" w:sz="12" w:space="0" w:color="auto"/>
              <w:left w:val="single" w:sz="4" w:space="0" w:color="auto"/>
              <w:bottom w:val="single" w:sz="4" w:space="0" w:color="auto"/>
              <w:right w:val="single" w:sz="4" w:space="0" w:color="auto"/>
            </w:tcBorders>
            <w:vAlign w:val="center"/>
          </w:tcPr>
          <w:p w:rsidR="00042109" w:rsidRPr="00E50475" w:rsidRDefault="00042109" w:rsidP="001D5FF4">
            <w:pPr>
              <w:rPr>
                <w:sz w:val="22"/>
                <w:szCs w:val="22"/>
                <w:shd w:val="clear" w:color="auto" w:fill="FFFFFF"/>
                <w:lang w:val="en-GB"/>
              </w:rPr>
            </w:pPr>
          </w:p>
        </w:tc>
        <w:tc>
          <w:tcPr>
            <w:tcW w:w="1034" w:type="dxa"/>
            <w:tcBorders>
              <w:top w:val="thinThickThinMediumGap" w:sz="12" w:space="0" w:color="auto"/>
              <w:left w:val="single" w:sz="4" w:space="0" w:color="auto"/>
              <w:bottom w:val="single" w:sz="4" w:space="0" w:color="auto"/>
              <w:right w:val="single" w:sz="4" w:space="0" w:color="auto"/>
            </w:tcBorders>
            <w:vAlign w:val="center"/>
          </w:tcPr>
          <w:p w:rsidR="00042109" w:rsidRPr="00E50475" w:rsidRDefault="00042109" w:rsidP="001D5FF4">
            <w:pPr>
              <w:rPr>
                <w:sz w:val="22"/>
                <w:szCs w:val="22"/>
                <w:lang w:val="en-GB"/>
              </w:rPr>
            </w:pPr>
          </w:p>
        </w:tc>
        <w:tc>
          <w:tcPr>
            <w:tcW w:w="1343" w:type="dxa"/>
            <w:tcBorders>
              <w:top w:val="thinThickThinMediumGap" w:sz="12" w:space="0" w:color="auto"/>
              <w:left w:val="single" w:sz="4" w:space="0" w:color="auto"/>
              <w:bottom w:val="single" w:sz="4" w:space="0" w:color="auto"/>
              <w:right w:val="single" w:sz="4" w:space="0" w:color="auto"/>
            </w:tcBorders>
            <w:vAlign w:val="center"/>
          </w:tcPr>
          <w:p w:rsidR="00042109" w:rsidRPr="00E50475" w:rsidRDefault="00042109" w:rsidP="001D5FF4">
            <w:pPr>
              <w:rPr>
                <w:sz w:val="22"/>
                <w:szCs w:val="22"/>
                <w:lang w:val="en-GB"/>
              </w:rPr>
            </w:pPr>
          </w:p>
        </w:tc>
        <w:tc>
          <w:tcPr>
            <w:tcW w:w="1374" w:type="dxa"/>
            <w:tcBorders>
              <w:top w:val="thinThickThinMediumGap" w:sz="12" w:space="0" w:color="auto"/>
              <w:left w:val="single" w:sz="4" w:space="0" w:color="auto"/>
              <w:bottom w:val="single" w:sz="4" w:space="0" w:color="auto"/>
              <w:right w:val="single" w:sz="4" w:space="0" w:color="auto"/>
            </w:tcBorders>
            <w:vAlign w:val="center"/>
          </w:tcPr>
          <w:p w:rsidR="00042109" w:rsidRPr="00E50475" w:rsidRDefault="00042109" w:rsidP="001D5FF4">
            <w:pPr>
              <w:jc w:val="center"/>
              <w:rPr>
                <w:sz w:val="22"/>
                <w:szCs w:val="22"/>
                <w:lang w:val="en-GB"/>
              </w:rPr>
            </w:pPr>
          </w:p>
        </w:tc>
      </w:tr>
      <w:tr w:rsidR="00042109" w:rsidRPr="00E50475" w:rsidTr="00042109">
        <w:trPr>
          <w:jc w:val="center"/>
        </w:trPr>
        <w:tc>
          <w:tcPr>
            <w:tcW w:w="4037" w:type="dxa"/>
          </w:tcPr>
          <w:p w:rsidR="00042109" w:rsidRPr="00E50475" w:rsidRDefault="00042109" w:rsidP="001D5FF4">
            <w:pPr>
              <w:rPr>
                <w:lang w:val="en-GB"/>
              </w:rPr>
            </w:pPr>
            <w:r w:rsidRPr="00E50475">
              <w:rPr>
                <w:lang w:val="en-GB"/>
              </w:rPr>
              <w:t>Shipping containers (mice)</w:t>
            </w:r>
          </w:p>
        </w:tc>
        <w:tc>
          <w:tcPr>
            <w:tcW w:w="3751" w:type="dxa"/>
            <w:gridSpan w:val="3"/>
          </w:tcPr>
          <w:p w:rsidR="00042109" w:rsidRPr="00E50475" w:rsidRDefault="00042109" w:rsidP="001D5FF4">
            <w:pPr>
              <w:jc w:val="center"/>
              <w:rPr>
                <w:sz w:val="22"/>
                <w:szCs w:val="22"/>
                <w:lang w:val="en-GB"/>
              </w:rPr>
            </w:pPr>
          </w:p>
        </w:tc>
      </w:tr>
      <w:tr w:rsidR="00042109" w:rsidRPr="00E50475" w:rsidTr="00042109">
        <w:trPr>
          <w:jc w:val="center"/>
        </w:trPr>
        <w:tc>
          <w:tcPr>
            <w:tcW w:w="4037" w:type="dxa"/>
          </w:tcPr>
          <w:p w:rsidR="00042109" w:rsidRPr="00E50475" w:rsidRDefault="00042109" w:rsidP="001D5FF4">
            <w:pPr>
              <w:rPr>
                <w:lang w:val="en-GB"/>
              </w:rPr>
            </w:pPr>
            <w:r w:rsidRPr="00E50475">
              <w:rPr>
                <w:lang w:val="en-GB"/>
              </w:rPr>
              <w:t>Shipping containers (rats)</w:t>
            </w:r>
          </w:p>
        </w:tc>
        <w:tc>
          <w:tcPr>
            <w:tcW w:w="3751" w:type="dxa"/>
            <w:gridSpan w:val="3"/>
          </w:tcPr>
          <w:p w:rsidR="00042109" w:rsidRPr="00E50475" w:rsidRDefault="00042109" w:rsidP="001D5FF4">
            <w:pPr>
              <w:jc w:val="center"/>
              <w:rPr>
                <w:sz w:val="22"/>
                <w:szCs w:val="22"/>
                <w:lang w:val="en-GB"/>
              </w:rPr>
            </w:pPr>
          </w:p>
        </w:tc>
      </w:tr>
    </w:tbl>
    <w:p w:rsidR="009F14B5" w:rsidRPr="00E50475" w:rsidRDefault="009F14B5" w:rsidP="00611FB7">
      <w:pPr>
        <w:widowControl/>
        <w:rPr>
          <w:rFonts w:cs="Monotype Sorts"/>
          <w:szCs w:val="20"/>
          <w:lang w:val="en-GB" w:eastAsia="ar-SA"/>
        </w:rPr>
      </w:pPr>
    </w:p>
    <w:p w:rsidR="00CC49F6" w:rsidRPr="00E50475" w:rsidRDefault="00CC49F6" w:rsidP="00CC49F6">
      <w:pPr>
        <w:spacing w:before="120" w:after="120"/>
        <w:ind w:firstLine="284"/>
        <w:jc w:val="both"/>
        <w:rPr>
          <w:rFonts w:cs="Monotype Sorts"/>
          <w:b/>
          <w:szCs w:val="20"/>
          <w:lang w:val="en-GB" w:eastAsia="ar-SA"/>
        </w:rPr>
      </w:pPr>
      <w:r w:rsidRPr="00E50475">
        <w:rPr>
          <w:rFonts w:cs="Monotype Sorts"/>
          <w:b/>
          <w:szCs w:val="20"/>
          <w:lang w:val="en-GB" w:eastAsia="ar-SA"/>
        </w:rPr>
        <w:t>Documents to Submit</w:t>
      </w:r>
    </w:p>
    <w:p w:rsidR="00E819F4" w:rsidRPr="00E50475" w:rsidRDefault="00CC49F6" w:rsidP="00CC49F6">
      <w:pPr>
        <w:widowControl/>
        <w:rPr>
          <w:rFonts w:cs="Monotype Sorts"/>
          <w:szCs w:val="20"/>
          <w:lang w:val="en-GB" w:eastAsia="ar-SA"/>
        </w:rPr>
      </w:pPr>
      <w:r w:rsidRPr="00E50475">
        <w:rPr>
          <w:rFonts w:cs="Monotype Sorts"/>
          <w:szCs w:val="20"/>
          <w:lang w:val="en-GB" w:eastAsia="ar-SA"/>
        </w:rPr>
        <w:t>Supplier must provide veterinary certificate which confirms, that animals are healthy, free of infections and parasites.</w:t>
      </w:r>
    </w:p>
    <w:p w:rsidR="00611FB7" w:rsidRPr="00E50475" w:rsidRDefault="00611FB7" w:rsidP="00611FB7">
      <w:pPr>
        <w:widowControl/>
        <w:rPr>
          <w:b/>
          <w:szCs w:val="20"/>
          <w:lang w:val="en-GB" w:eastAsia="ar-SA"/>
        </w:rPr>
      </w:pPr>
      <w:r w:rsidRPr="00E50475">
        <w:rPr>
          <w:b/>
          <w:szCs w:val="20"/>
          <w:lang w:val="en-GB" w:eastAsia="ar-SA"/>
        </w:rPr>
        <w:br w:type="page"/>
      </w:r>
    </w:p>
    <w:p w:rsidR="00611FB7" w:rsidRPr="00E50475" w:rsidRDefault="00611FB7">
      <w:pPr>
        <w:widowControl/>
        <w:rPr>
          <w:lang w:val="en-GB"/>
        </w:rPr>
      </w:pPr>
    </w:p>
    <w:p w:rsidR="00537B84" w:rsidRPr="00E50475" w:rsidRDefault="00537B84">
      <w:pPr>
        <w:widowControl/>
        <w:rPr>
          <w:lang w:val="en-GB"/>
        </w:rPr>
      </w:pPr>
    </w:p>
    <w:p w:rsidR="00537B84" w:rsidRPr="00E50475" w:rsidRDefault="00753133" w:rsidP="00810C31">
      <w:pPr>
        <w:pStyle w:val="Heading2"/>
        <w:numPr>
          <w:ilvl w:val="0"/>
          <w:numId w:val="0"/>
        </w:numPr>
        <w:ind w:left="576"/>
        <w:rPr>
          <w:sz w:val="32"/>
          <w:szCs w:val="32"/>
          <w:lang w:val="en-GB"/>
        </w:rPr>
      </w:pPr>
      <w:bookmarkStart w:id="30" w:name="_Toc462069516"/>
      <w:r w:rsidRPr="00E50475">
        <w:rPr>
          <w:sz w:val="32"/>
          <w:szCs w:val="32"/>
          <w:lang w:val="en-GB" w:eastAsia="lv-LV"/>
        </w:rPr>
        <w:t>Additional provisions</w:t>
      </w:r>
      <w:r w:rsidR="00537B84" w:rsidRPr="00E50475">
        <w:rPr>
          <w:sz w:val="32"/>
          <w:szCs w:val="32"/>
          <w:lang w:val="en-GB" w:eastAsia="lv-LV"/>
        </w:rPr>
        <w:t>:</w:t>
      </w:r>
      <w:bookmarkEnd w:id="30"/>
    </w:p>
    <w:p w:rsidR="00E12B29" w:rsidRPr="00E50475" w:rsidRDefault="00E12B29">
      <w:pPr>
        <w:widowControl/>
        <w:rPr>
          <w:lang w:val="en-GB"/>
        </w:rPr>
      </w:pPr>
    </w:p>
    <w:p w:rsidR="00012026" w:rsidRPr="00E50475" w:rsidRDefault="00012026">
      <w:pPr>
        <w:widowControl/>
        <w:rPr>
          <w:lang w:val="en-GB"/>
        </w:rPr>
      </w:pPr>
    </w:p>
    <w:p w:rsidR="001D5FF4" w:rsidRPr="00E50475" w:rsidRDefault="001D5FF4" w:rsidP="00C02355">
      <w:pPr>
        <w:pStyle w:val="ListParagraph"/>
        <w:widowControl/>
        <w:numPr>
          <w:ilvl w:val="0"/>
          <w:numId w:val="10"/>
        </w:numPr>
        <w:rPr>
          <w:lang w:val="en-GB"/>
        </w:rPr>
      </w:pPr>
      <w:r w:rsidRPr="00E50475">
        <w:rPr>
          <w:lang w:val="en-GB"/>
        </w:rPr>
        <w:t>Contracting Authority could not guarantee any specific amount of order to the any specific Supplier.</w:t>
      </w:r>
    </w:p>
    <w:p w:rsidR="002C76EE" w:rsidRPr="00E50475" w:rsidRDefault="002C76EE" w:rsidP="002C76EE">
      <w:pPr>
        <w:pStyle w:val="ListParagraph"/>
        <w:widowControl/>
        <w:rPr>
          <w:lang w:val="en-GB"/>
        </w:rPr>
      </w:pPr>
    </w:p>
    <w:p w:rsidR="001D5FF4" w:rsidRPr="00E50475" w:rsidRDefault="001D5FF4" w:rsidP="00C02355">
      <w:pPr>
        <w:pStyle w:val="ListParagraph"/>
        <w:widowControl/>
        <w:numPr>
          <w:ilvl w:val="0"/>
          <w:numId w:val="10"/>
        </w:numPr>
        <w:rPr>
          <w:lang w:val="en-GB"/>
        </w:rPr>
      </w:pPr>
      <w:r w:rsidRPr="00E50475">
        <w:rPr>
          <w:lang w:val="en-GB"/>
        </w:rPr>
        <w:t>Supplier could set minimal amount of order in accordance with technical specification.</w:t>
      </w:r>
    </w:p>
    <w:p w:rsidR="001D5FF4" w:rsidRPr="00E50475" w:rsidRDefault="001D5FF4" w:rsidP="001D5FF4">
      <w:pPr>
        <w:pStyle w:val="ListParagraph"/>
        <w:rPr>
          <w:lang w:val="en-GB" w:eastAsia="lv-LV"/>
        </w:rPr>
      </w:pPr>
    </w:p>
    <w:p w:rsidR="001D5FF4" w:rsidRPr="00E50475" w:rsidRDefault="001D5FF4" w:rsidP="00C02355">
      <w:pPr>
        <w:pStyle w:val="ListParagraph"/>
        <w:widowControl/>
        <w:numPr>
          <w:ilvl w:val="0"/>
          <w:numId w:val="10"/>
        </w:numPr>
        <w:rPr>
          <w:lang w:val="en-GB"/>
        </w:rPr>
      </w:pPr>
      <w:r w:rsidRPr="00E50475">
        <w:rPr>
          <w:lang w:val="en-GB"/>
        </w:rPr>
        <w:t>Supplier should provide veterinary certificate which confirm, stating animals are healthy, free of infections and parasites.</w:t>
      </w:r>
    </w:p>
    <w:p w:rsidR="001D5FF4" w:rsidRPr="00E50475" w:rsidRDefault="001D5FF4" w:rsidP="001D5FF4">
      <w:pPr>
        <w:pStyle w:val="ListParagraph"/>
        <w:rPr>
          <w:lang w:val="en-GB" w:eastAsia="lv-LV"/>
        </w:rPr>
      </w:pPr>
    </w:p>
    <w:p w:rsidR="001D5FF4" w:rsidRPr="00E50475" w:rsidRDefault="001D5FF4" w:rsidP="00C02355">
      <w:pPr>
        <w:pStyle w:val="ListParagraph"/>
        <w:widowControl/>
        <w:numPr>
          <w:ilvl w:val="0"/>
          <w:numId w:val="10"/>
        </w:numPr>
        <w:rPr>
          <w:lang w:val="en-GB"/>
        </w:rPr>
      </w:pPr>
      <w:r w:rsidRPr="00E50475">
        <w:rPr>
          <w:lang w:val="en-GB"/>
        </w:rPr>
        <w:t xml:space="preserve">In case specific materials </w:t>
      </w:r>
      <w:r w:rsidR="00753133" w:rsidRPr="00E50475">
        <w:rPr>
          <w:lang w:val="en-GB"/>
        </w:rPr>
        <w:t xml:space="preserve">or solutions </w:t>
      </w:r>
      <w:r w:rsidRPr="00E50475">
        <w:rPr>
          <w:lang w:val="en-GB"/>
        </w:rPr>
        <w:t>are required by technical specification</w:t>
      </w:r>
      <w:r w:rsidR="00753133" w:rsidRPr="00E50475">
        <w:rPr>
          <w:lang w:val="en-GB"/>
        </w:rPr>
        <w:t>, tenderer could choose to offer required or equivalent materials or solutions.</w:t>
      </w:r>
    </w:p>
    <w:p w:rsidR="001D5FF4" w:rsidRPr="00E50475" w:rsidRDefault="001D5FF4" w:rsidP="001D5FF4">
      <w:pPr>
        <w:pStyle w:val="ListParagraph"/>
        <w:rPr>
          <w:lang w:val="en-GB" w:eastAsia="lv-LV"/>
        </w:rPr>
      </w:pPr>
    </w:p>
    <w:p w:rsidR="00753133" w:rsidRPr="00E50475" w:rsidRDefault="00753133" w:rsidP="00041C43">
      <w:pPr>
        <w:pStyle w:val="ListParagraph"/>
        <w:widowControl/>
        <w:numPr>
          <w:ilvl w:val="0"/>
          <w:numId w:val="10"/>
        </w:numPr>
        <w:rPr>
          <w:lang w:val="en-GB"/>
        </w:rPr>
      </w:pPr>
      <w:r w:rsidRPr="00E50475">
        <w:rPr>
          <w:lang w:val="en-GB"/>
        </w:rPr>
        <w:t>In case specific standards are required by technical specification, tenderer could choose to offer goods in accordance with required or equivalent standards.</w:t>
      </w:r>
    </w:p>
    <w:p w:rsidR="00753133" w:rsidRPr="00E50475" w:rsidRDefault="00753133" w:rsidP="00753133">
      <w:pPr>
        <w:pStyle w:val="ListParagraph"/>
        <w:rPr>
          <w:lang w:val="en-GB" w:eastAsia="lv-LV"/>
        </w:rPr>
      </w:pPr>
    </w:p>
    <w:p w:rsidR="00A929DC" w:rsidRPr="00E50475" w:rsidRDefault="00A929DC">
      <w:pPr>
        <w:widowControl/>
        <w:rPr>
          <w:lang w:val="en-GB"/>
        </w:rPr>
      </w:pPr>
    </w:p>
    <w:p w:rsidR="00753133" w:rsidRPr="00E50475" w:rsidRDefault="00753133">
      <w:pPr>
        <w:widowControl/>
        <w:rPr>
          <w:lang w:val="en-GB"/>
        </w:rPr>
      </w:pPr>
    </w:p>
    <w:p w:rsidR="00753133" w:rsidRPr="00E50475" w:rsidRDefault="00753133">
      <w:pPr>
        <w:widowControl/>
        <w:rPr>
          <w:lang w:val="en-GB"/>
        </w:rPr>
      </w:pPr>
    </w:p>
    <w:p w:rsidR="00C22C37" w:rsidRPr="00E50475" w:rsidRDefault="00041558">
      <w:pPr>
        <w:widowControl/>
        <w:rPr>
          <w:lang w:val="en-GB"/>
        </w:rPr>
      </w:pPr>
      <w:r w:rsidRPr="00E50475">
        <w:rPr>
          <w:lang w:val="en-GB" w:eastAsia="lv-LV"/>
        </w:rPr>
        <w:br w:type="page"/>
      </w:r>
    </w:p>
    <w:p w:rsidR="006D45FA" w:rsidRPr="00E50475" w:rsidRDefault="006D45FA" w:rsidP="00185DB1">
      <w:pPr>
        <w:rPr>
          <w:lang w:val="en-GB"/>
        </w:rPr>
      </w:pPr>
    </w:p>
    <w:p w:rsidR="0080386A" w:rsidRPr="00E50475" w:rsidRDefault="0080386A" w:rsidP="009267EC">
      <w:pPr>
        <w:jc w:val="center"/>
        <w:rPr>
          <w:b/>
          <w:sz w:val="32"/>
          <w:szCs w:val="32"/>
          <w:lang w:val="en-GB"/>
        </w:rPr>
      </w:pPr>
    </w:p>
    <w:p w:rsidR="0080386A" w:rsidRPr="00E50475" w:rsidRDefault="0080386A" w:rsidP="009267EC">
      <w:pPr>
        <w:jc w:val="center"/>
        <w:rPr>
          <w:b/>
          <w:sz w:val="32"/>
          <w:szCs w:val="32"/>
          <w:lang w:val="en-GB"/>
        </w:rPr>
      </w:pPr>
    </w:p>
    <w:p w:rsidR="0080386A" w:rsidRPr="00E50475" w:rsidRDefault="0080386A" w:rsidP="009267EC">
      <w:pPr>
        <w:jc w:val="center"/>
        <w:rPr>
          <w:b/>
          <w:sz w:val="32"/>
          <w:szCs w:val="32"/>
          <w:lang w:val="en-GB"/>
        </w:rPr>
      </w:pPr>
    </w:p>
    <w:p w:rsidR="0080386A" w:rsidRPr="00E50475" w:rsidRDefault="0080386A" w:rsidP="009267EC">
      <w:pPr>
        <w:jc w:val="center"/>
        <w:rPr>
          <w:b/>
          <w:sz w:val="32"/>
          <w:szCs w:val="32"/>
          <w:lang w:val="en-GB"/>
        </w:rPr>
      </w:pPr>
    </w:p>
    <w:p w:rsidR="00631D6E" w:rsidRPr="00E50475" w:rsidRDefault="00631D6E" w:rsidP="00631D6E">
      <w:pPr>
        <w:jc w:val="center"/>
        <w:rPr>
          <w:b/>
          <w:sz w:val="32"/>
          <w:szCs w:val="32"/>
          <w:lang w:val="en-GB"/>
        </w:rPr>
      </w:pPr>
      <w:bookmarkStart w:id="31" w:name="LĪGUMA_PROJEKTS_III"/>
      <w:r w:rsidRPr="00E50475">
        <w:rPr>
          <w:b/>
          <w:sz w:val="32"/>
          <w:szCs w:val="32"/>
          <w:lang w:val="en-GB"/>
        </w:rPr>
        <w:t>CHAPTER III</w:t>
      </w:r>
    </w:p>
    <w:p w:rsidR="00631D6E" w:rsidRPr="00E50475" w:rsidRDefault="00631D6E" w:rsidP="00631D6E">
      <w:pPr>
        <w:jc w:val="center"/>
        <w:rPr>
          <w:b/>
          <w:sz w:val="32"/>
          <w:szCs w:val="32"/>
          <w:lang w:val="en-GB"/>
        </w:rPr>
      </w:pPr>
    </w:p>
    <w:p w:rsidR="009267EC" w:rsidRPr="00E50475" w:rsidRDefault="00631D6E" w:rsidP="00631D6E">
      <w:pPr>
        <w:pStyle w:val="Heading1"/>
        <w:numPr>
          <w:ilvl w:val="0"/>
          <w:numId w:val="0"/>
        </w:numPr>
        <w:ind w:left="432"/>
        <w:jc w:val="center"/>
        <w:rPr>
          <w:rFonts w:ascii="Times New Roman" w:hAnsi="Times New Roman" w:cs="Times New Roman"/>
        </w:rPr>
      </w:pPr>
      <w:bookmarkStart w:id="32" w:name="_Toc419766505"/>
      <w:bookmarkStart w:id="33" w:name="_Toc462069517"/>
      <w:r w:rsidRPr="00E50475">
        <w:rPr>
          <w:rFonts w:ascii="Times New Roman" w:hAnsi="Times New Roman" w:cs="Times New Roman"/>
        </w:rPr>
        <w:t>DRAFT CONTRACT</w:t>
      </w:r>
      <w:bookmarkEnd w:id="32"/>
      <w:bookmarkEnd w:id="33"/>
    </w:p>
    <w:bookmarkEnd w:id="31"/>
    <w:p w:rsidR="001C448B" w:rsidRPr="00E50475" w:rsidRDefault="00CD63AB" w:rsidP="001C448B">
      <w:pPr>
        <w:pStyle w:val="Footer"/>
        <w:tabs>
          <w:tab w:val="clear" w:pos="4153"/>
          <w:tab w:val="clear" w:pos="8306"/>
        </w:tabs>
        <w:rPr>
          <w:b/>
          <w:lang w:val="en-GB"/>
        </w:rPr>
      </w:pPr>
      <w:r w:rsidRPr="00E50475">
        <w:rPr>
          <w:lang w:val="en-GB"/>
        </w:rPr>
        <w:br w:type="page"/>
      </w:r>
    </w:p>
    <w:p w:rsidR="001C448B" w:rsidRPr="00E50475" w:rsidRDefault="001C448B" w:rsidP="001C448B">
      <w:pPr>
        <w:widowControl/>
        <w:rPr>
          <w:szCs w:val="20"/>
          <w:lang w:val="en-GB" w:eastAsia="lv-LV"/>
        </w:rPr>
      </w:pPr>
    </w:p>
    <w:p w:rsidR="00DA25E8" w:rsidRPr="00E50475" w:rsidRDefault="00DA25E8" w:rsidP="00DA25E8">
      <w:pPr>
        <w:pStyle w:val="Title"/>
        <w:outlineLvl w:val="9"/>
        <w:rPr>
          <w:rFonts w:ascii="Times New Roman" w:hAnsi="Times New Roman"/>
          <w:szCs w:val="20"/>
          <w:lang w:val="en-GB"/>
        </w:rPr>
      </w:pPr>
      <w:r w:rsidRPr="00E50475">
        <w:rPr>
          <w:rFonts w:ascii="Times New Roman" w:hAnsi="Times New Roman"/>
          <w:szCs w:val="20"/>
          <w:lang w:val="en-GB" w:bidi="en-GB"/>
        </w:rPr>
        <w:t xml:space="preserve">FRAMEWORK AGREEMENT No.  </w:t>
      </w:r>
    </w:p>
    <w:p w:rsidR="00DA25E8" w:rsidRPr="00E50475" w:rsidRDefault="00DA25E8" w:rsidP="00DA25E8">
      <w:pPr>
        <w:pStyle w:val="Title"/>
        <w:outlineLvl w:val="9"/>
        <w:rPr>
          <w:rFonts w:ascii="Times New Roman" w:hAnsi="Times New Roman"/>
          <w:sz w:val="26"/>
          <w:szCs w:val="26"/>
          <w:lang w:val="en-GB"/>
        </w:rPr>
      </w:pPr>
      <w:r w:rsidRPr="00E50475">
        <w:rPr>
          <w:rFonts w:ascii="Times New Roman" w:hAnsi="Times New Roman"/>
          <w:i/>
          <w:color w:val="000000"/>
          <w:spacing w:val="-1"/>
          <w:sz w:val="26"/>
          <w:szCs w:val="26"/>
          <w:lang w:val="en-GB" w:bidi="en-GB"/>
        </w:rPr>
        <w:t>&lt;contract number&gt;</w:t>
      </w:r>
    </w:p>
    <w:p w:rsidR="00DA25E8" w:rsidRPr="00E50475" w:rsidRDefault="00DA25E8" w:rsidP="00DA25E8">
      <w:pPr>
        <w:widowControl/>
        <w:jc w:val="center"/>
        <w:rPr>
          <w:b/>
          <w:lang w:val="en-GB"/>
        </w:rPr>
      </w:pPr>
    </w:p>
    <w:p w:rsidR="00DA25E8" w:rsidRPr="00E50475" w:rsidRDefault="00DA25E8" w:rsidP="00DA25E8">
      <w:pPr>
        <w:widowControl/>
        <w:shd w:val="clear" w:color="auto" w:fill="FFFFFF"/>
        <w:tabs>
          <w:tab w:val="left" w:pos="6521"/>
        </w:tabs>
        <w:spacing w:before="245"/>
        <w:ind w:left="19"/>
        <w:jc w:val="both"/>
        <w:rPr>
          <w:color w:val="000000"/>
          <w:spacing w:val="-6"/>
          <w:lang w:val="en-GB"/>
        </w:rPr>
      </w:pPr>
      <w:r w:rsidRPr="00E50475">
        <w:rPr>
          <w:color w:val="000000"/>
          <w:spacing w:val="-6"/>
          <w:lang w:val="en-GB" w:bidi="en-GB"/>
        </w:rPr>
        <w:t>&lt;</w:t>
      </w:r>
      <w:r w:rsidRPr="00E50475">
        <w:rPr>
          <w:i/>
          <w:color w:val="000000"/>
          <w:spacing w:val="-6"/>
          <w:lang w:val="en-GB" w:bidi="en-GB"/>
        </w:rPr>
        <w:t>place of conclusion of the contract</w:t>
      </w:r>
      <w:r w:rsidRPr="00E50475">
        <w:rPr>
          <w:color w:val="000000"/>
          <w:spacing w:val="-6"/>
          <w:lang w:val="en-GB" w:bidi="en-GB"/>
        </w:rPr>
        <w:t>&gt;</w:t>
      </w:r>
      <w:r w:rsidRPr="00E50475">
        <w:rPr>
          <w:color w:val="000000"/>
          <w:lang w:val="en-GB" w:bidi="en-GB"/>
        </w:rPr>
        <w:tab/>
      </w:r>
      <w:r w:rsidRPr="00E50475">
        <w:rPr>
          <w:i/>
          <w:color w:val="000000"/>
          <w:lang w:val="en-GB" w:bidi="en-GB"/>
        </w:rPr>
        <w:t>&lt;date&gt;</w:t>
      </w:r>
      <w:r w:rsidRPr="00E50475">
        <w:rPr>
          <w:color w:val="000000"/>
          <w:spacing w:val="-6"/>
          <w:lang w:val="en-GB" w:bidi="en-GB"/>
        </w:rPr>
        <w:t>.&lt;</w:t>
      </w:r>
      <w:r w:rsidRPr="00E50475">
        <w:rPr>
          <w:i/>
          <w:color w:val="000000"/>
          <w:spacing w:val="-6"/>
          <w:lang w:val="en-GB" w:bidi="en-GB"/>
        </w:rPr>
        <w:t>month</w:t>
      </w:r>
      <w:r w:rsidRPr="00E50475">
        <w:rPr>
          <w:color w:val="000000"/>
          <w:spacing w:val="-6"/>
          <w:lang w:val="en-GB" w:bidi="en-GB"/>
        </w:rPr>
        <w:t xml:space="preserve">&gt;. </w:t>
      </w:r>
      <w:r w:rsidRPr="00E50475">
        <w:rPr>
          <w:i/>
          <w:color w:val="000000"/>
          <w:spacing w:val="-6"/>
          <w:lang w:val="en-GB" w:bidi="en-GB"/>
        </w:rPr>
        <w:t>year</w:t>
      </w:r>
      <w:r w:rsidRPr="00E50475">
        <w:rPr>
          <w:color w:val="000000"/>
          <w:spacing w:val="-6"/>
          <w:lang w:val="en-GB" w:bidi="en-GB"/>
        </w:rPr>
        <w:t>&gt;</w:t>
      </w:r>
    </w:p>
    <w:p w:rsidR="00DA25E8" w:rsidRPr="00E50475" w:rsidRDefault="00DA25E8" w:rsidP="00DA25E8">
      <w:pPr>
        <w:widowControl/>
        <w:rPr>
          <w:lang w:val="en-GB"/>
        </w:rPr>
      </w:pPr>
    </w:p>
    <w:p w:rsidR="00DA25E8" w:rsidRPr="00E50475" w:rsidRDefault="00DA25E8" w:rsidP="00DA25E8">
      <w:pPr>
        <w:widowControl/>
        <w:jc w:val="center"/>
        <w:rPr>
          <w:b/>
          <w:caps/>
          <w:lang w:val="en-GB"/>
        </w:rPr>
      </w:pPr>
    </w:p>
    <w:p w:rsidR="00DA25E8" w:rsidRPr="00E50475" w:rsidRDefault="00DA25E8" w:rsidP="00DA25E8">
      <w:pPr>
        <w:pStyle w:val="Heading2"/>
        <w:numPr>
          <w:ilvl w:val="0"/>
          <w:numId w:val="0"/>
        </w:numPr>
        <w:ind w:left="576"/>
        <w:jc w:val="center"/>
        <w:rPr>
          <w:caps/>
          <w:lang w:val="en-GB"/>
        </w:rPr>
      </w:pPr>
      <w:bookmarkStart w:id="34" w:name="LĪGUMA_NOTEIKUMI_III_1"/>
      <w:bookmarkStart w:id="35" w:name="_Toc462069518"/>
      <w:r w:rsidRPr="00E50475">
        <w:rPr>
          <w:lang w:val="en-GB" w:bidi="en-GB"/>
        </w:rPr>
        <w:t>PROVISIONS OF THE CONTRACT</w:t>
      </w:r>
      <w:bookmarkEnd w:id="34"/>
      <w:bookmarkEnd w:id="35"/>
    </w:p>
    <w:p w:rsidR="00DA25E8" w:rsidRPr="00E50475" w:rsidRDefault="00DA25E8" w:rsidP="00DA25E8">
      <w:pPr>
        <w:widowControl/>
        <w:jc w:val="right"/>
        <w:rPr>
          <w:lang w:val="en-GB"/>
        </w:rPr>
      </w:pPr>
    </w:p>
    <w:p w:rsidR="00DA25E8" w:rsidRPr="00E50475" w:rsidRDefault="00DA25E8" w:rsidP="00DA25E8">
      <w:pPr>
        <w:widowControl/>
        <w:jc w:val="both"/>
        <w:rPr>
          <w:lang w:val="en-GB"/>
        </w:rPr>
      </w:pPr>
      <w:r w:rsidRPr="00E50475">
        <w:rPr>
          <w:lang w:val="en-GB" w:bidi="en-GB"/>
        </w:rPr>
        <w:tab/>
      </w:r>
    </w:p>
    <w:p w:rsidR="00DA25E8" w:rsidRPr="00E50475" w:rsidRDefault="00DA25E8" w:rsidP="00DA25E8">
      <w:pPr>
        <w:widowControl/>
        <w:jc w:val="both"/>
        <w:rPr>
          <w:lang w:val="en-GB"/>
        </w:rPr>
      </w:pPr>
      <w:r w:rsidRPr="00E50475">
        <w:rPr>
          <w:b/>
          <w:lang w:val="en-GB" w:bidi="en-GB"/>
        </w:rPr>
        <w:t>Latvian Institute of Organic Synthesis, registration No. &lt;</w:t>
      </w:r>
      <w:r w:rsidRPr="00E50475">
        <w:rPr>
          <w:b/>
          <w:i/>
          <w:lang w:val="en-GB" w:bidi="en-GB"/>
        </w:rPr>
        <w:t>registration number</w:t>
      </w:r>
      <w:r w:rsidRPr="00E50475">
        <w:rPr>
          <w:b/>
          <w:lang w:val="en-GB" w:bidi="en-GB"/>
        </w:rPr>
        <w:t>&gt;</w:t>
      </w:r>
      <w:r w:rsidRPr="00E50475">
        <w:rPr>
          <w:lang w:val="en-GB" w:bidi="en-GB"/>
        </w:rPr>
        <w:t xml:space="preserve">, represented by its </w:t>
      </w:r>
      <w:r w:rsidRPr="00E50475">
        <w:rPr>
          <w:b/>
          <w:lang w:val="en-GB" w:bidi="en-GB"/>
        </w:rPr>
        <w:t>Director Osvalds Pugovičs</w:t>
      </w:r>
      <w:r w:rsidRPr="00E50475">
        <w:rPr>
          <w:lang w:val="en-GB" w:bidi="en-GB"/>
        </w:rPr>
        <w:t>, acting on the basis of the By-Laws (hereinafter - the "Commissioning Authority"), party of the first part,</w:t>
      </w:r>
    </w:p>
    <w:p w:rsidR="00DA25E8" w:rsidRPr="00E50475" w:rsidRDefault="00DA25E8" w:rsidP="00DA25E8">
      <w:pPr>
        <w:widowControl/>
        <w:jc w:val="both"/>
        <w:rPr>
          <w:lang w:val="en-GB"/>
        </w:rPr>
      </w:pPr>
      <w:r w:rsidRPr="00E50475">
        <w:rPr>
          <w:lang w:val="en-GB" w:bidi="en-GB"/>
        </w:rPr>
        <w:t xml:space="preserve">and </w:t>
      </w:r>
    </w:p>
    <w:p w:rsidR="00DA25E8" w:rsidRPr="00E50475" w:rsidRDefault="00DA25E8" w:rsidP="00DA25E8">
      <w:pPr>
        <w:widowControl/>
        <w:jc w:val="both"/>
        <w:rPr>
          <w:lang w:val="en-GB"/>
        </w:rPr>
      </w:pPr>
      <w:r w:rsidRPr="00E50475">
        <w:rPr>
          <w:b/>
          <w:lang w:val="en-GB" w:bidi="en-GB"/>
        </w:rPr>
        <w:t>&lt;</w:t>
      </w:r>
      <w:r w:rsidRPr="00E50475">
        <w:rPr>
          <w:b/>
          <w:i/>
          <w:lang w:val="en-GB" w:bidi="en-GB"/>
        </w:rPr>
        <w:t>name (firm name) of the Seller</w:t>
      </w:r>
      <w:r w:rsidRPr="00E50475">
        <w:rPr>
          <w:b/>
          <w:lang w:val="en-GB" w:bidi="en-GB"/>
        </w:rPr>
        <w:t xml:space="preserve">&gt;, </w:t>
      </w:r>
      <w:r w:rsidRPr="00E50475">
        <w:rPr>
          <w:lang w:val="en-GB" w:bidi="en-GB"/>
        </w:rPr>
        <w:t>r</w:t>
      </w:r>
      <w:r w:rsidRPr="00E50475">
        <w:rPr>
          <w:b/>
          <w:lang w:val="en-GB" w:bidi="en-GB"/>
        </w:rPr>
        <w:t>egistration No. &lt;r</w:t>
      </w:r>
      <w:r w:rsidRPr="00E50475">
        <w:rPr>
          <w:b/>
          <w:i/>
          <w:lang w:val="en-GB" w:bidi="en-GB"/>
        </w:rPr>
        <w:t>egistration number</w:t>
      </w:r>
      <w:r w:rsidRPr="00E50475">
        <w:rPr>
          <w:b/>
          <w:lang w:val="en-GB" w:bidi="en-GB"/>
        </w:rPr>
        <w:t>&gt;,</w:t>
      </w:r>
      <w:r w:rsidRPr="00E50475">
        <w:rPr>
          <w:lang w:val="en-GB" w:bidi="en-GB"/>
        </w:rPr>
        <w:t xml:space="preserve"> represented by its &lt;</w:t>
      </w:r>
      <w:r w:rsidRPr="00E50475">
        <w:rPr>
          <w:b/>
          <w:i/>
          <w:lang w:val="en-GB" w:bidi="en-GB"/>
        </w:rPr>
        <w:t>position, name, surname of the authorised person</w:t>
      </w:r>
      <w:r w:rsidRPr="00E50475">
        <w:rPr>
          <w:lang w:val="en-GB" w:bidi="en-GB"/>
        </w:rPr>
        <w:t>&gt;, acting on the basis of the Articles of Association (hereinafter - the "Supplier");</w:t>
      </w:r>
    </w:p>
    <w:p w:rsidR="00DA25E8" w:rsidRPr="00E50475" w:rsidRDefault="00DA25E8" w:rsidP="00DA25E8">
      <w:pPr>
        <w:widowControl/>
        <w:jc w:val="both"/>
        <w:rPr>
          <w:lang w:val="en-GB"/>
        </w:rPr>
      </w:pPr>
    </w:p>
    <w:p w:rsidR="00DA25E8" w:rsidRPr="00E50475" w:rsidRDefault="00DA25E8" w:rsidP="00DA25E8">
      <w:pPr>
        <w:widowControl/>
        <w:jc w:val="both"/>
        <w:rPr>
          <w:lang w:val="en-GB"/>
        </w:rPr>
      </w:pPr>
      <w:r w:rsidRPr="00E50475">
        <w:rPr>
          <w:lang w:val="en-GB" w:bidi="en-GB"/>
        </w:rPr>
        <w:t xml:space="preserve">all jointly and each separately hereinafter referred to as the Parties, on the basis of the results of the </w:t>
      </w:r>
      <w:r w:rsidRPr="00E50475">
        <w:rPr>
          <w:b/>
          <w:lang w:val="en-GB" w:bidi="en-GB"/>
        </w:rPr>
        <w:t>open tender procedure</w:t>
      </w:r>
      <w:r w:rsidRPr="00E50475">
        <w:rPr>
          <w:lang w:val="en-GB" w:bidi="en-GB"/>
        </w:rPr>
        <w:t xml:space="preserve"> organised by the Latvian Institute of Organic Synthesis No. </w:t>
      </w:r>
      <w:r w:rsidRPr="00E50475">
        <w:rPr>
          <w:b/>
          <w:lang w:val="en-GB" w:bidi="en-GB"/>
        </w:rPr>
        <w:t xml:space="preserve"> OSI 2016/24 AK "Delivery of Test Animals for the Latvian Institute of Organic Synthesis"</w:t>
      </w:r>
      <w:r w:rsidRPr="00E50475">
        <w:rPr>
          <w:lang w:val="en-GB" w:bidi="en-GB"/>
        </w:rPr>
        <w:t xml:space="preserve">, hereinafter referred to as the </w:t>
      </w:r>
      <w:r w:rsidRPr="00E50475">
        <w:rPr>
          <w:b/>
          <w:lang w:val="en-GB" w:bidi="en-GB"/>
        </w:rPr>
        <w:t>Open Tender Procedure,</w:t>
      </w:r>
      <w:r w:rsidRPr="00E50475">
        <w:rPr>
          <w:lang w:val="en-GB" w:bidi="en-GB"/>
        </w:rPr>
        <w:t xml:space="preserve"> and the Tender Proposal submitted by the Supplier, hereby enter into the following framework agreement contract (hereinafter - the Contract):</w:t>
      </w:r>
    </w:p>
    <w:p w:rsidR="00DA25E8" w:rsidRPr="00E50475" w:rsidRDefault="00DA25E8" w:rsidP="00DA25E8">
      <w:pPr>
        <w:widowControl/>
        <w:jc w:val="both"/>
        <w:rPr>
          <w:lang w:val="en-GB"/>
        </w:rPr>
      </w:pPr>
    </w:p>
    <w:p w:rsidR="00DA25E8" w:rsidRPr="00E50475" w:rsidRDefault="00DA25E8" w:rsidP="00DA25E8">
      <w:pPr>
        <w:widowControl/>
        <w:jc w:val="both"/>
        <w:rPr>
          <w:lang w:val="en-GB"/>
        </w:rPr>
      </w:pPr>
    </w:p>
    <w:p w:rsidR="00DA25E8" w:rsidRPr="00E50475" w:rsidRDefault="00DA25E8" w:rsidP="00DA25E8">
      <w:pPr>
        <w:widowControl/>
        <w:numPr>
          <w:ilvl w:val="0"/>
          <w:numId w:val="42"/>
        </w:numPr>
        <w:jc w:val="center"/>
        <w:rPr>
          <w:lang w:val="en-GB"/>
        </w:rPr>
      </w:pPr>
      <w:r w:rsidRPr="00E50475">
        <w:rPr>
          <w:lang w:val="en-GB" w:bidi="en-GB"/>
        </w:rPr>
        <w:t>SUBJECT OF THE CONTRACT</w:t>
      </w:r>
    </w:p>
    <w:p w:rsidR="00DA25E8" w:rsidRPr="00E50475" w:rsidRDefault="00DA25E8" w:rsidP="00DA25E8">
      <w:pPr>
        <w:widowControl/>
        <w:jc w:val="both"/>
        <w:rPr>
          <w:lang w:val="en-GB"/>
        </w:rPr>
      </w:pPr>
    </w:p>
    <w:p w:rsidR="00DA25E8" w:rsidRPr="00E50475" w:rsidRDefault="00DA25E8" w:rsidP="00DA25E8">
      <w:pPr>
        <w:widowControl/>
        <w:numPr>
          <w:ilvl w:val="1"/>
          <w:numId w:val="42"/>
        </w:numPr>
        <w:ind w:left="567" w:hanging="567"/>
        <w:jc w:val="both"/>
        <w:rPr>
          <w:lang w:val="en-GB"/>
        </w:rPr>
      </w:pPr>
      <w:r w:rsidRPr="00E50475">
        <w:rPr>
          <w:lang w:val="en-GB" w:bidi="en-GB"/>
        </w:rPr>
        <w:t xml:space="preserve">The Supplier shall deliver and the Commissioning Authority shall accept </w:t>
      </w:r>
      <w:r w:rsidRPr="00E50475">
        <w:rPr>
          <w:b/>
          <w:lang w:val="en-GB" w:bidi="en-GB"/>
        </w:rPr>
        <w:t>test animals</w:t>
      </w:r>
      <w:r w:rsidRPr="00E50475">
        <w:rPr>
          <w:lang w:val="en-GB" w:bidi="en-GB"/>
        </w:rPr>
        <w:t xml:space="preserve">, hereinafter - the </w:t>
      </w:r>
      <w:r w:rsidRPr="00E50475">
        <w:rPr>
          <w:b/>
          <w:lang w:val="en-GB" w:bidi="en-GB"/>
        </w:rPr>
        <w:t>Goods</w:t>
      </w:r>
      <w:r w:rsidRPr="00E50475">
        <w:rPr>
          <w:lang w:val="en-GB" w:bidi="en-GB"/>
        </w:rPr>
        <w:t>, in accordance with the specifications submitted by the Supplier and each particular order (contract) on the delivery of the Goods.</w:t>
      </w:r>
    </w:p>
    <w:p w:rsidR="00DA25E8" w:rsidRPr="00E50475" w:rsidRDefault="00DA25E8" w:rsidP="00DA25E8">
      <w:pPr>
        <w:widowControl/>
        <w:numPr>
          <w:ilvl w:val="1"/>
          <w:numId w:val="42"/>
        </w:numPr>
        <w:ind w:left="567" w:hanging="567"/>
        <w:jc w:val="both"/>
        <w:rPr>
          <w:lang w:val="en-GB"/>
        </w:rPr>
      </w:pPr>
      <w:r w:rsidRPr="00E50475">
        <w:rPr>
          <w:lang w:val="en-GB" w:bidi="en-GB"/>
        </w:rPr>
        <w:t>The sources of financing shall include, but shall not be limited to the funds of the projects co</w:t>
      </w:r>
      <w:r w:rsidR="001F4B8A">
        <w:rPr>
          <w:lang w:val="en-GB" w:bidi="en-GB"/>
        </w:rPr>
        <w:t>-</w:t>
      </w:r>
      <w:r w:rsidRPr="00E50475">
        <w:rPr>
          <w:lang w:val="en-GB" w:bidi="en-GB"/>
        </w:rPr>
        <w:t>financed by the EU Seventh Framework Programme (FW7) Horizon 2020, the European Regional Development Fund (hereinafter - the ERDF), as well as the funds of the projects co</w:t>
      </w:r>
      <w:r w:rsidR="001F4B8A">
        <w:rPr>
          <w:lang w:val="en-GB" w:bidi="en-GB"/>
        </w:rPr>
        <w:t>-</w:t>
      </w:r>
      <w:r w:rsidRPr="00E50475">
        <w:rPr>
          <w:lang w:val="en-GB" w:bidi="en-GB"/>
        </w:rPr>
        <w:t>financed by other cross-border financial mechanisms.</w:t>
      </w:r>
    </w:p>
    <w:p w:rsidR="00DA25E8" w:rsidRPr="00E50475" w:rsidRDefault="00DA25E8" w:rsidP="00DA25E8">
      <w:pPr>
        <w:widowControl/>
        <w:ind w:left="363"/>
        <w:jc w:val="both"/>
        <w:rPr>
          <w:lang w:val="en-GB"/>
        </w:rPr>
      </w:pPr>
    </w:p>
    <w:p w:rsidR="00DA25E8" w:rsidRPr="00E50475" w:rsidRDefault="00DA25E8" w:rsidP="00DA25E8">
      <w:pPr>
        <w:widowControl/>
        <w:ind w:left="363"/>
        <w:jc w:val="both"/>
        <w:rPr>
          <w:lang w:val="en-GB"/>
        </w:rPr>
      </w:pPr>
    </w:p>
    <w:p w:rsidR="00DA25E8" w:rsidRPr="00E50475" w:rsidRDefault="00DA25E8" w:rsidP="00DA25E8">
      <w:pPr>
        <w:widowControl/>
        <w:numPr>
          <w:ilvl w:val="0"/>
          <w:numId w:val="42"/>
        </w:numPr>
        <w:jc w:val="center"/>
        <w:rPr>
          <w:lang w:val="en-GB"/>
        </w:rPr>
      </w:pPr>
      <w:r w:rsidRPr="00E50475">
        <w:rPr>
          <w:lang w:val="en-GB" w:bidi="en-GB"/>
        </w:rPr>
        <w:t>CONTRACT DOCUMENTS</w:t>
      </w:r>
    </w:p>
    <w:p w:rsidR="00DA25E8" w:rsidRPr="00E50475" w:rsidRDefault="00DA25E8" w:rsidP="00DA25E8">
      <w:pPr>
        <w:ind w:left="624"/>
        <w:jc w:val="center"/>
        <w:rPr>
          <w:lang w:val="en-GB"/>
        </w:rPr>
      </w:pPr>
    </w:p>
    <w:p w:rsidR="00DA25E8" w:rsidRPr="00E50475" w:rsidRDefault="00DA25E8" w:rsidP="00DA25E8">
      <w:pPr>
        <w:widowControl/>
        <w:numPr>
          <w:ilvl w:val="1"/>
          <w:numId w:val="42"/>
        </w:numPr>
        <w:ind w:left="567" w:hanging="567"/>
        <w:jc w:val="both"/>
        <w:rPr>
          <w:lang w:val="en-GB"/>
        </w:rPr>
      </w:pPr>
      <w:r w:rsidRPr="00E50475">
        <w:rPr>
          <w:lang w:val="en-GB" w:bidi="en-GB"/>
        </w:rPr>
        <w:t>The framework agreement Contract shall consist of the following documents, which shall be considered to form integral parts thereof:</w:t>
      </w:r>
    </w:p>
    <w:p w:rsidR="00DA25E8" w:rsidRPr="00E50475" w:rsidRDefault="00DA25E8" w:rsidP="00DA25E8">
      <w:pPr>
        <w:widowControl/>
        <w:numPr>
          <w:ilvl w:val="0"/>
          <w:numId w:val="7"/>
        </w:numPr>
        <w:tabs>
          <w:tab w:val="clear" w:pos="720"/>
          <w:tab w:val="num" w:pos="851"/>
        </w:tabs>
        <w:ind w:left="851"/>
        <w:rPr>
          <w:lang w:val="en-GB"/>
        </w:rPr>
      </w:pPr>
      <w:r w:rsidRPr="00E50475">
        <w:rPr>
          <w:lang w:val="en-GB" w:bidi="en-GB"/>
        </w:rPr>
        <w:t>Provisions of the Contract;</w:t>
      </w:r>
    </w:p>
    <w:p w:rsidR="00DA25E8" w:rsidRPr="00E50475" w:rsidRDefault="00DA25E8" w:rsidP="00DA25E8">
      <w:pPr>
        <w:widowControl/>
        <w:numPr>
          <w:ilvl w:val="0"/>
          <w:numId w:val="7"/>
        </w:numPr>
        <w:tabs>
          <w:tab w:val="clear" w:pos="720"/>
          <w:tab w:val="num" w:pos="851"/>
        </w:tabs>
        <w:ind w:left="851"/>
        <w:rPr>
          <w:lang w:val="en-GB"/>
        </w:rPr>
      </w:pPr>
      <w:r w:rsidRPr="00E50475">
        <w:rPr>
          <w:lang w:val="en-GB" w:bidi="en-GB"/>
        </w:rPr>
        <w:t>Technical Specifications (Appendix No. 1 to the Contract);</w:t>
      </w:r>
    </w:p>
    <w:p w:rsidR="00DA25E8" w:rsidRPr="00E50475" w:rsidRDefault="00DA25E8" w:rsidP="00DA25E8">
      <w:pPr>
        <w:widowControl/>
        <w:numPr>
          <w:ilvl w:val="0"/>
          <w:numId w:val="7"/>
        </w:numPr>
        <w:tabs>
          <w:tab w:val="clear" w:pos="720"/>
          <w:tab w:val="num" w:pos="851"/>
        </w:tabs>
        <w:ind w:left="851"/>
        <w:rPr>
          <w:lang w:val="en-GB"/>
        </w:rPr>
      </w:pPr>
      <w:r w:rsidRPr="00E50475">
        <w:rPr>
          <w:lang w:val="en-GB" w:bidi="en-GB"/>
        </w:rPr>
        <w:t>Technical Bid (Appendix No. 2 to the Contract);</w:t>
      </w:r>
    </w:p>
    <w:p w:rsidR="00DA25E8" w:rsidRPr="00E50475" w:rsidRDefault="00DA25E8" w:rsidP="00DA25E8">
      <w:pPr>
        <w:widowControl/>
        <w:numPr>
          <w:ilvl w:val="0"/>
          <w:numId w:val="7"/>
        </w:numPr>
        <w:tabs>
          <w:tab w:val="clear" w:pos="720"/>
          <w:tab w:val="num" w:pos="851"/>
        </w:tabs>
        <w:ind w:left="851"/>
        <w:rPr>
          <w:lang w:val="en-GB"/>
        </w:rPr>
      </w:pPr>
      <w:r w:rsidRPr="00E50475">
        <w:rPr>
          <w:lang w:val="en-GB" w:bidi="en-GB"/>
        </w:rPr>
        <w:t>Financial Bid (Appendix No. 3 to the Contract).</w:t>
      </w:r>
    </w:p>
    <w:p w:rsidR="00DA25E8" w:rsidRPr="00E50475" w:rsidRDefault="00DA25E8" w:rsidP="00DA25E8">
      <w:pPr>
        <w:widowControl/>
        <w:numPr>
          <w:ilvl w:val="1"/>
          <w:numId w:val="42"/>
        </w:numPr>
        <w:ind w:left="567" w:hanging="567"/>
        <w:rPr>
          <w:lang w:val="en-GB"/>
        </w:rPr>
      </w:pPr>
      <w:r w:rsidRPr="00E50475">
        <w:rPr>
          <w:lang w:val="en-GB" w:bidi="en-GB"/>
        </w:rPr>
        <w:t>In the event of contradictions or discrepancies between the above mentioned documents, the documents shall be granted priority in the sequence of enumeration thereof in this Clause.</w:t>
      </w:r>
    </w:p>
    <w:p w:rsidR="00DA25E8" w:rsidRPr="00E50475" w:rsidRDefault="00DA25E8" w:rsidP="00DA25E8">
      <w:pPr>
        <w:widowControl/>
        <w:ind w:left="363"/>
        <w:rPr>
          <w:lang w:val="en-GB"/>
        </w:rPr>
      </w:pPr>
    </w:p>
    <w:p w:rsidR="00DA25E8" w:rsidRPr="00E50475" w:rsidRDefault="00DA25E8" w:rsidP="00DA25E8">
      <w:pPr>
        <w:widowControl/>
        <w:ind w:left="363"/>
        <w:rPr>
          <w:lang w:val="en-GB"/>
        </w:rPr>
      </w:pPr>
    </w:p>
    <w:p w:rsidR="00DA25E8" w:rsidRPr="00E50475" w:rsidRDefault="00DA25E8" w:rsidP="00DA25E8">
      <w:pPr>
        <w:widowControl/>
        <w:numPr>
          <w:ilvl w:val="0"/>
          <w:numId w:val="42"/>
        </w:numPr>
        <w:jc w:val="center"/>
        <w:rPr>
          <w:lang w:val="en-GB"/>
        </w:rPr>
      </w:pPr>
      <w:r w:rsidRPr="00E50475">
        <w:rPr>
          <w:lang w:val="en-GB" w:bidi="en-GB"/>
        </w:rPr>
        <w:t>TERMS OF THE CONTRACT</w:t>
      </w:r>
    </w:p>
    <w:p w:rsidR="00DA25E8" w:rsidRPr="00E50475" w:rsidRDefault="00DA25E8" w:rsidP="00DA25E8">
      <w:pPr>
        <w:widowControl/>
        <w:rPr>
          <w:lang w:val="en-GB"/>
        </w:rPr>
      </w:pPr>
    </w:p>
    <w:p w:rsidR="00DA25E8" w:rsidRPr="00E50475" w:rsidRDefault="00DA25E8" w:rsidP="00DA25E8">
      <w:pPr>
        <w:widowControl/>
        <w:numPr>
          <w:ilvl w:val="1"/>
          <w:numId w:val="42"/>
        </w:numPr>
        <w:ind w:left="567" w:hanging="567"/>
        <w:jc w:val="both"/>
        <w:rPr>
          <w:szCs w:val="20"/>
          <w:lang w:val="en-GB" w:eastAsia="lv-LV"/>
        </w:rPr>
      </w:pPr>
      <w:r w:rsidRPr="00E50475">
        <w:rPr>
          <w:lang w:val="en-GB" w:bidi="en-GB"/>
        </w:rPr>
        <w:t xml:space="preserve">The framework agreement Contract shall take effect from the moment, when all the Parties have signed it, and shall be in effect till </w:t>
      </w:r>
      <w:r w:rsidRPr="00E50475">
        <w:rPr>
          <w:b/>
          <w:lang w:val="en-GB" w:bidi="en-GB"/>
        </w:rPr>
        <w:t xml:space="preserve">31 December 2019 </w:t>
      </w:r>
      <w:r w:rsidRPr="00E50475">
        <w:rPr>
          <w:b/>
          <w:u w:val="single"/>
          <w:lang w:val="en-GB" w:bidi="en-GB"/>
        </w:rPr>
        <w:t>or</w:t>
      </w:r>
      <w:r w:rsidRPr="00E50475">
        <w:rPr>
          <w:b/>
          <w:lang w:val="en-GB" w:bidi="en-GB"/>
        </w:rPr>
        <w:t xml:space="preserve"> till the achievement of the maximum contractual amount.</w:t>
      </w:r>
    </w:p>
    <w:p w:rsidR="00E404F2" w:rsidRPr="00E50475" w:rsidRDefault="00E404F2" w:rsidP="00DA25E8">
      <w:pPr>
        <w:widowControl/>
        <w:numPr>
          <w:ilvl w:val="1"/>
          <w:numId w:val="42"/>
        </w:numPr>
        <w:ind w:left="567" w:hanging="567"/>
        <w:jc w:val="both"/>
        <w:rPr>
          <w:szCs w:val="20"/>
          <w:lang w:val="en-GB" w:eastAsia="lv-LV"/>
        </w:rPr>
      </w:pPr>
      <w:r w:rsidRPr="00E50475">
        <w:rPr>
          <w:lang w:val="en-GB" w:bidi="en-GB"/>
        </w:rPr>
        <w:t>The maximum contractual amount may not exceed 134, 999.99 EUR, jointly counting all contracts concluded within the scope of procurement No. OSI 2016/24 AK for all parts of the procurement.</w:t>
      </w:r>
    </w:p>
    <w:p w:rsidR="00DA25E8" w:rsidRPr="00E50475" w:rsidRDefault="00DA25E8" w:rsidP="00DA25E8">
      <w:pPr>
        <w:widowControl/>
        <w:jc w:val="both"/>
        <w:rPr>
          <w:lang w:val="en-GB"/>
        </w:rPr>
      </w:pPr>
    </w:p>
    <w:p w:rsidR="00DA25E8" w:rsidRPr="00E50475" w:rsidRDefault="00DA25E8" w:rsidP="00DA25E8">
      <w:pPr>
        <w:widowControl/>
        <w:jc w:val="both"/>
        <w:rPr>
          <w:lang w:val="en-GB"/>
        </w:rPr>
      </w:pPr>
    </w:p>
    <w:p w:rsidR="00DA25E8" w:rsidRPr="00E50475" w:rsidRDefault="00DA25E8" w:rsidP="00DA25E8">
      <w:pPr>
        <w:widowControl/>
        <w:numPr>
          <w:ilvl w:val="0"/>
          <w:numId w:val="42"/>
        </w:numPr>
        <w:jc w:val="center"/>
        <w:rPr>
          <w:lang w:val="en-GB"/>
        </w:rPr>
      </w:pPr>
      <w:r w:rsidRPr="00E50475">
        <w:rPr>
          <w:lang w:val="en-GB" w:bidi="en-GB"/>
        </w:rPr>
        <w:t>PRICE OF THE GOODS AND MANNER OF PAYMENT</w:t>
      </w:r>
    </w:p>
    <w:p w:rsidR="00DA25E8" w:rsidRPr="00E50475" w:rsidRDefault="00DA25E8" w:rsidP="00DA25E8">
      <w:pPr>
        <w:widowControl/>
        <w:jc w:val="both"/>
        <w:rPr>
          <w:lang w:val="en-GB"/>
        </w:rPr>
      </w:pPr>
    </w:p>
    <w:p w:rsidR="00DA25E8" w:rsidRPr="00E50475" w:rsidRDefault="00DA25E8" w:rsidP="00DA25E8">
      <w:pPr>
        <w:widowControl/>
        <w:numPr>
          <w:ilvl w:val="1"/>
          <w:numId w:val="42"/>
        </w:numPr>
        <w:ind w:left="567" w:hanging="567"/>
        <w:jc w:val="both"/>
        <w:rPr>
          <w:lang w:val="en-GB"/>
        </w:rPr>
      </w:pPr>
      <w:r w:rsidRPr="00E50475">
        <w:rPr>
          <w:lang w:val="en-GB" w:bidi="en-GB"/>
        </w:rPr>
        <w:t>The Commissioning Authority shall not assume any liabilities with respect to the minimum scope of orders, nor shall it be able to guarantee the scope of any orders for each Supplier involved in the Contract.</w:t>
      </w:r>
    </w:p>
    <w:p w:rsidR="00DA25E8" w:rsidRPr="00E50475" w:rsidRDefault="00DA25E8" w:rsidP="00DA25E8">
      <w:pPr>
        <w:widowControl/>
        <w:numPr>
          <w:ilvl w:val="1"/>
          <w:numId w:val="42"/>
        </w:numPr>
        <w:ind w:left="567" w:hanging="567"/>
        <w:jc w:val="both"/>
        <w:rPr>
          <w:lang w:val="en-GB"/>
        </w:rPr>
      </w:pPr>
      <w:r w:rsidRPr="00E50475">
        <w:rPr>
          <w:lang w:val="en-GB" w:bidi="en-GB"/>
        </w:rPr>
        <w:t>The maximum scope of orders shall be determined by the amount of funds of the research and development projects of the Commissioning Authority and the provisions of this Contract.</w:t>
      </w:r>
    </w:p>
    <w:p w:rsidR="00DA25E8" w:rsidRPr="00E50475" w:rsidRDefault="00DA25E8" w:rsidP="00DA25E8">
      <w:pPr>
        <w:widowControl/>
        <w:numPr>
          <w:ilvl w:val="1"/>
          <w:numId w:val="42"/>
        </w:numPr>
        <w:ind w:left="567" w:hanging="567"/>
        <w:jc w:val="both"/>
        <w:rPr>
          <w:lang w:val="en-GB"/>
        </w:rPr>
      </w:pPr>
      <w:r w:rsidRPr="00E50475">
        <w:rPr>
          <w:lang w:val="en-GB" w:bidi="en-GB"/>
        </w:rPr>
        <w:t>The price of the Goods, which the Commissioning Authority shall pay to the Supplier, including taxes, fees and all other necessary expenses, excluding VAT, shall be determined in accordance with the offer of the Supplier for each order placed by the Commissioning Authority.</w:t>
      </w:r>
    </w:p>
    <w:p w:rsidR="00DA25E8" w:rsidRPr="00E50475" w:rsidRDefault="00AC55FB" w:rsidP="00DA25E8">
      <w:pPr>
        <w:widowControl/>
        <w:numPr>
          <w:ilvl w:val="1"/>
          <w:numId w:val="42"/>
        </w:numPr>
        <w:ind w:left="567" w:hanging="567"/>
        <w:jc w:val="both"/>
        <w:rPr>
          <w:lang w:val="en-GB"/>
        </w:rPr>
      </w:pPr>
      <w:r w:rsidRPr="00E50475">
        <w:rPr>
          <w:lang w:val="en-GB" w:bidi="en-GB"/>
        </w:rPr>
        <w:t>The price of the Goods shall not include the transportation costs.</w:t>
      </w:r>
    </w:p>
    <w:p w:rsidR="00DA25E8" w:rsidRPr="00E50475" w:rsidRDefault="00DA25E8" w:rsidP="00DA25E8">
      <w:pPr>
        <w:widowControl/>
        <w:numPr>
          <w:ilvl w:val="1"/>
          <w:numId w:val="42"/>
        </w:numPr>
        <w:ind w:left="567" w:hanging="567"/>
        <w:jc w:val="both"/>
        <w:rPr>
          <w:lang w:val="en-GB"/>
        </w:rPr>
      </w:pPr>
      <w:r w:rsidRPr="00E50475">
        <w:rPr>
          <w:lang w:val="en-GB" w:bidi="en-GB"/>
        </w:rPr>
        <w:t>The Commissioning Authority shall transfer the sum of payment of each order within a period of 30 (thirty) days after the receipt of the consignment note - invoice of the Goods for the delivered Goods.</w:t>
      </w:r>
    </w:p>
    <w:p w:rsidR="00DA25E8" w:rsidRPr="00E50475" w:rsidRDefault="00DA25E8" w:rsidP="00DA25E8">
      <w:pPr>
        <w:widowControl/>
        <w:jc w:val="both"/>
        <w:rPr>
          <w:lang w:val="en-GB"/>
        </w:rPr>
      </w:pPr>
    </w:p>
    <w:p w:rsidR="00DA25E8" w:rsidRPr="00E50475" w:rsidRDefault="00DA25E8" w:rsidP="00DA25E8">
      <w:pPr>
        <w:widowControl/>
        <w:jc w:val="both"/>
        <w:rPr>
          <w:lang w:val="en-GB"/>
        </w:rPr>
      </w:pPr>
    </w:p>
    <w:p w:rsidR="00DA25E8" w:rsidRPr="00E50475" w:rsidRDefault="00DA25E8" w:rsidP="00DA25E8">
      <w:pPr>
        <w:widowControl/>
        <w:numPr>
          <w:ilvl w:val="0"/>
          <w:numId w:val="42"/>
        </w:numPr>
        <w:jc w:val="center"/>
        <w:rPr>
          <w:lang w:val="en-GB"/>
        </w:rPr>
      </w:pPr>
      <w:r w:rsidRPr="00E50475">
        <w:rPr>
          <w:lang w:val="en-GB" w:bidi="en-GB"/>
        </w:rPr>
        <w:t>LIABILITIES OF THE CONTRACTING PARTIES</w:t>
      </w:r>
    </w:p>
    <w:p w:rsidR="00DA25E8" w:rsidRPr="00E50475" w:rsidRDefault="00DA25E8" w:rsidP="00DA25E8">
      <w:pPr>
        <w:widowControl/>
        <w:jc w:val="both"/>
        <w:rPr>
          <w:lang w:val="en-GB"/>
        </w:rPr>
      </w:pPr>
    </w:p>
    <w:p w:rsidR="00DA25E8" w:rsidRPr="00E50475" w:rsidRDefault="00DA25E8" w:rsidP="00DA25E8">
      <w:pPr>
        <w:widowControl/>
        <w:numPr>
          <w:ilvl w:val="1"/>
          <w:numId w:val="42"/>
        </w:numPr>
        <w:ind w:left="567" w:hanging="567"/>
        <w:jc w:val="both"/>
        <w:rPr>
          <w:lang w:val="en-GB"/>
        </w:rPr>
      </w:pPr>
      <w:r w:rsidRPr="00E50475">
        <w:rPr>
          <w:lang w:val="en-GB" w:bidi="en-GB"/>
        </w:rPr>
        <w:t>The Supplier shall undertake the following liabilities:</w:t>
      </w:r>
    </w:p>
    <w:p w:rsidR="00DA25E8" w:rsidRPr="00E50475" w:rsidRDefault="00DA25E8" w:rsidP="00DA25E8">
      <w:pPr>
        <w:widowControl/>
        <w:numPr>
          <w:ilvl w:val="2"/>
          <w:numId w:val="42"/>
        </w:numPr>
        <w:ind w:left="1276" w:hanging="709"/>
        <w:jc w:val="both"/>
        <w:rPr>
          <w:lang w:val="en-GB"/>
        </w:rPr>
      </w:pPr>
      <w:r w:rsidRPr="00E50475">
        <w:rPr>
          <w:lang w:val="en-GB" w:bidi="en-GB"/>
        </w:rPr>
        <w:t xml:space="preserve">To carry out the delivery of the Goods in accordance with the orders sent by the Commissioning Authority, which shall  </w:t>
      </w:r>
      <w:r w:rsidRPr="00E50475">
        <w:rPr>
          <w:lang w:val="en-GB" w:bidi="en-GB"/>
        </w:rPr>
        <w:tab/>
        <w:t xml:space="preserve"> become an integral part of this Agreement;</w:t>
      </w:r>
    </w:p>
    <w:p w:rsidR="00DA25E8" w:rsidRPr="00E50475" w:rsidRDefault="00DA25E8" w:rsidP="00DA25E8">
      <w:pPr>
        <w:widowControl/>
        <w:numPr>
          <w:ilvl w:val="1"/>
          <w:numId w:val="42"/>
        </w:numPr>
        <w:ind w:left="567" w:hanging="567"/>
        <w:jc w:val="both"/>
        <w:rPr>
          <w:lang w:val="en-GB"/>
        </w:rPr>
      </w:pPr>
      <w:r w:rsidRPr="00E50475">
        <w:rPr>
          <w:lang w:val="en-GB" w:bidi="en-GB"/>
        </w:rPr>
        <w:t>The Commissioning Authority shall undertake the following liabilities:</w:t>
      </w:r>
    </w:p>
    <w:p w:rsidR="00DA25E8" w:rsidRPr="00E50475" w:rsidRDefault="00DA25E8" w:rsidP="00DA25E8">
      <w:pPr>
        <w:widowControl/>
        <w:numPr>
          <w:ilvl w:val="2"/>
          <w:numId w:val="42"/>
        </w:numPr>
        <w:ind w:left="1276" w:hanging="709"/>
        <w:jc w:val="both"/>
        <w:rPr>
          <w:lang w:val="en-GB"/>
        </w:rPr>
      </w:pPr>
      <w:r w:rsidRPr="00E50475">
        <w:rPr>
          <w:lang w:val="en-GB" w:bidi="en-GB"/>
        </w:rPr>
        <w:t>To send orders for the conclusion of particular delivery contracts;</w:t>
      </w:r>
    </w:p>
    <w:p w:rsidR="00DA25E8" w:rsidRPr="00E50475" w:rsidRDefault="00DA25E8" w:rsidP="00DA25E8">
      <w:pPr>
        <w:widowControl/>
        <w:numPr>
          <w:ilvl w:val="2"/>
          <w:numId w:val="42"/>
        </w:numPr>
        <w:ind w:left="1276" w:hanging="709"/>
        <w:jc w:val="both"/>
        <w:rPr>
          <w:lang w:val="en-GB"/>
        </w:rPr>
      </w:pPr>
      <w:r w:rsidRPr="00E50475">
        <w:rPr>
          <w:lang w:val="en-GB" w:bidi="en-GB"/>
        </w:rPr>
        <w:t>To provide all the necessary information for the performance of the deliveries prescribed by this Contract;</w:t>
      </w:r>
    </w:p>
    <w:p w:rsidR="00AC55FB" w:rsidRPr="00E50475" w:rsidRDefault="00AC55FB" w:rsidP="00DA25E8">
      <w:pPr>
        <w:widowControl/>
        <w:numPr>
          <w:ilvl w:val="2"/>
          <w:numId w:val="42"/>
        </w:numPr>
        <w:ind w:left="1276" w:hanging="709"/>
        <w:jc w:val="both"/>
        <w:rPr>
          <w:lang w:val="en-GB"/>
        </w:rPr>
      </w:pPr>
      <w:r w:rsidRPr="00E50475">
        <w:rPr>
          <w:lang w:val="en-GB" w:bidi="en-GB"/>
        </w:rPr>
        <w:t>To organise the transport of the Goods to its laboratories;</w:t>
      </w:r>
    </w:p>
    <w:p w:rsidR="00DA25E8" w:rsidRPr="00E50475" w:rsidRDefault="00DA25E8" w:rsidP="00DA25E8">
      <w:pPr>
        <w:widowControl/>
        <w:numPr>
          <w:ilvl w:val="2"/>
          <w:numId w:val="42"/>
        </w:numPr>
        <w:ind w:left="1276" w:hanging="709"/>
        <w:jc w:val="both"/>
        <w:rPr>
          <w:lang w:val="en-GB"/>
        </w:rPr>
      </w:pPr>
      <w:r w:rsidRPr="00E50475">
        <w:rPr>
          <w:lang w:val="en-GB" w:bidi="en-GB"/>
        </w:rPr>
        <w:t>The Commissioning Authority shall undertake to settle the accounts with the Supplier under the procedure and within the terms set forth in this Contract.</w:t>
      </w:r>
    </w:p>
    <w:p w:rsidR="00DA25E8" w:rsidRPr="00E50475" w:rsidRDefault="00DA25E8" w:rsidP="00DA25E8">
      <w:pPr>
        <w:widowControl/>
        <w:ind w:left="360"/>
        <w:jc w:val="both"/>
        <w:rPr>
          <w:lang w:val="en-GB"/>
        </w:rPr>
      </w:pPr>
    </w:p>
    <w:p w:rsidR="00DA25E8" w:rsidRPr="00E50475" w:rsidRDefault="00DA25E8" w:rsidP="00DA25E8">
      <w:pPr>
        <w:widowControl/>
        <w:ind w:left="360"/>
        <w:jc w:val="both"/>
        <w:rPr>
          <w:lang w:val="en-GB"/>
        </w:rPr>
      </w:pPr>
    </w:p>
    <w:p w:rsidR="00DA25E8" w:rsidRPr="00E50475" w:rsidRDefault="00DA25E8" w:rsidP="00DA25E8">
      <w:pPr>
        <w:widowControl/>
        <w:numPr>
          <w:ilvl w:val="0"/>
          <w:numId w:val="42"/>
        </w:numPr>
        <w:jc w:val="center"/>
        <w:rPr>
          <w:lang w:val="en-GB"/>
        </w:rPr>
      </w:pPr>
      <w:r w:rsidRPr="00E50475">
        <w:rPr>
          <w:lang w:val="en-GB" w:bidi="en-GB"/>
        </w:rPr>
        <w:t>GUARANTEE AND RISKS</w:t>
      </w:r>
    </w:p>
    <w:p w:rsidR="00DA25E8" w:rsidRPr="00E50475" w:rsidRDefault="00DA25E8" w:rsidP="00DA25E8">
      <w:pPr>
        <w:widowControl/>
        <w:jc w:val="both"/>
        <w:rPr>
          <w:rFonts w:ascii="Tahoma" w:hAnsi="Tahoma"/>
          <w:sz w:val="22"/>
          <w:szCs w:val="20"/>
          <w:lang w:val="en-GB"/>
        </w:rPr>
      </w:pPr>
    </w:p>
    <w:p w:rsidR="00DA25E8" w:rsidRPr="00E50475" w:rsidRDefault="00DA25E8" w:rsidP="00DA25E8">
      <w:pPr>
        <w:widowControl/>
        <w:numPr>
          <w:ilvl w:val="1"/>
          <w:numId w:val="42"/>
        </w:numPr>
        <w:ind w:left="567" w:hanging="567"/>
        <w:jc w:val="both"/>
        <w:rPr>
          <w:rFonts w:ascii="Tahoma" w:hAnsi="Tahoma"/>
          <w:sz w:val="22"/>
          <w:szCs w:val="20"/>
          <w:lang w:val="en-GB"/>
        </w:rPr>
      </w:pPr>
      <w:r w:rsidRPr="00E50475">
        <w:rPr>
          <w:lang w:val="en-GB" w:bidi="en-GB"/>
        </w:rPr>
        <w:t>The Supplier shall guarantee the conformity of the quality of the Goods to the standards of the Republic of Latvia and / or the European Union and other quality criteria of the Goods prescribed by the statutory technical documents;</w:t>
      </w:r>
    </w:p>
    <w:p w:rsidR="00DA25E8" w:rsidRPr="00E50475" w:rsidRDefault="00DA25E8" w:rsidP="00147859">
      <w:pPr>
        <w:widowControl/>
        <w:numPr>
          <w:ilvl w:val="1"/>
          <w:numId w:val="42"/>
        </w:numPr>
        <w:ind w:left="567" w:hanging="567"/>
        <w:jc w:val="both"/>
        <w:rPr>
          <w:rFonts w:ascii="Tahoma" w:hAnsi="Tahoma"/>
          <w:sz w:val="22"/>
          <w:szCs w:val="20"/>
          <w:lang w:val="en-GB"/>
        </w:rPr>
      </w:pPr>
      <w:r w:rsidRPr="00E50475">
        <w:rPr>
          <w:lang w:val="en-GB" w:bidi="en-GB"/>
        </w:rPr>
        <w:lastRenderedPageBreak/>
        <w:t>The Supplier shall guarantee that the quality of each batch of the Goods will be confirmed by a separate veterinary certificate issued specifically for the relevant batch.</w:t>
      </w:r>
    </w:p>
    <w:p w:rsidR="00DA25E8" w:rsidRPr="00E50475" w:rsidRDefault="00DA25E8" w:rsidP="00DA25E8">
      <w:pPr>
        <w:widowControl/>
        <w:ind w:left="363"/>
        <w:jc w:val="both"/>
        <w:rPr>
          <w:lang w:val="en-GB"/>
        </w:rPr>
      </w:pPr>
    </w:p>
    <w:p w:rsidR="00DA25E8" w:rsidRPr="00E50475" w:rsidRDefault="00DA25E8" w:rsidP="00DA25E8">
      <w:pPr>
        <w:widowControl/>
        <w:ind w:left="363"/>
        <w:jc w:val="both"/>
        <w:rPr>
          <w:lang w:val="en-GB"/>
        </w:rPr>
      </w:pPr>
    </w:p>
    <w:p w:rsidR="00DA25E8" w:rsidRPr="00E50475" w:rsidRDefault="00DA25E8" w:rsidP="00DA25E8">
      <w:pPr>
        <w:widowControl/>
        <w:numPr>
          <w:ilvl w:val="0"/>
          <w:numId w:val="42"/>
        </w:numPr>
        <w:jc w:val="center"/>
        <w:rPr>
          <w:lang w:val="en-GB"/>
        </w:rPr>
      </w:pPr>
      <w:r w:rsidRPr="00E50475">
        <w:rPr>
          <w:lang w:val="en-GB" w:bidi="en-GB"/>
        </w:rPr>
        <w:t>PROCEDURE FOR DELIVERY AND ACCEPTANCE OF THE GOODS</w:t>
      </w:r>
    </w:p>
    <w:p w:rsidR="00DA25E8" w:rsidRPr="00E50475" w:rsidRDefault="00DA25E8" w:rsidP="00DA25E8">
      <w:pPr>
        <w:widowControl/>
        <w:jc w:val="both"/>
        <w:rPr>
          <w:lang w:val="en-GB"/>
        </w:rPr>
      </w:pPr>
    </w:p>
    <w:p w:rsidR="00DA25E8" w:rsidRPr="00E50475" w:rsidRDefault="00DA25E8" w:rsidP="00CE1765">
      <w:pPr>
        <w:widowControl/>
        <w:numPr>
          <w:ilvl w:val="1"/>
          <w:numId w:val="42"/>
        </w:numPr>
        <w:ind w:left="567" w:hanging="567"/>
        <w:jc w:val="both"/>
        <w:rPr>
          <w:lang w:val="en-GB"/>
        </w:rPr>
      </w:pPr>
      <w:r w:rsidRPr="00E50475">
        <w:rPr>
          <w:lang w:val="en-GB" w:bidi="en-GB"/>
        </w:rPr>
        <w:t>The delivery of the Goods shall be carried out in accordance with the orders placed by the Commissioning Authority. The orders shall be sent to the Supplier by means of an e-mail message to the e-mail address specified by the Supplier or placed via telephone to the specified telephone number.</w:t>
      </w:r>
    </w:p>
    <w:p w:rsidR="00CE1765" w:rsidRPr="00E50475" w:rsidRDefault="00CE1765" w:rsidP="00CE1765">
      <w:pPr>
        <w:widowControl/>
        <w:numPr>
          <w:ilvl w:val="1"/>
          <w:numId w:val="42"/>
        </w:numPr>
        <w:ind w:left="567" w:hanging="567"/>
        <w:jc w:val="both"/>
        <w:rPr>
          <w:lang w:val="en-GB"/>
        </w:rPr>
      </w:pPr>
      <w:r w:rsidRPr="00E50475">
        <w:rPr>
          <w:lang w:val="en-GB" w:bidi="en-GB"/>
        </w:rPr>
        <w:t>The Supplier shall ensure the availability of the Goods to the carrier selected by the Commissioning Authority.</w:t>
      </w:r>
    </w:p>
    <w:p w:rsidR="00CE1765" w:rsidRPr="00E50475" w:rsidRDefault="00CE1765" w:rsidP="006E1B74">
      <w:pPr>
        <w:widowControl/>
        <w:numPr>
          <w:ilvl w:val="1"/>
          <w:numId w:val="42"/>
        </w:numPr>
        <w:ind w:left="567" w:hanging="567"/>
        <w:jc w:val="both"/>
        <w:rPr>
          <w:lang w:val="en-GB"/>
        </w:rPr>
      </w:pPr>
      <w:r w:rsidRPr="00E50475">
        <w:rPr>
          <w:lang w:val="en-GB" w:bidi="en-GB"/>
        </w:rPr>
        <w:t>The Commissioning Authority shall ensure the transportation of the Goods to its laboratories.</w:t>
      </w:r>
    </w:p>
    <w:p w:rsidR="00DA25E8" w:rsidRPr="00E50475" w:rsidRDefault="00DA25E8" w:rsidP="00DA25E8">
      <w:pPr>
        <w:widowControl/>
        <w:jc w:val="both"/>
        <w:rPr>
          <w:lang w:val="en-GB"/>
        </w:rPr>
      </w:pPr>
    </w:p>
    <w:p w:rsidR="00DA25E8" w:rsidRPr="00E50475" w:rsidRDefault="00DA25E8" w:rsidP="00DA25E8">
      <w:pPr>
        <w:widowControl/>
        <w:jc w:val="both"/>
        <w:rPr>
          <w:lang w:val="en-GB"/>
        </w:rPr>
      </w:pPr>
    </w:p>
    <w:p w:rsidR="00DA25E8" w:rsidRPr="00E50475" w:rsidRDefault="00631D6E" w:rsidP="00DA25E8">
      <w:pPr>
        <w:widowControl/>
        <w:numPr>
          <w:ilvl w:val="0"/>
          <w:numId w:val="42"/>
        </w:numPr>
        <w:tabs>
          <w:tab w:val="left" w:pos="360"/>
        </w:tabs>
        <w:jc w:val="center"/>
        <w:rPr>
          <w:caps/>
          <w:lang w:val="en-GB"/>
        </w:rPr>
      </w:pPr>
      <w:r w:rsidRPr="00E50475">
        <w:rPr>
          <w:lang w:val="en-GB" w:bidi="en-GB"/>
        </w:rPr>
        <w:t>FORCE MAJEURE</w:t>
      </w:r>
    </w:p>
    <w:p w:rsidR="00DA25E8" w:rsidRPr="00E50475" w:rsidRDefault="00DA25E8" w:rsidP="00DA25E8">
      <w:pPr>
        <w:widowControl/>
        <w:tabs>
          <w:tab w:val="left" w:pos="360"/>
        </w:tabs>
        <w:jc w:val="center"/>
        <w:rPr>
          <w:caps/>
          <w:lang w:val="en-GB"/>
        </w:rPr>
      </w:pPr>
    </w:p>
    <w:p w:rsidR="00DA25E8" w:rsidRPr="00E50475" w:rsidRDefault="00DA25E8" w:rsidP="00DA25E8">
      <w:pPr>
        <w:widowControl/>
        <w:numPr>
          <w:ilvl w:val="1"/>
          <w:numId w:val="42"/>
        </w:numPr>
        <w:tabs>
          <w:tab w:val="left" w:pos="567"/>
        </w:tabs>
        <w:ind w:left="567" w:hanging="567"/>
        <w:jc w:val="both"/>
        <w:rPr>
          <w:caps/>
          <w:lang w:val="en-GB"/>
        </w:rPr>
      </w:pPr>
      <w:r w:rsidRPr="00E50475">
        <w:rPr>
          <w:lang w:val="en-GB" w:bidi="en-GB"/>
        </w:rPr>
        <w:t>The Parties shall be released from liability for the partial or full failure to fulfil the Contract, if such failure has been caused as a result of force majeure circumstances, namely, fire, earthquake, flood or other natural disasters, as well as hostilities, blockade, actions of the state authorities or other circumstances out of the control of the Parties, if such circumstances have occurred after the signing of the Contract and have directly affected the fulfilment of the Contract.</w:t>
      </w:r>
    </w:p>
    <w:p w:rsidR="00DA25E8" w:rsidRPr="00E50475" w:rsidRDefault="00DA25E8" w:rsidP="00DA25E8">
      <w:pPr>
        <w:widowControl/>
        <w:numPr>
          <w:ilvl w:val="1"/>
          <w:numId w:val="42"/>
        </w:numPr>
        <w:tabs>
          <w:tab w:val="left" w:pos="567"/>
        </w:tabs>
        <w:ind w:left="567" w:hanging="567"/>
        <w:jc w:val="both"/>
        <w:rPr>
          <w:caps/>
          <w:lang w:val="en-GB"/>
        </w:rPr>
      </w:pPr>
      <w:r w:rsidRPr="00E50475">
        <w:rPr>
          <w:lang w:val="en-GB" w:bidi="en-GB"/>
        </w:rPr>
        <w:t>The Party referring to the operation of the circumstances of force majeure of an extraordinary nature shall be obliged to immediately inform the other Party in writing regarding such circumstances. The report shall specify the term, within which, in the opinion of the relevant Party, the fulfilment of its liabilities prescribed by the Contract is possible and foreseeable, and, upon request, such report shall be accompanied by a statement issued by a competent authority and containing the confirmation of the operation of extraordinary circumstances and the characteristics thereof.</w:t>
      </w:r>
    </w:p>
    <w:p w:rsidR="00DA25E8" w:rsidRPr="00E50475" w:rsidRDefault="00DA25E8" w:rsidP="00DA25E8">
      <w:pPr>
        <w:widowControl/>
        <w:numPr>
          <w:ilvl w:val="1"/>
          <w:numId w:val="42"/>
        </w:numPr>
        <w:tabs>
          <w:tab w:val="left" w:pos="567"/>
        </w:tabs>
        <w:ind w:left="567" w:hanging="567"/>
        <w:jc w:val="both"/>
        <w:rPr>
          <w:caps/>
          <w:lang w:val="en-GB"/>
        </w:rPr>
      </w:pPr>
      <w:r w:rsidRPr="00E50475">
        <w:rPr>
          <w:lang w:val="en-GB" w:bidi="en-GB"/>
        </w:rPr>
        <w:t>Any of the Parties shall be entitled to unilaterally terminate the Contract, by at least 30 (thirty) days' prior written notice to the other Party to this effect, if the force majeure circumstances restricting the fulfilment of the Contract endure without interruption for more than three months.</w:t>
      </w:r>
    </w:p>
    <w:p w:rsidR="00DA25E8" w:rsidRPr="00E50475" w:rsidRDefault="00DA25E8" w:rsidP="00DA25E8">
      <w:pPr>
        <w:widowControl/>
        <w:jc w:val="both"/>
        <w:rPr>
          <w:lang w:val="en-GB"/>
        </w:rPr>
      </w:pPr>
    </w:p>
    <w:p w:rsidR="00DA25E8" w:rsidRPr="00E50475" w:rsidRDefault="00DA25E8" w:rsidP="00DA25E8">
      <w:pPr>
        <w:widowControl/>
        <w:jc w:val="both"/>
        <w:rPr>
          <w:lang w:val="en-GB"/>
        </w:rPr>
      </w:pPr>
    </w:p>
    <w:p w:rsidR="00DA25E8" w:rsidRPr="00E50475" w:rsidRDefault="00DA25E8" w:rsidP="00DA25E8">
      <w:pPr>
        <w:widowControl/>
        <w:numPr>
          <w:ilvl w:val="0"/>
          <w:numId w:val="42"/>
        </w:numPr>
        <w:tabs>
          <w:tab w:val="left" w:pos="360"/>
        </w:tabs>
        <w:jc w:val="center"/>
        <w:rPr>
          <w:lang w:val="en-GB"/>
        </w:rPr>
      </w:pPr>
      <w:r w:rsidRPr="00E50475">
        <w:rPr>
          <w:lang w:val="en-GB" w:bidi="en-GB"/>
        </w:rPr>
        <w:t>OTHER PROVISIONS</w:t>
      </w:r>
    </w:p>
    <w:p w:rsidR="00DA25E8" w:rsidRPr="00E50475" w:rsidRDefault="00DA25E8" w:rsidP="00DA25E8">
      <w:pPr>
        <w:widowControl/>
        <w:tabs>
          <w:tab w:val="left" w:pos="360"/>
        </w:tabs>
        <w:ind w:left="357"/>
        <w:jc w:val="center"/>
        <w:rPr>
          <w:lang w:val="en-GB"/>
        </w:rPr>
      </w:pPr>
    </w:p>
    <w:p w:rsidR="00DA25E8" w:rsidRPr="00E50475" w:rsidRDefault="00DA25E8" w:rsidP="00DA25E8">
      <w:pPr>
        <w:widowControl/>
        <w:numPr>
          <w:ilvl w:val="1"/>
          <w:numId w:val="42"/>
        </w:numPr>
        <w:tabs>
          <w:tab w:val="left" w:pos="567"/>
        </w:tabs>
        <w:ind w:left="567" w:hanging="567"/>
        <w:jc w:val="both"/>
        <w:rPr>
          <w:rFonts w:ascii="Tahoma" w:hAnsi="Tahoma"/>
          <w:lang w:val="en-GB"/>
        </w:rPr>
      </w:pPr>
      <w:r w:rsidRPr="00E50475">
        <w:rPr>
          <w:lang w:val="en-GB" w:bidi="en-GB"/>
        </w:rPr>
        <w:t xml:space="preserve">The framework agreement Contract may be </w:t>
      </w:r>
      <w:r w:rsidR="001F4B8A" w:rsidRPr="00E50475">
        <w:rPr>
          <w:lang w:val="en-GB" w:bidi="en-GB"/>
        </w:rPr>
        <w:t>supplemented</w:t>
      </w:r>
      <w:r w:rsidRPr="00E50475">
        <w:rPr>
          <w:lang w:val="en-GB" w:bidi="en-GB"/>
        </w:rPr>
        <w:t xml:space="preserve"> amended or terminated by mutual agreement between the Parties. Any changes or supplements to the Contract shall be executed in the form of a memorandum of understanding and, after the signing thereof, shall become integral parts of this Contract.</w:t>
      </w:r>
    </w:p>
    <w:p w:rsidR="00DA25E8" w:rsidRPr="00E50475" w:rsidRDefault="00DA25E8" w:rsidP="00DA25E8">
      <w:pPr>
        <w:widowControl/>
        <w:numPr>
          <w:ilvl w:val="1"/>
          <w:numId w:val="42"/>
        </w:numPr>
        <w:tabs>
          <w:tab w:val="left" w:pos="567"/>
        </w:tabs>
        <w:ind w:left="567" w:hanging="567"/>
        <w:jc w:val="both"/>
        <w:rPr>
          <w:rFonts w:ascii="Tahoma" w:hAnsi="Tahoma"/>
          <w:lang w:val="en-GB"/>
        </w:rPr>
      </w:pPr>
      <w:r w:rsidRPr="00E50475">
        <w:rPr>
          <w:lang w:val="en-GB" w:bidi="en-GB"/>
        </w:rPr>
        <w:t>The amendments to the Contract, if any are necessary, shall be introduced in accordance with the provisions of Section 67</w:t>
      </w:r>
      <w:r w:rsidRPr="00E50475">
        <w:rPr>
          <w:vertAlign w:val="superscript"/>
          <w:lang w:val="en-GB" w:bidi="en-GB"/>
        </w:rPr>
        <w:t>1</w:t>
      </w:r>
      <w:r w:rsidRPr="00E50475">
        <w:rPr>
          <w:lang w:val="en-GB" w:bidi="en-GB"/>
        </w:rPr>
        <w:t xml:space="preserve"> of the </w:t>
      </w:r>
      <w:r w:rsidRPr="00E50475">
        <w:rPr>
          <w:i/>
          <w:lang w:val="en-GB" w:bidi="en-GB"/>
        </w:rPr>
        <w:t>Public Procurement Law.</w:t>
      </w:r>
    </w:p>
    <w:p w:rsidR="00DA25E8" w:rsidRPr="00E50475" w:rsidRDefault="00DA25E8" w:rsidP="00DA25E8">
      <w:pPr>
        <w:widowControl/>
        <w:numPr>
          <w:ilvl w:val="1"/>
          <w:numId w:val="42"/>
        </w:numPr>
        <w:tabs>
          <w:tab w:val="left" w:pos="567"/>
        </w:tabs>
        <w:ind w:left="567" w:hanging="567"/>
        <w:jc w:val="both"/>
        <w:rPr>
          <w:rFonts w:ascii="Tahoma" w:hAnsi="Tahoma"/>
          <w:lang w:val="en-GB"/>
        </w:rPr>
      </w:pPr>
      <w:r w:rsidRPr="00E50475">
        <w:rPr>
          <w:spacing w:val="6"/>
          <w:lang w:val="en-GB" w:bidi="en-GB"/>
        </w:rPr>
        <w:t xml:space="preserve">The Commissioning Authority shall appoint the following employees as the responsible and authorised persons on the part of the Commissioning Authority with respect to the fulfilment of the </w:t>
      </w:r>
      <w:r w:rsidRPr="00E50475">
        <w:rPr>
          <w:lang w:val="en-GB" w:bidi="en-GB"/>
        </w:rPr>
        <w:t xml:space="preserve">framework agreement Contract </w:t>
      </w:r>
      <w:r w:rsidRPr="00E50475">
        <w:rPr>
          <w:spacing w:val="6"/>
          <w:lang w:val="en-GB" w:bidi="en-GB"/>
        </w:rPr>
        <w:t>, fulfilment of the orders, acceptance / delivery of the Goods, coordination of possible supplements or changes (except for the signing of the amendments to the Contract):</w:t>
      </w:r>
    </w:p>
    <w:p w:rsidR="00DA25E8" w:rsidRPr="00E50475" w:rsidRDefault="00DA25E8" w:rsidP="00DA25E8">
      <w:pPr>
        <w:widowControl/>
        <w:numPr>
          <w:ilvl w:val="2"/>
          <w:numId w:val="42"/>
        </w:numPr>
        <w:tabs>
          <w:tab w:val="left" w:pos="567"/>
        </w:tabs>
        <w:jc w:val="both"/>
        <w:rPr>
          <w:rFonts w:ascii="Tahoma" w:hAnsi="Tahoma"/>
          <w:lang w:val="en-GB"/>
        </w:rPr>
      </w:pPr>
      <w:r w:rsidRPr="00E50475">
        <w:rPr>
          <w:b/>
          <w:spacing w:val="6"/>
          <w:lang w:val="en-GB" w:bidi="en-GB"/>
        </w:rPr>
        <w:t>&lt;</w:t>
      </w:r>
      <w:r w:rsidRPr="00E50475">
        <w:rPr>
          <w:b/>
          <w:i/>
          <w:spacing w:val="6"/>
          <w:lang w:val="en-GB" w:bidi="en-GB"/>
        </w:rPr>
        <w:t>name surname</w:t>
      </w:r>
      <w:r w:rsidRPr="00E50475">
        <w:rPr>
          <w:b/>
          <w:spacing w:val="6"/>
          <w:lang w:val="en-GB" w:bidi="en-GB"/>
        </w:rPr>
        <w:t>&gt;</w:t>
      </w:r>
      <w:r w:rsidRPr="00E50475">
        <w:rPr>
          <w:spacing w:val="6"/>
          <w:lang w:val="en-GB" w:bidi="en-GB"/>
        </w:rPr>
        <w:t xml:space="preserve">, tel. </w:t>
      </w:r>
      <w:r w:rsidRPr="00E50475">
        <w:rPr>
          <w:b/>
          <w:spacing w:val="6"/>
          <w:lang w:val="en-GB" w:bidi="en-GB"/>
        </w:rPr>
        <w:t>&lt;</w:t>
      </w:r>
      <w:r w:rsidRPr="00E50475">
        <w:rPr>
          <w:b/>
          <w:i/>
          <w:spacing w:val="6"/>
          <w:lang w:val="en-GB" w:bidi="en-GB"/>
        </w:rPr>
        <w:t>telephone number</w:t>
      </w:r>
      <w:r w:rsidRPr="00E50475">
        <w:rPr>
          <w:b/>
          <w:spacing w:val="6"/>
          <w:lang w:val="en-GB" w:bidi="en-GB"/>
        </w:rPr>
        <w:t>&gt;</w:t>
      </w:r>
      <w:r w:rsidRPr="00E50475">
        <w:rPr>
          <w:spacing w:val="6"/>
          <w:lang w:val="en-GB" w:bidi="en-GB"/>
        </w:rPr>
        <w:t xml:space="preserve">, e-mail: </w:t>
      </w:r>
      <w:r w:rsidRPr="00E50475">
        <w:rPr>
          <w:b/>
          <w:i/>
          <w:spacing w:val="6"/>
          <w:lang w:val="en-GB" w:bidi="en-GB"/>
        </w:rPr>
        <w:t>&lt;e-mail address&gt;</w:t>
      </w:r>
      <w:r w:rsidRPr="00E50475">
        <w:rPr>
          <w:lang w:val="en-GB" w:bidi="en-GB"/>
        </w:rPr>
        <w:t>;</w:t>
      </w:r>
    </w:p>
    <w:p w:rsidR="00DA25E8" w:rsidRPr="00E50475" w:rsidRDefault="00DA25E8" w:rsidP="00DA25E8">
      <w:pPr>
        <w:widowControl/>
        <w:numPr>
          <w:ilvl w:val="2"/>
          <w:numId w:val="42"/>
        </w:numPr>
        <w:tabs>
          <w:tab w:val="left" w:pos="567"/>
        </w:tabs>
        <w:jc w:val="both"/>
        <w:rPr>
          <w:rFonts w:ascii="Tahoma" w:hAnsi="Tahoma"/>
          <w:lang w:val="en-GB"/>
        </w:rPr>
      </w:pPr>
      <w:r w:rsidRPr="00E50475">
        <w:rPr>
          <w:b/>
          <w:spacing w:val="6"/>
          <w:lang w:val="en-GB" w:bidi="en-GB"/>
        </w:rPr>
        <w:lastRenderedPageBreak/>
        <w:t>&lt;</w:t>
      </w:r>
      <w:r w:rsidRPr="00E50475">
        <w:rPr>
          <w:b/>
          <w:i/>
          <w:spacing w:val="6"/>
          <w:lang w:val="en-GB" w:bidi="en-GB"/>
        </w:rPr>
        <w:t>name surname</w:t>
      </w:r>
      <w:r w:rsidRPr="00E50475">
        <w:rPr>
          <w:b/>
          <w:spacing w:val="6"/>
          <w:lang w:val="en-GB" w:bidi="en-GB"/>
        </w:rPr>
        <w:t>&gt;</w:t>
      </w:r>
      <w:r w:rsidRPr="00E50475">
        <w:rPr>
          <w:spacing w:val="6"/>
          <w:lang w:val="en-GB" w:bidi="en-GB"/>
        </w:rPr>
        <w:t xml:space="preserve">, tel. </w:t>
      </w:r>
      <w:r w:rsidRPr="00E50475">
        <w:rPr>
          <w:b/>
          <w:spacing w:val="6"/>
          <w:lang w:val="en-GB" w:bidi="en-GB"/>
        </w:rPr>
        <w:t>&lt;</w:t>
      </w:r>
      <w:r w:rsidRPr="00E50475">
        <w:rPr>
          <w:b/>
          <w:i/>
          <w:spacing w:val="6"/>
          <w:lang w:val="en-GB" w:bidi="en-GB"/>
        </w:rPr>
        <w:t>telephone number</w:t>
      </w:r>
      <w:r w:rsidRPr="00E50475">
        <w:rPr>
          <w:b/>
          <w:spacing w:val="6"/>
          <w:lang w:val="en-GB" w:bidi="en-GB"/>
        </w:rPr>
        <w:t>&gt;</w:t>
      </w:r>
      <w:r w:rsidRPr="00E50475">
        <w:rPr>
          <w:spacing w:val="6"/>
          <w:lang w:val="en-GB" w:bidi="en-GB"/>
        </w:rPr>
        <w:t xml:space="preserve">, e-mail: </w:t>
      </w:r>
      <w:r w:rsidRPr="00E50475">
        <w:rPr>
          <w:b/>
          <w:i/>
          <w:spacing w:val="6"/>
          <w:lang w:val="en-GB" w:bidi="en-GB"/>
        </w:rPr>
        <w:t>&lt;e-mail address&gt;</w:t>
      </w:r>
      <w:r w:rsidRPr="00E50475">
        <w:rPr>
          <w:lang w:val="en-GB" w:bidi="en-GB"/>
        </w:rPr>
        <w:t>;</w:t>
      </w:r>
    </w:p>
    <w:p w:rsidR="00DA25E8" w:rsidRPr="00E50475" w:rsidRDefault="00DA25E8" w:rsidP="00DA25E8">
      <w:pPr>
        <w:widowControl/>
        <w:numPr>
          <w:ilvl w:val="2"/>
          <w:numId w:val="42"/>
        </w:numPr>
        <w:tabs>
          <w:tab w:val="left" w:pos="567"/>
        </w:tabs>
        <w:jc w:val="both"/>
        <w:rPr>
          <w:rFonts w:ascii="Tahoma" w:hAnsi="Tahoma"/>
          <w:lang w:val="en-GB"/>
        </w:rPr>
      </w:pPr>
      <w:r w:rsidRPr="00E50475">
        <w:rPr>
          <w:b/>
          <w:spacing w:val="6"/>
          <w:lang w:val="en-GB" w:bidi="en-GB"/>
        </w:rPr>
        <w:t>&lt;</w:t>
      </w:r>
      <w:r w:rsidRPr="00E50475">
        <w:rPr>
          <w:b/>
          <w:i/>
          <w:spacing w:val="6"/>
          <w:lang w:val="en-GB" w:bidi="en-GB"/>
        </w:rPr>
        <w:t>name surname</w:t>
      </w:r>
      <w:r w:rsidRPr="00E50475">
        <w:rPr>
          <w:b/>
          <w:spacing w:val="6"/>
          <w:lang w:val="en-GB" w:bidi="en-GB"/>
        </w:rPr>
        <w:t>&gt;</w:t>
      </w:r>
      <w:r w:rsidRPr="00E50475">
        <w:rPr>
          <w:spacing w:val="6"/>
          <w:lang w:val="en-GB" w:bidi="en-GB"/>
        </w:rPr>
        <w:t xml:space="preserve">, tel. </w:t>
      </w:r>
      <w:r w:rsidRPr="00E50475">
        <w:rPr>
          <w:b/>
          <w:spacing w:val="6"/>
          <w:lang w:val="en-GB" w:bidi="en-GB"/>
        </w:rPr>
        <w:t>&lt;</w:t>
      </w:r>
      <w:r w:rsidRPr="00E50475">
        <w:rPr>
          <w:b/>
          <w:i/>
          <w:spacing w:val="6"/>
          <w:lang w:val="en-GB" w:bidi="en-GB"/>
        </w:rPr>
        <w:t>telephone number</w:t>
      </w:r>
      <w:r w:rsidRPr="00E50475">
        <w:rPr>
          <w:b/>
          <w:spacing w:val="6"/>
          <w:lang w:val="en-GB" w:bidi="en-GB"/>
        </w:rPr>
        <w:t>&gt;</w:t>
      </w:r>
      <w:r w:rsidRPr="00E50475">
        <w:rPr>
          <w:spacing w:val="6"/>
          <w:lang w:val="en-GB" w:bidi="en-GB"/>
        </w:rPr>
        <w:t xml:space="preserve">, e-mail: </w:t>
      </w:r>
      <w:r w:rsidRPr="00E50475">
        <w:rPr>
          <w:b/>
          <w:i/>
          <w:spacing w:val="6"/>
          <w:lang w:val="en-GB" w:bidi="en-GB"/>
        </w:rPr>
        <w:t>&lt;e-mail address&gt;</w:t>
      </w:r>
      <w:r w:rsidRPr="00E50475">
        <w:rPr>
          <w:lang w:val="en-GB" w:bidi="en-GB"/>
        </w:rPr>
        <w:t>.</w:t>
      </w:r>
    </w:p>
    <w:p w:rsidR="00DA25E8" w:rsidRPr="00E50475" w:rsidRDefault="00DA25E8" w:rsidP="00DA25E8">
      <w:pPr>
        <w:widowControl/>
        <w:numPr>
          <w:ilvl w:val="1"/>
          <w:numId w:val="42"/>
        </w:numPr>
        <w:tabs>
          <w:tab w:val="left" w:pos="567"/>
        </w:tabs>
        <w:jc w:val="both"/>
        <w:rPr>
          <w:rFonts w:ascii="Tahoma" w:hAnsi="Tahoma"/>
          <w:lang w:val="en-GB"/>
        </w:rPr>
      </w:pPr>
      <w:r w:rsidRPr="00E50475">
        <w:rPr>
          <w:spacing w:val="6"/>
          <w:lang w:val="en-GB" w:bidi="en-GB"/>
        </w:rPr>
        <w:t>The Supplier shall appoint the following persons as responsible persons on its part:</w:t>
      </w:r>
    </w:p>
    <w:p w:rsidR="00DA25E8" w:rsidRPr="00E50475" w:rsidRDefault="00DA25E8" w:rsidP="00DA25E8">
      <w:pPr>
        <w:widowControl/>
        <w:numPr>
          <w:ilvl w:val="2"/>
          <w:numId w:val="42"/>
        </w:numPr>
        <w:tabs>
          <w:tab w:val="left" w:pos="567"/>
        </w:tabs>
        <w:jc w:val="both"/>
        <w:rPr>
          <w:rFonts w:ascii="Tahoma" w:hAnsi="Tahoma"/>
          <w:lang w:val="en-GB"/>
        </w:rPr>
      </w:pPr>
      <w:r w:rsidRPr="00E50475">
        <w:rPr>
          <w:spacing w:val="6"/>
          <w:lang w:val="en-GB" w:bidi="en-GB"/>
        </w:rPr>
        <w:t>Supplier 1 &lt;</w:t>
      </w:r>
      <w:r w:rsidRPr="00E50475">
        <w:rPr>
          <w:b/>
          <w:spacing w:val="6"/>
          <w:lang w:val="en-GB" w:bidi="en-GB"/>
        </w:rPr>
        <w:t>name surname</w:t>
      </w:r>
      <w:r w:rsidRPr="00E50475">
        <w:rPr>
          <w:spacing w:val="6"/>
          <w:lang w:val="en-GB" w:bidi="en-GB"/>
        </w:rPr>
        <w:t>&gt;, tel. &lt;</w:t>
      </w:r>
      <w:r w:rsidRPr="00E50475">
        <w:rPr>
          <w:b/>
          <w:i/>
          <w:spacing w:val="6"/>
          <w:lang w:val="en-GB" w:bidi="en-GB"/>
        </w:rPr>
        <w:t>telephone number</w:t>
      </w:r>
      <w:r w:rsidRPr="00E50475">
        <w:rPr>
          <w:spacing w:val="6"/>
          <w:lang w:val="en-GB" w:bidi="en-GB"/>
        </w:rPr>
        <w:t>&gt;, e-mail: &lt;</w:t>
      </w:r>
      <w:r w:rsidRPr="00E50475">
        <w:rPr>
          <w:b/>
          <w:i/>
          <w:spacing w:val="6"/>
          <w:lang w:val="en-GB" w:bidi="en-GB"/>
        </w:rPr>
        <w:t>e-mail address</w:t>
      </w:r>
      <w:r w:rsidRPr="00E50475">
        <w:rPr>
          <w:spacing w:val="6"/>
          <w:lang w:val="en-GB" w:bidi="en-GB"/>
        </w:rPr>
        <w:t>&gt;;</w:t>
      </w:r>
    </w:p>
    <w:p w:rsidR="00DA25E8" w:rsidRPr="00E50475" w:rsidRDefault="00DA25E8" w:rsidP="00DA25E8">
      <w:pPr>
        <w:widowControl/>
        <w:tabs>
          <w:tab w:val="left" w:pos="567"/>
        </w:tabs>
        <w:ind w:left="993"/>
        <w:jc w:val="both"/>
        <w:rPr>
          <w:rFonts w:ascii="Tahoma" w:hAnsi="Tahoma"/>
          <w:lang w:val="en-GB"/>
        </w:rPr>
      </w:pPr>
      <w:r w:rsidRPr="00E50475">
        <w:rPr>
          <w:spacing w:val="6"/>
          <w:lang w:val="en-GB" w:bidi="en-GB"/>
        </w:rPr>
        <w:t>unilaterally informing the other Party in the case of changes in the composition of the employees.</w:t>
      </w:r>
    </w:p>
    <w:p w:rsidR="00DA25E8" w:rsidRPr="00E50475" w:rsidRDefault="00DA25E8" w:rsidP="00DA25E8">
      <w:pPr>
        <w:widowControl/>
        <w:numPr>
          <w:ilvl w:val="1"/>
          <w:numId w:val="42"/>
        </w:numPr>
        <w:tabs>
          <w:tab w:val="left" w:pos="567"/>
        </w:tabs>
        <w:ind w:left="567" w:hanging="567"/>
        <w:jc w:val="both"/>
        <w:rPr>
          <w:rFonts w:ascii="Tahoma" w:hAnsi="Tahoma"/>
          <w:lang w:val="en-GB"/>
        </w:rPr>
      </w:pPr>
      <w:r w:rsidRPr="00E50475">
        <w:rPr>
          <w:spacing w:val="6"/>
          <w:lang w:val="en-GB" w:bidi="en-GB"/>
        </w:rPr>
        <w:t>The orders shall be sent to the Supplier in electronic form, by means of electronic mail, to the address specified in Clause 9.4 of the Contract, or shall be delivered in verbal form over the telephone, by calling the telephone number specified in Clause 9.4 of the Contract.</w:t>
      </w:r>
      <w:r w:rsidR="008B2A76" w:rsidRPr="00E50475">
        <w:rPr>
          <w:spacing w:val="6"/>
          <w:lang w:val="en-GB" w:bidi="en-GB"/>
        </w:rPr>
        <w:t xml:space="preserve"> </w:t>
      </w:r>
      <w:r w:rsidRPr="00E50475">
        <w:rPr>
          <w:spacing w:val="6"/>
          <w:lang w:val="en-GB" w:bidi="en-GB"/>
        </w:rPr>
        <w:t>Likewise, the Supplier shall also use the electronic mail or the telephone, to inform the Commissioning Authority regarding the course of fulfilment of the order.</w:t>
      </w:r>
    </w:p>
    <w:p w:rsidR="00DA25E8" w:rsidRPr="00E50475" w:rsidRDefault="00DA25E8" w:rsidP="00DA25E8">
      <w:pPr>
        <w:widowControl/>
        <w:numPr>
          <w:ilvl w:val="1"/>
          <w:numId w:val="42"/>
        </w:numPr>
        <w:tabs>
          <w:tab w:val="left" w:pos="567"/>
        </w:tabs>
        <w:ind w:left="567" w:hanging="567"/>
        <w:jc w:val="both"/>
        <w:rPr>
          <w:rFonts w:ascii="Tahoma" w:hAnsi="Tahoma"/>
          <w:lang w:val="en-GB"/>
        </w:rPr>
      </w:pPr>
      <w:r w:rsidRPr="00E50475">
        <w:rPr>
          <w:lang w:val="en-GB" w:bidi="en-GB"/>
        </w:rPr>
        <w:t>The Parties hereby agree not to disclose information of a confidential nature related to the other Party that has become known during the course of the conclusion, fulfilment or termination of the Agreement.</w:t>
      </w:r>
    </w:p>
    <w:p w:rsidR="00DA25E8" w:rsidRPr="00E50475" w:rsidRDefault="00DA25E8" w:rsidP="00DA25E8">
      <w:pPr>
        <w:widowControl/>
        <w:numPr>
          <w:ilvl w:val="1"/>
          <w:numId w:val="42"/>
        </w:numPr>
        <w:tabs>
          <w:tab w:val="left" w:pos="567"/>
        </w:tabs>
        <w:ind w:left="567" w:hanging="567"/>
        <w:jc w:val="both"/>
        <w:rPr>
          <w:rFonts w:ascii="Tahoma" w:hAnsi="Tahoma"/>
          <w:lang w:val="en-GB"/>
        </w:rPr>
      </w:pPr>
      <w:r w:rsidRPr="00E50475">
        <w:rPr>
          <w:lang w:val="en-GB" w:bidi="en-GB"/>
        </w:rPr>
        <w:t>The Agreement has been prepared in Latvian, on XX (</w:t>
      </w:r>
      <w:r w:rsidRPr="00E50475">
        <w:rPr>
          <w:i/>
          <w:lang w:val="en-GB" w:bidi="en-GB"/>
        </w:rPr>
        <w:t>number of pages in words</w:t>
      </w:r>
      <w:r w:rsidRPr="00E50475">
        <w:rPr>
          <w:lang w:val="en-GB" w:bidi="en-GB"/>
        </w:rPr>
        <w:t>) pages, including the appendices to the Agreement, &lt;</w:t>
      </w:r>
      <w:r w:rsidRPr="00E50475">
        <w:rPr>
          <w:i/>
          <w:lang w:val="en-GB" w:bidi="en-GB"/>
        </w:rPr>
        <w:t>number of copies in words</w:t>
      </w:r>
      <w:r w:rsidRPr="00E50475">
        <w:rPr>
          <w:lang w:val="en-GB" w:bidi="en-GB"/>
        </w:rPr>
        <w:t>&gt;, in authentic copies with equal legal effect, one copy to each of the Contracting Parties.</w:t>
      </w:r>
    </w:p>
    <w:p w:rsidR="00DA25E8" w:rsidRPr="00E50475" w:rsidRDefault="00DA25E8" w:rsidP="00DA25E8">
      <w:pPr>
        <w:widowControl/>
        <w:tabs>
          <w:tab w:val="left" w:pos="360"/>
        </w:tabs>
        <w:ind w:left="624"/>
        <w:jc w:val="both"/>
        <w:rPr>
          <w:lang w:val="en-GB"/>
        </w:rPr>
      </w:pPr>
    </w:p>
    <w:p w:rsidR="00DA25E8" w:rsidRPr="00E50475" w:rsidRDefault="00DA25E8" w:rsidP="00DA25E8">
      <w:pPr>
        <w:widowControl/>
        <w:tabs>
          <w:tab w:val="left" w:pos="360"/>
        </w:tabs>
        <w:ind w:left="624"/>
        <w:jc w:val="both"/>
        <w:rPr>
          <w:lang w:val="en-GB"/>
        </w:rPr>
      </w:pPr>
    </w:p>
    <w:p w:rsidR="00DA25E8" w:rsidRPr="00E50475" w:rsidRDefault="00DA25E8" w:rsidP="00DA25E8">
      <w:pPr>
        <w:widowControl/>
        <w:tabs>
          <w:tab w:val="left" w:pos="360"/>
        </w:tabs>
        <w:ind w:left="624"/>
        <w:jc w:val="both"/>
        <w:rPr>
          <w:lang w:val="en-GB"/>
        </w:rPr>
      </w:pPr>
    </w:p>
    <w:p w:rsidR="00DA25E8" w:rsidRPr="00E50475" w:rsidRDefault="00DA25E8" w:rsidP="00DA25E8">
      <w:pPr>
        <w:widowControl/>
        <w:tabs>
          <w:tab w:val="left" w:pos="360"/>
        </w:tabs>
        <w:ind w:left="624"/>
        <w:jc w:val="both"/>
        <w:rPr>
          <w:lang w:val="en-GB"/>
        </w:rPr>
      </w:pPr>
    </w:p>
    <w:p w:rsidR="00DA25E8" w:rsidRPr="00E50475" w:rsidRDefault="00631D6E" w:rsidP="00DA25E8">
      <w:pPr>
        <w:widowControl/>
        <w:numPr>
          <w:ilvl w:val="0"/>
          <w:numId w:val="42"/>
        </w:numPr>
        <w:jc w:val="center"/>
        <w:rPr>
          <w:rFonts w:ascii="Tahoma" w:hAnsi="Tahoma"/>
          <w:sz w:val="22"/>
          <w:szCs w:val="20"/>
          <w:lang w:val="en-GB"/>
        </w:rPr>
      </w:pPr>
      <w:r w:rsidRPr="00E50475">
        <w:rPr>
          <w:lang w:val="en-GB" w:eastAsia="lv-LV"/>
        </w:rPr>
        <w:t>DETAILS AND SIGNATURES OF THE PARTIES</w:t>
      </w:r>
    </w:p>
    <w:p w:rsidR="00DA25E8" w:rsidRPr="00E50475" w:rsidRDefault="00DA25E8" w:rsidP="00DA25E8">
      <w:pPr>
        <w:widowControl/>
        <w:jc w:val="both"/>
        <w:rPr>
          <w:rFonts w:ascii="Tahoma" w:hAnsi="Tahoma"/>
          <w:sz w:val="22"/>
          <w:szCs w:val="20"/>
          <w:lang w:val="en-GB"/>
        </w:rPr>
      </w:pPr>
    </w:p>
    <w:p w:rsidR="002C5C43" w:rsidRPr="00E50475" w:rsidRDefault="002C5C43" w:rsidP="0080386A">
      <w:pPr>
        <w:pStyle w:val="Heading2"/>
        <w:numPr>
          <w:ilvl w:val="0"/>
          <w:numId w:val="0"/>
        </w:numPr>
        <w:rPr>
          <w:b w:val="0"/>
          <w:bCs/>
          <w:iCs/>
          <w:szCs w:val="20"/>
          <w:lang w:val="en-GB" w:eastAsia="lv-LV"/>
        </w:rPr>
      </w:pPr>
    </w:p>
    <w:p w:rsidR="0048135B" w:rsidRPr="00E50475" w:rsidRDefault="0048135B" w:rsidP="0048135B">
      <w:pPr>
        <w:rPr>
          <w:lang w:val="en-GB" w:eastAsia="lv-LV"/>
        </w:rPr>
      </w:pPr>
    </w:p>
    <w:tbl>
      <w:tblPr>
        <w:tblW w:w="8613" w:type="dxa"/>
        <w:jc w:val="center"/>
        <w:tblLook w:val="0000"/>
      </w:tblPr>
      <w:tblGrid>
        <w:gridCol w:w="4136"/>
        <w:gridCol w:w="4477"/>
      </w:tblGrid>
      <w:tr w:rsidR="00FE78C5" w:rsidRPr="00E50475" w:rsidTr="00FE78C5">
        <w:trPr>
          <w:trHeight w:val="4572"/>
          <w:jc w:val="center"/>
        </w:trPr>
        <w:tc>
          <w:tcPr>
            <w:tcW w:w="4136" w:type="dxa"/>
          </w:tcPr>
          <w:p w:rsidR="00631D6E" w:rsidRPr="00E50475" w:rsidRDefault="00631D6E" w:rsidP="00631D6E">
            <w:pPr>
              <w:widowControl/>
              <w:jc w:val="both"/>
              <w:rPr>
                <w:rFonts w:ascii="Tahoma" w:hAnsi="Tahoma"/>
                <w:bCs/>
                <w:sz w:val="22"/>
                <w:szCs w:val="20"/>
                <w:lang w:val="en-GB"/>
              </w:rPr>
            </w:pPr>
            <w:r w:rsidRPr="00E50475">
              <w:rPr>
                <w:bCs/>
                <w:lang w:val="en-GB"/>
              </w:rPr>
              <w:t>Seller</w:t>
            </w:r>
          </w:p>
          <w:p w:rsidR="00631D6E" w:rsidRPr="00E50475" w:rsidRDefault="00631D6E" w:rsidP="00631D6E">
            <w:pPr>
              <w:widowControl/>
              <w:rPr>
                <w:b/>
                <w:lang w:val="en-GB"/>
              </w:rPr>
            </w:pPr>
            <w:r w:rsidRPr="00E50475">
              <w:rPr>
                <w:b/>
                <w:lang w:val="en-GB"/>
              </w:rPr>
              <w:t>“</w:t>
            </w:r>
            <w:r w:rsidRPr="00E50475">
              <w:rPr>
                <w:b/>
                <w:i/>
                <w:lang w:val="en-GB"/>
              </w:rPr>
              <w:t>Name</w:t>
            </w:r>
            <w:r w:rsidRPr="00E50475">
              <w:rPr>
                <w:b/>
                <w:lang w:val="en-GB"/>
              </w:rPr>
              <w:t xml:space="preserve">” </w:t>
            </w:r>
          </w:p>
          <w:p w:rsidR="00631D6E" w:rsidRPr="00E50475" w:rsidRDefault="00631D6E" w:rsidP="00631D6E">
            <w:pPr>
              <w:widowControl/>
              <w:rPr>
                <w:i/>
                <w:lang w:val="en-GB"/>
              </w:rPr>
            </w:pPr>
            <w:r w:rsidRPr="00E50475">
              <w:rPr>
                <w:i/>
                <w:lang w:val="en-GB"/>
              </w:rPr>
              <w:t>Registration No.</w:t>
            </w:r>
          </w:p>
          <w:p w:rsidR="00631D6E" w:rsidRPr="00E50475" w:rsidRDefault="00631D6E" w:rsidP="00631D6E">
            <w:pPr>
              <w:widowControl/>
              <w:rPr>
                <w:i/>
                <w:lang w:val="en-GB"/>
              </w:rPr>
            </w:pPr>
            <w:r w:rsidRPr="00E50475">
              <w:rPr>
                <w:i/>
                <w:lang w:val="en-GB"/>
              </w:rPr>
              <w:t>VAT registration No.</w:t>
            </w:r>
          </w:p>
          <w:p w:rsidR="00631D6E" w:rsidRPr="00E50475" w:rsidRDefault="00631D6E" w:rsidP="00631D6E">
            <w:pPr>
              <w:widowControl/>
              <w:rPr>
                <w:lang w:val="en-GB"/>
              </w:rPr>
            </w:pPr>
            <w:r w:rsidRPr="00E50475">
              <w:rPr>
                <w:i/>
                <w:lang w:val="en-GB"/>
              </w:rPr>
              <w:t>Address</w:t>
            </w:r>
          </w:p>
          <w:p w:rsidR="00631D6E" w:rsidRPr="00E50475" w:rsidRDefault="00631D6E" w:rsidP="00631D6E">
            <w:pPr>
              <w:widowControl/>
              <w:rPr>
                <w:i/>
                <w:lang w:val="en-GB"/>
              </w:rPr>
            </w:pPr>
            <w:r w:rsidRPr="00E50475">
              <w:rPr>
                <w:i/>
                <w:lang w:val="en-GB"/>
              </w:rPr>
              <w:t>City, postal code, country</w:t>
            </w:r>
          </w:p>
          <w:p w:rsidR="00631D6E" w:rsidRPr="00E50475" w:rsidRDefault="00631D6E" w:rsidP="00631D6E">
            <w:pPr>
              <w:widowControl/>
              <w:rPr>
                <w:i/>
                <w:lang w:val="en-GB"/>
              </w:rPr>
            </w:pPr>
            <w:r w:rsidRPr="00E50475">
              <w:rPr>
                <w:i/>
                <w:lang w:val="en-GB"/>
              </w:rPr>
              <w:t>Bank name</w:t>
            </w:r>
          </w:p>
          <w:p w:rsidR="00631D6E" w:rsidRPr="00E50475" w:rsidRDefault="00631D6E" w:rsidP="00631D6E">
            <w:pPr>
              <w:widowControl/>
              <w:rPr>
                <w:lang w:val="en-GB"/>
              </w:rPr>
            </w:pPr>
            <w:r w:rsidRPr="00E50475">
              <w:rPr>
                <w:lang w:val="en-GB"/>
              </w:rPr>
              <w:t>Code: XXXX</w:t>
            </w:r>
          </w:p>
          <w:p w:rsidR="00631D6E" w:rsidRPr="00E50475" w:rsidRDefault="00631D6E" w:rsidP="00631D6E">
            <w:pPr>
              <w:widowControl/>
              <w:rPr>
                <w:lang w:val="en-GB"/>
              </w:rPr>
            </w:pPr>
            <w:r w:rsidRPr="00E50475">
              <w:rPr>
                <w:lang w:val="en-GB"/>
              </w:rPr>
              <w:t>Account: XXXX</w:t>
            </w:r>
          </w:p>
          <w:p w:rsidR="00631D6E" w:rsidRPr="00E50475" w:rsidRDefault="00631D6E" w:rsidP="00631D6E">
            <w:pPr>
              <w:widowControl/>
              <w:ind w:firstLine="720"/>
              <w:jc w:val="both"/>
              <w:rPr>
                <w:lang w:val="en-GB"/>
              </w:rPr>
            </w:pPr>
          </w:p>
          <w:p w:rsidR="00631D6E" w:rsidRPr="00E50475" w:rsidRDefault="00631D6E" w:rsidP="00631D6E">
            <w:pPr>
              <w:widowControl/>
              <w:jc w:val="both"/>
              <w:rPr>
                <w:lang w:val="en-GB"/>
              </w:rPr>
            </w:pPr>
          </w:p>
          <w:p w:rsidR="00631D6E" w:rsidRPr="00E50475" w:rsidRDefault="00631D6E" w:rsidP="00631D6E">
            <w:pPr>
              <w:widowControl/>
              <w:jc w:val="both"/>
              <w:rPr>
                <w:lang w:val="en-GB"/>
              </w:rPr>
            </w:pPr>
          </w:p>
          <w:p w:rsidR="00631D6E" w:rsidRPr="00E50475" w:rsidRDefault="00631D6E" w:rsidP="00631D6E">
            <w:pPr>
              <w:widowControl/>
              <w:jc w:val="both"/>
              <w:rPr>
                <w:lang w:val="en-GB"/>
              </w:rPr>
            </w:pPr>
            <w:r w:rsidRPr="00E50475">
              <w:rPr>
                <w:i/>
                <w:lang w:val="en-GB"/>
              </w:rPr>
              <w:t>Position</w:t>
            </w:r>
            <w:r w:rsidRPr="00E50475">
              <w:rPr>
                <w:lang w:val="en-GB"/>
              </w:rPr>
              <w:t>:</w:t>
            </w:r>
          </w:p>
          <w:p w:rsidR="00631D6E" w:rsidRPr="00E50475" w:rsidRDefault="00631D6E" w:rsidP="00631D6E">
            <w:pPr>
              <w:widowControl/>
              <w:jc w:val="both"/>
              <w:rPr>
                <w:lang w:val="en-GB"/>
              </w:rPr>
            </w:pPr>
          </w:p>
          <w:p w:rsidR="00631D6E" w:rsidRPr="00E50475" w:rsidRDefault="00631D6E" w:rsidP="00631D6E">
            <w:pPr>
              <w:widowControl/>
              <w:jc w:val="both"/>
              <w:rPr>
                <w:lang w:val="en-GB"/>
              </w:rPr>
            </w:pPr>
          </w:p>
          <w:p w:rsidR="00631D6E" w:rsidRPr="00E50475" w:rsidRDefault="00631D6E" w:rsidP="00631D6E">
            <w:pPr>
              <w:widowControl/>
              <w:jc w:val="both"/>
              <w:rPr>
                <w:lang w:val="en-GB"/>
              </w:rPr>
            </w:pPr>
          </w:p>
          <w:p w:rsidR="00631D6E" w:rsidRPr="00E50475" w:rsidRDefault="00631D6E" w:rsidP="00631D6E">
            <w:pPr>
              <w:widowControl/>
              <w:jc w:val="both"/>
              <w:rPr>
                <w:i/>
                <w:lang w:val="en-GB"/>
              </w:rPr>
            </w:pPr>
            <w:r w:rsidRPr="00E50475">
              <w:rPr>
                <w:i/>
                <w:lang w:val="en-GB"/>
              </w:rPr>
              <w:t>Name, surname</w:t>
            </w:r>
          </w:p>
          <w:p w:rsidR="00631D6E" w:rsidRPr="00E50475" w:rsidRDefault="00631D6E" w:rsidP="00631D6E">
            <w:pPr>
              <w:widowControl/>
              <w:jc w:val="both"/>
              <w:rPr>
                <w:lang w:val="en-GB"/>
              </w:rPr>
            </w:pPr>
          </w:p>
          <w:p w:rsidR="00631D6E" w:rsidRPr="00E50475" w:rsidRDefault="00631D6E" w:rsidP="00631D6E">
            <w:pPr>
              <w:widowControl/>
              <w:jc w:val="both"/>
              <w:rPr>
                <w:color w:val="000000"/>
                <w:spacing w:val="-6"/>
                <w:lang w:val="en-GB"/>
              </w:rPr>
            </w:pPr>
          </w:p>
          <w:p w:rsidR="00631D6E" w:rsidRPr="00E50475" w:rsidRDefault="00631D6E" w:rsidP="00631D6E">
            <w:pPr>
              <w:widowControl/>
              <w:jc w:val="both"/>
              <w:rPr>
                <w:color w:val="000000"/>
                <w:lang w:val="en-GB"/>
              </w:rPr>
            </w:pPr>
            <w:r w:rsidRPr="00E50475">
              <w:rPr>
                <w:color w:val="000000"/>
                <w:spacing w:val="-6"/>
                <w:lang w:val="en-GB"/>
              </w:rPr>
              <w:t>&lt;</w:t>
            </w:r>
            <w:r w:rsidRPr="00E50475">
              <w:rPr>
                <w:i/>
                <w:color w:val="000000"/>
                <w:spacing w:val="-6"/>
                <w:lang w:val="en-GB"/>
              </w:rPr>
              <w:t>Place of entering into the contract</w:t>
            </w:r>
            <w:r w:rsidRPr="00E50475">
              <w:rPr>
                <w:color w:val="000000"/>
                <w:spacing w:val="-6"/>
                <w:lang w:val="en-GB"/>
              </w:rPr>
              <w:t>&gt;</w:t>
            </w:r>
          </w:p>
          <w:p w:rsidR="00FE78C5" w:rsidRPr="00E50475" w:rsidRDefault="00631D6E" w:rsidP="00631D6E">
            <w:pPr>
              <w:widowControl/>
              <w:jc w:val="both"/>
              <w:rPr>
                <w:rFonts w:ascii="Tahoma" w:hAnsi="Tahoma"/>
                <w:sz w:val="22"/>
                <w:szCs w:val="20"/>
                <w:lang w:val="en-GB"/>
              </w:rPr>
            </w:pPr>
            <w:r w:rsidRPr="00E50475">
              <w:rPr>
                <w:color w:val="000000"/>
                <w:lang w:val="en-GB"/>
              </w:rPr>
              <w:t>&lt;</w:t>
            </w:r>
            <w:r w:rsidRPr="00E50475">
              <w:rPr>
                <w:i/>
                <w:color w:val="000000"/>
                <w:lang w:val="en-GB"/>
              </w:rPr>
              <w:t>date</w:t>
            </w:r>
            <w:r w:rsidRPr="00E50475">
              <w:rPr>
                <w:color w:val="000000"/>
                <w:lang w:val="en-GB"/>
              </w:rPr>
              <w:t>&gt;</w:t>
            </w:r>
            <w:r w:rsidRPr="00E50475">
              <w:rPr>
                <w:color w:val="000000"/>
                <w:spacing w:val="-6"/>
                <w:lang w:val="en-GB"/>
              </w:rPr>
              <w:t>.&lt;</w:t>
            </w:r>
            <w:r w:rsidRPr="00E50475">
              <w:rPr>
                <w:i/>
                <w:color w:val="000000"/>
                <w:spacing w:val="-6"/>
                <w:lang w:val="en-GB"/>
              </w:rPr>
              <w:t>month</w:t>
            </w:r>
            <w:r w:rsidRPr="00E50475">
              <w:rPr>
                <w:color w:val="000000"/>
                <w:spacing w:val="-6"/>
                <w:lang w:val="en-GB"/>
              </w:rPr>
              <w:t>&gt;. &lt;</w:t>
            </w:r>
            <w:r w:rsidRPr="00E50475">
              <w:rPr>
                <w:i/>
                <w:color w:val="000000"/>
                <w:spacing w:val="-6"/>
                <w:lang w:val="en-GB"/>
              </w:rPr>
              <w:t>year</w:t>
            </w:r>
            <w:r w:rsidRPr="00E50475">
              <w:rPr>
                <w:color w:val="000000"/>
                <w:spacing w:val="-6"/>
                <w:lang w:val="en-GB"/>
              </w:rPr>
              <w:t>&gt;</w:t>
            </w:r>
          </w:p>
        </w:tc>
        <w:tc>
          <w:tcPr>
            <w:tcW w:w="4477" w:type="dxa"/>
          </w:tcPr>
          <w:p w:rsidR="00631D6E" w:rsidRPr="00E50475" w:rsidRDefault="00631D6E" w:rsidP="00631D6E">
            <w:pPr>
              <w:widowControl/>
              <w:jc w:val="both"/>
              <w:rPr>
                <w:lang w:val="en-GB"/>
              </w:rPr>
            </w:pPr>
            <w:r w:rsidRPr="00E50475">
              <w:rPr>
                <w:lang w:val="en-GB"/>
              </w:rPr>
              <w:t xml:space="preserve">Contracting Authority </w:t>
            </w:r>
          </w:p>
          <w:p w:rsidR="00631D6E" w:rsidRPr="00E50475" w:rsidRDefault="00FE18FA" w:rsidP="00631D6E">
            <w:pPr>
              <w:widowControl/>
              <w:jc w:val="both"/>
              <w:rPr>
                <w:rFonts w:ascii="Tahoma" w:hAnsi="Tahoma"/>
                <w:sz w:val="22"/>
                <w:szCs w:val="20"/>
                <w:lang w:val="en-GB"/>
              </w:rPr>
            </w:pPr>
            <w:r>
              <w:rPr>
                <w:lang w:val="en-GB"/>
              </w:rPr>
              <w:t>D</w:t>
            </w:r>
            <w:r w:rsidR="00631D6E" w:rsidRPr="00E50475">
              <w:rPr>
                <w:lang w:val="en-GB"/>
              </w:rPr>
              <w:t xml:space="preserve">PP </w:t>
            </w:r>
            <w:r w:rsidRPr="00FE18FA">
              <w:rPr>
                <w:lang w:val="en-GB"/>
              </w:rPr>
              <w:t>Latvian Institute of Organic Synthesis</w:t>
            </w:r>
          </w:p>
          <w:p w:rsidR="00631D6E" w:rsidRPr="00E50475" w:rsidRDefault="00631D6E" w:rsidP="00631D6E">
            <w:pPr>
              <w:widowControl/>
              <w:jc w:val="both"/>
              <w:rPr>
                <w:lang w:val="en-GB"/>
              </w:rPr>
            </w:pPr>
            <w:r w:rsidRPr="00E50475">
              <w:rPr>
                <w:lang w:val="en-GB"/>
              </w:rPr>
              <w:t>Registration No. 90002111653</w:t>
            </w:r>
          </w:p>
          <w:p w:rsidR="00631D6E" w:rsidRPr="00E50475" w:rsidRDefault="00631D6E" w:rsidP="00631D6E">
            <w:pPr>
              <w:widowControl/>
              <w:jc w:val="both"/>
              <w:rPr>
                <w:rFonts w:ascii="Tahoma" w:hAnsi="Tahoma"/>
                <w:sz w:val="22"/>
                <w:szCs w:val="20"/>
                <w:lang w:val="en-GB"/>
              </w:rPr>
            </w:pPr>
            <w:r w:rsidRPr="00E50475">
              <w:rPr>
                <w:lang w:val="en-GB"/>
              </w:rPr>
              <w:t>VAT registration No. LV90002111653</w:t>
            </w:r>
          </w:p>
          <w:p w:rsidR="00631D6E" w:rsidRPr="00E50475" w:rsidRDefault="00631D6E" w:rsidP="00631D6E">
            <w:pPr>
              <w:widowControl/>
              <w:rPr>
                <w:lang w:val="en-GB"/>
              </w:rPr>
            </w:pPr>
            <w:r w:rsidRPr="00E50475">
              <w:rPr>
                <w:lang w:val="en-GB"/>
              </w:rPr>
              <w:t xml:space="preserve">Aizkraukles </w:t>
            </w:r>
            <w:r w:rsidR="00FE18FA">
              <w:rPr>
                <w:lang w:val="en-GB"/>
              </w:rPr>
              <w:t xml:space="preserve">street </w:t>
            </w:r>
            <w:r w:rsidRPr="00E50475">
              <w:rPr>
                <w:lang w:val="en-GB"/>
              </w:rPr>
              <w:t>21,</w:t>
            </w:r>
          </w:p>
          <w:p w:rsidR="00631D6E" w:rsidRPr="00E50475" w:rsidRDefault="00631D6E" w:rsidP="00631D6E">
            <w:pPr>
              <w:widowControl/>
              <w:rPr>
                <w:lang w:val="en-GB"/>
              </w:rPr>
            </w:pPr>
            <w:r w:rsidRPr="00E50475">
              <w:rPr>
                <w:lang w:val="en-GB"/>
              </w:rPr>
              <w:t>Riga, LV-1006, Latvia</w:t>
            </w:r>
          </w:p>
          <w:p w:rsidR="00631D6E" w:rsidRPr="00E50475" w:rsidRDefault="00631D6E" w:rsidP="00631D6E">
            <w:pPr>
              <w:widowControl/>
              <w:jc w:val="both"/>
              <w:rPr>
                <w:szCs w:val="20"/>
                <w:lang w:val="en-GB"/>
              </w:rPr>
            </w:pPr>
            <w:r w:rsidRPr="00E50475">
              <w:rPr>
                <w:szCs w:val="20"/>
                <w:lang w:val="en-GB"/>
              </w:rPr>
              <w:t>Valsts Kase</w:t>
            </w:r>
          </w:p>
          <w:p w:rsidR="00631D6E" w:rsidRPr="00E50475" w:rsidRDefault="00631D6E" w:rsidP="00631D6E">
            <w:pPr>
              <w:widowControl/>
              <w:jc w:val="both"/>
              <w:rPr>
                <w:szCs w:val="20"/>
                <w:lang w:val="en-GB"/>
              </w:rPr>
            </w:pPr>
            <w:r w:rsidRPr="00E50475">
              <w:rPr>
                <w:szCs w:val="20"/>
                <w:lang w:val="en-GB"/>
              </w:rPr>
              <w:t>Code: TRELLLV2X</w:t>
            </w:r>
          </w:p>
          <w:p w:rsidR="00631D6E" w:rsidRPr="00E50475" w:rsidRDefault="00631D6E" w:rsidP="00631D6E">
            <w:pPr>
              <w:widowControl/>
              <w:jc w:val="both"/>
              <w:rPr>
                <w:szCs w:val="20"/>
                <w:lang w:val="en-GB"/>
              </w:rPr>
            </w:pPr>
            <w:r w:rsidRPr="00E50475">
              <w:rPr>
                <w:szCs w:val="20"/>
                <w:lang w:val="en-GB"/>
              </w:rPr>
              <w:t>Account: LV42TREL9150211012000</w:t>
            </w:r>
          </w:p>
          <w:p w:rsidR="00631D6E" w:rsidRPr="00E50475" w:rsidRDefault="00631D6E" w:rsidP="00631D6E">
            <w:pPr>
              <w:widowControl/>
              <w:jc w:val="both"/>
              <w:rPr>
                <w:szCs w:val="20"/>
                <w:lang w:val="en-GB"/>
              </w:rPr>
            </w:pPr>
          </w:p>
          <w:p w:rsidR="00631D6E" w:rsidRPr="00E50475" w:rsidRDefault="00631D6E" w:rsidP="00631D6E">
            <w:pPr>
              <w:widowControl/>
              <w:jc w:val="both"/>
              <w:rPr>
                <w:lang w:val="en-GB"/>
              </w:rPr>
            </w:pPr>
          </w:p>
          <w:p w:rsidR="00631D6E" w:rsidRPr="00E50475" w:rsidRDefault="00631D6E" w:rsidP="00631D6E">
            <w:pPr>
              <w:widowControl/>
              <w:rPr>
                <w:lang w:val="en-GB"/>
              </w:rPr>
            </w:pPr>
            <w:r w:rsidRPr="00E50475">
              <w:rPr>
                <w:lang w:val="en-GB"/>
              </w:rPr>
              <w:t>Latvian Institute of Organic Synthesis Director:</w:t>
            </w:r>
          </w:p>
          <w:p w:rsidR="00631D6E" w:rsidRPr="00E50475" w:rsidRDefault="00631D6E" w:rsidP="00631D6E">
            <w:pPr>
              <w:widowControl/>
              <w:jc w:val="both"/>
              <w:rPr>
                <w:lang w:val="en-GB"/>
              </w:rPr>
            </w:pPr>
          </w:p>
          <w:p w:rsidR="00631D6E" w:rsidRPr="00E50475" w:rsidRDefault="00631D6E" w:rsidP="00631D6E">
            <w:pPr>
              <w:widowControl/>
              <w:jc w:val="both"/>
              <w:rPr>
                <w:lang w:val="en-GB"/>
              </w:rPr>
            </w:pPr>
          </w:p>
          <w:p w:rsidR="00631D6E" w:rsidRPr="00E50475" w:rsidRDefault="00631D6E" w:rsidP="00631D6E">
            <w:pPr>
              <w:widowControl/>
              <w:jc w:val="both"/>
              <w:rPr>
                <w:lang w:val="en-GB"/>
              </w:rPr>
            </w:pPr>
          </w:p>
          <w:p w:rsidR="00631D6E" w:rsidRPr="00E50475" w:rsidRDefault="00631D6E" w:rsidP="00631D6E">
            <w:pPr>
              <w:widowControl/>
              <w:jc w:val="both"/>
              <w:rPr>
                <w:lang w:val="en-GB"/>
              </w:rPr>
            </w:pPr>
            <w:r w:rsidRPr="00E50475">
              <w:rPr>
                <w:lang w:val="en-GB"/>
              </w:rPr>
              <w:t>Osvalds Pugovičs</w:t>
            </w:r>
          </w:p>
          <w:p w:rsidR="00631D6E" w:rsidRPr="00E50475" w:rsidRDefault="00631D6E" w:rsidP="00631D6E">
            <w:pPr>
              <w:widowControl/>
              <w:jc w:val="both"/>
              <w:rPr>
                <w:rFonts w:ascii="Tahoma" w:hAnsi="Tahoma"/>
                <w:sz w:val="22"/>
                <w:szCs w:val="20"/>
                <w:lang w:val="en-GB"/>
              </w:rPr>
            </w:pPr>
          </w:p>
          <w:p w:rsidR="00631D6E" w:rsidRPr="00E50475" w:rsidRDefault="00631D6E" w:rsidP="00631D6E">
            <w:pPr>
              <w:widowControl/>
              <w:jc w:val="both"/>
              <w:rPr>
                <w:color w:val="000000"/>
                <w:spacing w:val="-6"/>
                <w:lang w:val="en-GB"/>
              </w:rPr>
            </w:pPr>
          </w:p>
          <w:p w:rsidR="00631D6E" w:rsidRPr="00E50475" w:rsidRDefault="00631D6E" w:rsidP="00631D6E">
            <w:pPr>
              <w:widowControl/>
              <w:jc w:val="both"/>
              <w:rPr>
                <w:color w:val="000000"/>
                <w:lang w:val="en-GB"/>
              </w:rPr>
            </w:pPr>
            <w:r w:rsidRPr="00E50475">
              <w:rPr>
                <w:color w:val="000000"/>
                <w:spacing w:val="-6"/>
                <w:lang w:val="en-GB"/>
              </w:rPr>
              <w:t>&lt;</w:t>
            </w:r>
            <w:r w:rsidRPr="00E50475">
              <w:rPr>
                <w:i/>
                <w:color w:val="000000"/>
                <w:spacing w:val="-6"/>
                <w:lang w:val="en-GB"/>
              </w:rPr>
              <w:t xml:space="preserve"> Place of entering into the contract</w:t>
            </w:r>
            <w:r w:rsidRPr="00E50475">
              <w:rPr>
                <w:color w:val="000000"/>
                <w:spacing w:val="-6"/>
                <w:lang w:val="en-GB"/>
              </w:rPr>
              <w:t>&gt;</w:t>
            </w:r>
          </w:p>
          <w:p w:rsidR="00FE78C5" w:rsidRPr="00E50475" w:rsidRDefault="00631D6E" w:rsidP="00631D6E">
            <w:pPr>
              <w:widowControl/>
              <w:jc w:val="both"/>
              <w:rPr>
                <w:rFonts w:ascii="Tahoma" w:hAnsi="Tahoma"/>
                <w:sz w:val="22"/>
                <w:szCs w:val="20"/>
                <w:lang w:val="en-GB"/>
              </w:rPr>
            </w:pPr>
            <w:r w:rsidRPr="00E50475">
              <w:rPr>
                <w:color w:val="000000"/>
                <w:lang w:val="en-GB"/>
              </w:rPr>
              <w:t>&lt;</w:t>
            </w:r>
            <w:r w:rsidRPr="00E50475">
              <w:rPr>
                <w:i/>
                <w:color w:val="000000"/>
                <w:lang w:val="en-GB"/>
              </w:rPr>
              <w:t>date</w:t>
            </w:r>
            <w:r w:rsidRPr="00E50475">
              <w:rPr>
                <w:color w:val="000000"/>
                <w:lang w:val="en-GB"/>
              </w:rPr>
              <w:t>&gt;</w:t>
            </w:r>
            <w:r w:rsidRPr="00E50475">
              <w:rPr>
                <w:color w:val="000000"/>
                <w:spacing w:val="-6"/>
                <w:lang w:val="en-GB"/>
              </w:rPr>
              <w:t>.&lt;</w:t>
            </w:r>
            <w:r w:rsidRPr="00E50475">
              <w:rPr>
                <w:i/>
                <w:color w:val="000000"/>
                <w:spacing w:val="-6"/>
                <w:lang w:val="en-GB"/>
              </w:rPr>
              <w:t>month</w:t>
            </w:r>
            <w:r w:rsidRPr="00E50475">
              <w:rPr>
                <w:color w:val="000000"/>
                <w:spacing w:val="-6"/>
                <w:lang w:val="en-GB"/>
              </w:rPr>
              <w:t>&gt;. &lt;</w:t>
            </w:r>
            <w:r w:rsidRPr="00E50475">
              <w:rPr>
                <w:i/>
                <w:color w:val="000000"/>
                <w:spacing w:val="-6"/>
                <w:lang w:val="en-GB"/>
              </w:rPr>
              <w:t>year</w:t>
            </w:r>
            <w:r w:rsidRPr="00E50475">
              <w:rPr>
                <w:color w:val="000000"/>
                <w:spacing w:val="-6"/>
                <w:lang w:val="en-GB"/>
              </w:rPr>
              <w:t xml:space="preserve"> &gt;</w:t>
            </w:r>
          </w:p>
        </w:tc>
      </w:tr>
    </w:tbl>
    <w:p w:rsidR="00EA7D1B" w:rsidRPr="00E50475" w:rsidRDefault="0080386A" w:rsidP="00EA7D1B">
      <w:pPr>
        <w:rPr>
          <w:b/>
          <w:bCs/>
          <w:iCs/>
          <w:szCs w:val="20"/>
          <w:lang w:val="en-GB" w:eastAsia="lv-LV" w:bidi="lv-LV"/>
        </w:rPr>
      </w:pPr>
      <w:r w:rsidRPr="00E50475">
        <w:rPr>
          <w:b/>
          <w:bCs/>
          <w:iCs/>
          <w:szCs w:val="20"/>
          <w:lang w:val="en-GB" w:eastAsia="lv-LV" w:bidi="lv-LV"/>
        </w:rPr>
        <w:br w:type="page"/>
      </w:r>
      <w:r w:rsidR="00EA7D1B" w:rsidRPr="00E50475">
        <w:rPr>
          <w:b/>
          <w:bCs/>
          <w:iCs/>
          <w:szCs w:val="20"/>
          <w:lang w:val="en-GB" w:eastAsia="lv-LV" w:bidi="lv-LV"/>
        </w:rPr>
        <w:lastRenderedPageBreak/>
        <w:t>Annex 1</w:t>
      </w:r>
    </w:p>
    <w:p w:rsidR="0080386A" w:rsidRPr="00E50475" w:rsidRDefault="00EA7D1B" w:rsidP="00EA7D1B">
      <w:pPr>
        <w:rPr>
          <w:b/>
          <w:bCs/>
          <w:iCs/>
          <w:lang w:val="en-GB"/>
        </w:rPr>
      </w:pPr>
      <w:r w:rsidRPr="00E50475">
        <w:rPr>
          <w:b/>
          <w:bCs/>
          <w:iCs/>
          <w:szCs w:val="20"/>
          <w:lang w:val="en-GB" w:eastAsia="lv-LV" w:bidi="lv-LV"/>
        </w:rPr>
        <w:t xml:space="preserve">Contract No. </w:t>
      </w:r>
      <w:r w:rsidRPr="00E50475">
        <w:rPr>
          <w:b/>
          <w:bCs/>
          <w:i/>
          <w:iCs/>
          <w:szCs w:val="20"/>
          <w:lang w:val="en-GB" w:eastAsia="lv-LV" w:bidi="lv-LV"/>
        </w:rPr>
        <w:t>&lt;contract number&gt;</w:t>
      </w: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EA7D1B" w:rsidRPr="00E50475" w:rsidRDefault="00EA7D1B" w:rsidP="00EA7D1B">
      <w:pPr>
        <w:widowControl/>
        <w:jc w:val="center"/>
        <w:rPr>
          <w:b/>
          <w:bCs/>
          <w:iCs/>
          <w:caps/>
          <w:sz w:val="28"/>
          <w:szCs w:val="28"/>
          <w:lang w:val="en-GB"/>
        </w:rPr>
      </w:pPr>
      <w:bookmarkStart w:id="36" w:name="TEHNISKĀS_SPECIFIKĀCIJAS_III_2"/>
      <w:r w:rsidRPr="00E50475">
        <w:rPr>
          <w:b/>
          <w:bCs/>
          <w:iCs/>
          <w:caps/>
          <w:sz w:val="28"/>
          <w:szCs w:val="28"/>
          <w:lang w:val="en-GB"/>
        </w:rPr>
        <w:t>TECHNICAL SPECIFICATIONS</w:t>
      </w:r>
    </w:p>
    <w:bookmarkEnd w:id="36"/>
    <w:p w:rsidR="00EA7D1B" w:rsidRPr="00E50475" w:rsidRDefault="00EA7D1B" w:rsidP="00EA7D1B">
      <w:pPr>
        <w:widowControl/>
        <w:jc w:val="center"/>
        <w:rPr>
          <w:b/>
          <w:bCs/>
          <w:iCs/>
          <w:lang w:val="en-GB"/>
        </w:rPr>
      </w:pPr>
    </w:p>
    <w:p w:rsidR="00EA7D1B" w:rsidRPr="00E50475" w:rsidRDefault="00EA7D1B" w:rsidP="00EA7D1B">
      <w:pPr>
        <w:widowControl/>
        <w:jc w:val="center"/>
        <w:rPr>
          <w:b/>
          <w:bCs/>
          <w:iCs/>
          <w:lang w:val="en-GB"/>
        </w:rPr>
      </w:pPr>
    </w:p>
    <w:p w:rsidR="00EA7D1B" w:rsidRPr="00E50475" w:rsidRDefault="00EA7D1B" w:rsidP="00EA7D1B">
      <w:pPr>
        <w:widowControl/>
        <w:jc w:val="center"/>
        <w:rPr>
          <w:b/>
          <w:bCs/>
          <w:iCs/>
          <w:lang w:val="en-GB"/>
        </w:rPr>
      </w:pPr>
    </w:p>
    <w:p w:rsidR="0080386A" w:rsidRPr="00E50475" w:rsidRDefault="00EA7D1B" w:rsidP="00EA7D1B">
      <w:pPr>
        <w:widowControl/>
        <w:jc w:val="center"/>
        <w:rPr>
          <w:b/>
          <w:bCs/>
          <w:i/>
          <w:iCs/>
          <w:lang w:val="en-GB"/>
        </w:rPr>
      </w:pPr>
      <w:r w:rsidRPr="00E50475">
        <w:rPr>
          <w:b/>
          <w:bCs/>
          <w:i/>
          <w:iCs/>
          <w:lang w:val="en-GB"/>
        </w:rPr>
        <w:t>(Specifications of the products to be supplied by you relevant to the Competition Regulations shall be provided here)</w:t>
      </w: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rPr>
          <w:lang w:val="en-GB"/>
        </w:rPr>
      </w:pPr>
    </w:p>
    <w:p w:rsidR="0080386A" w:rsidRPr="00E50475" w:rsidRDefault="0080386A" w:rsidP="0080386A">
      <w:pPr>
        <w:widowControl/>
        <w:rPr>
          <w:lang w:val="en-GB"/>
        </w:rPr>
      </w:pPr>
    </w:p>
    <w:p w:rsidR="0080386A" w:rsidRPr="00E50475" w:rsidRDefault="0080386A" w:rsidP="0080386A">
      <w:pPr>
        <w:widowControl/>
        <w:rPr>
          <w:b/>
          <w:bCs/>
          <w:iCs/>
          <w:szCs w:val="20"/>
          <w:lang w:val="en-GB" w:eastAsia="lv-LV"/>
        </w:rPr>
      </w:pPr>
    </w:p>
    <w:p w:rsidR="00EA7D1B" w:rsidRPr="00E50475" w:rsidRDefault="0080386A" w:rsidP="00EA7D1B">
      <w:pPr>
        <w:rPr>
          <w:b/>
          <w:bCs/>
          <w:iCs/>
          <w:szCs w:val="20"/>
          <w:lang w:val="en-GB" w:eastAsia="lv-LV" w:bidi="lv-LV"/>
        </w:rPr>
      </w:pPr>
      <w:r w:rsidRPr="00E50475">
        <w:rPr>
          <w:b/>
          <w:bCs/>
          <w:iCs/>
          <w:szCs w:val="20"/>
          <w:lang w:val="en-GB" w:eastAsia="lv-LV" w:bidi="lv-LV"/>
        </w:rPr>
        <w:br w:type="page"/>
      </w:r>
      <w:r w:rsidR="00EA7D1B" w:rsidRPr="00E50475">
        <w:rPr>
          <w:b/>
          <w:bCs/>
          <w:iCs/>
          <w:szCs w:val="20"/>
          <w:lang w:val="en-GB" w:eastAsia="lv-LV" w:bidi="lv-LV"/>
        </w:rPr>
        <w:lastRenderedPageBreak/>
        <w:t>Annex 2</w:t>
      </w:r>
    </w:p>
    <w:p w:rsidR="0080386A" w:rsidRPr="00E50475" w:rsidRDefault="00EA7D1B" w:rsidP="00EA7D1B">
      <w:pPr>
        <w:rPr>
          <w:b/>
          <w:bCs/>
          <w:iCs/>
          <w:lang w:val="en-GB"/>
        </w:rPr>
      </w:pPr>
      <w:r w:rsidRPr="00E50475">
        <w:rPr>
          <w:b/>
          <w:bCs/>
          <w:iCs/>
          <w:szCs w:val="20"/>
          <w:lang w:val="en-GB" w:eastAsia="lv-LV" w:bidi="lv-LV"/>
        </w:rPr>
        <w:t xml:space="preserve">Contract No. </w:t>
      </w:r>
      <w:r w:rsidRPr="00E50475">
        <w:rPr>
          <w:b/>
          <w:bCs/>
          <w:i/>
          <w:iCs/>
          <w:szCs w:val="20"/>
          <w:lang w:val="en-GB" w:eastAsia="lv-LV" w:bidi="lv-LV"/>
        </w:rPr>
        <w:t>&lt;contract number&gt;</w:t>
      </w: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EA7D1B" w:rsidRPr="00E50475" w:rsidRDefault="00EA7D1B" w:rsidP="00EA7D1B">
      <w:pPr>
        <w:widowControl/>
        <w:jc w:val="center"/>
        <w:rPr>
          <w:b/>
          <w:bCs/>
          <w:iCs/>
          <w:caps/>
          <w:sz w:val="28"/>
          <w:szCs w:val="28"/>
          <w:lang w:val="en-GB"/>
        </w:rPr>
      </w:pPr>
      <w:r w:rsidRPr="00E50475">
        <w:rPr>
          <w:b/>
          <w:bCs/>
          <w:iCs/>
          <w:caps/>
          <w:sz w:val="28"/>
          <w:szCs w:val="28"/>
          <w:lang w:val="en-GB"/>
        </w:rPr>
        <w:t>TECHNICAL TENDER</w:t>
      </w:r>
    </w:p>
    <w:p w:rsidR="00EA7D1B" w:rsidRPr="00E50475" w:rsidRDefault="00EA7D1B" w:rsidP="00EA7D1B">
      <w:pPr>
        <w:widowControl/>
        <w:jc w:val="center"/>
        <w:rPr>
          <w:b/>
          <w:bCs/>
          <w:iCs/>
          <w:lang w:val="en-GB"/>
        </w:rPr>
      </w:pPr>
    </w:p>
    <w:p w:rsidR="00EA7D1B" w:rsidRPr="00E50475" w:rsidRDefault="00EA7D1B" w:rsidP="00EA7D1B">
      <w:pPr>
        <w:widowControl/>
        <w:jc w:val="center"/>
        <w:rPr>
          <w:b/>
          <w:bCs/>
          <w:iCs/>
          <w:lang w:val="en-GB"/>
        </w:rPr>
      </w:pPr>
    </w:p>
    <w:p w:rsidR="00EA7D1B" w:rsidRPr="00E50475" w:rsidRDefault="00EA7D1B" w:rsidP="00EA7D1B">
      <w:pPr>
        <w:widowControl/>
        <w:jc w:val="center"/>
        <w:rPr>
          <w:b/>
          <w:bCs/>
          <w:iCs/>
          <w:lang w:val="en-GB"/>
        </w:rPr>
      </w:pPr>
    </w:p>
    <w:p w:rsidR="0080386A" w:rsidRPr="00E50475" w:rsidRDefault="00EA7D1B" w:rsidP="00EA7D1B">
      <w:pPr>
        <w:widowControl/>
        <w:jc w:val="center"/>
        <w:rPr>
          <w:b/>
          <w:bCs/>
          <w:i/>
          <w:iCs/>
          <w:lang w:val="en-GB"/>
        </w:rPr>
      </w:pPr>
      <w:r w:rsidRPr="00E50475">
        <w:rPr>
          <w:b/>
          <w:bCs/>
          <w:i/>
          <w:iCs/>
          <w:lang w:val="en-GB"/>
        </w:rPr>
        <w:t>(Your Technical Tender shall be provided here)</w:t>
      </w: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rPr>
          <w:lang w:val="en-GB"/>
        </w:rPr>
      </w:pPr>
    </w:p>
    <w:p w:rsidR="0080386A" w:rsidRPr="00E50475" w:rsidRDefault="0080386A" w:rsidP="0080386A">
      <w:pPr>
        <w:widowControl/>
        <w:rPr>
          <w:lang w:val="en-GB"/>
        </w:rPr>
      </w:pPr>
    </w:p>
    <w:p w:rsidR="0080386A" w:rsidRPr="00E50475" w:rsidRDefault="0080386A" w:rsidP="0080386A">
      <w:pPr>
        <w:rPr>
          <w:b/>
          <w:lang w:val="en-GB"/>
        </w:rPr>
      </w:pPr>
    </w:p>
    <w:p w:rsidR="00EA7D1B" w:rsidRPr="00E50475" w:rsidRDefault="0080386A" w:rsidP="00EA7D1B">
      <w:pPr>
        <w:rPr>
          <w:b/>
          <w:bCs/>
          <w:iCs/>
          <w:szCs w:val="20"/>
          <w:lang w:val="en-GB" w:eastAsia="lv-LV" w:bidi="lv-LV"/>
        </w:rPr>
      </w:pPr>
      <w:r w:rsidRPr="00E50475">
        <w:rPr>
          <w:b/>
          <w:lang w:val="en-GB" w:eastAsia="lv-LV"/>
        </w:rPr>
        <w:br w:type="page"/>
      </w:r>
      <w:r w:rsidR="00EA7D1B" w:rsidRPr="00E50475">
        <w:rPr>
          <w:b/>
          <w:bCs/>
          <w:iCs/>
          <w:szCs w:val="20"/>
          <w:lang w:val="en-GB" w:eastAsia="lv-LV" w:bidi="lv-LV"/>
        </w:rPr>
        <w:lastRenderedPageBreak/>
        <w:t>Annex 3</w:t>
      </w:r>
    </w:p>
    <w:p w:rsidR="0080386A" w:rsidRPr="00E50475" w:rsidRDefault="00EA7D1B" w:rsidP="00EA7D1B">
      <w:pPr>
        <w:rPr>
          <w:b/>
          <w:bCs/>
          <w:iCs/>
          <w:lang w:val="en-GB"/>
        </w:rPr>
      </w:pPr>
      <w:r w:rsidRPr="00E50475">
        <w:rPr>
          <w:b/>
          <w:bCs/>
          <w:iCs/>
          <w:szCs w:val="20"/>
          <w:lang w:val="en-GB" w:eastAsia="lv-LV" w:bidi="lv-LV"/>
        </w:rPr>
        <w:t>Contract No. &lt;</w:t>
      </w:r>
      <w:r w:rsidRPr="00E50475">
        <w:rPr>
          <w:b/>
          <w:bCs/>
          <w:i/>
          <w:iCs/>
          <w:szCs w:val="20"/>
          <w:lang w:val="en-GB" w:eastAsia="lv-LV" w:bidi="lv-LV"/>
        </w:rPr>
        <w:t>contract number</w:t>
      </w:r>
      <w:r w:rsidRPr="00E50475">
        <w:rPr>
          <w:b/>
          <w:bCs/>
          <w:iCs/>
          <w:szCs w:val="20"/>
          <w:lang w:val="en-GB" w:eastAsia="lv-LV" w:bidi="lv-LV"/>
        </w:rPr>
        <w:t>&gt;</w:t>
      </w: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EA7D1B" w:rsidRPr="00E50475" w:rsidRDefault="00EA7D1B" w:rsidP="00EA7D1B">
      <w:pPr>
        <w:widowControl/>
        <w:jc w:val="center"/>
        <w:rPr>
          <w:b/>
          <w:bCs/>
          <w:iCs/>
          <w:caps/>
          <w:sz w:val="28"/>
          <w:szCs w:val="28"/>
          <w:lang w:val="en-GB"/>
        </w:rPr>
      </w:pPr>
      <w:bookmarkStart w:id="37" w:name="FINANŠU_PIEDĀVĀJUMS_III_3"/>
      <w:r w:rsidRPr="00E50475">
        <w:rPr>
          <w:b/>
          <w:bCs/>
          <w:iCs/>
          <w:caps/>
          <w:sz w:val="28"/>
          <w:szCs w:val="28"/>
          <w:lang w:val="en-GB"/>
        </w:rPr>
        <w:t>FINANCIAL TENDER</w:t>
      </w:r>
    </w:p>
    <w:bookmarkEnd w:id="37"/>
    <w:p w:rsidR="00EA7D1B" w:rsidRPr="00E50475" w:rsidRDefault="00EA7D1B" w:rsidP="00EA7D1B">
      <w:pPr>
        <w:widowControl/>
        <w:jc w:val="center"/>
        <w:rPr>
          <w:b/>
          <w:bCs/>
          <w:iCs/>
          <w:lang w:val="en-GB"/>
        </w:rPr>
      </w:pPr>
    </w:p>
    <w:p w:rsidR="00EA7D1B" w:rsidRPr="00E50475" w:rsidRDefault="00EA7D1B" w:rsidP="00EA7D1B">
      <w:pPr>
        <w:widowControl/>
        <w:jc w:val="center"/>
        <w:rPr>
          <w:b/>
          <w:bCs/>
          <w:iCs/>
          <w:lang w:val="en-GB"/>
        </w:rPr>
      </w:pPr>
    </w:p>
    <w:p w:rsidR="00EA7D1B" w:rsidRPr="00E50475" w:rsidRDefault="00EA7D1B" w:rsidP="00EA7D1B">
      <w:pPr>
        <w:widowControl/>
        <w:jc w:val="center"/>
        <w:rPr>
          <w:b/>
          <w:bCs/>
          <w:iCs/>
          <w:lang w:val="en-GB"/>
        </w:rPr>
      </w:pPr>
    </w:p>
    <w:p w:rsidR="0080386A" w:rsidRPr="00E50475" w:rsidRDefault="00EA7D1B" w:rsidP="00EA7D1B">
      <w:pPr>
        <w:widowControl/>
        <w:jc w:val="center"/>
        <w:rPr>
          <w:b/>
          <w:bCs/>
          <w:i/>
          <w:iCs/>
          <w:lang w:val="en-GB"/>
        </w:rPr>
      </w:pPr>
      <w:r w:rsidRPr="00E50475">
        <w:rPr>
          <w:b/>
          <w:bCs/>
          <w:i/>
          <w:iCs/>
          <w:lang w:val="en-GB"/>
        </w:rPr>
        <w:t>(Your Financial Tender shall be provided here)</w:t>
      </w: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jc w:val="center"/>
        <w:rPr>
          <w:b/>
          <w:bCs/>
          <w:iCs/>
          <w:lang w:val="en-GB"/>
        </w:rPr>
      </w:pPr>
    </w:p>
    <w:p w:rsidR="0080386A" w:rsidRPr="00E50475" w:rsidRDefault="0080386A" w:rsidP="0080386A">
      <w:pPr>
        <w:widowControl/>
        <w:rPr>
          <w:lang w:val="en-GB"/>
        </w:rPr>
      </w:pPr>
    </w:p>
    <w:p w:rsidR="0080386A" w:rsidRPr="00E50475" w:rsidRDefault="0080386A" w:rsidP="0080386A">
      <w:pPr>
        <w:widowControl/>
        <w:rPr>
          <w:lang w:val="en-GB"/>
        </w:rPr>
      </w:pPr>
    </w:p>
    <w:p w:rsidR="0080386A" w:rsidRPr="00E50475" w:rsidRDefault="0080386A" w:rsidP="0080386A">
      <w:pPr>
        <w:widowControl/>
        <w:rPr>
          <w:lang w:val="en-GB"/>
        </w:rPr>
      </w:pPr>
    </w:p>
    <w:p w:rsidR="0013790B" w:rsidRPr="00E50475" w:rsidRDefault="00D04F54" w:rsidP="00CC3387">
      <w:pPr>
        <w:widowControl/>
        <w:rPr>
          <w:b/>
          <w:lang w:val="en-GB"/>
        </w:rPr>
      </w:pPr>
      <w:r w:rsidRPr="00E50475">
        <w:rPr>
          <w:b/>
          <w:lang w:val="en-GB" w:eastAsia="lv-LV"/>
        </w:rPr>
        <w:br w:type="page"/>
      </w:r>
    </w:p>
    <w:p w:rsidR="008C6111" w:rsidRPr="00E50475" w:rsidRDefault="008C6111" w:rsidP="009267EC">
      <w:pPr>
        <w:rPr>
          <w:b/>
          <w:lang w:val="en-GB"/>
        </w:rPr>
      </w:pPr>
    </w:p>
    <w:p w:rsidR="00EA7D1B" w:rsidRPr="00E50475" w:rsidRDefault="00EA7D1B" w:rsidP="00EA7D1B">
      <w:pPr>
        <w:jc w:val="center"/>
        <w:rPr>
          <w:b/>
          <w:sz w:val="32"/>
          <w:szCs w:val="32"/>
          <w:lang w:val="en-GB"/>
        </w:rPr>
      </w:pPr>
      <w:bookmarkStart w:id="38" w:name="FORMAS_PIEDĀVĀJUMA_SAGATAVOŠANAI_IV"/>
      <w:r w:rsidRPr="00E50475">
        <w:rPr>
          <w:b/>
          <w:sz w:val="32"/>
          <w:szCs w:val="32"/>
          <w:lang w:val="en-GB"/>
        </w:rPr>
        <w:t>CHAPTER IV</w:t>
      </w:r>
    </w:p>
    <w:p w:rsidR="00EA7D1B" w:rsidRPr="00E50475" w:rsidRDefault="00EA7D1B" w:rsidP="00EA7D1B">
      <w:pPr>
        <w:jc w:val="center"/>
        <w:rPr>
          <w:b/>
          <w:sz w:val="32"/>
          <w:szCs w:val="32"/>
          <w:lang w:val="en-GB"/>
        </w:rPr>
      </w:pPr>
    </w:p>
    <w:p w:rsidR="009267EC" w:rsidRPr="00E50475" w:rsidRDefault="00EA7D1B" w:rsidP="00EA7D1B">
      <w:pPr>
        <w:pStyle w:val="Heading1"/>
        <w:numPr>
          <w:ilvl w:val="0"/>
          <w:numId w:val="0"/>
        </w:numPr>
        <w:ind w:left="432"/>
        <w:jc w:val="center"/>
        <w:rPr>
          <w:rFonts w:ascii="Times New Roman" w:hAnsi="Times New Roman" w:cs="Times New Roman"/>
        </w:rPr>
      </w:pPr>
      <w:bookmarkStart w:id="39" w:name="_Toc419766512"/>
      <w:bookmarkStart w:id="40" w:name="_Toc462069519"/>
      <w:r w:rsidRPr="00E50475">
        <w:rPr>
          <w:rFonts w:ascii="Times New Roman" w:hAnsi="Times New Roman" w:cs="Times New Roman"/>
        </w:rPr>
        <w:t>SAMPLES FOR TENDER PREPARATION</w:t>
      </w:r>
      <w:bookmarkEnd w:id="39"/>
      <w:bookmarkEnd w:id="40"/>
    </w:p>
    <w:bookmarkEnd w:id="38"/>
    <w:p w:rsidR="00583833" w:rsidRPr="00E50475" w:rsidRDefault="0013790B" w:rsidP="0013790B">
      <w:pPr>
        <w:jc w:val="center"/>
        <w:rPr>
          <w:lang w:val="en-GB"/>
        </w:rPr>
      </w:pPr>
      <w:r w:rsidRPr="00E50475">
        <w:rPr>
          <w:lang w:val="en-GB" w:eastAsia="lv-LV"/>
        </w:rPr>
        <w:br w:type="page"/>
      </w:r>
      <w:bookmarkStart w:id="41" w:name="FORMA_IV_1"/>
    </w:p>
    <w:p w:rsidR="00583833" w:rsidRPr="00E50475" w:rsidRDefault="00583833" w:rsidP="0013790B">
      <w:pPr>
        <w:jc w:val="center"/>
        <w:rPr>
          <w:lang w:val="en-GB"/>
        </w:rPr>
      </w:pPr>
    </w:p>
    <w:p w:rsidR="009267EC" w:rsidRPr="00E50475" w:rsidRDefault="00A7225D" w:rsidP="004C010B">
      <w:pPr>
        <w:pStyle w:val="Heading2"/>
        <w:numPr>
          <w:ilvl w:val="0"/>
          <w:numId w:val="0"/>
        </w:numPr>
        <w:jc w:val="center"/>
        <w:rPr>
          <w:lang w:val="en-GB"/>
        </w:rPr>
      </w:pPr>
      <w:bookmarkStart w:id="42" w:name="_Toc378871618"/>
      <w:bookmarkStart w:id="43" w:name="_Toc419766513"/>
      <w:bookmarkStart w:id="44" w:name="_Toc462069520"/>
      <w:bookmarkEnd w:id="41"/>
      <w:r w:rsidRPr="00E50475">
        <w:rPr>
          <w:lang w:val="en-GB"/>
        </w:rPr>
        <w:t>SAMPLE 1</w:t>
      </w:r>
      <w:bookmarkEnd w:id="42"/>
      <w:bookmarkEnd w:id="43"/>
      <w:bookmarkEnd w:id="44"/>
    </w:p>
    <w:p w:rsidR="004C010B" w:rsidRPr="00E50475" w:rsidRDefault="004C010B" w:rsidP="004C010B">
      <w:pPr>
        <w:rPr>
          <w:lang w:val="en-GB"/>
        </w:rPr>
      </w:pPr>
    </w:p>
    <w:p w:rsidR="009267EC" w:rsidRPr="00E50475" w:rsidRDefault="009267EC" w:rsidP="009267EC">
      <w:pPr>
        <w:jc w:val="center"/>
        <w:rPr>
          <w:b/>
          <w:caps/>
          <w:lang w:val="en-GB"/>
        </w:rPr>
      </w:pPr>
      <w:r w:rsidRPr="00E50475">
        <w:rPr>
          <w:b/>
          <w:caps/>
          <w:lang w:val="en-GB" w:eastAsia="lv-LV"/>
        </w:rPr>
        <w:t>Pieteikums DALĪBAI Atklātā konkursā</w:t>
      </w:r>
    </w:p>
    <w:p w:rsidR="009267EC" w:rsidRPr="00E50475" w:rsidRDefault="009267EC" w:rsidP="009267EC">
      <w:pPr>
        <w:jc w:val="both"/>
        <w:rPr>
          <w:b/>
          <w:lang w:val="en-GB"/>
        </w:rPr>
      </w:pPr>
    </w:p>
    <w:p w:rsidR="00920F68" w:rsidRPr="00E50475" w:rsidRDefault="00920F68" w:rsidP="00920F68">
      <w:pPr>
        <w:jc w:val="right"/>
        <w:rPr>
          <w:b/>
          <w:lang w:val="en-GB"/>
        </w:rPr>
      </w:pPr>
    </w:p>
    <w:p w:rsidR="00920F68" w:rsidRPr="00E50475" w:rsidRDefault="00920F68" w:rsidP="00920F68">
      <w:pPr>
        <w:jc w:val="right"/>
        <w:rPr>
          <w:b/>
          <w:lang w:val="en-GB"/>
        </w:rPr>
      </w:pPr>
      <w:r w:rsidRPr="00E50475">
        <w:rPr>
          <w:b/>
          <w:lang w:val="en-GB" w:eastAsia="lv-LV"/>
        </w:rPr>
        <w:t>_____________________________</w:t>
      </w:r>
    </w:p>
    <w:p w:rsidR="00920F68" w:rsidRPr="00E50475" w:rsidRDefault="00920F68" w:rsidP="00920F68">
      <w:pPr>
        <w:ind w:right="1088"/>
        <w:jc w:val="right"/>
        <w:rPr>
          <w:lang w:val="en-GB"/>
        </w:rPr>
      </w:pPr>
      <w:r w:rsidRPr="00E50475">
        <w:rPr>
          <w:lang w:val="en-GB" w:eastAsia="lv-LV"/>
        </w:rPr>
        <w:t>/</w:t>
      </w:r>
      <w:r w:rsidR="006C3DA8" w:rsidRPr="00E50475">
        <w:rPr>
          <w:lang w:val="en-GB" w:eastAsia="lv-LV"/>
        </w:rPr>
        <w:t>Date</w:t>
      </w:r>
      <w:r w:rsidRPr="00E50475">
        <w:rPr>
          <w:lang w:val="en-GB" w:eastAsia="lv-LV"/>
        </w:rPr>
        <w:t>/</w:t>
      </w:r>
    </w:p>
    <w:p w:rsidR="00920F68" w:rsidRPr="00E50475" w:rsidRDefault="006C3DA8" w:rsidP="009267EC">
      <w:pPr>
        <w:jc w:val="both"/>
        <w:rPr>
          <w:b/>
          <w:lang w:val="en-GB"/>
        </w:rPr>
      </w:pPr>
      <w:r w:rsidRPr="00E50475">
        <w:rPr>
          <w:b/>
          <w:lang w:val="en-GB" w:eastAsia="lv-LV"/>
        </w:rPr>
        <w:t>Contracting Authority: Latvian Institute of Organic Synthesis</w:t>
      </w:r>
    </w:p>
    <w:p w:rsidR="00C6443B" w:rsidRPr="00E50475" w:rsidRDefault="00C6443B" w:rsidP="009267EC">
      <w:pPr>
        <w:jc w:val="both"/>
        <w:rPr>
          <w:b/>
          <w:lang w:val="en-GB"/>
        </w:rPr>
      </w:pPr>
    </w:p>
    <w:p w:rsidR="00920F68" w:rsidRPr="00E50475" w:rsidRDefault="006C3DA8" w:rsidP="009267EC">
      <w:pPr>
        <w:jc w:val="both"/>
        <w:rPr>
          <w:b/>
          <w:lang w:val="en-GB"/>
        </w:rPr>
      </w:pPr>
      <w:r w:rsidRPr="00E50475">
        <w:rPr>
          <w:b/>
          <w:lang w:val="en-GB" w:eastAsia="lv-LV"/>
        </w:rPr>
        <w:t>ID No.</w:t>
      </w:r>
      <w:r w:rsidR="00806341" w:rsidRPr="00E50475">
        <w:rPr>
          <w:b/>
          <w:lang w:val="en-GB" w:eastAsia="lv-LV"/>
        </w:rPr>
        <w:t>: OSI 2016/24 AK</w:t>
      </w:r>
    </w:p>
    <w:p w:rsidR="00C6443B" w:rsidRPr="00E50475" w:rsidRDefault="00C6443B" w:rsidP="009267EC">
      <w:pPr>
        <w:jc w:val="both"/>
        <w:rPr>
          <w:b/>
          <w:lang w:val="en-GB"/>
        </w:rPr>
      </w:pPr>
    </w:p>
    <w:p w:rsidR="009267EC" w:rsidRPr="00E50475" w:rsidRDefault="006C3DA8" w:rsidP="009267EC">
      <w:pPr>
        <w:jc w:val="both"/>
        <w:rPr>
          <w:b/>
          <w:lang w:val="en-GB"/>
        </w:rPr>
      </w:pPr>
      <w:r w:rsidRPr="00E50475">
        <w:rPr>
          <w:b/>
          <w:lang w:val="en-GB" w:eastAsia="lv-LV"/>
        </w:rPr>
        <w:t>Procurement title</w:t>
      </w:r>
      <w:r w:rsidR="009267EC" w:rsidRPr="00E50475">
        <w:rPr>
          <w:b/>
          <w:lang w:val="en-GB" w:eastAsia="lv-LV"/>
        </w:rPr>
        <w:t>: „</w:t>
      </w:r>
      <w:r w:rsidRPr="00E50475">
        <w:rPr>
          <w:b/>
          <w:lang w:val="en-GB" w:eastAsia="lv-LV"/>
        </w:rPr>
        <w:t>Supply of Laboratory models to the Latvian Institute of Organic Synthesis</w:t>
      </w:r>
      <w:r w:rsidR="009267EC" w:rsidRPr="00E50475">
        <w:rPr>
          <w:b/>
          <w:lang w:val="en-GB" w:eastAsia="lv-LV"/>
        </w:rPr>
        <w:t>”</w:t>
      </w:r>
    </w:p>
    <w:p w:rsidR="009267EC" w:rsidRPr="00E50475" w:rsidRDefault="009267EC" w:rsidP="009267EC">
      <w:pPr>
        <w:jc w:val="both"/>
        <w:rPr>
          <w:b/>
          <w:color w:val="FF99CC"/>
          <w:lang w:val="en-GB"/>
        </w:rPr>
      </w:pPr>
    </w:p>
    <w:p w:rsidR="00EA7D1B" w:rsidRPr="00E50475" w:rsidRDefault="00EA7D1B" w:rsidP="00EA7D1B">
      <w:pPr>
        <w:jc w:val="both"/>
        <w:rPr>
          <w:i/>
          <w:sz w:val="20"/>
          <w:szCs w:val="20"/>
          <w:lang w:val="en-GB"/>
        </w:rPr>
      </w:pPr>
      <w:r w:rsidRPr="00E50475">
        <w:rPr>
          <w:lang w:val="en-GB"/>
        </w:rPr>
        <w:t xml:space="preserve">Having familiarised ourselves with the Open Competition Regulations we, the undersigned, offer the </w:t>
      </w:r>
      <w:r w:rsidRPr="00E50475">
        <w:rPr>
          <w:b/>
          <w:lang w:val="en-GB"/>
        </w:rPr>
        <w:t>supply of goods</w:t>
      </w:r>
      <w:r w:rsidRPr="00E50475">
        <w:rPr>
          <w:lang w:val="en-GB"/>
        </w:rPr>
        <w:t xml:space="preserve"> in line with the requirements of the Open Competition Regulations and agree with all the terms and conditions of the Open Tender.</w:t>
      </w:r>
    </w:p>
    <w:p w:rsidR="00EA7D1B" w:rsidRPr="00E50475" w:rsidRDefault="00EA7D1B" w:rsidP="00EA7D1B">
      <w:pPr>
        <w:jc w:val="both"/>
        <w:rPr>
          <w:lang w:val="en-GB"/>
        </w:rPr>
      </w:pPr>
    </w:p>
    <w:p w:rsidR="00EA7D1B" w:rsidRPr="00E50475" w:rsidRDefault="00EA7D1B" w:rsidP="00EA7D1B">
      <w:pPr>
        <w:jc w:val="both"/>
        <w:rPr>
          <w:lang w:val="en-GB"/>
        </w:rPr>
      </w:pPr>
      <w:r w:rsidRPr="00E50475">
        <w:rPr>
          <w:lang w:val="en-GB"/>
        </w:rPr>
        <w:t>Should our tender be accepted, we undertake to supply all the goods indicated in the Technical Specifications according to the Technical Tender and the Financial Tender that form a part of our tender.</w:t>
      </w:r>
    </w:p>
    <w:p w:rsidR="00EA7D1B" w:rsidRPr="00E50475" w:rsidRDefault="00EA7D1B" w:rsidP="00EA7D1B">
      <w:pPr>
        <w:jc w:val="both"/>
        <w:rPr>
          <w:lang w:val="en-GB"/>
        </w:rPr>
      </w:pPr>
    </w:p>
    <w:p w:rsidR="00EA7D1B" w:rsidRPr="00E50475" w:rsidRDefault="00EA7D1B" w:rsidP="00EA7D1B">
      <w:pPr>
        <w:widowControl/>
        <w:jc w:val="both"/>
        <w:rPr>
          <w:lang w:val="en-GB"/>
        </w:rPr>
      </w:pPr>
      <w:r w:rsidRPr="00E50475">
        <w:rPr>
          <w:lang w:val="en-GB"/>
        </w:rPr>
        <w:t>We hereby confirm that our tender is valid till the signing of the procurement contract and may be accepted at any time before the expiry of the term of validity thereof.</w:t>
      </w:r>
    </w:p>
    <w:p w:rsidR="00EA7D1B" w:rsidRPr="00E50475" w:rsidRDefault="00EA7D1B" w:rsidP="00EA7D1B">
      <w:pPr>
        <w:widowControl/>
        <w:jc w:val="both"/>
        <w:rPr>
          <w:lang w:val="en-GB"/>
        </w:rPr>
      </w:pPr>
    </w:p>
    <w:p w:rsidR="009267EC" w:rsidRPr="00E50475" w:rsidRDefault="00EA7D1B" w:rsidP="00EA7D1B">
      <w:pPr>
        <w:widowControl/>
        <w:jc w:val="both"/>
        <w:rPr>
          <w:lang w:val="en-GB"/>
        </w:rPr>
      </w:pPr>
      <w:r w:rsidRPr="00E50475">
        <w:rPr>
          <w:lang w:val="en-GB"/>
        </w:rPr>
        <w:t>We hereby submit our tender that consists of the Tenderer selection and qualification documents specified in the Competition Regulations, the Technical Tender and Financial Tender.</w:t>
      </w:r>
    </w:p>
    <w:p w:rsidR="009267EC" w:rsidRPr="00E50475" w:rsidRDefault="009267EC" w:rsidP="009267EC">
      <w:pPr>
        <w:widowControl/>
        <w:jc w:val="both"/>
        <w:rPr>
          <w:lang w:val="en-GB"/>
        </w:rPr>
      </w:pPr>
    </w:p>
    <w:p w:rsidR="00AA3714" w:rsidRPr="00E50475" w:rsidRDefault="00AA3714" w:rsidP="009267EC">
      <w:pPr>
        <w:widowControl/>
        <w:jc w:val="both"/>
        <w:rPr>
          <w:lang w:val="en-GB"/>
        </w:rPr>
      </w:pPr>
    </w:p>
    <w:p w:rsidR="008B4C4F" w:rsidRPr="00E50475" w:rsidRDefault="008B4C4F" w:rsidP="009267EC">
      <w:pPr>
        <w:widowControl/>
        <w:jc w:val="both"/>
        <w:rPr>
          <w:lang w:val="en-GB"/>
        </w:rPr>
      </w:pPr>
    </w:p>
    <w:p w:rsidR="007E523B" w:rsidRPr="00E50475" w:rsidRDefault="006E25D2" w:rsidP="009267EC">
      <w:pPr>
        <w:widowControl/>
        <w:jc w:val="both"/>
        <w:rPr>
          <w:lang w:val="en-GB"/>
        </w:rPr>
      </w:pPr>
      <w:r w:rsidRPr="00E50475">
        <w:rPr>
          <w:lang w:val="en-GB" w:eastAsia="lv-LV"/>
        </w:rPr>
        <w:t>Name of the Tenderer:</w:t>
      </w:r>
    </w:p>
    <w:p w:rsidR="009267EC" w:rsidRPr="00E50475" w:rsidRDefault="006E25D2" w:rsidP="008B4C4F">
      <w:pPr>
        <w:widowControl/>
        <w:pBdr>
          <w:bottom w:val="single" w:sz="2" w:space="1" w:color="auto"/>
        </w:pBdr>
        <w:tabs>
          <w:tab w:val="left" w:pos="3686"/>
        </w:tabs>
        <w:jc w:val="both"/>
        <w:rPr>
          <w:lang w:val="en-GB"/>
        </w:rPr>
      </w:pPr>
      <w:r w:rsidRPr="00E50475">
        <w:rPr>
          <w:lang w:val="en-GB" w:eastAsia="lv-LV"/>
        </w:rPr>
        <w:t>Number of Registration</w:t>
      </w:r>
      <w:r w:rsidR="007E523B" w:rsidRPr="00E50475">
        <w:rPr>
          <w:lang w:val="en-GB" w:eastAsia="lv-LV"/>
        </w:rPr>
        <w:t>:</w:t>
      </w:r>
      <w:r w:rsidR="007E523B" w:rsidRPr="00E50475">
        <w:rPr>
          <w:lang w:val="en-GB" w:eastAsia="lv-LV"/>
        </w:rPr>
        <w:tab/>
      </w:r>
    </w:p>
    <w:p w:rsidR="00AA3714" w:rsidRPr="00E50475" w:rsidRDefault="00AA3714" w:rsidP="009267EC">
      <w:pPr>
        <w:widowControl/>
        <w:jc w:val="both"/>
        <w:rPr>
          <w:lang w:val="en-GB"/>
        </w:rPr>
      </w:pPr>
    </w:p>
    <w:p w:rsidR="00AA3714" w:rsidRPr="00E50475" w:rsidRDefault="00AA3714" w:rsidP="009267EC">
      <w:pPr>
        <w:widowControl/>
        <w:jc w:val="both"/>
        <w:rPr>
          <w:lang w:val="en-GB"/>
        </w:rPr>
      </w:pPr>
    </w:p>
    <w:p w:rsidR="009267EC" w:rsidRPr="00E50475" w:rsidRDefault="006E25D2" w:rsidP="008B4C4F">
      <w:pPr>
        <w:widowControl/>
        <w:pBdr>
          <w:bottom w:val="single" w:sz="2" w:space="1" w:color="auto"/>
        </w:pBdr>
        <w:tabs>
          <w:tab w:val="left" w:pos="3686"/>
        </w:tabs>
        <w:jc w:val="both"/>
        <w:rPr>
          <w:lang w:val="en-GB"/>
        </w:rPr>
      </w:pPr>
      <w:r w:rsidRPr="00E50475">
        <w:rPr>
          <w:lang w:val="en-GB" w:eastAsia="lv-LV"/>
        </w:rPr>
        <w:t>Address</w:t>
      </w:r>
      <w:r w:rsidR="009267EC" w:rsidRPr="00E50475">
        <w:rPr>
          <w:lang w:val="en-GB" w:eastAsia="lv-LV"/>
        </w:rPr>
        <w:t>:</w:t>
      </w:r>
      <w:r w:rsidR="009267EC" w:rsidRPr="00E50475">
        <w:rPr>
          <w:lang w:val="en-GB" w:eastAsia="lv-LV"/>
        </w:rPr>
        <w:tab/>
      </w:r>
    </w:p>
    <w:p w:rsidR="009267EC" w:rsidRPr="00E50475" w:rsidRDefault="009267EC" w:rsidP="009267EC">
      <w:pPr>
        <w:widowControl/>
        <w:jc w:val="both"/>
        <w:rPr>
          <w:lang w:val="en-GB"/>
        </w:rPr>
      </w:pPr>
    </w:p>
    <w:p w:rsidR="006E25D2" w:rsidRPr="00E50475" w:rsidRDefault="006E25D2" w:rsidP="006E25D2">
      <w:pPr>
        <w:widowControl/>
        <w:pBdr>
          <w:bottom w:val="single" w:sz="2" w:space="1" w:color="auto"/>
        </w:pBdr>
        <w:tabs>
          <w:tab w:val="left" w:pos="3686"/>
        </w:tabs>
        <w:jc w:val="both"/>
        <w:rPr>
          <w:lang w:val="en-GB" w:eastAsia="lv-LV"/>
        </w:rPr>
      </w:pPr>
      <w:r w:rsidRPr="00E50475">
        <w:rPr>
          <w:lang w:val="en-GB" w:eastAsia="lv-LV"/>
        </w:rPr>
        <w:t xml:space="preserve">Name, surname, position </w:t>
      </w:r>
    </w:p>
    <w:p w:rsidR="009267EC" w:rsidRPr="00E50475" w:rsidRDefault="006E25D2" w:rsidP="006E25D2">
      <w:pPr>
        <w:widowControl/>
        <w:pBdr>
          <w:bottom w:val="single" w:sz="2" w:space="1" w:color="auto"/>
        </w:pBdr>
        <w:tabs>
          <w:tab w:val="left" w:pos="3686"/>
        </w:tabs>
        <w:jc w:val="both"/>
        <w:rPr>
          <w:lang w:val="en-GB"/>
        </w:rPr>
      </w:pPr>
      <w:r w:rsidRPr="00E50475">
        <w:rPr>
          <w:lang w:val="en-GB" w:eastAsia="lv-LV"/>
        </w:rPr>
        <w:t>of the authorised representative</w:t>
      </w:r>
      <w:r w:rsidR="009267EC" w:rsidRPr="00E50475">
        <w:rPr>
          <w:lang w:val="en-GB" w:eastAsia="lv-LV"/>
        </w:rPr>
        <w:t>:</w:t>
      </w:r>
      <w:r w:rsidR="009267EC" w:rsidRPr="00E50475">
        <w:rPr>
          <w:lang w:val="en-GB" w:eastAsia="lv-LV"/>
        </w:rPr>
        <w:tab/>
      </w:r>
    </w:p>
    <w:p w:rsidR="009267EC" w:rsidRPr="00E50475" w:rsidRDefault="00AA3714" w:rsidP="009267EC">
      <w:pPr>
        <w:widowControl/>
        <w:jc w:val="both"/>
        <w:rPr>
          <w:lang w:val="en-GB"/>
        </w:rPr>
      </w:pPr>
      <w:r w:rsidRPr="00E50475">
        <w:rPr>
          <w:lang w:val="en-GB" w:eastAsia="lv-LV"/>
        </w:rPr>
        <w:tab/>
      </w:r>
    </w:p>
    <w:p w:rsidR="00AA3714" w:rsidRPr="00E50475" w:rsidRDefault="00AA3714" w:rsidP="009267EC">
      <w:pPr>
        <w:widowControl/>
        <w:jc w:val="both"/>
        <w:rPr>
          <w:lang w:val="en-GB"/>
        </w:rPr>
      </w:pPr>
    </w:p>
    <w:p w:rsidR="009267EC" w:rsidRPr="00E50475" w:rsidRDefault="006E25D2" w:rsidP="008B4C4F">
      <w:pPr>
        <w:widowControl/>
        <w:pBdr>
          <w:bottom w:val="single" w:sz="2" w:space="1" w:color="auto"/>
        </w:pBdr>
        <w:tabs>
          <w:tab w:val="left" w:pos="3686"/>
        </w:tabs>
        <w:jc w:val="both"/>
        <w:rPr>
          <w:lang w:val="en-GB"/>
        </w:rPr>
      </w:pPr>
      <w:r w:rsidRPr="00E50475">
        <w:rPr>
          <w:lang w:val="en-GB" w:eastAsia="lv-LV"/>
        </w:rPr>
        <w:t>Signature of the authorised representative:</w:t>
      </w:r>
    </w:p>
    <w:p w:rsidR="009267EC" w:rsidRPr="00E50475" w:rsidRDefault="00AA3714" w:rsidP="009267EC">
      <w:pPr>
        <w:widowControl/>
        <w:jc w:val="both"/>
        <w:rPr>
          <w:lang w:val="en-GB"/>
        </w:rPr>
      </w:pPr>
      <w:r w:rsidRPr="00E50475">
        <w:rPr>
          <w:lang w:val="en-GB" w:eastAsia="lv-LV"/>
        </w:rPr>
        <w:tab/>
      </w:r>
    </w:p>
    <w:p w:rsidR="009267EC" w:rsidRPr="00E50475" w:rsidRDefault="009267EC" w:rsidP="009267EC">
      <w:pPr>
        <w:jc w:val="center"/>
        <w:rPr>
          <w:b/>
          <w:lang w:val="en-GB"/>
        </w:rPr>
      </w:pPr>
    </w:p>
    <w:p w:rsidR="00AB28B4" w:rsidRPr="00E50475" w:rsidRDefault="009267EC" w:rsidP="006E714A">
      <w:pPr>
        <w:rPr>
          <w:b/>
          <w:bCs/>
          <w:lang w:val="en-GB"/>
        </w:rPr>
      </w:pPr>
      <w:r w:rsidRPr="00E50475">
        <w:rPr>
          <w:b/>
          <w:bCs/>
          <w:lang w:val="en-GB" w:eastAsia="lv-LV"/>
        </w:rPr>
        <w:br w:type="page"/>
      </w:r>
    </w:p>
    <w:p w:rsidR="00AB28B4" w:rsidRPr="00E50475" w:rsidRDefault="00A7225D" w:rsidP="004C010B">
      <w:pPr>
        <w:pStyle w:val="Heading2"/>
        <w:numPr>
          <w:ilvl w:val="0"/>
          <w:numId w:val="0"/>
        </w:numPr>
        <w:jc w:val="center"/>
        <w:rPr>
          <w:lang w:val="en-GB"/>
        </w:rPr>
      </w:pPr>
      <w:bookmarkStart w:id="45" w:name="_Toc378871619"/>
      <w:bookmarkStart w:id="46" w:name="_Toc419766514"/>
      <w:bookmarkStart w:id="47" w:name="_Toc462069521"/>
      <w:r w:rsidRPr="00E50475">
        <w:rPr>
          <w:lang w:val="en-GB"/>
        </w:rPr>
        <w:lastRenderedPageBreak/>
        <w:t>SAMPLE 2</w:t>
      </w:r>
      <w:bookmarkEnd w:id="45"/>
      <w:bookmarkEnd w:id="46"/>
      <w:bookmarkEnd w:id="47"/>
    </w:p>
    <w:p w:rsidR="00AB28B4" w:rsidRPr="00E50475" w:rsidRDefault="00AB28B4" w:rsidP="00AB28B4">
      <w:pPr>
        <w:jc w:val="right"/>
        <w:rPr>
          <w:b/>
          <w:bCs/>
          <w:lang w:val="en-GB"/>
        </w:rPr>
      </w:pPr>
    </w:p>
    <w:p w:rsidR="00AB28B4" w:rsidRPr="00E50475" w:rsidRDefault="00AB28B4" w:rsidP="00AB28B4">
      <w:pPr>
        <w:jc w:val="center"/>
        <w:rPr>
          <w:b/>
          <w:bCs/>
          <w:caps/>
          <w:sz w:val="28"/>
          <w:szCs w:val="28"/>
          <w:lang w:val="en-GB"/>
        </w:rPr>
      </w:pPr>
      <w:r w:rsidRPr="00E50475">
        <w:rPr>
          <w:b/>
          <w:bCs/>
          <w:caps/>
          <w:sz w:val="28"/>
          <w:szCs w:val="28"/>
          <w:lang w:val="en-GB" w:eastAsia="lv-LV"/>
        </w:rPr>
        <w:t>TehniskAIS PIEDĀVĀJUMS</w:t>
      </w:r>
    </w:p>
    <w:p w:rsidR="00AB28B4" w:rsidRPr="00E50475" w:rsidRDefault="00AB28B4" w:rsidP="00AB28B4">
      <w:pPr>
        <w:jc w:val="center"/>
        <w:rPr>
          <w:b/>
          <w:bCs/>
          <w:lang w:val="en-GB"/>
        </w:rPr>
      </w:pPr>
    </w:p>
    <w:p w:rsidR="00AB28B4" w:rsidRPr="00E50475" w:rsidRDefault="00AB28B4" w:rsidP="00AB28B4">
      <w:pPr>
        <w:jc w:val="center"/>
        <w:rPr>
          <w:b/>
          <w:bCs/>
          <w:lang w:val="en-GB"/>
        </w:rPr>
      </w:pPr>
    </w:p>
    <w:p w:rsidR="00AB28B4" w:rsidRPr="00E50475" w:rsidRDefault="006C3DA8" w:rsidP="00AB28B4">
      <w:pPr>
        <w:pStyle w:val="Header"/>
        <w:jc w:val="both"/>
        <w:rPr>
          <w:b/>
          <w:lang w:val="en-GB"/>
        </w:rPr>
      </w:pPr>
      <w:r w:rsidRPr="00E50475">
        <w:rPr>
          <w:b/>
          <w:lang w:val="en-GB"/>
        </w:rPr>
        <w:t>Procurement title</w:t>
      </w:r>
      <w:r w:rsidR="00AB28B4" w:rsidRPr="00E50475">
        <w:rPr>
          <w:b/>
          <w:lang w:val="en-GB"/>
        </w:rPr>
        <w:t>: „</w:t>
      </w:r>
      <w:r w:rsidRPr="00E50475">
        <w:rPr>
          <w:b/>
          <w:lang w:val="en-GB"/>
        </w:rPr>
        <w:t>Supply of Laboratory models to the Latvian Institute of Organic Synthesis</w:t>
      </w:r>
      <w:r w:rsidR="00AB28B4" w:rsidRPr="00E50475">
        <w:rPr>
          <w:b/>
          <w:lang w:val="en-GB"/>
        </w:rPr>
        <w:t>”</w:t>
      </w:r>
    </w:p>
    <w:p w:rsidR="008F393E" w:rsidRPr="00E50475" w:rsidRDefault="006C3DA8" w:rsidP="00AB28B4">
      <w:pPr>
        <w:pStyle w:val="Header"/>
        <w:jc w:val="both"/>
        <w:rPr>
          <w:b/>
          <w:lang w:val="en-GB"/>
        </w:rPr>
      </w:pPr>
      <w:r w:rsidRPr="00E50475">
        <w:rPr>
          <w:b/>
          <w:lang w:val="en-GB"/>
        </w:rPr>
        <w:t>ID No</w:t>
      </w:r>
      <w:r w:rsidR="008F393E" w:rsidRPr="00E50475">
        <w:rPr>
          <w:b/>
          <w:lang w:val="en-GB"/>
        </w:rPr>
        <w:t>.: OSI 2016/24 AK</w:t>
      </w:r>
    </w:p>
    <w:p w:rsidR="00AB28B4" w:rsidRPr="00E50475" w:rsidRDefault="00AB28B4" w:rsidP="00AB28B4">
      <w:pPr>
        <w:pStyle w:val="Header"/>
        <w:jc w:val="both"/>
        <w:rPr>
          <w:b/>
          <w:lang w:val="en-GB"/>
        </w:rPr>
      </w:pPr>
    </w:p>
    <w:p w:rsidR="00A926F5" w:rsidRPr="00E50475" w:rsidRDefault="00A926F5" w:rsidP="00AB28B4">
      <w:pPr>
        <w:pStyle w:val="Header"/>
        <w:jc w:val="both"/>
        <w:rPr>
          <w:b/>
          <w:lang w:val="en-GB"/>
        </w:rPr>
      </w:pPr>
    </w:p>
    <w:p w:rsidR="00AB28B4" w:rsidRPr="00E50475" w:rsidRDefault="00EA7D1B" w:rsidP="003610A2">
      <w:pPr>
        <w:pStyle w:val="Header"/>
        <w:numPr>
          <w:ilvl w:val="0"/>
          <w:numId w:val="3"/>
        </w:numPr>
        <w:jc w:val="both"/>
        <w:rPr>
          <w:b/>
          <w:lang w:val="en-GB"/>
        </w:rPr>
      </w:pPr>
      <w:r w:rsidRPr="00E50475">
        <w:rPr>
          <w:b/>
          <w:lang w:val="en-GB"/>
        </w:rPr>
        <w:t>General Description of the Goods</w:t>
      </w:r>
    </w:p>
    <w:p w:rsidR="000F637A" w:rsidRPr="00E50475" w:rsidRDefault="000F637A" w:rsidP="000F637A">
      <w:pPr>
        <w:pStyle w:val="Header"/>
        <w:ind w:left="720"/>
        <w:jc w:val="both"/>
        <w:rPr>
          <w:b/>
          <w:lang w:val="en-GB"/>
        </w:rPr>
      </w:pPr>
    </w:p>
    <w:p w:rsidR="00A926F5" w:rsidRPr="00E50475" w:rsidRDefault="00A926F5" w:rsidP="000F637A">
      <w:pPr>
        <w:pStyle w:val="Header"/>
        <w:ind w:left="720"/>
        <w:jc w:val="both"/>
        <w:rPr>
          <w:b/>
          <w:lang w:val="en-GB"/>
        </w:rPr>
      </w:pPr>
    </w:p>
    <w:p w:rsidR="000F637A" w:rsidRPr="00E50475" w:rsidRDefault="00EA7D1B" w:rsidP="003610A2">
      <w:pPr>
        <w:pStyle w:val="Header"/>
        <w:numPr>
          <w:ilvl w:val="0"/>
          <w:numId w:val="3"/>
        </w:numPr>
        <w:jc w:val="both"/>
        <w:rPr>
          <w:b/>
          <w:lang w:val="en-GB"/>
        </w:rPr>
      </w:pPr>
      <w:r w:rsidRPr="00E50475">
        <w:rPr>
          <w:b/>
          <w:lang w:val="en-GB"/>
        </w:rPr>
        <w:t>A Detailed Description of the Supplied Goods</w:t>
      </w:r>
    </w:p>
    <w:p w:rsidR="00F86D00" w:rsidRPr="00E50475" w:rsidRDefault="00F86D00" w:rsidP="00E12B16">
      <w:pPr>
        <w:pStyle w:val="Header"/>
        <w:jc w:val="both"/>
        <w:rPr>
          <w:i/>
          <w:lang w:val="en-GB"/>
        </w:rPr>
      </w:pPr>
      <w:r w:rsidRPr="00E50475">
        <w:rPr>
          <w:i/>
          <w:lang w:val="en-GB"/>
        </w:rPr>
        <w:t>First</w:t>
      </w:r>
      <w:r w:rsidR="00EA7D1B" w:rsidRPr="00E50475">
        <w:rPr>
          <w:i/>
          <w:lang w:val="en-GB"/>
        </w:rPr>
        <w:t xml:space="preserve"> three</w:t>
      </w:r>
      <w:r w:rsidRPr="00E50475">
        <w:rPr>
          <w:i/>
          <w:lang w:val="en-GB"/>
        </w:rPr>
        <w:t xml:space="preserve"> column</w:t>
      </w:r>
      <w:r w:rsidR="00EA7D1B" w:rsidRPr="00E50475">
        <w:rPr>
          <w:i/>
          <w:lang w:val="en-GB"/>
        </w:rPr>
        <w:t>s</w:t>
      </w:r>
      <w:r w:rsidRPr="00E50475">
        <w:rPr>
          <w:i/>
          <w:lang w:val="en-GB"/>
        </w:rPr>
        <w:t xml:space="preserve"> of the table </w:t>
      </w:r>
      <w:r w:rsidR="00EA7D1B" w:rsidRPr="00E50475">
        <w:rPr>
          <w:i/>
          <w:lang w:val="en-GB"/>
        </w:rPr>
        <w:t>have to</w:t>
      </w:r>
      <w:r w:rsidRPr="00E50475">
        <w:rPr>
          <w:i/>
          <w:lang w:val="en-GB"/>
        </w:rPr>
        <w:t xml:space="preserve"> be copied from the </w:t>
      </w:r>
      <w:r w:rsidR="00EA7D1B" w:rsidRPr="00E50475">
        <w:rPr>
          <w:i/>
          <w:lang w:val="en-GB"/>
        </w:rPr>
        <w:t xml:space="preserve">related </w:t>
      </w:r>
      <w:r w:rsidRPr="00E50475">
        <w:rPr>
          <w:i/>
          <w:lang w:val="en-GB"/>
        </w:rPr>
        <w:t>technical specifications.</w:t>
      </w:r>
    </w:p>
    <w:p w:rsidR="00EA7D1B" w:rsidRPr="00E50475" w:rsidRDefault="00EA7D1B" w:rsidP="00E12B16">
      <w:pPr>
        <w:pStyle w:val="Header"/>
        <w:jc w:val="both"/>
        <w:rPr>
          <w:i/>
          <w:lang w:val="en-GB"/>
        </w:rPr>
      </w:pPr>
      <w:r w:rsidRPr="00E50475">
        <w:rPr>
          <w:i/>
          <w:lang w:val="en-GB"/>
        </w:rPr>
        <w:t>Tender could add more columns to the table at will.</w:t>
      </w:r>
    </w:p>
    <w:p w:rsidR="00F86D00" w:rsidRPr="00E50475" w:rsidRDefault="00F86D00" w:rsidP="00F97ED7">
      <w:pPr>
        <w:pStyle w:val="Header"/>
        <w:jc w:val="both"/>
        <w:rPr>
          <w:b/>
          <w:lang w:val="en-GB"/>
        </w:rPr>
      </w:pPr>
    </w:p>
    <w:p w:rsidR="003345AA" w:rsidRPr="00E50475" w:rsidRDefault="009362B0" w:rsidP="00F97ED7">
      <w:pPr>
        <w:pStyle w:val="Header"/>
        <w:jc w:val="both"/>
        <w:rPr>
          <w:lang w:val="en-GB"/>
        </w:rPr>
      </w:pPr>
      <w:r w:rsidRPr="00E50475">
        <w:rPr>
          <w:b/>
          <w:lang w:val="en-GB"/>
        </w:rPr>
        <w:t>We hereby submit our tender for the following procurement lots:</w:t>
      </w:r>
    </w:p>
    <w:p w:rsidR="003345AA" w:rsidRPr="00E50475" w:rsidRDefault="003345AA" w:rsidP="00F97ED7">
      <w:pPr>
        <w:pStyle w:val="Header"/>
        <w:jc w:val="both"/>
        <w:rPr>
          <w:lang w:val="en-GB"/>
        </w:rPr>
      </w:pPr>
    </w:p>
    <w:p w:rsidR="009362B0" w:rsidRPr="00E50475" w:rsidRDefault="009362B0" w:rsidP="009362B0">
      <w:pPr>
        <w:pStyle w:val="Header"/>
        <w:jc w:val="both"/>
        <w:rPr>
          <w:b/>
          <w:i/>
          <w:lang w:val="en-GB"/>
        </w:rPr>
      </w:pPr>
      <w:r w:rsidRPr="00E50475">
        <w:rPr>
          <w:b/>
          <w:i/>
          <w:lang w:val="en-GB"/>
        </w:rPr>
        <w:t>&lt;Lot No.&gt; &lt;Title&gt;</w:t>
      </w:r>
    </w:p>
    <w:p w:rsidR="009362B0" w:rsidRPr="00E50475" w:rsidRDefault="009362B0" w:rsidP="009362B0">
      <w:pPr>
        <w:pStyle w:val="Header"/>
        <w:jc w:val="both"/>
        <w:rPr>
          <w:b/>
          <w:i/>
          <w:lang w:val="en-GB"/>
        </w:rPr>
      </w:pPr>
      <w:r w:rsidRPr="00E50475">
        <w:rPr>
          <w:b/>
          <w:i/>
          <w:lang w:val="en-GB"/>
        </w:rPr>
        <w:t>&lt;</w:t>
      </w:r>
      <w:r w:rsidRPr="00E50475">
        <w:rPr>
          <w:i/>
          <w:lang w:val="en-GB"/>
        </w:rPr>
        <w:t xml:space="preserve"> </w:t>
      </w:r>
      <w:r w:rsidRPr="00E50475">
        <w:rPr>
          <w:b/>
          <w:i/>
          <w:lang w:val="en-GB"/>
        </w:rPr>
        <w:t xml:space="preserve">Name(s) of the producer </w:t>
      </w:r>
      <w:r w:rsidRPr="00E50475">
        <w:rPr>
          <w:i/>
          <w:lang w:val="en-GB"/>
        </w:rPr>
        <w:t>(breeder)</w:t>
      </w:r>
      <w:r w:rsidRPr="00E50475">
        <w:rPr>
          <w:b/>
          <w:i/>
          <w:lang w:val="en-GB"/>
        </w:rPr>
        <w:t>&gt;</w:t>
      </w:r>
    </w:p>
    <w:tbl>
      <w:tblPr>
        <w:tblW w:w="9464" w:type="dxa"/>
        <w:tblLook w:val="04A0"/>
      </w:tblPr>
      <w:tblGrid>
        <w:gridCol w:w="2371"/>
        <w:gridCol w:w="1150"/>
        <w:gridCol w:w="1133"/>
        <w:gridCol w:w="2402"/>
        <w:gridCol w:w="1311"/>
        <w:gridCol w:w="1097"/>
      </w:tblGrid>
      <w:tr w:rsidR="00D350B5" w:rsidRPr="00E50475" w:rsidTr="009362B0">
        <w:trPr>
          <w:trHeight w:val="402"/>
        </w:trPr>
        <w:tc>
          <w:tcPr>
            <w:tcW w:w="4654"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D350B5" w:rsidRPr="00E50475" w:rsidRDefault="00C75449" w:rsidP="000749DE">
            <w:pPr>
              <w:widowControl/>
              <w:jc w:val="center"/>
              <w:rPr>
                <w:b/>
                <w:color w:val="000000"/>
                <w:lang w:val="en-GB"/>
              </w:rPr>
            </w:pPr>
            <w:r w:rsidRPr="00E50475">
              <w:rPr>
                <w:b/>
                <w:color w:val="000000"/>
                <w:lang w:val="en-GB"/>
              </w:rPr>
              <w:t xml:space="preserve">Item name </w:t>
            </w:r>
            <w:r w:rsidRPr="00E50475">
              <w:rPr>
                <w:i/>
                <w:color w:val="000000"/>
                <w:lang w:val="en-GB"/>
              </w:rPr>
              <w:t>(</w:t>
            </w:r>
            <w:r w:rsidRPr="00E50475">
              <w:rPr>
                <w:i/>
                <w:lang w:val="en-GB"/>
              </w:rPr>
              <w:t>from the Tech. Spec.)</w:t>
            </w:r>
          </w:p>
        </w:tc>
        <w:tc>
          <w:tcPr>
            <w:tcW w:w="4810" w:type="dxa"/>
            <w:gridSpan w:val="3"/>
            <w:tcBorders>
              <w:top w:val="single" w:sz="4" w:space="0" w:color="auto"/>
              <w:left w:val="nil"/>
              <w:bottom w:val="single" w:sz="8" w:space="0" w:color="auto"/>
              <w:right w:val="single" w:sz="8" w:space="0" w:color="auto"/>
            </w:tcBorders>
            <w:vAlign w:val="center"/>
          </w:tcPr>
          <w:p w:rsidR="00D350B5" w:rsidRPr="00E50475" w:rsidRDefault="00C75449" w:rsidP="000749DE">
            <w:pPr>
              <w:widowControl/>
              <w:jc w:val="center"/>
              <w:rPr>
                <w:b/>
                <w:color w:val="000000"/>
                <w:lang w:val="en-GB"/>
              </w:rPr>
            </w:pPr>
            <w:r w:rsidRPr="00E50475">
              <w:rPr>
                <w:b/>
                <w:color w:val="000000"/>
                <w:lang w:val="en-GB" w:eastAsia="lv-LV"/>
              </w:rPr>
              <w:t>Offer</w:t>
            </w:r>
          </w:p>
        </w:tc>
      </w:tr>
      <w:tr w:rsidR="00C75449" w:rsidRPr="00E50475" w:rsidTr="009362B0">
        <w:trPr>
          <w:trHeight w:val="402"/>
        </w:trPr>
        <w:tc>
          <w:tcPr>
            <w:tcW w:w="2371" w:type="dxa"/>
            <w:tcBorders>
              <w:top w:val="nil"/>
              <w:left w:val="single" w:sz="8" w:space="0" w:color="auto"/>
              <w:bottom w:val="single" w:sz="2" w:space="0" w:color="auto"/>
              <w:right w:val="single" w:sz="2" w:space="0" w:color="auto"/>
            </w:tcBorders>
            <w:shd w:val="clear" w:color="auto" w:fill="auto"/>
            <w:vAlign w:val="center"/>
            <w:hideMark/>
          </w:tcPr>
          <w:p w:rsidR="00C75449" w:rsidRPr="00E50475" w:rsidRDefault="00C75449" w:rsidP="00077BB5">
            <w:pPr>
              <w:widowControl/>
              <w:jc w:val="center"/>
              <w:rPr>
                <w:color w:val="000000"/>
                <w:lang w:val="en-GB"/>
              </w:rPr>
            </w:pPr>
            <w:r w:rsidRPr="00E50475">
              <w:rPr>
                <w:color w:val="000000"/>
                <w:lang w:val="en-GB" w:eastAsia="lv-LV"/>
              </w:rPr>
              <w:t>Strain</w:t>
            </w:r>
          </w:p>
        </w:tc>
        <w:tc>
          <w:tcPr>
            <w:tcW w:w="1150" w:type="dxa"/>
            <w:tcBorders>
              <w:top w:val="nil"/>
              <w:left w:val="single" w:sz="2" w:space="0" w:color="auto"/>
              <w:bottom w:val="single" w:sz="2" w:space="0" w:color="auto"/>
              <w:right w:val="single" w:sz="2" w:space="0" w:color="auto"/>
            </w:tcBorders>
            <w:shd w:val="clear" w:color="auto" w:fill="auto"/>
            <w:vAlign w:val="center"/>
          </w:tcPr>
          <w:p w:rsidR="00C75449" w:rsidRPr="00E50475" w:rsidRDefault="00C75449" w:rsidP="00077BB5">
            <w:pPr>
              <w:widowControl/>
              <w:jc w:val="center"/>
              <w:rPr>
                <w:color w:val="000000"/>
                <w:lang w:val="en-GB"/>
              </w:rPr>
            </w:pPr>
            <w:r w:rsidRPr="00E50475">
              <w:rPr>
                <w:color w:val="000000"/>
                <w:lang w:val="en-GB" w:eastAsia="lv-LV"/>
              </w:rPr>
              <w:t>Gender</w:t>
            </w:r>
          </w:p>
        </w:tc>
        <w:tc>
          <w:tcPr>
            <w:tcW w:w="1133" w:type="dxa"/>
            <w:tcBorders>
              <w:top w:val="nil"/>
              <w:left w:val="single" w:sz="2" w:space="0" w:color="auto"/>
              <w:bottom w:val="single" w:sz="2" w:space="0" w:color="auto"/>
              <w:right w:val="single" w:sz="8" w:space="0" w:color="auto"/>
            </w:tcBorders>
            <w:shd w:val="clear" w:color="auto" w:fill="auto"/>
            <w:vAlign w:val="center"/>
          </w:tcPr>
          <w:p w:rsidR="00C75449" w:rsidRPr="00E50475" w:rsidRDefault="00C75449" w:rsidP="00077BB5">
            <w:pPr>
              <w:widowControl/>
              <w:jc w:val="center"/>
              <w:rPr>
                <w:color w:val="000000"/>
                <w:lang w:val="en-GB"/>
              </w:rPr>
            </w:pPr>
            <w:r w:rsidRPr="00E50475">
              <w:rPr>
                <w:color w:val="000000"/>
                <w:lang w:val="en-GB" w:eastAsia="lv-LV"/>
              </w:rPr>
              <w:t>Age</w:t>
            </w:r>
          </w:p>
        </w:tc>
        <w:tc>
          <w:tcPr>
            <w:tcW w:w="2402" w:type="dxa"/>
            <w:tcBorders>
              <w:top w:val="nil"/>
              <w:left w:val="nil"/>
              <w:bottom w:val="single" w:sz="2" w:space="0" w:color="auto"/>
              <w:right w:val="single" w:sz="2" w:space="0" w:color="auto"/>
            </w:tcBorders>
            <w:vAlign w:val="center"/>
          </w:tcPr>
          <w:p w:rsidR="00C75449" w:rsidRPr="00E50475" w:rsidRDefault="00C75449" w:rsidP="00F86D00">
            <w:pPr>
              <w:widowControl/>
              <w:jc w:val="center"/>
              <w:rPr>
                <w:color w:val="000000"/>
                <w:lang w:val="en-GB" w:eastAsia="lv-LV"/>
              </w:rPr>
            </w:pPr>
            <w:r w:rsidRPr="00E50475">
              <w:rPr>
                <w:color w:val="000000"/>
                <w:lang w:val="en-GB" w:eastAsia="lv-LV"/>
              </w:rPr>
              <w:t>Strain</w:t>
            </w:r>
          </w:p>
          <w:p w:rsidR="00C75449" w:rsidRPr="00E50475" w:rsidRDefault="00C75449" w:rsidP="00F86D00">
            <w:pPr>
              <w:widowControl/>
              <w:jc w:val="center"/>
              <w:rPr>
                <w:i/>
                <w:color w:val="000000"/>
                <w:lang w:val="en-GB"/>
              </w:rPr>
            </w:pPr>
            <w:r w:rsidRPr="00E50475">
              <w:rPr>
                <w:i/>
                <w:color w:val="000000"/>
                <w:lang w:val="en-GB" w:eastAsia="lv-LV"/>
              </w:rPr>
              <w:t>(including catalogue No.)</w:t>
            </w:r>
          </w:p>
        </w:tc>
        <w:tc>
          <w:tcPr>
            <w:tcW w:w="1311" w:type="dxa"/>
            <w:tcBorders>
              <w:top w:val="nil"/>
              <w:left w:val="single" w:sz="2" w:space="0" w:color="auto"/>
              <w:bottom w:val="single" w:sz="2" w:space="0" w:color="auto"/>
              <w:right w:val="single" w:sz="2" w:space="0" w:color="auto"/>
            </w:tcBorders>
            <w:vAlign w:val="center"/>
          </w:tcPr>
          <w:p w:rsidR="00C75449" w:rsidRPr="00E50475" w:rsidRDefault="00C75449" w:rsidP="00F86D00">
            <w:pPr>
              <w:widowControl/>
              <w:jc w:val="center"/>
              <w:rPr>
                <w:color w:val="000000"/>
                <w:lang w:val="en-GB"/>
              </w:rPr>
            </w:pPr>
            <w:r w:rsidRPr="00E50475">
              <w:rPr>
                <w:color w:val="000000"/>
                <w:lang w:val="en-GB" w:eastAsia="lv-LV"/>
              </w:rPr>
              <w:t>Gender</w:t>
            </w:r>
          </w:p>
        </w:tc>
        <w:tc>
          <w:tcPr>
            <w:tcW w:w="1097" w:type="dxa"/>
            <w:tcBorders>
              <w:top w:val="nil"/>
              <w:left w:val="single" w:sz="2" w:space="0" w:color="auto"/>
              <w:bottom w:val="single" w:sz="2" w:space="0" w:color="auto"/>
              <w:right w:val="single" w:sz="8" w:space="0" w:color="auto"/>
            </w:tcBorders>
            <w:vAlign w:val="center"/>
          </w:tcPr>
          <w:p w:rsidR="00C75449" w:rsidRPr="00E50475" w:rsidRDefault="00C75449" w:rsidP="00F86D00">
            <w:pPr>
              <w:widowControl/>
              <w:jc w:val="center"/>
              <w:rPr>
                <w:color w:val="000000"/>
                <w:lang w:val="en-GB"/>
              </w:rPr>
            </w:pPr>
            <w:r w:rsidRPr="00E50475">
              <w:rPr>
                <w:color w:val="000000"/>
                <w:lang w:val="en-GB" w:eastAsia="lv-LV"/>
              </w:rPr>
              <w:t>Age</w:t>
            </w:r>
          </w:p>
        </w:tc>
      </w:tr>
      <w:tr w:rsidR="00077BB5" w:rsidRPr="00E50475" w:rsidTr="009362B0">
        <w:trPr>
          <w:trHeight w:val="402"/>
        </w:trPr>
        <w:tc>
          <w:tcPr>
            <w:tcW w:w="2371" w:type="dxa"/>
            <w:tcBorders>
              <w:top w:val="single" w:sz="2" w:space="0" w:color="auto"/>
              <w:left w:val="single" w:sz="8" w:space="0" w:color="auto"/>
              <w:bottom w:val="single" w:sz="2" w:space="0" w:color="auto"/>
              <w:right w:val="single" w:sz="2" w:space="0" w:color="auto"/>
            </w:tcBorders>
            <w:shd w:val="clear" w:color="auto" w:fill="auto"/>
            <w:hideMark/>
          </w:tcPr>
          <w:p w:rsidR="00077BB5" w:rsidRPr="00E50475" w:rsidRDefault="00077BB5" w:rsidP="00AD0AE3">
            <w:pPr>
              <w:widowControl/>
              <w:rPr>
                <w:color w:val="000000"/>
                <w:lang w:val="en-GB"/>
              </w:rPr>
            </w:pP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077BB5" w:rsidRPr="00E50475" w:rsidRDefault="00077BB5" w:rsidP="00AD0AE3">
            <w:pPr>
              <w:widowControl/>
              <w:rPr>
                <w:color w:val="000000"/>
                <w:lang w:val="en-GB"/>
              </w:rPr>
            </w:pPr>
          </w:p>
        </w:tc>
        <w:tc>
          <w:tcPr>
            <w:tcW w:w="1133" w:type="dxa"/>
            <w:tcBorders>
              <w:top w:val="single" w:sz="2" w:space="0" w:color="auto"/>
              <w:left w:val="single" w:sz="2" w:space="0" w:color="auto"/>
              <w:bottom w:val="single" w:sz="2" w:space="0" w:color="auto"/>
              <w:right w:val="single" w:sz="8" w:space="0" w:color="auto"/>
            </w:tcBorders>
            <w:shd w:val="clear" w:color="auto" w:fill="auto"/>
          </w:tcPr>
          <w:p w:rsidR="00077BB5" w:rsidRPr="00E50475" w:rsidRDefault="00077BB5" w:rsidP="00AD0AE3">
            <w:pPr>
              <w:widowControl/>
              <w:rPr>
                <w:color w:val="000000"/>
                <w:lang w:val="en-GB"/>
              </w:rPr>
            </w:pPr>
          </w:p>
        </w:tc>
        <w:tc>
          <w:tcPr>
            <w:tcW w:w="2402" w:type="dxa"/>
            <w:tcBorders>
              <w:top w:val="single" w:sz="2" w:space="0" w:color="auto"/>
              <w:left w:val="nil"/>
              <w:bottom w:val="single" w:sz="2" w:space="0" w:color="auto"/>
              <w:right w:val="single" w:sz="2" w:space="0" w:color="auto"/>
            </w:tcBorders>
          </w:tcPr>
          <w:p w:rsidR="00077BB5" w:rsidRPr="00E50475" w:rsidRDefault="00077BB5" w:rsidP="00AD0AE3">
            <w:pPr>
              <w:widowControl/>
              <w:rPr>
                <w:color w:val="000000"/>
                <w:lang w:val="en-GB"/>
              </w:rPr>
            </w:pPr>
          </w:p>
        </w:tc>
        <w:tc>
          <w:tcPr>
            <w:tcW w:w="1311" w:type="dxa"/>
            <w:tcBorders>
              <w:top w:val="single" w:sz="2" w:space="0" w:color="auto"/>
              <w:left w:val="single" w:sz="2" w:space="0" w:color="auto"/>
              <w:bottom w:val="single" w:sz="2" w:space="0" w:color="auto"/>
              <w:right w:val="single" w:sz="2" w:space="0" w:color="auto"/>
            </w:tcBorders>
          </w:tcPr>
          <w:p w:rsidR="00077BB5" w:rsidRPr="00E50475" w:rsidRDefault="00077BB5" w:rsidP="00AD0AE3">
            <w:pPr>
              <w:widowControl/>
              <w:rPr>
                <w:color w:val="000000"/>
                <w:lang w:val="en-GB"/>
              </w:rPr>
            </w:pPr>
          </w:p>
        </w:tc>
        <w:tc>
          <w:tcPr>
            <w:tcW w:w="1097" w:type="dxa"/>
            <w:tcBorders>
              <w:top w:val="single" w:sz="2" w:space="0" w:color="auto"/>
              <w:left w:val="single" w:sz="2" w:space="0" w:color="auto"/>
              <w:bottom w:val="single" w:sz="2" w:space="0" w:color="auto"/>
              <w:right w:val="single" w:sz="8" w:space="0" w:color="auto"/>
            </w:tcBorders>
          </w:tcPr>
          <w:p w:rsidR="00077BB5" w:rsidRPr="00E50475" w:rsidRDefault="00077BB5" w:rsidP="00AD0AE3">
            <w:pPr>
              <w:widowControl/>
              <w:rPr>
                <w:color w:val="000000"/>
                <w:lang w:val="en-GB"/>
              </w:rPr>
            </w:pPr>
          </w:p>
        </w:tc>
      </w:tr>
      <w:tr w:rsidR="00077BB5" w:rsidRPr="00E50475" w:rsidTr="009362B0">
        <w:trPr>
          <w:trHeight w:val="402"/>
        </w:trPr>
        <w:tc>
          <w:tcPr>
            <w:tcW w:w="2371" w:type="dxa"/>
            <w:tcBorders>
              <w:top w:val="single" w:sz="2" w:space="0" w:color="auto"/>
              <w:left w:val="single" w:sz="8" w:space="0" w:color="auto"/>
              <w:bottom w:val="single" w:sz="2" w:space="0" w:color="auto"/>
              <w:right w:val="single" w:sz="2" w:space="0" w:color="auto"/>
            </w:tcBorders>
            <w:shd w:val="clear" w:color="auto" w:fill="auto"/>
            <w:hideMark/>
          </w:tcPr>
          <w:p w:rsidR="00077BB5" w:rsidRPr="00E50475" w:rsidRDefault="00077BB5" w:rsidP="00AD0AE3">
            <w:pPr>
              <w:widowControl/>
              <w:rPr>
                <w:color w:val="000000"/>
                <w:lang w:val="en-GB"/>
              </w:rPr>
            </w:pP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077BB5" w:rsidRPr="00E50475" w:rsidRDefault="00077BB5" w:rsidP="00AD0AE3">
            <w:pPr>
              <w:widowControl/>
              <w:rPr>
                <w:color w:val="000000"/>
                <w:lang w:val="en-GB"/>
              </w:rPr>
            </w:pPr>
          </w:p>
        </w:tc>
        <w:tc>
          <w:tcPr>
            <w:tcW w:w="1133" w:type="dxa"/>
            <w:tcBorders>
              <w:top w:val="single" w:sz="2" w:space="0" w:color="auto"/>
              <w:left w:val="single" w:sz="2" w:space="0" w:color="auto"/>
              <w:bottom w:val="single" w:sz="2" w:space="0" w:color="auto"/>
              <w:right w:val="single" w:sz="8" w:space="0" w:color="auto"/>
            </w:tcBorders>
            <w:shd w:val="clear" w:color="auto" w:fill="auto"/>
          </w:tcPr>
          <w:p w:rsidR="00077BB5" w:rsidRPr="00E50475" w:rsidRDefault="00077BB5" w:rsidP="00AD0AE3">
            <w:pPr>
              <w:widowControl/>
              <w:rPr>
                <w:color w:val="000000"/>
                <w:lang w:val="en-GB"/>
              </w:rPr>
            </w:pPr>
          </w:p>
        </w:tc>
        <w:tc>
          <w:tcPr>
            <w:tcW w:w="2402" w:type="dxa"/>
            <w:tcBorders>
              <w:top w:val="single" w:sz="2" w:space="0" w:color="auto"/>
              <w:left w:val="nil"/>
              <w:bottom w:val="single" w:sz="2" w:space="0" w:color="auto"/>
              <w:right w:val="single" w:sz="2" w:space="0" w:color="auto"/>
            </w:tcBorders>
          </w:tcPr>
          <w:p w:rsidR="00077BB5" w:rsidRPr="00E50475" w:rsidRDefault="00077BB5" w:rsidP="00AD0AE3">
            <w:pPr>
              <w:widowControl/>
              <w:rPr>
                <w:color w:val="000000"/>
                <w:lang w:val="en-GB"/>
              </w:rPr>
            </w:pPr>
          </w:p>
        </w:tc>
        <w:tc>
          <w:tcPr>
            <w:tcW w:w="1311" w:type="dxa"/>
            <w:tcBorders>
              <w:top w:val="single" w:sz="2" w:space="0" w:color="auto"/>
              <w:left w:val="single" w:sz="2" w:space="0" w:color="auto"/>
              <w:bottom w:val="single" w:sz="2" w:space="0" w:color="auto"/>
              <w:right w:val="single" w:sz="2" w:space="0" w:color="auto"/>
            </w:tcBorders>
          </w:tcPr>
          <w:p w:rsidR="00077BB5" w:rsidRPr="00E50475" w:rsidRDefault="00077BB5" w:rsidP="00AD0AE3">
            <w:pPr>
              <w:widowControl/>
              <w:rPr>
                <w:color w:val="000000"/>
                <w:lang w:val="en-GB"/>
              </w:rPr>
            </w:pPr>
          </w:p>
        </w:tc>
        <w:tc>
          <w:tcPr>
            <w:tcW w:w="1097" w:type="dxa"/>
            <w:tcBorders>
              <w:top w:val="single" w:sz="2" w:space="0" w:color="auto"/>
              <w:left w:val="single" w:sz="2" w:space="0" w:color="auto"/>
              <w:bottom w:val="single" w:sz="2" w:space="0" w:color="auto"/>
              <w:right w:val="single" w:sz="8" w:space="0" w:color="auto"/>
            </w:tcBorders>
          </w:tcPr>
          <w:p w:rsidR="00077BB5" w:rsidRPr="00E50475" w:rsidRDefault="00077BB5" w:rsidP="00AD0AE3">
            <w:pPr>
              <w:widowControl/>
              <w:rPr>
                <w:color w:val="000000"/>
                <w:lang w:val="en-GB"/>
              </w:rPr>
            </w:pPr>
          </w:p>
        </w:tc>
      </w:tr>
    </w:tbl>
    <w:p w:rsidR="00BD7CB1" w:rsidRPr="00E50475" w:rsidRDefault="00BD7CB1" w:rsidP="00BD7CB1">
      <w:pPr>
        <w:pStyle w:val="Header"/>
        <w:jc w:val="both"/>
        <w:rPr>
          <w:b/>
          <w:lang w:val="en-GB"/>
        </w:rPr>
      </w:pPr>
    </w:p>
    <w:p w:rsidR="00A926F5" w:rsidRPr="00E50475" w:rsidRDefault="00A926F5" w:rsidP="00BD7CB1">
      <w:pPr>
        <w:pStyle w:val="Header"/>
        <w:jc w:val="both"/>
        <w:rPr>
          <w:b/>
          <w:lang w:val="en-GB"/>
        </w:rPr>
      </w:pPr>
    </w:p>
    <w:p w:rsidR="00A926F5" w:rsidRPr="00E50475" w:rsidRDefault="00A926F5" w:rsidP="00AB28B4">
      <w:pPr>
        <w:pStyle w:val="Header"/>
        <w:jc w:val="both"/>
        <w:rPr>
          <w:b/>
          <w:lang w:val="en-GB"/>
        </w:rPr>
      </w:pPr>
    </w:p>
    <w:p w:rsidR="00AB28B4" w:rsidRPr="00E50475" w:rsidRDefault="00C75449" w:rsidP="003610A2">
      <w:pPr>
        <w:pStyle w:val="Header"/>
        <w:numPr>
          <w:ilvl w:val="0"/>
          <w:numId w:val="3"/>
        </w:numPr>
        <w:jc w:val="both"/>
        <w:rPr>
          <w:b/>
          <w:lang w:val="en-GB"/>
        </w:rPr>
      </w:pPr>
      <w:r w:rsidRPr="00E50475">
        <w:rPr>
          <w:b/>
          <w:lang w:val="en-GB"/>
        </w:rPr>
        <w:t>Delivery terms and conditions</w:t>
      </w:r>
    </w:p>
    <w:p w:rsidR="009362B0" w:rsidRPr="00E50475" w:rsidRDefault="009362B0" w:rsidP="00AB28B4">
      <w:pPr>
        <w:pStyle w:val="Header"/>
        <w:jc w:val="both"/>
        <w:rPr>
          <w:lang w:val="en-GB"/>
        </w:rPr>
      </w:pPr>
      <w:r w:rsidRPr="00E50475">
        <w:rPr>
          <w:lang w:val="en-GB"/>
        </w:rPr>
        <w:t>Contracting Authority arranges delivery of animals.</w:t>
      </w:r>
    </w:p>
    <w:p w:rsidR="00AB28B4" w:rsidRPr="00E50475" w:rsidRDefault="00AB28B4" w:rsidP="00AB28B4">
      <w:pPr>
        <w:pStyle w:val="Header"/>
        <w:jc w:val="both"/>
        <w:rPr>
          <w:lang w:val="en-GB"/>
        </w:rPr>
      </w:pPr>
    </w:p>
    <w:p w:rsidR="00A926F5" w:rsidRPr="00E50475" w:rsidRDefault="00A926F5" w:rsidP="00AB28B4">
      <w:pPr>
        <w:pStyle w:val="Header"/>
        <w:jc w:val="both"/>
        <w:rPr>
          <w:lang w:val="en-GB"/>
        </w:rPr>
      </w:pPr>
    </w:p>
    <w:p w:rsidR="00AB28B4" w:rsidRPr="00E50475" w:rsidRDefault="00C75449" w:rsidP="003610A2">
      <w:pPr>
        <w:pStyle w:val="Header"/>
        <w:numPr>
          <w:ilvl w:val="0"/>
          <w:numId w:val="3"/>
        </w:numPr>
        <w:jc w:val="both"/>
        <w:rPr>
          <w:b/>
          <w:lang w:val="en-GB"/>
        </w:rPr>
      </w:pPr>
      <w:r w:rsidRPr="00E50475">
        <w:rPr>
          <w:b/>
          <w:lang w:val="en-GB"/>
        </w:rPr>
        <w:t>Time for</w:t>
      </w:r>
      <w:r w:rsidR="00DF7D4A" w:rsidRPr="00E50475">
        <w:rPr>
          <w:b/>
          <w:lang w:val="en-GB"/>
        </w:rPr>
        <w:t xml:space="preserve"> breeding of animals</w:t>
      </w:r>
    </w:p>
    <w:p w:rsidR="00B21D1A" w:rsidRPr="00E50475" w:rsidRDefault="00DF7D4A" w:rsidP="00B21D1A">
      <w:pPr>
        <w:rPr>
          <w:lang w:val="en-GB" w:eastAsia="lv-LV"/>
        </w:rPr>
      </w:pPr>
      <w:r w:rsidRPr="00E50475">
        <w:rPr>
          <w:lang w:val="en-GB" w:eastAsia="lv-LV"/>
        </w:rPr>
        <w:t>In order to breed necessary amount of animals within similar age, orders should be made prior to despatch as in terms hereinafter</w:t>
      </w:r>
      <w:r w:rsidR="00D350B5" w:rsidRPr="00E50475">
        <w:rPr>
          <w:lang w:val="en-GB" w:eastAsia="lv-LV"/>
        </w:rPr>
        <w:t>:</w:t>
      </w:r>
    </w:p>
    <w:p w:rsidR="00B21D1A" w:rsidRPr="00E50475" w:rsidRDefault="00B21D1A" w:rsidP="00B21D1A">
      <w:pPr>
        <w:ind w:left="72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E50475" w:rsidTr="00DA7B3C">
        <w:tc>
          <w:tcPr>
            <w:tcW w:w="2779" w:type="dxa"/>
          </w:tcPr>
          <w:p w:rsidR="00B21D1A" w:rsidRPr="00E50475" w:rsidRDefault="00DF7D4A" w:rsidP="00DA7B3C">
            <w:pPr>
              <w:jc w:val="center"/>
              <w:rPr>
                <w:b/>
                <w:lang w:val="en-GB"/>
              </w:rPr>
            </w:pPr>
            <w:r w:rsidRPr="00E50475">
              <w:rPr>
                <w:b/>
                <w:lang w:val="en-GB" w:eastAsia="lv-LV"/>
              </w:rPr>
              <w:t>Strain</w:t>
            </w:r>
          </w:p>
        </w:tc>
        <w:tc>
          <w:tcPr>
            <w:tcW w:w="3012" w:type="dxa"/>
          </w:tcPr>
          <w:p w:rsidR="00B21D1A" w:rsidRPr="00E50475" w:rsidRDefault="00DF7D4A" w:rsidP="00D350B5">
            <w:pPr>
              <w:jc w:val="center"/>
              <w:rPr>
                <w:b/>
                <w:lang w:val="en-GB"/>
              </w:rPr>
            </w:pPr>
            <w:r w:rsidRPr="00E50475">
              <w:rPr>
                <w:b/>
                <w:lang w:val="en-GB" w:eastAsia="lv-LV"/>
              </w:rPr>
              <w:t>Maximum Amount</w:t>
            </w:r>
          </w:p>
        </w:tc>
        <w:tc>
          <w:tcPr>
            <w:tcW w:w="3105" w:type="dxa"/>
          </w:tcPr>
          <w:p w:rsidR="00B21D1A" w:rsidRPr="00E50475" w:rsidRDefault="00C75449" w:rsidP="00DA7B3C">
            <w:pPr>
              <w:jc w:val="center"/>
              <w:rPr>
                <w:b/>
                <w:lang w:val="en-GB"/>
              </w:rPr>
            </w:pPr>
            <w:r w:rsidRPr="00E50475">
              <w:rPr>
                <w:b/>
                <w:lang w:val="en-GB" w:eastAsia="lv-LV"/>
              </w:rPr>
              <w:t>Time for</w:t>
            </w:r>
            <w:r w:rsidR="00DF7D4A" w:rsidRPr="00E50475">
              <w:rPr>
                <w:b/>
                <w:lang w:val="en-GB" w:eastAsia="lv-LV"/>
              </w:rPr>
              <w:t xml:space="preserve"> breeding</w:t>
            </w:r>
          </w:p>
        </w:tc>
      </w:tr>
      <w:tr w:rsidR="00B21D1A" w:rsidRPr="00E50475" w:rsidTr="00DA7B3C">
        <w:tc>
          <w:tcPr>
            <w:tcW w:w="2779" w:type="dxa"/>
          </w:tcPr>
          <w:p w:rsidR="00B21D1A" w:rsidRPr="00E50475" w:rsidRDefault="00B21D1A" w:rsidP="00DA7B3C">
            <w:pPr>
              <w:rPr>
                <w:lang w:val="en-GB"/>
              </w:rPr>
            </w:pPr>
          </w:p>
        </w:tc>
        <w:tc>
          <w:tcPr>
            <w:tcW w:w="3012" w:type="dxa"/>
          </w:tcPr>
          <w:p w:rsidR="00B21D1A" w:rsidRPr="00E50475" w:rsidRDefault="00B21D1A" w:rsidP="00DA7B3C">
            <w:pPr>
              <w:rPr>
                <w:lang w:val="en-GB"/>
              </w:rPr>
            </w:pPr>
          </w:p>
        </w:tc>
        <w:tc>
          <w:tcPr>
            <w:tcW w:w="3105" w:type="dxa"/>
          </w:tcPr>
          <w:p w:rsidR="00B21D1A" w:rsidRPr="00E50475" w:rsidRDefault="00B21D1A" w:rsidP="00DA7B3C">
            <w:pPr>
              <w:rPr>
                <w:lang w:val="en-GB"/>
              </w:rPr>
            </w:pPr>
          </w:p>
        </w:tc>
      </w:tr>
      <w:tr w:rsidR="00B21D1A" w:rsidRPr="00E50475" w:rsidTr="00DA7B3C">
        <w:tc>
          <w:tcPr>
            <w:tcW w:w="2779" w:type="dxa"/>
          </w:tcPr>
          <w:p w:rsidR="00B21D1A" w:rsidRPr="00E50475" w:rsidRDefault="00B21D1A" w:rsidP="00DA7B3C">
            <w:pPr>
              <w:rPr>
                <w:lang w:val="en-GB"/>
              </w:rPr>
            </w:pPr>
          </w:p>
        </w:tc>
        <w:tc>
          <w:tcPr>
            <w:tcW w:w="3012" w:type="dxa"/>
          </w:tcPr>
          <w:p w:rsidR="00B21D1A" w:rsidRPr="00E50475" w:rsidRDefault="00B21D1A" w:rsidP="00DA7B3C">
            <w:pPr>
              <w:rPr>
                <w:lang w:val="en-GB"/>
              </w:rPr>
            </w:pPr>
          </w:p>
        </w:tc>
        <w:tc>
          <w:tcPr>
            <w:tcW w:w="3105" w:type="dxa"/>
          </w:tcPr>
          <w:p w:rsidR="00B21D1A" w:rsidRPr="00E50475" w:rsidRDefault="00B21D1A" w:rsidP="00DA7B3C">
            <w:pPr>
              <w:rPr>
                <w:lang w:val="en-GB"/>
              </w:rPr>
            </w:pPr>
          </w:p>
        </w:tc>
      </w:tr>
      <w:tr w:rsidR="00B21D1A" w:rsidRPr="00E50475" w:rsidTr="00DA7B3C">
        <w:tc>
          <w:tcPr>
            <w:tcW w:w="2779" w:type="dxa"/>
          </w:tcPr>
          <w:p w:rsidR="00B21D1A" w:rsidRPr="00E50475" w:rsidRDefault="00B21D1A" w:rsidP="00DA7B3C">
            <w:pPr>
              <w:rPr>
                <w:lang w:val="en-GB"/>
              </w:rPr>
            </w:pPr>
          </w:p>
        </w:tc>
        <w:tc>
          <w:tcPr>
            <w:tcW w:w="3012" w:type="dxa"/>
          </w:tcPr>
          <w:p w:rsidR="00B21D1A" w:rsidRPr="00E50475" w:rsidRDefault="00B21D1A" w:rsidP="00DA7B3C">
            <w:pPr>
              <w:rPr>
                <w:lang w:val="en-GB"/>
              </w:rPr>
            </w:pPr>
          </w:p>
        </w:tc>
        <w:tc>
          <w:tcPr>
            <w:tcW w:w="3105" w:type="dxa"/>
          </w:tcPr>
          <w:p w:rsidR="00B21D1A" w:rsidRPr="00E50475" w:rsidRDefault="00B21D1A" w:rsidP="00DA7B3C">
            <w:pPr>
              <w:rPr>
                <w:lang w:val="en-GB"/>
              </w:rPr>
            </w:pPr>
          </w:p>
        </w:tc>
      </w:tr>
    </w:tbl>
    <w:p w:rsidR="00AB28B4" w:rsidRPr="00E50475" w:rsidRDefault="00AB28B4" w:rsidP="00AB28B4">
      <w:pPr>
        <w:pStyle w:val="Header"/>
        <w:jc w:val="both"/>
        <w:rPr>
          <w:lang w:val="en-GB"/>
        </w:rPr>
      </w:pPr>
    </w:p>
    <w:p w:rsidR="00A926F5" w:rsidRPr="00E50475" w:rsidRDefault="00A926F5" w:rsidP="00AB28B4">
      <w:pPr>
        <w:pStyle w:val="Header"/>
        <w:jc w:val="both"/>
        <w:rPr>
          <w:lang w:val="en-GB"/>
        </w:rPr>
      </w:pPr>
    </w:p>
    <w:p w:rsidR="00B21D1A" w:rsidRPr="00E50475" w:rsidRDefault="006E25D2" w:rsidP="003610A2">
      <w:pPr>
        <w:pStyle w:val="Header"/>
        <w:numPr>
          <w:ilvl w:val="0"/>
          <w:numId w:val="3"/>
        </w:numPr>
        <w:jc w:val="both"/>
        <w:rPr>
          <w:lang w:val="en-GB"/>
        </w:rPr>
      </w:pPr>
      <w:r w:rsidRPr="00E50475">
        <w:rPr>
          <w:b/>
          <w:lang w:val="en-GB"/>
        </w:rPr>
        <w:t>Warranty Obligations</w:t>
      </w:r>
    </w:p>
    <w:p w:rsidR="00CC48BA" w:rsidRPr="00E50475" w:rsidRDefault="006E25D2" w:rsidP="00DF7D4A">
      <w:pPr>
        <w:jc w:val="both"/>
        <w:rPr>
          <w:lang w:val="en-GB" w:eastAsia="lv-LV"/>
        </w:rPr>
      </w:pPr>
      <w:r w:rsidRPr="00E50475">
        <w:rPr>
          <w:lang w:val="en-GB" w:eastAsia="lv-LV"/>
        </w:rPr>
        <w:t xml:space="preserve">Supplier </w:t>
      </w:r>
      <w:r w:rsidR="00F55D74" w:rsidRPr="00E50475">
        <w:rPr>
          <w:lang w:val="en-GB" w:eastAsia="lv-LV"/>
        </w:rPr>
        <w:t xml:space="preserve">guarantee </w:t>
      </w:r>
      <w:r w:rsidR="00DF7D4A" w:rsidRPr="00E50475">
        <w:rPr>
          <w:lang w:val="en-GB" w:eastAsia="lv-LV"/>
        </w:rPr>
        <w:t>provided animals will comply with the specifications and will have a veterinary certificate which confirm, that animals are healthy, free of infections and parasites</w:t>
      </w:r>
      <w:r w:rsidR="00CC48BA" w:rsidRPr="00E50475">
        <w:rPr>
          <w:lang w:val="en-GB" w:eastAsia="lv-LV"/>
        </w:rPr>
        <w:t>.</w:t>
      </w:r>
    </w:p>
    <w:p w:rsidR="00243DAA" w:rsidRPr="00E50475" w:rsidRDefault="00243DAA" w:rsidP="00243DAA">
      <w:pPr>
        <w:pStyle w:val="Header"/>
        <w:ind w:left="720"/>
        <w:jc w:val="both"/>
        <w:rPr>
          <w:b/>
          <w:lang w:val="en-GB"/>
        </w:rPr>
      </w:pPr>
    </w:p>
    <w:p w:rsidR="00A926F5" w:rsidRPr="00E50475" w:rsidRDefault="00A926F5" w:rsidP="00CC48BA">
      <w:pPr>
        <w:pStyle w:val="Header"/>
        <w:jc w:val="both"/>
        <w:rPr>
          <w:b/>
          <w:lang w:val="en-GB"/>
        </w:rPr>
      </w:pPr>
    </w:p>
    <w:p w:rsidR="008F4F91" w:rsidRPr="00E50475" w:rsidRDefault="006E25D2" w:rsidP="003610A2">
      <w:pPr>
        <w:pStyle w:val="Header"/>
        <w:numPr>
          <w:ilvl w:val="0"/>
          <w:numId w:val="3"/>
        </w:numPr>
        <w:jc w:val="both"/>
        <w:rPr>
          <w:b/>
          <w:lang w:val="en-GB"/>
        </w:rPr>
      </w:pPr>
      <w:r w:rsidRPr="00E50475">
        <w:rPr>
          <w:b/>
          <w:lang w:val="en-GB"/>
        </w:rPr>
        <w:lastRenderedPageBreak/>
        <w:t>Other information (</w:t>
      </w:r>
      <w:r w:rsidRPr="00E50475">
        <w:rPr>
          <w:b/>
          <w:i/>
          <w:lang w:val="en-GB"/>
        </w:rPr>
        <w:t>as appropriate</w:t>
      </w:r>
      <w:r w:rsidRPr="00E50475">
        <w:rPr>
          <w:b/>
          <w:lang w:val="en-GB"/>
        </w:rPr>
        <w:t>)</w:t>
      </w:r>
    </w:p>
    <w:p w:rsidR="00F97775" w:rsidRPr="00E50475" w:rsidRDefault="00F97775" w:rsidP="00C62D07">
      <w:pPr>
        <w:pStyle w:val="Header"/>
        <w:jc w:val="both"/>
        <w:rPr>
          <w:lang w:val="en-GB"/>
        </w:rPr>
      </w:pPr>
    </w:p>
    <w:p w:rsidR="003345AA" w:rsidRPr="00E50475" w:rsidRDefault="003345AA" w:rsidP="00F97775">
      <w:pPr>
        <w:jc w:val="both"/>
        <w:rPr>
          <w:b/>
          <w:lang w:val="en-GB"/>
        </w:rPr>
      </w:pPr>
    </w:p>
    <w:p w:rsidR="00F372BC" w:rsidRPr="00E50475" w:rsidRDefault="00F372BC" w:rsidP="00F97775">
      <w:pPr>
        <w:jc w:val="both"/>
        <w:rPr>
          <w:b/>
          <w:lang w:val="en-GB"/>
        </w:rPr>
      </w:pPr>
    </w:p>
    <w:p w:rsidR="00C41620" w:rsidRPr="00E50475" w:rsidRDefault="00C41620" w:rsidP="00F97775">
      <w:pPr>
        <w:jc w:val="both"/>
        <w:rPr>
          <w:b/>
          <w:lang w:val="en-GB"/>
        </w:rPr>
      </w:pPr>
    </w:p>
    <w:p w:rsidR="003345AA" w:rsidRPr="00E50475" w:rsidRDefault="003345AA" w:rsidP="00F97775">
      <w:pPr>
        <w:jc w:val="both"/>
        <w:rPr>
          <w:b/>
          <w:lang w:val="en-GB"/>
        </w:rPr>
      </w:pPr>
    </w:p>
    <w:p w:rsidR="007856F2" w:rsidRPr="00E50475" w:rsidRDefault="006E25D2" w:rsidP="007856F2">
      <w:pPr>
        <w:jc w:val="both"/>
        <w:rPr>
          <w:sz w:val="22"/>
          <w:szCs w:val="22"/>
          <w:lang w:val="en-GB"/>
        </w:rPr>
      </w:pPr>
      <w:r w:rsidRPr="00E50475">
        <w:rPr>
          <w:sz w:val="22"/>
          <w:szCs w:val="22"/>
          <w:lang w:val="en-GB" w:eastAsia="lv-LV"/>
        </w:rPr>
        <w:t>We hereby confirm that we have become familiar with the Competition Regulations and the documentation enclosed therein; our tender provides such term of validity and conditions as required under the Competition Regulations; and we guarantee the genuineness and accuracy of the provided information.</w:t>
      </w:r>
    </w:p>
    <w:p w:rsidR="007856F2" w:rsidRPr="00E50475" w:rsidRDefault="007856F2" w:rsidP="007856F2">
      <w:pPr>
        <w:jc w:val="both"/>
        <w:rPr>
          <w:sz w:val="22"/>
          <w:szCs w:val="22"/>
          <w:lang w:val="en-GB"/>
        </w:rPr>
      </w:pPr>
    </w:p>
    <w:p w:rsidR="007856F2" w:rsidRPr="00E50475" w:rsidRDefault="007856F2" w:rsidP="007856F2">
      <w:pPr>
        <w:jc w:val="both"/>
        <w:rPr>
          <w:sz w:val="22"/>
          <w:szCs w:val="22"/>
          <w:lang w:val="en-GB"/>
        </w:rPr>
      </w:pPr>
    </w:p>
    <w:p w:rsidR="003345AA" w:rsidRPr="00E50475" w:rsidRDefault="003345AA" w:rsidP="007856F2">
      <w:pPr>
        <w:jc w:val="both"/>
        <w:rPr>
          <w:sz w:val="22"/>
          <w:szCs w:val="22"/>
          <w:lang w:val="en-GB"/>
        </w:rPr>
      </w:pPr>
    </w:p>
    <w:p w:rsidR="006E25D2" w:rsidRPr="00E50475" w:rsidRDefault="006E25D2" w:rsidP="006E25D2">
      <w:pPr>
        <w:widowControl/>
        <w:pBdr>
          <w:bottom w:val="single" w:sz="2" w:space="1" w:color="auto"/>
        </w:pBdr>
        <w:rPr>
          <w:sz w:val="22"/>
          <w:szCs w:val="22"/>
          <w:lang w:val="en-GB"/>
        </w:rPr>
      </w:pPr>
      <w:r w:rsidRPr="00E50475">
        <w:rPr>
          <w:sz w:val="22"/>
          <w:szCs w:val="22"/>
          <w:lang w:val="en-GB" w:eastAsia="lv-LV"/>
        </w:rPr>
        <w:t>Signature of the authorised representative:</w:t>
      </w:r>
    </w:p>
    <w:p w:rsidR="006E25D2" w:rsidRPr="00E50475" w:rsidRDefault="006E25D2" w:rsidP="006E25D2">
      <w:pPr>
        <w:widowControl/>
        <w:rPr>
          <w:sz w:val="22"/>
          <w:szCs w:val="22"/>
          <w:lang w:val="en-GB"/>
        </w:rPr>
      </w:pPr>
    </w:p>
    <w:p w:rsidR="006E25D2" w:rsidRPr="00E50475" w:rsidRDefault="006E25D2" w:rsidP="006E25D2">
      <w:pPr>
        <w:widowControl/>
        <w:rPr>
          <w:sz w:val="22"/>
          <w:szCs w:val="22"/>
          <w:lang w:val="en-GB"/>
        </w:rPr>
      </w:pPr>
    </w:p>
    <w:p w:rsidR="006E25D2" w:rsidRPr="00E50475" w:rsidRDefault="006E25D2" w:rsidP="006E25D2">
      <w:pPr>
        <w:widowControl/>
        <w:pBdr>
          <w:bottom w:val="single" w:sz="2" w:space="1" w:color="auto"/>
        </w:pBdr>
        <w:rPr>
          <w:sz w:val="22"/>
          <w:szCs w:val="22"/>
          <w:lang w:val="en-GB"/>
        </w:rPr>
      </w:pPr>
      <w:r w:rsidRPr="00E50475">
        <w:rPr>
          <w:sz w:val="22"/>
          <w:szCs w:val="22"/>
          <w:lang w:val="en-GB" w:eastAsia="lv-LV"/>
        </w:rPr>
        <w:t>Name, surname and position:</w:t>
      </w:r>
    </w:p>
    <w:p w:rsidR="006E25D2" w:rsidRPr="00E50475" w:rsidRDefault="006E25D2" w:rsidP="006E25D2">
      <w:pPr>
        <w:widowControl/>
        <w:rPr>
          <w:sz w:val="22"/>
          <w:szCs w:val="22"/>
          <w:lang w:val="en-GB"/>
        </w:rPr>
      </w:pPr>
    </w:p>
    <w:p w:rsidR="006E25D2" w:rsidRPr="00E50475" w:rsidRDefault="006E25D2" w:rsidP="006E25D2">
      <w:pPr>
        <w:widowControl/>
        <w:rPr>
          <w:sz w:val="22"/>
          <w:szCs w:val="22"/>
          <w:lang w:val="en-GB"/>
        </w:rPr>
      </w:pPr>
    </w:p>
    <w:p w:rsidR="006E25D2" w:rsidRPr="00E50475" w:rsidRDefault="006E25D2" w:rsidP="006E25D2">
      <w:pPr>
        <w:widowControl/>
        <w:pBdr>
          <w:bottom w:val="single" w:sz="2" w:space="1" w:color="auto"/>
        </w:pBdr>
        <w:rPr>
          <w:sz w:val="22"/>
          <w:szCs w:val="22"/>
          <w:lang w:val="en-GB"/>
        </w:rPr>
      </w:pPr>
      <w:r w:rsidRPr="00E50475">
        <w:rPr>
          <w:sz w:val="22"/>
          <w:szCs w:val="22"/>
          <w:lang w:val="en-GB" w:eastAsia="lv-LV"/>
        </w:rPr>
        <w:t>Name of the Tenderer:</w:t>
      </w:r>
    </w:p>
    <w:p w:rsidR="006E714A" w:rsidRPr="00E50475" w:rsidRDefault="006E25D2" w:rsidP="006E25D2">
      <w:pPr>
        <w:widowControl/>
        <w:rPr>
          <w:b/>
          <w:lang w:val="en-GB"/>
        </w:rPr>
      </w:pPr>
      <w:r w:rsidRPr="00E50475">
        <w:rPr>
          <w:sz w:val="22"/>
          <w:szCs w:val="22"/>
          <w:lang w:val="en-GB" w:eastAsia="lv-LV"/>
        </w:rPr>
        <w:t xml:space="preserve"> </w:t>
      </w:r>
      <w:r w:rsidRPr="00E50475">
        <w:rPr>
          <w:sz w:val="22"/>
          <w:szCs w:val="22"/>
          <w:lang w:val="en-GB" w:eastAsia="lv-LV"/>
        </w:rPr>
        <w:br w:type="page"/>
      </w:r>
    </w:p>
    <w:p w:rsidR="009267EC" w:rsidRPr="00E50475" w:rsidRDefault="00A7225D" w:rsidP="004C010B">
      <w:pPr>
        <w:pStyle w:val="Heading2"/>
        <w:numPr>
          <w:ilvl w:val="0"/>
          <w:numId w:val="0"/>
        </w:numPr>
        <w:jc w:val="center"/>
        <w:rPr>
          <w:lang w:val="en-GB"/>
        </w:rPr>
      </w:pPr>
      <w:bookmarkStart w:id="48" w:name="_Toc378871620"/>
      <w:bookmarkStart w:id="49" w:name="_Toc419766515"/>
      <w:bookmarkStart w:id="50" w:name="_Toc462069522"/>
      <w:r w:rsidRPr="00E50475">
        <w:rPr>
          <w:lang w:val="en-GB"/>
        </w:rPr>
        <w:lastRenderedPageBreak/>
        <w:t>SAMPLE 3</w:t>
      </w:r>
      <w:bookmarkEnd w:id="48"/>
      <w:bookmarkEnd w:id="49"/>
      <w:bookmarkEnd w:id="50"/>
    </w:p>
    <w:p w:rsidR="004C010B" w:rsidRPr="00E50475" w:rsidRDefault="004C010B" w:rsidP="004C010B">
      <w:pPr>
        <w:rPr>
          <w:lang w:val="en-GB"/>
        </w:rPr>
      </w:pPr>
    </w:p>
    <w:p w:rsidR="009267EC" w:rsidRPr="00E50475" w:rsidRDefault="009267EC" w:rsidP="009267EC">
      <w:pPr>
        <w:jc w:val="center"/>
        <w:rPr>
          <w:b/>
          <w:caps/>
          <w:lang w:val="en-GB"/>
        </w:rPr>
      </w:pPr>
      <w:r w:rsidRPr="00E50475">
        <w:rPr>
          <w:b/>
          <w:caps/>
          <w:lang w:val="en-GB" w:eastAsia="lv-LV"/>
        </w:rPr>
        <w:t>Finanšu piedāvājums</w:t>
      </w:r>
    </w:p>
    <w:p w:rsidR="009267EC" w:rsidRPr="00E50475" w:rsidRDefault="009267EC" w:rsidP="009267EC">
      <w:pPr>
        <w:pStyle w:val="Header"/>
        <w:jc w:val="center"/>
        <w:rPr>
          <w:b/>
          <w:lang w:val="en-GB"/>
        </w:rPr>
      </w:pPr>
      <w:r w:rsidRPr="00E50475">
        <w:rPr>
          <w:b/>
          <w:lang w:val="en-GB"/>
        </w:rPr>
        <w:t xml:space="preserve"> </w:t>
      </w:r>
    </w:p>
    <w:p w:rsidR="00E7518D" w:rsidRPr="00E50475" w:rsidRDefault="00E7518D" w:rsidP="009267EC">
      <w:pPr>
        <w:pStyle w:val="Header"/>
        <w:jc w:val="center"/>
        <w:rPr>
          <w:b/>
          <w:lang w:val="en-GB"/>
        </w:rPr>
      </w:pPr>
    </w:p>
    <w:p w:rsidR="00A504A5" w:rsidRPr="00E50475" w:rsidRDefault="00751BB5" w:rsidP="00A504A5">
      <w:pPr>
        <w:pStyle w:val="Header"/>
        <w:jc w:val="both"/>
        <w:rPr>
          <w:b/>
          <w:lang w:val="en-GB"/>
        </w:rPr>
      </w:pPr>
      <w:r w:rsidRPr="00E50475">
        <w:rPr>
          <w:b/>
          <w:lang w:val="en-GB"/>
        </w:rPr>
        <w:t xml:space="preserve">Procurement </w:t>
      </w:r>
      <w:r w:rsidR="006C3DA8" w:rsidRPr="00E50475">
        <w:rPr>
          <w:b/>
          <w:lang w:val="en-GB"/>
        </w:rPr>
        <w:t>title</w:t>
      </w:r>
      <w:r w:rsidR="009267EC" w:rsidRPr="00E50475">
        <w:rPr>
          <w:b/>
          <w:lang w:val="en-GB"/>
        </w:rPr>
        <w:t>: „</w:t>
      </w:r>
      <w:r w:rsidRPr="00E50475">
        <w:rPr>
          <w:b/>
          <w:lang w:val="en-GB"/>
        </w:rPr>
        <w:t>Supply of Laboratory models to the Latvian Institute of Organic Synthesis</w:t>
      </w:r>
      <w:r w:rsidR="009267EC" w:rsidRPr="00E50475">
        <w:rPr>
          <w:b/>
          <w:lang w:val="en-GB"/>
        </w:rPr>
        <w:t>”</w:t>
      </w:r>
    </w:p>
    <w:p w:rsidR="008F393E" w:rsidRPr="00E50475" w:rsidRDefault="00762969" w:rsidP="00A504A5">
      <w:pPr>
        <w:pStyle w:val="Header"/>
        <w:jc w:val="both"/>
        <w:rPr>
          <w:b/>
          <w:lang w:val="en-GB"/>
        </w:rPr>
      </w:pPr>
      <w:r w:rsidRPr="00E50475">
        <w:rPr>
          <w:b/>
          <w:lang w:val="en-GB"/>
        </w:rPr>
        <w:t>ID N</w:t>
      </w:r>
      <w:r w:rsidR="00751BB5" w:rsidRPr="00E50475">
        <w:rPr>
          <w:b/>
          <w:lang w:val="en-GB"/>
        </w:rPr>
        <w:t>o</w:t>
      </w:r>
      <w:r w:rsidRPr="00E50475">
        <w:rPr>
          <w:b/>
          <w:lang w:val="en-GB"/>
        </w:rPr>
        <w:t>.: OSI 2016/24 AK</w:t>
      </w:r>
    </w:p>
    <w:p w:rsidR="00E7518D" w:rsidRPr="00E50475" w:rsidRDefault="00E7518D" w:rsidP="009267EC">
      <w:pPr>
        <w:pStyle w:val="Header"/>
        <w:jc w:val="both"/>
        <w:rPr>
          <w:b/>
          <w:lang w:val="en-GB"/>
        </w:rPr>
      </w:pPr>
    </w:p>
    <w:p w:rsidR="0080353B" w:rsidRPr="00E50475" w:rsidRDefault="0080353B" w:rsidP="0080353B">
      <w:pPr>
        <w:pStyle w:val="Header"/>
        <w:jc w:val="both"/>
        <w:rPr>
          <w:b/>
          <w:lang w:val="en-GB"/>
        </w:rPr>
      </w:pPr>
      <w:r w:rsidRPr="00E50475">
        <w:rPr>
          <w:b/>
          <w:lang w:val="en-GB"/>
        </w:rPr>
        <w:t>We hereby submit our tender for the following procurement lots:</w:t>
      </w:r>
    </w:p>
    <w:p w:rsidR="0080353B" w:rsidRPr="00E50475" w:rsidRDefault="0080353B" w:rsidP="0080353B">
      <w:pPr>
        <w:pStyle w:val="Header"/>
        <w:jc w:val="both"/>
        <w:rPr>
          <w:b/>
          <w:i/>
          <w:lang w:val="en-GB"/>
        </w:rPr>
      </w:pPr>
    </w:p>
    <w:p w:rsidR="0080353B" w:rsidRPr="00E50475" w:rsidRDefault="0080353B" w:rsidP="0080353B">
      <w:pPr>
        <w:pStyle w:val="Header"/>
        <w:jc w:val="both"/>
        <w:rPr>
          <w:b/>
          <w:i/>
          <w:lang w:val="en-GB"/>
        </w:rPr>
      </w:pPr>
      <w:r w:rsidRPr="00E50475">
        <w:rPr>
          <w:b/>
          <w:i/>
          <w:lang w:val="en-GB"/>
        </w:rPr>
        <w:t>&lt;Lot No.&gt; &lt;Title&gt;</w:t>
      </w:r>
    </w:p>
    <w:p w:rsidR="008B07C8" w:rsidRPr="00E50475" w:rsidRDefault="0080353B" w:rsidP="0080353B">
      <w:pPr>
        <w:pStyle w:val="Header"/>
        <w:jc w:val="both"/>
        <w:rPr>
          <w:b/>
          <w:i/>
          <w:lang w:val="en-GB"/>
        </w:rPr>
      </w:pPr>
      <w:r w:rsidRPr="00E50475">
        <w:rPr>
          <w:b/>
          <w:i/>
          <w:lang w:val="en-GB"/>
        </w:rPr>
        <w:t>&lt;</w:t>
      </w:r>
      <w:r w:rsidRPr="00E50475">
        <w:rPr>
          <w:i/>
          <w:lang w:val="en-GB"/>
        </w:rPr>
        <w:t xml:space="preserve"> </w:t>
      </w:r>
      <w:r w:rsidRPr="00E50475">
        <w:rPr>
          <w:b/>
          <w:i/>
          <w:lang w:val="en-GB"/>
        </w:rPr>
        <w:t xml:space="preserve">Name(s) of the producer </w:t>
      </w:r>
      <w:r w:rsidRPr="00E50475">
        <w:rPr>
          <w:i/>
          <w:lang w:val="en-GB"/>
        </w:rPr>
        <w:t>(breeder)</w:t>
      </w:r>
      <w:r w:rsidRPr="00E50475">
        <w:rPr>
          <w:b/>
          <w:i/>
          <w:lang w:val="en-GB"/>
        </w:rPr>
        <w:t>&gt;</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05"/>
        <w:gridCol w:w="3629"/>
        <w:gridCol w:w="963"/>
        <w:gridCol w:w="1055"/>
        <w:gridCol w:w="1134"/>
        <w:gridCol w:w="1071"/>
      </w:tblGrid>
      <w:tr w:rsidR="00B45C7A" w:rsidRPr="00E50475" w:rsidTr="00B45C7A">
        <w:trPr>
          <w:jc w:val="center"/>
        </w:trPr>
        <w:tc>
          <w:tcPr>
            <w:tcW w:w="710" w:type="dxa"/>
            <w:vAlign w:val="center"/>
          </w:tcPr>
          <w:p w:rsidR="00B45C7A" w:rsidRPr="00E50475" w:rsidRDefault="00B45C7A" w:rsidP="00C544F5">
            <w:pPr>
              <w:ind w:left="-48" w:right="-116"/>
              <w:rPr>
                <w:b/>
                <w:lang w:val="en-GB"/>
              </w:rPr>
            </w:pPr>
            <w:r w:rsidRPr="00E50475">
              <w:rPr>
                <w:b/>
                <w:lang w:val="en-GB" w:eastAsia="lv-LV"/>
              </w:rPr>
              <w:t>No.</w:t>
            </w:r>
          </w:p>
        </w:tc>
        <w:tc>
          <w:tcPr>
            <w:tcW w:w="1805" w:type="dxa"/>
            <w:vAlign w:val="center"/>
          </w:tcPr>
          <w:p w:rsidR="00B45C7A" w:rsidRPr="00E50475" w:rsidRDefault="00B45C7A" w:rsidP="00B743D2">
            <w:pPr>
              <w:rPr>
                <w:b/>
                <w:lang w:val="en-GB"/>
              </w:rPr>
            </w:pPr>
            <w:bookmarkStart w:id="51" w:name="_Toc289092139"/>
            <w:bookmarkStart w:id="52" w:name="_Toc289171997"/>
            <w:r w:rsidRPr="00E50475">
              <w:rPr>
                <w:b/>
                <w:lang w:val="en-GB"/>
              </w:rPr>
              <w:t>Code in the catalogue</w:t>
            </w:r>
            <w:bookmarkEnd w:id="51"/>
            <w:bookmarkEnd w:id="52"/>
          </w:p>
          <w:p w:rsidR="00B45C7A" w:rsidRPr="00E50475" w:rsidRDefault="00B45C7A" w:rsidP="00B743D2">
            <w:pPr>
              <w:rPr>
                <w:i/>
                <w:lang w:val="en-GB"/>
              </w:rPr>
            </w:pPr>
            <w:r w:rsidRPr="00E50475">
              <w:rPr>
                <w:i/>
                <w:lang w:val="en-GB"/>
              </w:rPr>
              <w:t>(if exists)</w:t>
            </w:r>
          </w:p>
        </w:tc>
        <w:tc>
          <w:tcPr>
            <w:tcW w:w="3629" w:type="dxa"/>
            <w:vAlign w:val="center"/>
          </w:tcPr>
          <w:p w:rsidR="00B45C7A" w:rsidRPr="00E50475" w:rsidRDefault="00B45C7A" w:rsidP="00BA0C6D">
            <w:pPr>
              <w:rPr>
                <w:b/>
                <w:lang w:val="en-GB"/>
              </w:rPr>
            </w:pPr>
            <w:r w:rsidRPr="00E50475">
              <w:rPr>
                <w:b/>
                <w:lang w:val="en-GB" w:eastAsia="lv-LV"/>
              </w:rPr>
              <w:t>Name of the goods or services</w:t>
            </w:r>
          </w:p>
        </w:tc>
        <w:tc>
          <w:tcPr>
            <w:tcW w:w="963" w:type="dxa"/>
            <w:vAlign w:val="center"/>
          </w:tcPr>
          <w:p w:rsidR="00B45C7A" w:rsidRPr="00E50475" w:rsidRDefault="00B45C7A" w:rsidP="00BA0C6D">
            <w:pPr>
              <w:jc w:val="center"/>
              <w:rPr>
                <w:b/>
                <w:lang w:val="en-GB"/>
              </w:rPr>
            </w:pPr>
            <w:r w:rsidRPr="00E50475">
              <w:rPr>
                <w:b/>
                <w:lang w:val="en-GB" w:eastAsia="lv-LV"/>
              </w:rPr>
              <w:t>Unit of goods</w:t>
            </w:r>
          </w:p>
        </w:tc>
        <w:tc>
          <w:tcPr>
            <w:tcW w:w="1055" w:type="dxa"/>
            <w:vAlign w:val="center"/>
          </w:tcPr>
          <w:p w:rsidR="00B45C7A" w:rsidRPr="00E50475" w:rsidRDefault="00B45C7A" w:rsidP="00B45C7A">
            <w:pPr>
              <w:jc w:val="center"/>
              <w:rPr>
                <w:b/>
                <w:lang w:val="en-GB" w:eastAsia="lv-LV"/>
              </w:rPr>
            </w:pPr>
            <w:r w:rsidRPr="00E50475">
              <w:rPr>
                <w:b/>
                <w:lang w:val="en-GB" w:eastAsia="lv-LV"/>
              </w:rPr>
              <w:t>Unit price</w:t>
            </w:r>
          </w:p>
          <w:p w:rsidR="00B45C7A" w:rsidRPr="00E50475" w:rsidRDefault="00B45C7A" w:rsidP="00B45C7A">
            <w:pPr>
              <w:jc w:val="center"/>
              <w:rPr>
                <w:lang w:val="en-GB"/>
              </w:rPr>
            </w:pPr>
            <w:r w:rsidRPr="00E50475">
              <w:rPr>
                <w:b/>
                <w:lang w:val="en-GB" w:eastAsia="lv-LV"/>
              </w:rPr>
              <w:t>EUR</w:t>
            </w:r>
          </w:p>
        </w:tc>
        <w:tc>
          <w:tcPr>
            <w:tcW w:w="1134" w:type="dxa"/>
            <w:vAlign w:val="center"/>
          </w:tcPr>
          <w:p w:rsidR="00B45C7A" w:rsidRPr="00E50475" w:rsidRDefault="00B45C7A" w:rsidP="004033E7">
            <w:pPr>
              <w:jc w:val="center"/>
              <w:rPr>
                <w:b/>
                <w:lang w:val="en-GB"/>
              </w:rPr>
            </w:pPr>
            <w:r w:rsidRPr="00E50475">
              <w:rPr>
                <w:b/>
                <w:lang w:val="en-GB" w:eastAsia="lv-LV"/>
              </w:rPr>
              <w:t>Number of units*</w:t>
            </w:r>
          </w:p>
        </w:tc>
        <w:tc>
          <w:tcPr>
            <w:tcW w:w="1071" w:type="dxa"/>
            <w:vAlign w:val="center"/>
          </w:tcPr>
          <w:p w:rsidR="00B45C7A" w:rsidRPr="00E50475" w:rsidRDefault="00B45C7A" w:rsidP="00B45C7A">
            <w:pPr>
              <w:jc w:val="center"/>
              <w:rPr>
                <w:b/>
                <w:lang w:val="en-GB" w:eastAsia="lv-LV"/>
              </w:rPr>
            </w:pPr>
            <w:r w:rsidRPr="00E50475">
              <w:rPr>
                <w:b/>
                <w:lang w:val="en-GB" w:eastAsia="lv-LV"/>
              </w:rPr>
              <w:t>Amount</w:t>
            </w:r>
          </w:p>
          <w:p w:rsidR="00B45C7A" w:rsidRPr="00E50475" w:rsidRDefault="00B45C7A" w:rsidP="00B45C7A">
            <w:pPr>
              <w:jc w:val="center"/>
              <w:rPr>
                <w:b/>
                <w:lang w:val="en-GB"/>
              </w:rPr>
            </w:pPr>
            <w:r w:rsidRPr="00E50475">
              <w:rPr>
                <w:b/>
                <w:lang w:val="en-GB" w:eastAsia="lv-LV"/>
              </w:rPr>
              <w:t>EUR</w:t>
            </w:r>
          </w:p>
        </w:tc>
      </w:tr>
      <w:tr w:rsidR="00B45C7A" w:rsidRPr="00E50475" w:rsidTr="00B45C7A">
        <w:trPr>
          <w:trHeight w:val="397"/>
          <w:jc w:val="center"/>
        </w:trPr>
        <w:tc>
          <w:tcPr>
            <w:tcW w:w="710" w:type="dxa"/>
          </w:tcPr>
          <w:p w:rsidR="00B45C7A" w:rsidRPr="00E50475" w:rsidRDefault="00B45C7A" w:rsidP="009267EC">
            <w:pPr>
              <w:pStyle w:val="Header"/>
              <w:jc w:val="center"/>
              <w:rPr>
                <w:lang w:val="en-GB"/>
              </w:rPr>
            </w:pPr>
          </w:p>
        </w:tc>
        <w:tc>
          <w:tcPr>
            <w:tcW w:w="1805" w:type="dxa"/>
            <w:tcBorders>
              <w:bottom w:val="single" w:sz="4" w:space="0" w:color="auto"/>
            </w:tcBorders>
          </w:tcPr>
          <w:p w:rsidR="00B45C7A" w:rsidRPr="00E50475" w:rsidRDefault="00B45C7A" w:rsidP="009267EC">
            <w:pPr>
              <w:jc w:val="center"/>
              <w:rPr>
                <w:lang w:val="en-GB"/>
              </w:rPr>
            </w:pPr>
          </w:p>
        </w:tc>
        <w:tc>
          <w:tcPr>
            <w:tcW w:w="3629" w:type="dxa"/>
            <w:tcBorders>
              <w:bottom w:val="single" w:sz="4" w:space="0" w:color="auto"/>
            </w:tcBorders>
          </w:tcPr>
          <w:p w:rsidR="00B45C7A" w:rsidRPr="00E50475" w:rsidRDefault="00B743D2" w:rsidP="009267EC">
            <w:pPr>
              <w:jc w:val="center"/>
              <w:rPr>
                <w:i/>
                <w:lang w:val="en-GB"/>
              </w:rPr>
            </w:pPr>
            <w:r w:rsidRPr="00E50475">
              <w:rPr>
                <w:i/>
                <w:lang w:val="en-GB"/>
              </w:rPr>
              <w:t>Laboratory models (strain)</w:t>
            </w:r>
          </w:p>
        </w:tc>
        <w:tc>
          <w:tcPr>
            <w:tcW w:w="963" w:type="dxa"/>
            <w:tcBorders>
              <w:bottom w:val="single" w:sz="4" w:space="0" w:color="auto"/>
            </w:tcBorders>
          </w:tcPr>
          <w:p w:rsidR="00B45C7A" w:rsidRPr="00E50475" w:rsidRDefault="00B45C7A" w:rsidP="009267EC">
            <w:pPr>
              <w:jc w:val="center"/>
              <w:rPr>
                <w:lang w:val="en-GB"/>
              </w:rPr>
            </w:pPr>
          </w:p>
        </w:tc>
        <w:tc>
          <w:tcPr>
            <w:tcW w:w="1055" w:type="dxa"/>
            <w:tcBorders>
              <w:bottom w:val="single" w:sz="4" w:space="0" w:color="auto"/>
            </w:tcBorders>
          </w:tcPr>
          <w:p w:rsidR="00B45C7A" w:rsidRPr="00E50475" w:rsidRDefault="00B45C7A" w:rsidP="00853D3D">
            <w:pPr>
              <w:rPr>
                <w:lang w:val="en-GB"/>
              </w:rPr>
            </w:pPr>
          </w:p>
        </w:tc>
        <w:tc>
          <w:tcPr>
            <w:tcW w:w="1134" w:type="dxa"/>
            <w:tcBorders>
              <w:bottom w:val="single" w:sz="4" w:space="0" w:color="auto"/>
            </w:tcBorders>
          </w:tcPr>
          <w:p w:rsidR="00B45C7A" w:rsidRPr="00E50475" w:rsidRDefault="00B45C7A" w:rsidP="009267EC">
            <w:pPr>
              <w:pStyle w:val="Header"/>
              <w:jc w:val="center"/>
              <w:rPr>
                <w:lang w:val="en-GB"/>
              </w:rPr>
            </w:pPr>
            <w:r w:rsidRPr="00E50475">
              <w:rPr>
                <w:lang w:val="en-GB"/>
              </w:rPr>
              <w:t>10</w:t>
            </w:r>
          </w:p>
        </w:tc>
        <w:tc>
          <w:tcPr>
            <w:tcW w:w="1071" w:type="dxa"/>
            <w:tcBorders>
              <w:bottom w:val="single" w:sz="4" w:space="0" w:color="auto"/>
            </w:tcBorders>
          </w:tcPr>
          <w:p w:rsidR="00B45C7A" w:rsidRPr="00E50475" w:rsidRDefault="00B45C7A" w:rsidP="009267EC">
            <w:pPr>
              <w:pStyle w:val="Header"/>
              <w:jc w:val="center"/>
              <w:rPr>
                <w:lang w:val="en-GB"/>
              </w:rPr>
            </w:pPr>
          </w:p>
        </w:tc>
      </w:tr>
      <w:tr w:rsidR="00B743D2" w:rsidRPr="00E50475" w:rsidTr="00B45C7A">
        <w:trPr>
          <w:trHeight w:val="397"/>
          <w:jc w:val="center"/>
        </w:trPr>
        <w:tc>
          <w:tcPr>
            <w:tcW w:w="710" w:type="dxa"/>
          </w:tcPr>
          <w:p w:rsidR="00B743D2" w:rsidRPr="00E50475" w:rsidRDefault="00B743D2" w:rsidP="009267EC">
            <w:pPr>
              <w:pStyle w:val="Header"/>
              <w:jc w:val="center"/>
              <w:rPr>
                <w:lang w:val="en-GB"/>
              </w:rPr>
            </w:pPr>
          </w:p>
        </w:tc>
        <w:tc>
          <w:tcPr>
            <w:tcW w:w="1805" w:type="dxa"/>
            <w:tcBorders>
              <w:bottom w:val="single" w:sz="4" w:space="0" w:color="auto"/>
            </w:tcBorders>
          </w:tcPr>
          <w:p w:rsidR="00B743D2" w:rsidRPr="00E50475" w:rsidRDefault="00B743D2" w:rsidP="009267EC">
            <w:pPr>
              <w:jc w:val="center"/>
              <w:rPr>
                <w:lang w:val="en-GB"/>
              </w:rPr>
            </w:pPr>
          </w:p>
        </w:tc>
        <w:tc>
          <w:tcPr>
            <w:tcW w:w="3629" w:type="dxa"/>
            <w:tcBorders>
              <w:bottom w:val="single" w:sz="4" w:space="0" w:color="auto"/>
            </w:tcBorders>
          </w:tcPr>
          <w:p w:rsidR="00B743D2" w:rsidRPr="00E50475" w:rsidRDefault="00B743D2" w:rsidP="00B743D2">
            <w:pPr>
              <w:jc w:val="center"/>
              <w:rPr>
                <w:i/>
                <w:lang w:val="en-GB"/>
              </w:rPr>
            </w:pPr>
            <w:r w:rsidRPr="00E50475">
              <w:rPr>
                <w:i/>
                <w:lang w:val="en-GB"/>
              </w:rPr>
              <w:t>Laboratory models (strain)</w:t>
            </w:r>
          </w:p>
        </w:tc>
        <w:tc>
          <w:tcPr>
            <w:tcW w:w="963" w:type="dxa"/>
            <w:tcBorders>
              <w:bottom w:val="single" w:sz="4" w:space="0" w:color="auto"/>
            </w:tcBorders>
          </w:tcPr>
          <w:p w:rsidR="00B743D2" w:rsidRPr="00E50475" w:rsidRDefault="00B743D2" w:rsidP="009267EC">
            <w:pPr>
              <w:jc w:val="center"/>
              <w:rPr>
                <w:lang w:val="en-GB"/>
              </w:rPr>
            </w:pPr>
          </w:p>
        </w:tc>
        <w:tc>
          <w:tcPr>
            <w:tcW w:w="1055" w:type="dxa"/>
            <w:tcBorders>
              <w:bottom w:val="single" w:sz="4" w:space="0" w:color="auto"/>
            </w:tcBorders>
          </w:tcPr>
          <w:p w:rsidR="00B743D2" w:rsidRPr="00E50475" w:rsidRDefault="00B743D2" w:rsidP="00853D3D">
            <w:pPr>
              <w:rPr>
                <w:lang w:val="en-GB"/>
              </w:rPr>
            </w:pPr>
          </w:p>
        </w:tc>
        <w:tc>
          <w:tcPr>
            <w:tcW w:w="1134" w:type="dxa"/>
            <w:tcBorders>
              <w:bottom w:val="single" w:sz="4" w:space="0" w:color="auto"/>
            </w:tcBorders>
          </w:tcPr>
          <w:p w:rsidR="00B743D2" w:rsidRPr="00E50475" w:rsidRDefault="00B743D2" w:rsidP="009267EC">
            <w:pPr>
              <w:pStyle w:val="Header"/>
              <w:jc w:val="center"/>
              <w:rPr>
                <w:lang w:val="en-GB"/>
              </w:rPr>
            </w:pPr>
            <w:r w:rsidRPr="00E50475">
              <w:rPr>
                <w:lang w:val="en-GB"/>
              </w:rPr>
              <w:t>10</w:t>
            </w:r>
          </w:p>
        </w:tc>
        <w:tc>
          <w:tcPr>
            <w:tcW w:w="1071" w:type="dxa"/>
            <w:tcBorders>
              <w:bottom w:val="single" w:sz="4" w:space="0" w:color="auto"/>
            </w:tcBorders>
          </w:tcPr>
          <w:p w:rsidR="00B743D2" w:rsidRPr="00E50475" w:rsidRDefault="00B743D2" w:rsidP="009267EC">
            <w:pPr>
              <w:pStyle w:val="Header"/>
              <w:jc w:val="center"/>
              <w:rPr>
                <w:lang w:val="en-GB"/>
              </w:rPr>
            </w:pPr>
          </w:p>
        </w:tc>
      </w:tr>
      <w:tr w:rsidR="00B743D2" w:rsidRPr="00E50475" w:rsidTr="00B45C7A">
        <w:trPr>
          <w:trHeight w:val="397"/>
          <w:jc w:val="center"/>
        </w:trPr>
        <w:tc>
          <w:tcPr>
            <w:tcW w:w="710" w:type="dxa"/>
          </w:tcPr>
          <w:p w:rsidR="00B743D2" w:rsidRPr="00E50475" w:rsidRDefault="00B743D2" w:rsidP="009267EC">
            <w:pPr>
              <w:pStyle w:val="Header"/>
              <w:jc w:val="center"/>
              <w:rPr>
                <w:lang w:val="en-GB"/>
              </w:rPr>
            </w:pPr>
          </w:p>
        </w:tc>
        <w:tc>
          <w:tcPr>
            <w:tcW w:w="1805" w:type="dxa"/>
            <w:tcBorders>
              <w:bottom w:val="single" w:sz="4" w:space="0" w:color="auto"/>
            </w:tcBorders>
          </w:tcPr>
          <w:p w:rsidR="00B743D2" w:rsidRPr="00E50475" w:rsidRDefault="00B743D2" w:rsidP="009267EC">
            <w:pPr>
              <w:jc w:val="center"/>
              <w:rPr>
                <w:lang w:val="en-GB"/>
              </w:rPr>
            </w:pPr>
          </w:p>
        </w:tc>
        <w:tc>
          <w:tcPr>
            <w:tcW w:w="3629" w:type="dxa"/>
            <w:tcBorders>
              <w:bottom w:val="single" w:sz="4" w:space="0" w:color="auto"/>
            </w:tcBorders>
          </w:tcPr>
          <w:p w:rsidR="00B743D2" w:rsidRPr="00E50475" w:rsidRDefault="00B743D2" w:rsidP="00B743D2">
            <w:pPr>
              <w:jc w:val="center"/>
              <w:rPr>
                <w:i/>
                <w:lang w:val="en-GB"/>
              </w:rPr>
            </w:pPr>
            <w:r w:rsidRPr="00E50475">
              <w:rPr>
                <w:i/>
                <w:lang w:val="en-GB"/>
              </w:rPr>
              <w:t>(…)</w:t>
            </w:r>
          </w:p>
        </w:tc>
        <w:tc>
          <w:tcPr>
            <w:tcW w:w="963" w:type="dxa"/>
            <w:tcBorders>
              <w:bottom w:val="single" w:sz="4" w:space="0" w:color="auto"/>
            </w:tcBorders>
          </w:tcPr>
          <w:p w:rsidR="00B743D2" w:rsidRPr="00E50475" w:rsidRDefault="00B743D2" w:rsidP="009267EC">
            <w:pPr>
              <w:jc w:val="center"/>
              <w:rPr>
                <w:lang w:val="en-GB"/>
              </w:rPr>
            </w:pPr>
          </w:p>
        </w:tc>
        <w:tc>
          <w:tcPr>
            <w:tcW w:w="1055" w:type="dxa"/>
            <w:tcBorders>
              <w:bottom w:val="single" w:sz="4" w:space="0" w:color="auto"/>
            </w:tcBorders>
          </w:tcPr>
          <w:p w:rsidR="00B743D2" w:rsidRPr="00E50475" w:rsidRDefault="00B743D2" w:rsidP="00853D3D">
            <w:pPr>
              <w:rPr>
                <w:lang w:val="en-GB"/>
              </w:rPr>
            </w:pPr>
          </w:p>
        </w:tc>
        <w:tc>
          <w:tcPr>
            <w:tcW w:w="1134" w:type="dxa"/>
            <w:tcBorders>
              <w:bottom w:val="single" w:sz="4" w:space="0" w:color="auto"/>
            </w:tcBorders>
          </w:tcPr>
          <w:p w:rsidR="00B743D2" w:rsidRPr="00E50475" w:rsidRDefault="00B743D2" w:rsidP="009267EC">
            <w:pPr>
              <w:pStyle w:val="Header"/>
              <w:jc w:val="center"/>
              <w:rPr>
                <w:lang w:val="en-GB"/>
              </w:rPr>
            </w:pPr>
          </w:p>
        </w:tc>
        <w:tc>
          <w:tcPr>
            <w:tcW w:w="1071" w:type="dxa"/>
            <w:tcBorders>
              <w:bottom w:val="single" w:sz="4" w:space="0" w:color="auto"/>
            </w:tcBorders>
          </w:tcPr>
          <w:p w:rsidR="00B743D2" w:rsidRPr="00E50475" w:rsidRDefault="00B743D2" w:rsidP="009267EC">
            <w:pPr>
              <w:pStyle w:val="Header"/>
              <w:jc w:val="center"/>
              <w:rPr>
                <w:lang w:val="en-GB"/>
              </w:rPr>
            </w:pPr>
          </w:p>
        </w:tc>
      </w:tr>
      <w:tr w:rsidR="00B743D2" w:rsidRPr="00E50475" w:rsidTr="00B45C7A">
        <w:trPr>
          <w:trHeight w:val="397"/>
          <w:jc w:val="center"/>
        </w:trPr>
        <w:tc>
          <w:tcPr>
            <w:tcW w:w="710" w:type="dxa"/>
          </w:tcPr>
          <w:p w:rsidR="00B743D2" w:rsidRPr="00E50475" w:rsidRDefault="00B743D2" w:rsidP="009267EC">
            <w:pPr>
              <w:pStyle w:val="Header"/>
              <w:jc w:val="center"/>
              <w:rPr>
                <w:lang w:val="en-GB"/>
              </w:rPr>
            </w:pPr>
          </w:p>
        </w:tc>
        <w:tc>
          <w:tcPr>
            <w:tcW w:w="1805" w:type="dxa"/>
            <w:tcBorders>
              <w:bottom w:val="single" w:sz="4" w:space="0" w:color="auto"/>
            </w:tcBorders>
          </w:tcPr>
          <w:p w:rsidR="00B743D2" w:rsidRPr="00E50475" w:rsidRDefault="00B743D2" w:rsidP="009267EC">
            <w:pPr>
              <w:jc w:val="center"/>
              <w:rPr>
                <w:lang w:val="en-GB"/>
              </w:rPr>
            </w:pPr>
          </w:p>
        </w:tc>
        <w:tc>
          <w:tcPr>
            <w:tcW w:w="3629" w:type="dxa"/>
            <w:tcBorders>
              <w:bottom w:val="single" w:sz="4" w:space="0" w:color="auto"/>
            </w:tcBorders>
          </w:tcPr>
          <w:p w:rsidR="00B743D2" w:rsidRPr="00E50475" w:rsidRDefault="00B743D2" w:rsidP="00B743D2">
            <w:pPr>
              <w:jc w:val="center"/>
              <w:rPr>
                <w:i/>
                <w:lang w:val="en-GB"/>
              </w:rPr>
            </w:pPr>
            <w:r w:rsidRPr="00E50475">
              <w:rPr>
                <w:i/>
                <w:lang w:val="en-GB"/>
              </w:rPr>
              <w:t>Shipping containers (mice)</w:t>
            </w:r>
          </w:p>
        </w:tc>
        <w:tc>
          <w:tcPr>
            <w:tcW w:w="963" w:type="dxa"/>
            <w:tcBorders>
              <w:bottom w:val="single" w:sz="4" w:space="0" w:color="auto"/>
            </w:tcBorders>
          </w:tcPr>
          <w:p w:rsidR="00B743D2" w:rsidRPr="00E50475" w:rsidRDefault="00B743D2" w:rsidP="009267EC">
            <w:pPr>
              <w:jc w:val="center"/>
              <w:rPr>
                <w:lang w:val="en-GB"/>
              </w:rPr>
            </w:pPr>
          </w:p>
        </w:tc>
        <w:tc>
          <w:tcPr>
            <w:tcW w:w="1055" w:type="dxa"/>
            <w:tcBorders>
              <w:bottom w:val="single" w:sz="4" w:space="0" w:color="auto"/>
            </w:tcBorders>
          </w:tcPr>
          <w:p w:rsidR="00B743D2" w:rsidRPr="00E50475" w:rsidRDefault="00B743D2" w:rsidP="00853D3D">
            <w:pPr>
              <w:rPr>
                <w:lang w:val="en-GB"/>
              </w:rPr>
            </w:pPr>
          </w:p>
        </w:tc>
        <w:tc>
          <w:tcPr>
            <w:tcW w:w="1134" w:type="dxa"/>
            <w:tcBorders>
              <w:bottom w:val="single" w:sz="4" w:space="0" w:color="auto"/>
            </w:tcBorders>
          </w:tcPr>
          <w:p w:rsidR="00B743D2" w:rsidRPr="00E50475" w:rsidRDefault="00B743D2" w:rsidP="009267EC">
            <w:pPr>
              <w:pStyle w:val="Header"/>
              <w:jc w:val="center"/>
              <w:rPr>
                <w:lang w:val="en-GB"/>
              </w:rPr>
            </w:pPr>
            <w:r w:rsidRPr="00E50475">
              <w:rPr>
                <w:lang w:val="en-GB"/>
              </w:rPr>
              <w:t>10</w:t>
            </w:r>
          </w:p>
        </w:tc>
        <w:tc>
          <w:tcPr>
            <w:tcW w:w="1071" w:type="dxa"/>
            <w:tcBorders>
              <w:bottom w:val="single" w:sz="4" w:space="0" w:color="auto"/>
            </w:tcBorders>
          </w:tcPr>
          <w:p w:rsidR="00B743D2" w:rsidRPr="00E50475" w:rsidRDefault="00B743D2" w:rsidP="009267EC">
            <w:pPr>
              <w:pStyle w:val="Header"/>
              <w:jc w:val="center"/>
              <w:rPr>
                <w:lang w:val="en-GB"/>
              </w:rPr>
            </w:pPr>
          </w:p>
        </w:tc>
      </w:tr>
      <w:tr w:rsidR="00B743D2" w:rsidRPr="00E50475" w:rsidTr="00B45C7A">
        <w:trPr>
          <w:trHeight w:val="397"/>
          <w:jc w:val="center"/>
        </w:trPr>
        <w:tc>
          <w:tcPr>
            <w:tcW w:w="710" w:type="dxa"/>
            <w:tcBorders>
              <w:bottom w:val="single" w:sz="12" w:space="0" w:color="auto"/>
            </w:tcBorders>
          </w:tcPr>
          <w:p w:rsidR="00B743D2" w:rsidRPr="00E50475" w:rsidRDefault="00B743D2" w:rsidP="009267EC">
            <w:pPr>
              <w:pStyle w:val="Header"/>
              <w:jc w:val="center"/>
              <w:rPr>
                <w:lang w:val="en-GB"/>
              </w:rPr>
            </w:pPr>
          </w:p>
        </w:tc>
        <w:tc>
          <w:tcPr>
            <w:tcW w:w="1805" w:type="dxa"/>
            <w:tcBorders>
              <w:bottom w:val="single" w:sz="12" w:space="0" w:color="auto"/>
            </w:tcBorders>
          </w:tcPr>
          <w:p w:rsidR="00B743D2" w:rsidRPr="00E50475" w:rsidRDefault="00B743D2" w:rsidP="009267EC">
            <w:pPr>
              <w:jc w:val="center"/>
              <w:rPr>
                <w:lang w:val="en-GB"/>
              </w:rPr>
            </w:pPr>
          </w:p>
        </w:tc>
        <w:tc>
          <w:tcPr>
            <w:tcW w:w="3629" w:type="dxa"/>
            <w:tcBorders>
              <w:bottom w:val="single" w:sz="12" w:space="0" w:color="auto"/>
            </w:tcBorders>
          </w:tcPr>
          <w:p w:rsidR="00B743D2" w:rsidRPr="00E50475" w:rsidRDefault="00B743D2" w:rsidP="00B743D2">
            <w:pPr>
              <w:jc w:val="center"/>
              <w:rPr>
                <w:i/>
                <w:lang w:val="en-GB"/>
              </w:rPr>
            </w:pPr>
            <w:r w:rsidRPr="00E50475">
              <w:rPr>
                <w:i/>
                <w:lang w:val="en-GB"/>
              </w:rPr>
              <w:t>Shipping containers (rats)</w:t>
            </w:r>
          </w:p>
        </w:tc>
        <w:tc>
          <w:tcPr>
            <w:tcW w:w="963" w:type="dxa"/>
            <w:tcBorders>
              <w:bottom w:val="single" w:sz="12" w:space="0" w:color="auto"/>
            </w:tcBorders>
          </w:tcPr>
          <w:p w:rsidR="00B743D2" w:rsidRPr="00E50475" w:rsidRDefault="00B743D2" w:rsidP="009267EC">
            <w:pPr>
              <w:jc w:val="center"/>
              <w:rPr>
                <w:lang w:val="en-GB"/>
              </w:rPr>
            </w:pPr>
          </w:p>
        </w:tc>
        <w:tc>
          <w:tcPr>
            <w:tcW w:w="1055" w:type="dxa"/>
            <w:tcBorders>
              <w:bottom w:val="single" w:sz="12" w:space="0" w:color="auto"/>
            </w:tcBorders>
          </w:tcPr>
          <w:p w:rsidR="00B743D2" w:rsidRPr="00E50475" w:rsidRDefault="00B743D2" w:rsidP="00853D3D">
            <w:pPr>
              <w:rPr>
                <w:lang w:val="en-GB"/>
              </w:rPr>
            </w:pPr>
          </w:p>
        </w:tc>
        <w:tc>
          <w:tcPr>
            <w:tcW w:w="1134" w:type="dxa"/>
            <w:tcBorders>
              <w:bottom w:val="single" w:sz="12" w:space="0" w:color="auto"/>
            </w:tcBorders>
          </w:tcPr>
          <w:p w:rsidR="00B743D2" w:rsidRPr="00E50475" w:rsidRDefault="00B743D2" w:rsidP="009267EC">
            <w:pPr>
              <w:pStyle w:val="Header"/>
              <w:jc w:val="center"/>
              <w:rPr>
                <w:lang w:val="en-GB"/>
              </w:rPr>
            </w:pPr>
            <w:r w:rsidRPr="00E50475">
              <w:rPr>
                <w:lang w:val="en-GB"/>
              </w:rPr>
              <w:t>10</w:t>
            </w:r>
          </w:p>
        </w:tc>
        <w:tc>
          <w:tcPr>
            <w:tcW w:w="1071" w:type="dxa"/>
            <w:tcBorders>
              <w:bottom w:val="single" w:sz="12" w:space="0" w:color="auto"/>
            </w:tcBorders>
          </w:tcPr>
          <w:p w:rsidR="00B743D2" w:rsidRPr="00E50475" w:rsidRDefault="00B743D2" w:rsidP="009267EC">
            <w:pPr>
              <w:pStyle w:val="Header"/>
              <w:jc w:val="center"/>
              <w:rPr>
                <w:lang w:val="en-GB"/>
              </w:rPr>
            </w:pPr>
          </w:p>
        </w:tc>
      </w:tr>
      <w:tr w:rsidR="00B45C7A" w:rsidRPr="00E50475" w:rsidTr="00B45C7A">
        <w:trPr>
          <w:trHeight w:val="397"/>
          <w:jc w:val="center"/>
        </w:trPr>
        <w:tc>
          <w:tcPr>
            <w:tcW w:w="9296" w:type="dxa"/>
            <w:gridSpan w:val="6"/>
            <w:tcBorders>
              <w:top w:val="single" w:sz="12" w:space="0" w:color="auto"/>
            </w:tcBorders>
          </w:tcPr>
          <w:p w:rsidR="00B45C7A" w:rsidRPr="00E50475" w:rsidRDefault="00B45C7A" w:rsidP="00B743D2">
            <w:pPr>
              <w:pStyle w:val="Header"/>
              <w:ind w:left="630"/>
              <w:rPr>
                <w:lang w:val="en-GB"/>
              </w:rPr>
            </w:pPr>
            <w:r w:rsidRPr="00E50475">
              <w:rPr>
                <w:b/>
                <w:lang w:val="en-GB"/>
              </w:rPr>
              <w:t xml:space="preserve">Total price of goods less VAT </w:t>
            </w:r>
          </w:p>
        </w:tc>
        <w:tc>
          <w:tcPr>
            <w:tcW w:w="1071" w:type="dxa"/>
            <w:tcBorders>
              <w:top w:val="single" w:sz="12" w:space="0" w:color="auto"/>
            </w:tcBorders>
          </w:tcPr>
          <w:p w:rsidR="00B45C7A" w:rsidRPr="00E50475" w:rsidRDefault="00B45C7A" w:rsidP="009267EC">
            <w:pPr>
              <w:pStyle w:val="Header"/>
              <w:jc w:val="center"/>
              <w:rPr>
                <w:i/>
                <w:lang w:val="en-GB"/>
              </w:rPr>
            </w:pPr>
          </w:p>
        </w:tc>
      </w:tr>
      <w:tr w:rsidR="00B45C7A" w:rsidRPr="00E50475" w:rsidTr="00B45C7A">
        <w:trPr>
          <w:trHeight w:val="397"/>
          <w:jc w:val="center"/>
        </w:trPr>
        <w:tc>
          <w:tcPr>
            <w:tcW w:w="9296" w:type="dxa"/>
            <w:gridSpan w:val="6"/>
          </w:tcPr>
          <w:p w:rsidR="00B45C7A" w:rsidRPr="00E50475" w:rsidRDefault="00B45C7A" w:rsidP="00B743D2">
            <w:pPr>
              <w:pStyle w:val="Header"/>
              <w:ind w:left="630"/>
              <w:rPr>
                <w:lang w:val="en-GB"/>
              </w:rPr>
            </w:pPr>
            <w:r w:rsidRPr="00E50475">
              <w:rPr>
                <w:b/>
                <w:lang w:val="en-GB"/>
              </w:rPr>
              <w:t>Applicable VAT amount</w:t>
            </w:r>
          </w:p>
        </w:tc>
        <w:tc>
          <w:tcPr>
            <w:tcW w:w="1071" w:type="dxa"/>
          </w:tcPr>
          <w:p w:rsidR="00B45C7A" w:rsidRPr="00E50475" w:rsidRDefault="00B45C7A" w:rsidP="009267EC">
            <w:pPr>
              <w:pStyle w:val="Header"/>
              <w:jc w:val="center"/>
              <w:rPr>
                <w:i/>
                <w:lang w:val="en-GB"/>
              </w:rPr>
            </w:pPr>
          </w:p>
        </w:tc>
      </w:tr>
      <w:tr w:rsidR="00B45C7A" w:rsidRPr="00E50475" w:rsidTr="00B45C7A">
        <w:trPr>
          <w:trHeight w:val="397"/>
          <w:jc w:val="center"/>
        </w:trPr>
        <w:tc>
          <w:tcPr>
            <w:tcW w:w="9296" w:type="dxa"/>
            <w:gridSpan w:val="6"/>
          </w:tcPr>
          <w:p w:rsidR="00B45C7A" w:rsidRPr="00E50475" w:rsidRDefault="00B45C7A" w:rsidP="00B743D2">
            <w:pPr>
              <w:pStyle w:val="Header"/>
              <w:ind w:left="630"/>
              <w:rPr>
                <w:lang w:val="en-GB"/>
              </w:rPr>
            </w:pPr>
            <w:r w:rsidRPr="00E50475">
              <w:rPr>
                <w:b/>
                <w:lang w:val="en-GB"/>
              </w:rPr>
              <w:t>Total price of goods with the applicable VAT amount</w:t>
            </w:r>
          </w:p>
        </w:tc>
        <w:tc>
          <w:tcPr>
            <w:tcW w:w="1071" w:type="dxa"/>
          </w:tcPr>
          <w:p w:rsidR="00B45C7A" w:rsidRPr="00E50475" w:rsidRDefault="00B45C7A" w:rsidP="009267EC">
            <w:pPr>
              <w:pStyle w:val="Header"/>
              <w:jc w:val="center"/>
              <w:rPr>
                <w:i/>
                <w:lang w:val="en-GB"/>
              </w:rPr>
            </w:pPr>
          </w:p>
        </w:tc>
      </w:tr>
    </w:tbl>
    <w:p w:rsidR="00F97775" w:rsidRPr="00E50475" w:rsidRDefault="00F97775" w:rsidP="00F97775">
      <w:pPr>
        <w:jc w:val="both"/>
        <w:rPr>
          <w:b/>
          <w:lang w:val="en-GB"/>
        </w:rPr>
      </w:pPr>
    </w:p>
    <w:p w:rsidR="00BC1DD4" w:rsidRPr="00E50475" w:rsidRDefault="00BC1DD4" w:rsidP="00AE50D7">
      <w:pPr>
        <w:pBdr>
          <w:left w:val="thickThinMediumGap" w:sz="24" w:space="4" w:color="auto"/>
        </w:pBdr>
        <w:ind w:left="709"/>
        <w:jc w:val="both"/>
        <w:rPr>
          <w:b/>
          <w:lang w:val="en-GB" w:eastAsia="lv-LV"/>
        </w:rPr>
      </w:pPr>
      <w:r w:rsidRPr="00E50475">
        <w:rPr>
          <w:b/>
          <w:lang w:val="en-GB" w:eastAsia="lv-LV"/>
        </w:rPr>
        <w:t xml:space="preserve">* - </w:t>
      </w:r>
      <w:r w:rsidR="00B45C7A" w:rsidRPr="00E50475">
        <w:rPr>
          <w:b/>
          <w:lang w:val="en-GB" w:eastAsia="lv-LV"/>
        </w:rPr>
        <w:t xml:space="preserve">For the purpose of evaluation </w:t>
      </w:r>
      <w:r w:rsidR="00B743D2" w:rsidRPr="00E50475">
        <w:rPr>
          <w:b/>
          <w:lang w:val="en-GB" w:eastAsia="lv-LV"/>
        </w:rPr>
        <w:t>tenderer submits offer calculated for 10 pieces of laboratory models for each strain and 10 pieces of shipping containers for mice and rats respectively</w:t>
      </w:r>
      <w:r w:rsidR="0080353B" w:rsidRPr="00E50475">
        <w:rPr>
          <w:b/>
          <w:lang w:val="en-GB" w:eastAsia="lv-LV"/>
        </w:rPr>
        <w:t>!</w:t>
      </w:r>
    </w:p>
    <w:p w:rsidR="00B743D2" w:rsidRPr="00E50475" w:rsidRDefault="00BC1DD4" w:rsidP="00A926F5">
      <w:pPr>
        <w:ind w:left="709"/>
        <w:jc w:val="both"/>
        <w:rPr>
          <w:lang w:val="en-GB" w:eastAsia="lv-LV"/>
        </w:rPr>
      </w:pPr>
      <w:r w:rsidRPr="00E50475">
        <w:rPr>
          <w:lang w:val="en-GB" w:eastAsia="lv-LV"/>
        </w:rPr>
        <w:t>(</w:t>
      </w:r>
      <w:r w:rsidR="00B743D2" w:rsidRPr="00E50475">
        <w:rPr>
          <w:lang w:val="en-GB" w:eastAsia="lv-LV"/>
        </w:rPr>
        <w:t>Contracting Authority could not guarantee any specific amount of orders.)</w:t>
      </w:r>
    </w:p>
    <w:p w:rsidR="00C41620" w:rsidRPr="00E50475" w:rsidRDefault="00C41620" w:rsidP="00A926F5">
      <w:pPr>
        <w:ind w:left="709"/>
        <w:jc w:val="both"/>
        <w:rPr>
          <w:lang w:val="en-GB"/>
        </w:rPr>
      </w:pPr>
    </w:p>
    <w:p w:rsidR="0050178F" w:rsidRPr="00E50475" w:rsidRDefault="0050178F" w:rsidP="00F97775">
      <w:pPr>
        <w:ind w:left="709"/>
        <w:jc w:val="both"/>
        <w:rPr>
          <w:lang w:val="en-GB"/>
        </w:rPr>
      </w:pPr>
    </w:p>
    <w:p w:rsidR="00BC1DD4" w:rsidRPr="00E50475" w:rsidRDefault="00BC1DD4" w:rsidP="00F97775">
      <w:pPr>
        <w:ind w:left="709"/>
        <w:jc w:val="both"/>
        <w:rPr>
          <w:lang w:val="en-GB"/>
        </w:rPr>
      </w:pPr>
    </w:p>
    <w:p w:rsidR="007515EA" w:rsidRPr="00E50475" w:rsidRDefault="00B45C7A" w:rsidP="007515EA">
      <w:pPr>
        <w:jc w:val="both"/>
        <w:rPr>
          <w:sz w:val="22"/>
          <w:szCs w:val="22"/>
          <w:lang w:val="en-GB"/>
        </w:rPr>
      </w:pPr>
      <w:r w:rsidRPr="00E50475">
        <w:rPr>
          <w:sz w:val="22"/>
          <w:szCs w:val="22"/>
          <w:lang w:val="en-GB" w:eastAsia="lv-LV"/>
        </w:rPr>
        <w:t>We hereby confirm that we have become familiar with the Competition Regulations and the documentation enclosed therein; our tender provides such term of validity and conditions as required under the Competition Regulations; and we guarantee the genuineness and accuracy of the provided information.</w:t>
      </w:r>
    </w:p>
    <w:p w:rsidR="007515EA" w:rsidRPr="00E50475" w:rsidRDefault="007515EA" w:rsidP="007515EA">
      <w:pPr>
        <w:jc w:val="both"/>
        <w:rPr>
          <w:sz w:val="22"/>
          <w:szCs w:val="22"/>
          <w:lang w:val="en-GB"/>
        </w:rPr>
      </w:pPr>
    </w:p>
    <w:p w:rsidR="007515EA" w:rsidRPr="00E50475" w:rsidRDefault="007515EA" w:rsidP="007515EA">
      <w:pPr>
        <w:jc w:val="both"/>
        <w:rPr>
          <w:sz w:val="22"/>
          <w:szCs w:val="22"/>
          <w:lang w:val="en-GB"/>
        </w:rPr>
      </w:pPr>
    </w:p>
    <w:p w:rsidR="00887E7A" w:rsidRPr="00E50475" w:rsidRDefault="00887E7A" w:rsidP="007515EA">
      <w:pPr>
        <w:jc w:val="both"/>
        <w:rPr>
          <w:sz w:val="22"/>
          <w:szCs w:val="22"/>
          <w:lang w:val="en-GB"/>
        </w:rPr>
      </w:pPr>
    </w:p>
    <w:p w:rsidR="007A528F" w:rsidRPr="00E50475" w:rsidRDefault="00B45C7A" w:rsidP="007A528F">
      <w:pPr>
        <w:widowControl/>
        <w:pBdr>
          <w:bottom w:val="single" w:sz="2" w:space="1" w:color="auto"/>
        </w:pBdr>
        <w:rPr>
          <w:sz w:val="22"/>
          <w:szCs w:val="22"/>
          <w:lang w:val="en-GB"/>
        </w:rPr>
      </w:pPr>
      <w:r w:rsidRPr="00E50475">
        <w:rPr>
          <w:sz w:val="22"/>
          <w:szCs w:val="22"/>
          <w:lang w:val="en-GB" w:eastAsia="lv-LV"/>
        </w:rPr>
        <w:t>Signature of the authorised representative</w:t>
      </w:r>
      <w:r w:rsidR="007A528F" w:rsidRPr="00E50475">
        <w:rPr>
          <w:sz w:val="22"/>
          <w:szCs w:val="22"/>
          <w:lang w:val="en-GB" w:eastAsia="lv-LV"/>
        </w:rPr>
        <w:t>:</w:t>
      </w:r>
    </w:p>
    <w:p w:rsidR="007A528F" w:rsidRPr="00E50475" w:rsidRDefault="007A528F" w:rsidP="007A528F">
      <w:pPr>
        <w:widowControl/>
        <w:rPr>
          <w:sz w:val="22"/>
          <w:szCs w:val="22"/>
          <w:lang w:val="en-GB"/>
        </w:rPr>
      </w:pPr>
    </w:p>
    <w:p w:rsidR="007A528F" w:rsidRPr="00E50475" w:rsidRDefault="007A528F" w:rsidP="007A528F">
      <w:pPr>
        <w:widowControl/>
        <w:rPr>
          <w:sz w:val="22"/>
          <w:szCs w:val="22"/>
          <w:lang w:val="en-GB"/>
        </w:rPr>
      </w:pPr>
    </w:p>
    <w:p w:rsidR="007A528F" w:rsidRPr="00E50475" w:rsidRDefault="00B45C7A" w:rsidP="007A528F">
      <w:pPr>
        <w:widowControl/>
        <w:pBdr>
          <w:bottom w:val="single" w:sz="2" w:space="1" w:color="auto"/>
        </w:pBdr>
        <w:rPr>
          <w:sz w:val="22"/>
          <w:szCs w:val="22"/>
          <w:lang w:val="en-GB"/>
        </w:rPr>
      </w:pPr>
      <w:r w:rsidRPr="00E50475">
        <w:rPr>
          <w:sz w:val="22"/>
          <w:szCs w:val="22"/>
          <w:lang w:val="en-GB" w:eastAsia="lv-LV"/>
        </w:rPr>
        <w:t>Name, surname and position</w:t>
      </w:r>
      <w:r w:rsidR="007A528F" w:rsidRPr="00E50475">
        <w:rPr>
          <w:sz w:val="22"/>
          <w:szCs w:val="22"/>
          <w:lang w:val="en-GB" w:eastAsia="lv-LV"/>
        </w:rPr>
        <w:t>:</w:t>
      </w:r>
    </w:p>
    <w:p w:rsidR="007A528F" w:rsidRPr="00E50475" w:rsidRDefault="007A528F" w:rsidP="007A528F">
      <w:pPr>
        <w:widowControl/>
        <w:rPr>
          <w:sz w:val="22"/>
          <w:szCs w:val="22"/>
          <w:lang w:val="en-GB"/>
        </w:rPr>
      </w:pPr>
    </w:p>
    <w:p w:rsidR="007A528F" w:rsidRPr="00E50475" w:rsidRDefault="007A528F" w:rsidP="007A528F">
      <w:pPr>
        <w:widowControl/>
        <w:rPr>
          <w:sz w:val="22"/>
          <w:szCs w:val="22"/>
          <w:lang w:val="en-GB"/>
        </w:rPr>
      </w:pPr>
    </w:p>
    <w:p w:rsidR="007A528F" w:rsidRPr="00E50475" w:rsidRDefault="00B45C7A" w:rsidP="007A528F">
      <w:pPr>
        <w:widowControl/>
        <w:pBdr>
          <w:bottom w:val="single" w:sz="2" w:space="1" w:color="auto"/>
        </w:pBdr>
        <w:rPr>
          <w:sz w:val="22"/>
          <w:szCs w:val="22"/>
          <w:lang w:val="en-GB"/>
        </w:rPr>
      </w:pPr>
      <w:r w:rsidRPr="00E50475">
        <w:rPr>
          <w:sz w:val="22"/>
          <w:szCs w:val="22"/>
          <w:lang w:val="en-GB" w:eastAsia="lv-LV"/>
        </w:rPr>
        <w:t>Name of the Tenderer</w:t>
      </w:r>
      <w:r w:rsidR="007A528F" w:rsidRPr="00E50475">
        <w:rPr>
          <w:sz w:val="22"/>
          <w:szCs w:val="22"/>
          <w:lang w:val="en-GB" w:eastAsia="lv-LV"/>
        </w:rPr>
        <w:t>:</w:t>
      </w:r>
    </w:p>
    <w:p w:rsidR="006E714A" w:rsidRPr="00E50475" w:rsidRDefault="007A528F" w:rsidP="007A528F">
      <w:pPr>
        <w:widowControl/>
        <w:rPr>
          <w:sz w:val="22"/>
          <w:szCs w:val="22"/>
          <w:lang w:val="en-GB"/>
        </w:rPr>
      </w:pPr>
      <w:r w:rsidRPr="00E50475">
        <w:rPr>
          <w:sz w:val="22"/>
          <w:szCs w:val="22"/>
          <w:lang w:val="en-GB" w:eastAsia="lv-LV"/>
        </w:rPr>
        <w:t xml:space="preserve"> </w:t>
      </w:r>
      <w:r w:rsidR="006E714A" w:rsidRPr="00E50475">
        <w:rPr>
          <w:sz w:val="22"/>
          <w:szCs w:val="22"/>
          <w:lang w:val="en-GB" w:eastAsia="lv-LV"/>
        </w:rPr>
        <w:br w:type="page"/>
      </w:r>
    </w:p>
    <w:p w:rsidR="009267EC" w:rsidRPr="00E50475" w:rsidRDefault="009267EC" w:rsidP="009267EC">
      <w:pPr>
        <w:jc w:val="right"/>
        <w:rPr>
          <w:b/>
          <w:bCs/>
          <w:lang w:val="en-GB"/>
        </w:rPr>
      </w:pPr>
    </w:p>
    <w:p w:rsidR="00AB28B4" w:rsidRPr="00E50475" w:rsidRDefault="00AB28B4" w:rsidP="009267EC">
      <w:pPr>
        <w:pStyle w:val="Header"/>
        <w:jc w:val="both"/>
        <w:rPr>
          <w:lang w:val="en-GB"/>
        </w:rPr>
      </w:pPr>
    </w:p>
    <w:p w:rsidR="00B45C7A" w:rsidRPr="00E50475" w:rsidRDefault="00B45C7A" w:rsidP="00B45C7A">
      <w:pPr>
        <w:ind w:left="480"/>
        <w:jc w:val="center"/>
        <w:rPr>
          <w:b/>
          <w:lang w:val="en-GB"/>
        </w:rPr>
      </w:pPr>
      <w:r w:rsidRPr="00E50475">
        <w:rPr>
          <w:b/>
          <w:lang w:val="en-GB"/>
        </w:rPr>
        <w:t>SAMPLE INFORMATION ON THE TENDERER</w:t>
      </w:r>
    </w:p>
    <w:p w:rsidR="00B45C7A" w:rsidRPr="00E50475" w:rsidRDefault="00B45C7A" w:rsidP="00B45C7A">
      <w:pPr>
        <w:ind w:left="360"/>
        <w:jc w:val="center"/>
        <w:rPr>
          <w:b/>
          <w:lang w:val="en-GB"/>
        </w:rPr>
      </w:pPr>
    </w:p>
    <w:p w:rsidR="00B45C7A" w:rsidRPr="00E50475" w:rsidRDefault="00B45C7A" w:rsidP="00B45C7A">
      <w:pPr>
        <w:pStyle w:val="Heading2"/>
        <w:numPr>
          <w:ilvl w:val="0"/>
          <w:numId w:val="0"/>
        </w:numPr>
        <w:jc w:val="center"/>
        <w:rPr>
          <w:lang w:val="en-GB"/>
        </w:rPr>
      </w:pPr>
      <w:bookmarkStart w:id="53" w:name="_Toc378871621"/>
      <w:bookmarkStart w:id="54" w:name="_Toc419766516"/>
      <w:bookmarkStart w:id="55" w:name="_Toc462069523"/>
      <w:r w:rsidRPr="00E50475">
        <w:rPr>
          <w:lang w:val="en-GB"/>
        </w:rPr>
        <w:t>SAMPLE 4.1</w:t>
      </w:r>
      <w:bookmarkEnd w:id="53"/>
      <w:bookmarkEnd w:id="54"/>
      <w:bookmarkEnd w:id="55"/>
    </w:p>
    <w:p w:rsidR="00B45C7A" w:rsidRPr="00E50475" w:rsidRDefault="00B45C7A" w:rsidP="00B45C7A">
      <w:pPr>
        <w:ind w:left="360"/>
        <w:jc w:val="center"/>
        <w:rPr>
          <w:b/>
          <w:lang w:val="en-GB"/>
        </w:rPr>
      </w:pPr>
    </w:p>
    <w:p w:rsidR="00B45C7A" w:rsidRPr="00E50475" w:rsidRDefault="00B45C7A" w:rsidP="00B45C7A">
      <w:pPr>
        <w:ind w:left="360"/>
        <w:rPr>
          <w:lang w:val="en-GB"/>
        </w:rPr>
      </w:pPr>
    </w:p>
    <w:p w:rsidR="00B45C7A" w:rsidRPr="00E50475" w:rsidRDefault="00B45C7A" w:rsidP="00B45C7A">
      <w:pPr>
        <w:ind w:left="360"/>
        <w:rPr>
          <w:lang w:val="en-GB"/>
        </w:rPr>
      </w:pPr>
    </w:p>
    <w:p w:rsidR="009267EC" w:rsidRPr="00E50475" w:rsidRDefault="00B45C7A" w:rsidP="00B45C7A">
      <w:pPr>
        <w:ind w:left="360"/>
        <w:rPr>
          <w:lang w:val="en-GB"/>
        </w:rPr>
      </w:pPr>
      <w:r w:rsidRPr="00E50475">
        <w:rPr>
          <w:lang w:val="en-GB"/>
        </w:rPr>
        <w:t>General information regarding the Tenderer:</w:t>
      </w:r>
    </w:p>
    <w:p w:rsidR="009267EC" w:rsidRPr="00E50475" w:rsidRDefault="009267EC" w:rsidP="009267EC">
      <w:pPr>
        <w:ind w:left="360"/>
        <w:rPr>
          <w:lang w:val="en-GB"/>
        </w:rPr>
      </w:pPr>
    </w:p>
    <w:p w:rsidR="009267EC" w:rsidRPr="00E50475" w:rsidRDefault="009267EC" w:rsidP="009267EC">
      <w:pPr>
        <w:ind w:left="360"/>
        <w:rPr>
          <w:lang w:val="en-GB"/>
        </w:rPr>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B45C7A" w:rsidRPr="00E50475" w:rsidTr="00B45C7A">
        <w:trPr>
          <w:jc w:val="center"/>
        </w:trPr>
        <w:tc>
          <w:tcPr>
            <w:tcW w:w="705" w:type="dxa"/>
            <w:vAlign w:val="center"/>
          </w:tcPr>
          <w:p w:rsidR="00B45C7A" w:rsidRPr="00E50475" w:rsidRDefault="00B45C7A" w:rsidP="00B743D2">
            <w:pPr>
              <w:jc w:val="center"/>
              <w:rPr>
                <w:b/>
                <w:sz w:val="22"/>
                <w:szCs w:val="22"/>
                <w:lang w:val="en-GB"/>
              </w:rPr>
            </w:pPr>
            <w:r w:rsidRPr="00E50475">
              <w:rPr>
                <w:b/>
                <w:sz w:val="22"/>
                <w:szCs w:val="22"/>
                <w:lang w:val="en-GB"/>
              </w:rPr>
              <w:t>1.</w:t>
            </w:r>
          </w:p>
        </w:tc>
        <w:tc>
          <w:tcPr>
            <w:tcW w:w="2970" w:type="dxa"/>
            <w:vAlign w:val="center"/>
          </w:tcPr>
          <w:p w:rsidR="00B45C7A" w:rsidRPr="00E50475" w:rsidRDefault="00B45C7A" w:rsidP="00B743D2">
            <w:pPr>
              <w:rPr>
                <w:b/>
                <w:lang w:val="en-GB"/>
              </w:rPr>
            </w:pPr>
            <w:r w:rsidRPr="00E50475">
              <w:rPr>
                <w:b/>
                <w:lang w:val="en-GB"/>
              </w:rPr>
              <w:t>Company name:</w:t>
            </w:r>
          </w:p>
        </w:tc>
        <w:tc>
          <w:tcPr>
            <w:tcW w:w="5746" w:type="dxa"/>
          </w:tcPr>
          <w:p w:rsidR="00B45C7A" w:rsidRPr="00E50475" w:rsidRDefault="00B45C7A" w:rsidP="00B743D2">
            <w:pPr>
              <w:rPr>
                <w:b/>
                <w:lang w:val="en-GB"/>
              </w:rPr>
            </w:pPr>
          </w:p>
          <w:p w:rsidR="00B45C7A" w:rsidRPr="00E50475" w:rsidRDefault="00B45C7A" w:rsidP="00B743D2">
            <w:pPr>
              <w:rPr>
                <w:b/>
                <w:lang w:val="en-GB"/>
              </w:rPr>
            </w:pPr>
          </w:p>
        </w:tc>
      </w:tr>
      <w:tr w:rsidR="00B45C7A" w:rsidRPr="00E50475" w:rsidTr="00B45C7A">
        <w:trPr>
          <w:jc w:val="center"/>
        </w:trPr>
        <w:tc>
          <w:tcPr>
            <w:tcW w:w="705" w:type="dxa"/>
            <w:vAlign w:val="center"/>
          </w:tcPr>
          <w:p w:rsidR="00B45C7A" w:rsidRPr="00E50475" w:rsidRDefault="00B45C7A" w:rsidP="00B743D2">
            <w:pPr>
              <w:jc w:val="center"/>
              <w:rPr>
                <w:b/>
                <w:sz w:val="22"/>
                <w:szCs w:val="22"/>
                <w:lang w:val="en-GB"/>
              </w:rPr>
            </w:pPr>
            <w:r w:rsidRPr="00E50475">
              <w:rPr>
                <w:b/>
                <w:sz w:val="22"/>
                <w:szCs w:val="22"/>
                <w:lang w:val="en-GB"/>
              </w:rPr>
              <w:t>2.</w:t>
            </w:r>
          </w:p>
        </w:tc>
        <w:tc>
          <w:tcPr>
            <w:tcW w:w="2970" w:type="dxa"/>
            <w:vAlign w:val="center"/>
          </w:tcPr>
          <w:p w:rsidR="00B45C7A" w:rsidRPr="00E50475" w:rsidRDefault="00B45C7A" w:rsidP="00B743D2">
            <w:pPr>
              <w:rPr>
                <w:b/>
                <w:lang w:val="en-GB"/>
              </w:rPr>
            </w:pPr>
            <w:r w:rsidRPr="00E50475">
              <w:rPr>
                <w:b/>
                <w:lang w:val="en-GB"/>
              </w:rPr>
              <w:t>Registration number</w:t>
            </w:r>
          </w:p>
        </w:tc>
        <w:tc>
          <w:tcPr>
            <w:tcW w:w="5746" w:type="dxa"/>
          </w:tcPr>
          <w:p w:rsidR="00B45C7A" w:rsidRPr="00E50475" w:rsidRDefault="00B45C7A" w:rsidP="00B743D2">
            <w:pPr>
              <w:rPr>
                <w:b/>
                <w:lang w:val="en-GB"/>
              </w:rPr>
            </w:pPr>
          </w:p>
          <w:p w:rsidR="00B45C7A" w:rsidRPr="00E50475" w:rsidRDefault="00B45C7A" w:rsidP="00B743D2">
            <w:pPr>
              <w:rPr>
                <w:b/>
                <w:lang w:val="en-GB"/>
              </w:rPr>
            </w:pPr>
          </w:p>
        </w:tc>
      </w:tr>
      <w:tr w:rsidR="00B45C7A" w:rsidRPr="00E50475" w:rsidTr="00B45C7A">
        <w:trPr>
          <w:jc w:val="center"/>
        </w:trPr>
        <w:tc>
          <w:tcPr>
            <w:tcW w:w="705" w:type="dxa"/>
            <w:vAlign w:val="center"/>
          </w:tcPr>
          <w:p w:rsidR="00B45C7A" w:rsidRPr="00E50475" w:rsidRDefault="00B45C7A" w:rsidP="00B743D2">
            <w:pPr>
              <w:jc w:val="center"/>
              <w:rPr>
                <w:b/>
                <w:sz w:val="22"/>
                <w:szCs w:val="22"/>
                <w:lang w:val="en-GB"/>
              </w:rPr>
            </w:pPr>
            <w:r w:rsidRPr="00E50475">
              <w:rPr>
                <w:b/>
                <w:sz w:val="22"/>
                <w:szCs w:val="22"/>
                <w:lang w:val="en-GB"/>
              </w:rPr>
              <w:t>3.</w:t>
            </w:r>
          </w:p>
        </w:tc>
        <w:tc>
          <w:tcPr>
            <w:tcW w:w="2970" w:type="dxa"/>
            <w:vAlign w:val="center"/>
          </w:tcPr>
          <w:p w:rsidR="00B45C7A" w:rsidRPr="00E50475" w:rsidRDefault="00B45C7A" w:rsidP="00B743D2">
            <w:pPr>
              <w:rPr>
                <w:b/>
                <w:lang w:val="en-GB"/>
              </w:rPr>
            </w:pPr>
            <w:r w:rsidRPr="00E50475">
              <w:rPr>
                <w:b/>
                <w:lang w:val="en-GB"/>
              </w:rPr>
              <w:t>Address:</w:t>
            </w:r>
          </w:p>
        </w:tc>
        <w:tc>
          <w:tcPr>
            <w:tcW w:w="5746" w:type="dxa"/>
          </w:tcPr>
          <w:p w:rsidR="00B45C7A" w:rsidRPr="00E50475" w:rsidRDefault="00B45C7A" w:rsidP="00B743D2">
            <w:pPr>
              <w:rPr>
                <w:b/>
                <w:lang w:val="en-GB"/>
              </w:rPr>
            </w:pPr>
          </w:p>
          <w:p w:rsidR="00B45C7A" w:rsidRPr="00E50475" w:rsidRDefault="00B45C7A" w:rsidP="00B743D2">
            <w:pPr>
              <w:rPr>
                <w:b/>
                <w:lang w:val="en-GB"/>
              </w:rPr>
            </w:pPr>
          </w:p>
        </w:tc>
      </w:tr>
      <w:tr w:rsidR="00B45C7A" w:rsidRPr="00E50475" w:rsidTr="00B45C7A">
        <w:trPr>
          <w:trHeight w:val="560"/>
          <w:jc w:val="center"/>
        </w:trPr>
        <w:tc>
          <w:tcPr>
            <w:tcW w:w="705" w:type="dxa"/>
            <w:vAlign w:val="center"/>
          </w:tcPr>
          <w:p w:rsidR="00B45C7A" w:rsidRPr="00E50475" w:rsidRDefault="00B45C7A" w:rsidP="00B743D2">
            <w:pPr>
              <w:jc w:val="center"/>
              <w:rPr>
                <w:b/>
                <w:sz w:val="22"/>
                <w:szCs w:val="22"/>
                <w:lang w:val="en-GB"/>
              </w:rPr>
            </w:pPr>
            <w:r w:rsidRPr="00E50475">
              <w:rPr>
                <w:b/>
                <w:sz w:val="22"/>
                <w:szCs w:val="22"/>
                <w:lang w:val="en-GB"/>
              </w:rPr>
              <w:t>4.</w:t>
            </w:r>
          </w:p>
        </w:tc>
        <w:tc>
          <w:tcPr>
            <w:tcW w:w="2970" w:type="dxa"/>
            <w:vAlign w:val="center"/>
          </w:tcPr>
          <w:p w:rsidR="00B45C7A" w:rsidRPr="00E50475" w:rsidRDefault="00B45C7A" w:rsidP="00B743D2">
            <w:pPr>
              <w:rPr>
                <w:b/>
                <w:lang w:val="en-GB"/>
              </w:rPr>
            </w:pPr>
            <w:r w:rsidRPr="00E50475">
              <w:rPr>
                <w:b/>
                <w:lang w:val="en-GB"/>
              </w:rPr>
              <w:t>Contact persons:</w:t>
            </w:r>
          </w:p>
        </w:tc>
        <w:tc>
          <w:tcPr>
            <w:tcW w:w="5746" w:type="dxa"/>
          </w:tcPr>
          <w:p w:rsidR="00B45C7A" w:rsidRPr="00E50475" w:rsidRDefault="00B45C7A" w:rsidP="00B743D2">
            <w:pPr>
              <w:rPr>
                <w:b/>
                <w:lang w:val="en-GB"/>
              </w:rPr>
            </w:pPr>
          </w:p>
          <w:p w:rsidR="00B45C7A" w:rsidRPr="00E50475" w:rsidRDefault="00B45C7A" w:rsidP="00B743D2">
            <w:pPr>
              <w:rPr>
                <w:b/>
                <w:lang w:val="en-GB"/>
              </w:rPr>
            </w:pPr>
          </w:p>
        </w:tc>
      </w:tr>
      <w:tr w:rsidR="00B45C7A" w:rsidRPr="00E50475" w:rsidTr="00B45C7A">
        <w:trPr>
          <w:jc w:val="center"/>
        </w:trPr>
        <w:tc>
          <w:tcPr>
            <w:tcW w:w="705" w:type="dxa"/>
            <w:vAlign w:val="center"/>
          </w:tcPr>
          <w:p w:rsidR="00B45C7A" w:rsidRPr="00E50475" w:rsidRDefault="00B45C7A" w:rsidP="00B743D2">
            <w:pPr>
              <w:jc w:val="center"/>
              <w:rPr>
                <w:b/>
                <w:sz w:val="22"/>
                <w:szCs w:val="22"/>
                <w:lang w:val="en-GB"/>
              </w:rPr>
            </w:pPr>
            <w:r w:rsidRPr="00E50475">
              <w:rPr>
                <w:b/>
                <w:sz w:val="22"/>
                <w:szCs w:val="22"/>
                <w:lang w:val="en-GB"/>
              </w:rPr>
              <w:t>5.</w:t>
            </w:r>
          </w:p>
        </w:tc>
        <w:tc>
          <w:tcPr>
            <w:tcW w:w="2970" w:type="dxa"/>
            <w:vAlign w:val="center"/>
          </w:tcPr>
          <w:p w:rsidR="00B45C7A" w:rsidRPr="00E50475" w:rsidRDefault="00B45C7A" w:rsidP="00B743D2">
            <w:pPr>
              <w:rPr>
                <w:b/>
                <w:lang w:val="en-GB"/>
              </w:rPr>
            </w:pPr>
            <w:r w:rsidRPr="00E50475">
              <w:rPr>
                <w:b/>
                <w:lang w:val="en-GB"/>
              </w:rPr>
              <w:t>Telephone:</w:t>
            </w:r>
          </w:p>
        </w:tc>
        <w:tc>
          <w:tcPr>
            <w:tcW w:w="5746" w:type="dxa"/>
          </w:tcPr>
          <w:p w:rsidR="00B45C7A" w:rsidRPr="00E50475" w:rsidRDefault="00B45C7A" w:rsidP="00B743D2">
            <w:pPr>
              <w:rPr>
                <w:b/>
                <w:lang w:val="en-GB"/>
              </w:rPr>
            </w:pPr>
          </w:p>
          <w:p w:rsidR="00B45C7A" w:rsidRPr="00E50475" w:rsidRDefault="00B45C7A" w:rsidP="00B743D2">
            <w:pPr>
              <w:rPr>
                <w:b/>
                <w:lang w:val="en-GB"/>
              </w:rPr>
            </w:pPr>
            <w:r w:rsidRPr="00E50475">
              <w:rPr>
                <w:b/>
                <w:lang w:val="en-GB"/>
              </w:rPr>
              <w:t xml:space="preserve"> </w:t>
            </w:r>
          </w:p>
        </w:tc>
      </w:tr>
      <w:tr w:rsidR="00B45C7A" w:rsidRPr="00E50475" w:rsidTr="00B45C7A">
        <w:trPr>
          <w:jc w:val="center"/>
        </w:trPr>
        <w:tc>
          <w:tcPr>
            <w:tcW w:w="705" w:type="dxa"/>
            <w:vAlign w:val="center"/>
          </w:tcPr>
          <w:p w:rsidR="00B45C7A" w:rsidRPr="00E50475" w:rsidRDefault="00B45C7A" w:rsidP="00B743D2">
            <w:pPr>
              <w:jc w:val="center"/>
              <w:rPr>
                <w:b/>
                <w:sz w:val="22"/>
                <w:szCs w:val="22"/>
                <w:lang w:val="en-GB"/>
              </w:rPr>
            </w:pPr>
            <w:r w:rsidRPr="00E50475">
              <w:rPr>
                <w:b/>
                <w:sz w:val="22"/>
                <w:szCs w:val="22"/>
                <w:lang w:val="en-GB"/>
              </w:rPr>
              <w:t>6.</w:t>
            </w:r>
          </w:p>
        </w:tc>
        <w:tc>
          <w:tcPr>
            <w:tcW w:w="2970" w:type="dxa"/>
            <w:vAlign w:val="center"/>
          </w:tcPr>
          <w:p w:rsidR="00B45C7A" w:rsidRPr="00E50475" w:rsidRDefault="00B45C7A" w:rsidP="00B743D2">
            <w:pPr>
              <w:rPr>
                <w:b/>
                <w:lang w:val="en-GB"/>
              </w:rPr>
            </w:pPr>
            <w:r w:rsidRPr="00E50475">
              <w:rPr>
                <w:b/>
                <w:lang w:val="en-GB"/>
              </w:rPr>
              <w:t>Fax:</w:t>
            </w:r>
          </w:p>
        </w:tc>
        <w:tc>
          <w:tcPr>
            <w:tcW w:w="5746" w:type="dxa"/>
          </w:tcPr>
          <w:p w:rsidR="00B45C7A" w:rsidRPr="00E50475" w:rsidRDefault="00B45C7A" w:rsidP="00B743D2">
            <w:pPr>
              <w:rPr>
                <w:b/>
                <w:lang w:val="en-GB"/>
              </w:rPr>
            </w:pPr>
          </w:p>
          <w:p w:rsidR="00B45C7A" w:rsidRPr="00E50475" w:rsidRDefault="00B45C7A" w:rsidP="00B743D2">
            <w:pPr>
              <w:rPr>
                <w:b/>
                <w:lang w:val="en-GB"/>
              </w:rPr>
            </w:pPr>
          </w:p>
        </w:tc>
      </w:tr>
      <w:tr w:rsidR="00B45C7A" w:rsidRPr="00E50475" w:rsidTr="00B45C7A">
        <w:trPr>
          <w:jc w:val="center"/>
        </w:trPr>
        <w:tc>
          <w:tcPr>
            <w:tcW w:w="705" w:type="dxa"/>
            <w:vAlign w:val="center"/>
          </w:tcPr>
          <w:p w:rsidR="00B45C7A" w:rsidRPr="00E50475" w:rsidRDefault="00B45C7A" w:rsidP="00B743D2">
            <w:pPr>
              <w:jc w:val="center"/>
              <w:rPr>
                <w:b/>
                <w:sz w:val="22"/>
                <w:szCs w:val="22"/>
                <w:lang w:val="en-GB"/>
              </w:rPr>
            </w:pPr>
            <w:r w:rsidRPr="00E50475">
              <w:rPr>
                <w:b/>
                <w:sz w:val="22"/>
                <w:szCs w:val="22"/>
                <w:lang w:val="en-GB"/>
              </w:rPr>
              <w:t>7.</w:t>
            </w:r>
          </w:p>
        </w:tc>
        <w:tc>
          <w:tcPr>
            <w:tcW w:w="2970" w:type="dxa"/>
            <w:vAlign w:val="center"/>
          </w:tcPr>
          <w:p w:rsidR="00B45C7A" w:rsidRPr="00E50475" w:rsidRDefault="00B45C7A" w:rsidP="00B743D2">
            <w:pPr>
              <w:rPr>
                <w:b/>
                <w:lang w:val="en-GB"/>
              </w:rPr>
            </w:pPr>
            <w:r w:rsidRPr="00E50475">
              <w:rPr>
                <w:b/>
                <w:lang w:val="en-GB"/>
              </w:rPr>
              <w:t xml:space="preserve">Email </w:t>
            </w:r>
            <w:r w:rsidRPr="00E50475">
              <w:rPr>
                <w:b/>
                <w:i/>
                <w:lang w:val="en-GB"/>
              </w:rPr>
              <w:t>(compulsory)</w:t>
            </w:r>
            <w:r w:rsidRPr="00E50475">
              <w:rPr>
                <w:b/>
                <w:lang w:val="en-GB"/>
              </w:rPr>
              <w:t>:</w:t>
            </w:r>
          </w:p>
        </w:tc>
        <w:tc>
          <w:tcPr>
            <w:tcW w:w="5746" w:type="dxa"/>
          </w:tcPr>
          <w:p w:rsidR="00B45C7A" w:rsidRPr="00E50475" w:rsidRDefault="00B45C7A" w:rsidP="00B743D2">
            <w:pPr>
              <w:rPr>
                <w:b/>
                <w:lang w:val="en-GB"/>
              </w:rPr>
            </w:pPr>
          </w:p>
          <w:p w:rsidR="00B45C7A" w:rsidRPr="00E50475" w:rsidRDefault="00B45C7A" w:rsidP="00B743D2">
            <w:pPr>
              <w:rPr>
                <w:b/>
                <w:lang w:val="en-GB"/>
              </w:rPr>
            </w:pPr>
          </w:p>
        </w:tc>
      </w:tr>
      <w:tr w:rsidR="00B45C7A" w:rsidRPr="00E50475" w:rsidTr="00B45C7A">
        <w:trPr>
          <w:jc w:val="center"/>
        </w:trPr>
        <w:tc>
          <w:tcPr>
            <w:tcW w:w="705" w:type="dxa"/>
            <w:vAlign w:val="center"/>
          </w:tcPr>
          <w:p w:rsidR="00B45C7A" w:rsidRPr="00E50475" w:rsidRDefault="00B45C7A" w:rsidP="00B743D2">
            <w:pPr>
              <w:jc w:val="center"/>
              <w:rPr>
                <w:b/>
                <w:sz w:val="22"/>
                <w:szCs w:val="22"/>
                <w:lang w:val="en-GB"/>
              </w:rPr>
            </w:pPr>
            <w:r w:rsidRPr="00E50475">
              <w:rPr>
                <w:b/>
                <w:sz w:val="22"/>
                <w:szCs w:val="22"/>
                <w:lang w:val="en-GB"/>
              </w:rPr>
              <w:t>8.</w:t>
            </w:r>
          </w:p>
        </w:tc>
        <w:tc>
          <w:tcPr>
            <w:tcW w:w="2970" w:type="dxa"/>
            <w:vAlign w:val="center"/>
          </w:tcPr>
          <w:p w:rsidR="00B45C7A" w:rsidRPr="00E50475" w:rsidRDefault="00B45C7A" w:rsidP="00B743D2">
            <w:pPr>
              <w:rPr>
                <w:b/>
                <w:lang w:val="en-GB"/>
              </w:rPr>
            </w:pPr>
            <w:r w:rsidRPr="00E50475">
              <w:rPr>
                <w:b/>
                <w:lang w:val="en-GB"/>
              </w:rPr>
              <w:t>General internet website address:</w:t>
            </w:r>
          </w:p>
        </w:tc>
        <w:tc>
          <w:tcPr>
            <w:tcW w:w="5746" w:type="dxa"/>
          </w:tcPr>
          <w:p w:rsidR="00B45C7A" w:rsidRPr="00E50475" w:rsidRDefault="00B45C7A" w:rsidP="00B743D2">
            <w:pPr>
              <w:rPr>
                <w:b/>
                <w:lang w:val="en-GB"/>
              </w:rPr>
            </w:pPr>
          </w:p>
          <w:p w:rsidR="00B45C7A" w:rsidRPr="00E50475" w:rsidRDefault="00B45C7A" w:rsidP="00B743D2">
            <w:pPr>
              <w:rPr>
                <w:b/>
                <w:lang w:val="en-GB"/>
              </w:rPr>
            </w:pPr>
          </w:p>
        </w:tc>
      </w:tr>
      <w:tr w:rsidR="00B45C7A" w:rsidRPr="00E50475" w:rsidTr="00B45C7A">
        <w:trPr>
          <w:jc w:val="center"/>
        </w:trPr>
        <w:tc>
          <w:tcPr>
            <w:tcW w:w="705" w:type="dxa"/>
            <w:vAlign w:val="center"/>
          </w:tcPr>
          <w:p w:rsidR="00B45C7A" w:rsidRPr="00E50475" w:rsidRDefault="00B45C7A" w:rsidP="00B743D2">
            <w:pPr>
              <w:jc w:val="center"/>
              <w:rPr>
                <w:b/>
                <w:sz w:val="22"/>
                <w:szCs w:val="22"/>
                <w:lang w:val="en-GB"/>
              </w:rPr>
            </w:pPr>
            <w:r w:rsidRPr="00E50475">
              <w:rPr>
                <w:b/>
                <w:sz w:val="22"/>
                <w:szCs w:val="22"/>
                <w:lang w:val="en-GB"/>
              </w:rPr>
              <w:t>9.</w:t>
            </w:r>
          </w:p>
        </w:tc>
        <w:tc>
          <w:tcPr>
            <w:tcW w:w="2970" w:type="dxa"/>
            <w:vAlign w:val="center"/>
          </w:tcPr>
          <w:p w:rsidR="00B45C7A" w:rsidRPr="00E50475" w:rsidRDefault="00B45C7A" w:rsidP="00B743D2">
            <w:pPr>
              <w:rPr>
                <w:b/>
                <w:lang w:val="en-GB"/>
              </w:rPr>
            </w:pPr>
            <w:r w:rsidRPr="00E50475">
              <w:rPr>
                <w:b/>
                <w:lang w:val="en-GB"/>
              </w:rPr>
              <w:t>Place of registration:</w:t>
            </w:r>
          </w:p>
        </w:tc>
        <w:tc>
          <w:tcPr>
            <w:tcW w:w="5746" w:type="dxa"/>
          </w:tcPr>
          <w:p w:rsidR="00B45C7A" w:rsidRPr="00E50475" w:rsidRDefault="00B45C7A" w:rsidP="00B743D2">
            <w:pPr>
              <w:rPr>
                <w:b/>
                <w:lang w:val="en-GB"/>
              </w:rPr>
            </w:pPr>
          </w:p>
          <w:p w:rsidR="00B45C7A" w:rsidRPr="00E50475" w:rsidRDefault="00B45C7A" w:rsidP="00B743D2">
            <w:pPr>
              <w:rPr>
                <w:b/>
                <w:lang w:val="en-GB"/>
              </w:rPr>
            </w:pPr>
          </w:p>
        </w:tc>
      </w:tr>
      <w:tr w:rsidR="00B45C7A" w:rsidRPr="00E50475" w:rsidTr="00B45C7A">
        <w:trPr>
          <w:jc w:val="center"/>
        </w:trPr>
        <w:tc>
          <w:tcPr>
            <w:tcW w:w="705" w:type="dxa"/>
            <w:vAlign w:val="center"/>
          </w:tcPr>
          <w:p w:rsidR="00B45C7A" w:rsidRPr="00E50475" w:rsidRDefault="00B45C7A" w:rsidP="00B743D2">
            <w:pPr>
              <w:jc w:val="center"/>
              <w:rPr>
                <w:b/>
                <w:sz w:val="22"/>
                <w:szCs w:val="22"/>
                <w:lang w:val="en-GB"/>
              </w:rPr>
            </w:pPr>
            <w:r w:rsidRPr="00E50475">
              <w:rPr>
                <w:b/>
                <w:sz w:val="22"/>
                <w:szCs w:val="22"/>
                <w:lang w:val="en-GB"/>
              </w:rPr>
              <w:t>10.</w:t>
            </w:r>
          </w:p>
        </w:tc>
        <w:tc>
          <w:tcPr>
            <w:tcW w:w="2970" w:type="dxa"/>
            <w:vAlign w:val="center"/>
          </w:tcPr>
          <w:p w:rsidR="00B45C7A" w:rsidRPr="00E50475" w:rsidRDefault="00B45C7A" w:rsidP="00B743D2">
            <w:pPr>
              <w:rPr>
                <w:b/>
                <w:lang w:val="en-GB"/>
              </w:rPr>
            </w:pPr>
            <w:r w:rsidRPr="00E50475">
              <w:rPr>
                <w:b/>
                <w:lang w:val="en-GB"/>
              </w:rPr>
              <w:t>Year of registration:</w:t>
            </w:r>
          </w:p>
        </w:tc>
        <w:tc>
          <w:tcPr>
            <w:tcW w:w="5746" w:type="dxa"/>
          </w:tcPr>
          <w:p w:rsidR="00B45C7A" w:rsidRPr="00E50475" w:rsidRDefault="00B45C7A" w:rsidP="00B743D2">
            <w:pPr>
              <w:rPr>
                <w:b/>
                <w:lang w:val="en-GB"/>
              </w:rPr>
            </w:pPr>
          </w:p>
          <w:p w:rsidR="00B45C7A" w:rsidRPr="00E50475" w:rsidRDefault="00B45C7A" w:rsidP="00B743D2">
            <w:pPr>
              <w:rPr>
                <w:b/>
                <w:lang w:val="en-GB"/>
              </w:rPr>
            </w:pPr>
          </w:p>
        </w:tc>
      </w:tr>
      <w:tr w:rsidR="00B45C7A" w:rsidRPr="00E50475" w:rsidTr="00B45C7A">
        <w:trPr>
          <w:jc w:val="center"/>
        </w:trPr>
        <w:tc>
          <w:tcPr>
            <w:tcW w:w="705" w:type="dxa"/>
            <w:vAlign w:val="center"/>
          </w:tcPr>
          <w:p w:rsidR="00B45C7A" w:rsidRPr="00E50475" w:rsidRDefault="00B45C7A" w:rsidP="00B743D2">
            <w:pPr>
              <w:jc w:val="center"/>
              <w:rPr>
                <w:b/>
                <w:sz w:val="22"/>
                <w:szCs w:val="22"/>
                <w:lang w:val="en-GB"/>
              </w:rPr>
            </w:pPr>
            <w:r w:rsidRPr="00E50475">
              <w:rPr>
                <w:b/>
                <w:sz w:val="22"/>
                <w:szCs w:val="22"/>
                <w:lang w:val="en-GB"/>
              </w:rPr>
              <w:t>11.</w:t>
            </w:r>
          </w:p>
        </w:tc>
        <w:tc>
          <w:tcPr>
            <w:tcW w:w="2970" w:type="dxa"/>
            <w:vAlign w:val="center"/>
          </w:tcPr>
          <w:p w:rsidR="00B45C7A" w:rsidRPr="00E50475" w:rsidRDefault="00B45C7A" w:rsidP="00B743D2">
            <w:pPr>
              <w:rPr>
                <w:b/>
                <w:lang w:val="en-GB"/>
              </w:rPr>
            </w:pPr>
            <w:r w:rsidRPr="00E50475">
              <w:rPr>
                <w:b/>
                <w:lang w:val="en-GB"/>
              </w:rPr>
              <w:t>Business area of the company (short description):</w:t>
            </w:r>
          </w:p>
        </w:tc>
        <w:tc>
          <w:tcPr>
            <w:tcW w:w="5746" w:type="dxa"/>
          </w:tcPr>
          <w:p w:rsidR="00B45C7A" w:rsidRPr="00E50475" w:rsidRDefault="00B45C7A" w:rsidP="00B743D2">
            <w:pPr>
              <w:rPr>
                <w:b/>
                <w:lang w:val="en-GB"/>
              </w:rPr>
            </w:pPr>
          </w:p>
          <w:p w:rsidR="00B45C7A" w:rsidRPr="00E50475" w:rsidRDefault="00B45C7A" w:rsidP="00B743D2">
            <w:pPr>
              <w:rPr>
                <w:b/>
                <w:lang w:val="en-GB"/>
              </w:rPr>
            </w:pPr>
          </w:p>
          <w:p w:rsidR="00B45C7A" w:rsidRPr="00E50475" w:rsidRDefault="00B45C7A" w:rsidP="00B743D2">
            <w:pPr>
              <w:rPr>
                <w:b/>
                <w:lang w:val="en-GB"/>
              </w:rPr>
            </w:pPr>
          </w:p>
          <w:p w:rsidR="00B45C7A" w:rsidRPr="00E50475" w:rsidRDefault="00B45C7A" w:rsidP="00B743D2">
            <w:pPr>
              <w:rPr>
                <w:b/>
                <w:lang w:val="en-GB"/>
              </w:rPr>
            </w:pPr>
          </w:p>
          <w:p w:rsidR="00B45C7A" w:rsidRPr="00E50475" w:rsidRDefault="00B45C7A" w:rsidP="00B743D2">
            <w:pPr>
              <w:rPr>
                <w:b/>
                <w:lang w:val="en-GB"/>
              </w:rPr>
            </w:pPr>
          </w:p>
        </w:tc>
      </w:tr>
      <w:tr w:rsidR="00B45C7A" w:rsidRPr="00E50475" w:rsidTr="00B45C7A">
        <w:trPr>
          <w:trHeight w:val="346"/>
          <w:jc w:val="center"/>
        </w:trPr>
        <w:tc>
          <w:tcPr>
            <w:tcW w:w="705" w:type="dxa"/>
            <w:vMerge w:val="restart"/>
            <w:vAlign w:val="center"/>
          </w:tcPr>
          <w:p w:rsidR="00B45C7A" w:rsidRPr="00E50475" w:rsidRDefault="00B45C7A" w:rsidP="00B743D2">
            <w:pPr>
              <w:jc w:val="center"/>
              <w:rPr>
                <w:b/>
                <w:sz w:val="22"/>
                <w:szCs w:val="22"/>
                <w:lang w:val="en-GB"/>
              </w:rPr>
            </w:pPr>
            <w:r w:rsidRPr="00E50475">
              <w:rPr>
                <w:b/>
                <w:sz w:val="22"/>
                <w:szCs w:val="22"/>
                <w:lang w:val="en-GB"/>
              </w:rPr>
              <w:t>12.</w:t>
            </w:r>
          </w:p>
        </w:tc>
        <w:tc>
          <w:tcPr>
            <w:tcW w:w="2970" w:type="dxa"/>
            <w:vMerge w:val="restart"/>
            <w:vAlign w:val="center"/>
          </w:tcPr>
          <w:p w:rsidR="00B45C7A" w:rsidRPr="00E50475" w:rsidRDefault="00B45C7A" w:rsidP="00B743D2">
            <w:pPr>
              <w:rPr>
                <w:b/>
                <w:lang w:val="en-GB"/>
              </w:rPr>
            </w:pPr>
            <w:r w:rsidRPr="00E50475">
              <w:rPr>
                <w:b/>
                <w:lang w:val="en-GB"/>
              </w:rPr>
              <w:t>Financial details:</w:t>
            </w:r>
          </w:p>
        </w:tc>
        <w:tc>
          <w:tcPr>
            <w:tcW w:w="5746" w:type="dxa"/>
          </w:tcPr>
          <w:p w:rsidR="00B45C7A" w:rsidRPr="00E50475" w:rsidRDefault="00B45C7A" w:rsidP="00B743D2">
            <w:pPr>
              <w:jc w:val="both"/>
              <w:rPr>
                <w:b/>
                <w:sz w:val="20"/>
                <w:lang w:val="en-GB"/>
              </w:rPr>
            </w:pPr>
            <w:r w:rsidRPr="00E50475">
              <w:rPr>
                <w:b/>
                <w:sz w:val="20"/>
                <w:lang w:val="en-GB"/>
              </w:rPr>
              <w:t>Bank name:</w:t>
            </w:r>
          </w:p>
          <w:p w:rsidR="00B45C7A" w:rsidRPr="00E50475" w:rsidRDefault="00B45C7A" w:rsidP="00B743D2">
            <w:pPr>
              <w:jc w:val="both"/>
              <w:rPr>
                <w:b/>
                <w:i/>
                <w:sz w:val="20"/>
                <w:lang w:val="en-GB"/>
              </w:rPr>
            </w:pPr>
          </w:p>
        </w:tc>
      </w:tr>
      <w:tr w:rsidR="00B45C7A" w:rsidRPr="00E50475" w:rsidTr="00B45C7A">
        <w:trPr>
          <w:trHeight w:val="375"/>
          <w:jc w:val="center"/>
        </w:trPr>
        <w:tc>
          <w:tcPr>
            <w:tcW w:w="705" w:type="dxa"/>
            <w:vMerge/>
            <w:vAlign w:val="center"/>
          </w:tcPr>
          <w:p w:rsidR="00B45C7A" w:rsidRPr="00E50475" w:rsidRDefault="00B45C7A" w:rsidP="00B743D2">
            <w:pPr>
              <w:jc w:val="center"/>
              <w:rPr>
                <w:b/>
                <w:sz w:val="22"/>
                <w:szCs w:val="22"/>
                <w:lang w:val="en-GB"/>
              </w:rPr>
            </w:pPr>
          </w:p>
        </w:tc>
        <w:tc>
          <w:tcPr>
            <w:tcW w:w="2970" w:type="dxa"/>
            <w:vMerge/>
            <w:vAlign w:val="center"/>
          </w:tcPr>
          <w:p w:rsidR="00B45C7A" w:rsidRPr="00E50475" w:rsidRDefault="00B45C7A" w:rsidP="00B743D2">
            <w:pPr>
              <w:rPr>
                <w:b/>
                <w:lang w:val="en-GB"/>
              </w:rPr>
            </w:pPr>
          </w:p>
        </w:tc>
        <w:tc>
          <w:tcPr>
            <w:tcW w:w="5746" w:type="dxa"/>
          </w:tcPr>
          <w:p w:rsidR="00B45C7A" w:rsidRPr="00E50475" w:rsidRDefault="00B45C7A" w:rsidP="00B743D2">
            <w:pPr>
              <w:jc w:val="both"/>
              <w:rPr>
                <w:b/>
                <w:sz w:val="20"/>
                <w:lang w:val="en-GB"/>
              </w:rPr>
            </w:pPr>
            <w:r w:rsidRPr="00E50475">
              <w:rPr>
                <w:b/>
                <w:sz w:val="20"/>
                <w:szCs w:val="20"/>
                <w:lang w:val="en-GB"/>
              </w:rPr>
              <w:t>Address of the bank</w:t>
            </w:r>
            <w:r w:rsidRPr="00E50475">
              <w:rPr>
                <w:i/>
                <w:lang w:val="en-GB"/>
              </w:rPr>
              <w:t xml:space="preserve"> </w:t>
            </w:r>
            <w:r w:rsidRPr="00E50475">
              <w:rPr>
                <w:i/>
                <w:sz w:val="20"/>
                <w:szCs w:val="20"/>
                <w:lang w:val="en-GB"/>
              </w:rPr>
              <w:t>(including city, country, postal code):</w:t>
            </w:r>
          </w:p>
        </w:tc>
      </w:tr>
      <w:tr w:rsidR="00B45C7A" w:rsidRPr="00E50475" w:rsidTr="00B45C7A">
        <w:trPr>
          <w:jc w:val="center"/>
        </w:trPr>
        <w:tc>
          <w:tcPr>
            <w:tcW w:w="705" w:type="dxa"/>
            <w:vMerge/>
            <w:vAlign w:val="center"/>
          </w:tcPr>
          <w:p w:rsidR="00B45C7A" w:rsidRPr="00E50475" w:rsidRDefault="00B45C7A" w:rsidP="00B743D2">
            <w:pPr>
              <w:jc w:val="center"/>
              <w:rPr>
                <w:b/>
                <w:sz w:val="22"/>
                <w:szCs w:val="22"/>
                <w:lang w:val="en-GB"/>
              </w:rPr>
            </w:pPr>
          </w:p>
        </w:tc>
        <w:tc>
          <w:tcPr>
            <w:tcW w:w="2970" w:type="dxa"/>
            <w:vMerge/>
            <w:vAlign w:val="center"/>
          </w:tcPr>
          <w:p w:rsidR="00B45C7A" w:rsidRPr="00E50475" w:rsidRDefault="00B45C7A" w:rsidP="00B743D2">
            <w:pPr>
              <w:rPr>
                <w:b/>
                <w:lang w:val="en-GB"/>
              </w:rPr>
            </w:pPr>
          </w:p>
        </w:tc>
        <w:tc>
          <w:tcPr>
            <w:tcW w:w="5746" w:type="dxa"/>
          </w:tcPr>
          <w:p w:rsidR="00B45C7A" w:rsidRPr="00E50475" w:rsidRDefault="00B45C7A" w:rsidP="00B743D2">
            <w:pPr>
              <w:jc w:val="both"/>
              <w:rPr>
                <w:b/>
                <w:sz w:val="20"/>
                <w:lang w:val="en-GB"/>
              </w:rPr>
            </w:pPr>
            <w:r w:rsidRPr="00E50475">
              <w:rPr>
                <w:b/>
                <w:sz w:val="20"/>
                <w:lang w:val="en-GB"/>
              </w:rPr>
              <w:t>Bank code:</w:t>
            </w:r>
          </w:p>
          <w:p w:rsidR="00B45C7A" w:rsidRPr="00E50475" w:rsidRDefault="00B45C7A" w:rsidP="00B743D2">
            <w:pPr>
              <w:jc w:val="both"/>
              <w:rPr>
                <w:b/>
                <w:sz w:val="20"/>
                <w:lang w:val="en-GB"/>
              </w:rPr>
            </w:pPr>
          </w:p>
        </w:tc>
      </w:tr>
      <w:tr w:rsidR="00B45C7A" w:rsidRPr="00E50475" w:rsidTr="00B45C7A">
        <w:trPr>
          <w:jc w:val="center"/>
        </w:trPr>
        <w:tc>
          <w:tcPr>
            <w:tcW w:w="705" w:type="dxa"/>
            <w:vMerge/>
            <w:vAlign w:val="center"/>
          </w:tcPr>
          <w:p w:rsidR="00B45C7A" w:rsidRPr="00E50475" w:rsidRDefault="00B45C7A" w:rsidP="00B743D2">
            <w:pPr>
              <w:jc w:val="center"/>
              <w:rPr>
                <w:b/>
                <w:sz w:val="22"/>
                <w:szCs w:val="22"/>
                <w:lang w:val="en-GB"/>
              </w:rPr>
            </w:pPr>
          </w:p>
        </w:tc>
        <w:tc>
          <w:tcPr>
            <w:tcW w:w="2970" w:type="dxa"/>
            <w:vMerge/>
            <w:vAlign w:val="center"/>
          </w:tcPr>
          <w:p w:rsidR="00B45C7A" w:rsidRPr="00E50475" w:rsidRDefault="00B45C7A" w:rsidP="00B743D2">
            <w:pPr>
              <w:rPr>
                <w:b/>
                <w:lang w:val="en-GB"/>
              </w:rPr>
            </w:pPr>
          </w:p>
        </w:tc>
        <w:tc>
          <w:tcPr>
            <w:tcW w:w="5746" w:type="dxa"/>
          </w:tcPr>
          <w:p w:rsidR="00B45C7A" w:rsidRPr="00E50475" w:rsidRDefault="00B45C7A" w:rsidP="00B743D2">
            <w:pPr>
              <w:jc w:val="both"/>
              <w:rPr>
                <w:b/>
                <w:sz w:val="20"/>
                <w:lang w:val="en-GB"/>
              </w:rPr>
            </w:pPr>
            <w:r w:rsidRPr="00E50475">
              <w:rPr>
                <w:b/>
                <w:sz w:val="20"/>
                <w:lang w:val="en-GB"/>
              </w:rPr>
              <w:t>Account number:</w:t>
            </w:r>
          </w:p>
          <w:p w:rsidR="00B45C7A" w:rsidRPr="00E50475" w:rsidRDefault="00B45C7A" w:rsidP="00B743D2">
            <w:pPr>
              <w:jc w:val="both"/>
              <w:rPr>
                <w:b/>
                <w:sz w:val="20"/>
                <w:lang w:val="en-GB"/>
              </w:rPr>
            </w:pPr>
          </w:p>
        </w:tc>
      </w:tr>
    </w:tbl>
    <w:p w:rsidR="00AB28B4" w:rsidRPr="00E50475" w:rsidRDefault="00AB28B4" w:rsidP="009267EC">
      <w:pPr>
        <w:pStyle w:val="Header"/>
        <w:jc w:val="both"/>
        <w:rPr>
          <w:lang w:val="en-GB" w:eastAsia="en-US"/>
        </w:rPr>
      </w:pPr>
    </w:p>
    <w:p w:rsidR="009267EC" w:rsidRPr="00E50475" w:rsidRDefault="00AB28B4" w:rsidP="009267EC">
      <w:pPr>
        <w:pStyle w:val="Header"/>
        <w:jc w:val="both"/>
        <w:rPr>
          <w:lang w:val="en-GB"/>
        </w:rPr>
      </w:pPr>
      <w:r w:rsidRPr="00E50475">
        <w:rPr>
          <w:lang w:val="en-GB" w:eastAsia="en-US" w:bidi="en-US"/>
        </w:rPr>
        <w:br w:type="page"/>
      </w:r>
    </w:p>
    <w:p w:rsidR="00AB28B4" w:rsidRPr="00E50475" w:rsidRDefault="00AB28B4" w:rsidP="009267EC">
      <w:pPr>
        <w:pStyle w:val="Header"/>
        <w:jc w:val="both"/>
        <w:rPr>
          <w:lang w:val="en-GB"/>
        </w:rPr>
      </w:pPr>
    </w:p>
    <w:p w:rsidR="00AB28B4" w:rsidRPr="00E50475" w:rsidRDefault="00AB28B4" w:rsidP="009267EC">
      <w:pPr>
        <w:pStyle w:val="Header"/>
        <w:jc w:val="both"/>
        <w:rPr>
          <w:lang w:val="en-GB"/>
        </w:rPr>
      </w:pPr>
    </w:p>
    <w:p w:rsidR="00B45C7A" w:rsidRPr="00E50475" w:rsidRDefault="00B45C7A" w:rsidP="00B45C7A">
      <w:pPr>
        <w:pStyle w:val="Heading2"/>
        <w:numPr>
          <w:ilvl w:val="0"/>
          <w:numId w:val="0"/>
        </w:numPr>
        <w:ind w:left="576"/>
        <w:jc w:val="center"/>
        <w:rPr>
          <w:lang w:val="en-GB"/>
        </w:rPr>
      </w:pPr>
      <w:bookmarkStart w:id="56" w:name="_Toc378871622"/>
      <w:bookmarkStart w:id="57" w:name="_Toc419766517"/>
      <w:bookmarkStart w:id="58" w:name="_Toc462069524"/>
      <w:r w:rsidRPr="00E50475">
        <w:rPr>
          <w:lang w:val="en-GB"/>
        </w:rPr>
        <w:t>SAMPLE 4.2</w:t>
      </w:r>
      <w:bookmarkEnd w:id="56"/>
      <w:bookmarkEnd w:id="57"/>
      <w:bookmarkEnd w:id="58"/>
    </w:p>
    <w:p w:rsidR="00B45C7A" w:rsidRPr="00E50475" w:rsidRDefault="00B45C7A" w:rsidP="00B45C7A">
      <w:pPr>
        <w:ind w:left="360"/>
        <w:jc w:val="center"/>
        <w:rPr>
          <w:b/>
          <w:lang w:val="en-GB"/>
        </w:rPr>
      </w:pPr>
    </w:p>
    <w:p w:rsidR="00B45C7A" w:rsidRPr="00E50475" w:rsidRDefault="00B45C7A" w:rsidP="00B45C7A">
      <w:pPr>
        <w:ind w:left="360"/>
        <w:rPr>
          <w:lang w:val="en-GB"/>
        </w:rPr>
      </w:pPr>
    </w:p>
    <w:p w:rsidR="00B45C7A" w:rsidRPr="00E50475" w:rsidRDefault="00B45C7A" w:rsidP="00B45C7A">
      <w:pPr>
        <w:ind w:left="360"/>
        <w:rPr>
          <w:lang w:val="en-GB"/>
        </w:rPr>
      </w:pPr>
    </w:p>
    <w:p w:rsidR="00B45C7A" w:rsidRPr="00E50475" w:rsidRDefault="00B45C7A" w:rsidP="00B45C7A">
      <w:pPr>
        <w:ind w:left="360"/>
        <w:rPr>
          <w:lang w:val="en-GB"/>
        </w:rPr>
      </w:pPr>
      <w:r w:rsidRPr="00E50475">
        <w:rPr>
          <w:lang w:val="en-GB"/>
        </w:rPr>
        <w:t>Information regarding the persons whose competence the Tenderer is relying on:</w:t>
      </w:r>
    </w:p>
    <w:p w:rsidR="00B45C7A" w:rsidRPr="00E50475" w:rsidRDefault="00B45C7A" w:rsidP="00B45C7A">
      <w:pPr>
        <w:ind w:left="360"/>
        <w:rPr>
          <w:lang w:val="en-GB"/>
        </w:rPr>
      </w:pPr>
    </w:p>
    <w:p w:rsidR="00B45C7A" w:rsidRPr="00E50475" w:rsidRDefault="00B45C7A" w:rsidP="00B45C7A">
      <w:pPr>
        <w:ind w:left="36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1807"/>
        <w:gridCol w:w="1843"/>
        <w:gridCol w:w="1836"/>
        <w:gridCol w:w="2283"/>
      </w:tblGrid>
      <w:tr w:rsidR="00B45C7A" w:rsidRPr="00E50475" w:rsidTr="00B743D2">
        <w:tc>
          <w:tcPr>
            <w:tcW w:w="1934" w:type="dxa"/>
          </w:tcPr>
          <w:p w:rsidR="00B45C7A" w:rsidRPr="00E50475" w:rsidRDefault="00B45C7A" w:rsidP="00B743D2">
            <w:pPr>
              <w:pStyle w:val="Header"/>
              <w:jc w:val="center"/>
              <w:rPr>
                <w:b/>
                <w:sz w:val="20"/>
                <w:szCs w:val="20"/>
                <w:lang w:val="en-GB"/>
              </w:rPr>
            </w:pPr>
            <w:r w:rsidRPr="00E50475">
              <w:rPr>
                <w:b/>
                <w:sz w:val="20"/>
                <w:szCs w:val="20"/>
                <w:lang w:val="en-GB"/>
              </w:rPr>
              <w:t>Name</w:t>
            </w:r>
          </w:p>
        </w:tc>
        <w:tc>
          <w:tcPr>
            <w:tcW w:w="1934" w:type="dxa"/>
          </w:tcPr>
          <w:p w:rsidR="00B45C7A" w:rsidRPr="00E50475" w:rsidRDefault="00B45C7A" w:rsidP="00B743D2">
            <w:pPr>
              <w:pStyle w:val="Header"/>
              <w:jc w:val="center"/>
              <w:rPr>
                <w:b/>
                <w:sz w:val="20"/>
                <w:szCs w:val="20"/>
                <w:lang w:val="en-GB"/>
              </w:rPr>
            </w:pPr>
            <w:r w:rsidRPr="00E50475">
              <w:rPr>
                <w:b/>
                <w:sz w:val="20"/>
                <w:szCs w:val="20"/>
                <w:lang w:val="en-GB"/>
              </w:rPr>
              <w:t>Status within the tender</w:t>
            </w:r>
          </w:p>
        </w:tc>
        <w:tc>
          <w:tcPr>
            <w:tcW w:w="1935" w:type="dxa"/>
          </w:tcPr>
          <w:p w:rsidR="00B45C7A" w:rsidRPr="00E50475" w:rsidRDefault="00B45C7A" w:rsidP="00B743D2">
            <w:pPr>
              <w:pStyle w:val="Header"/>
              <w:jc w:val="center"/>
              <w:rPr>
                <w:b/>
                <w:sz w:val="20"/>
                <w:szCs w:val="20"/>
                <w:lang w:val="en-GB"/>
              </w:rPr>
            </w:pPr>
            <w:r w:rsidRPr="00E50475">
              <w:rPr>
                <w:b/>
                <w:sz w:val="20"/>
                <w:szCs w:val="20"/>
                <w:lang w:val="en-GB"/>
              </w:rPr>
              <w:t>Address, telephone, contact person</w:t>
            </w:r>
          </w:p>
        </w:tc>
        <w:tc>
          <w:tcPr>
            <w:tcW w:w="1935" w:type="dxa"/>
          </w:tcPr>
          <w:p w:rsidR="00B45C7A" w:rsidRPr="00E50475" w:rsidRDefault="00B45C7A" w:rsidP="00B743D2">
            <w:pPr>
              <w:pStyle w:val="Header"/>
              <w:jc w:val="center"/>
              <w:rPr>
                <w:b/>
                <w:sz w:val="20"/>
                <w:szCs w:val="20"/>
                <w:lang w:val="en-GB"/>
              </w:rPr>
            </w:pPr>
            <w:r w:rsidRPr="00E50475">
              <w:rPr>
                <w:b/>
                <w:sz w:val="20"/>
                <w:szCs w:val="20"/>
                <w:lang w:val="en-GB"/>
              </w:rPr>
              <w:t>Scope of deliveries and services from the total scope</w:t>
            </w:r>
          </w:p>
          <w:p w:rsidR="00B45C7A" w:rsidRPr="00E50475" w:rsidRDefault="00B45C7A" w:rsidP="00B743D2">
            <w:pPr>
              <w:pStyle w:val="Header"/>
              <w:jc w:val="center"/>
              <w:rPr>
                <w:b/>
                <w:sz w:val="20"/>
                <w:szCs w:val="20"/>
                <w:lang w:val="en-GB"/>
              </w:rPr>
            </w:pPr>
            <w:r w:rsidRPr="00E50475">
              <w:rPr>
                <w:b/>
                <w:sz w:val="20"/>
                <w:szCs w:val="20"/>
                <w:lang w:val="en-GB"/>
              </w:rPr>
              <w:t>(%)</w:t>
            </w:r>
          </w:p>
        </w:tc>
        <w:tc>
          <w:tcPr>
            <w:tcW w:w="1935" w:type="dxa"/>
          </w:tcPr>
          <w:p w:rsidR="00B45C7A" w:rsidRPr="00E50475" w:rsidRDefault="00B45C7A" w:rsidP="00B743D2">
            <w:pPr>
              <w:pStyle w:val="Header"/>
              <w:jc w:val="center"/>
              <w:rPr>
                <w:b/>
                <w:sz w:val="20"/>
                <w:szCs w:val="20"/>
                <w:lang w:val="en-GB"/>
              </w:rPr>
            </w:pPr>
            <w:r w:rsidRPr="00E50475">
              <w:rPr>
                <w:b/>
                <w:sz w:val="20"/>
                <w:szCs w:val="20"/>
                <w:lang w:val="en-GB"/>
              </w:rPr>
              <w:t>Short description of the works to be performed by subcontractors/partners</w:t>
            </w:r>
          </w:p>
        </w:tc>
      </w:tr>
      <w:tr w:rsidR="00B45C7A" w:rsidRPr="00E50475" w:rsidTr="00B743D2">
        <w:tc>
          <w:tcPr>
            <w:tcW w:w="1934" w:type="dxa"/>
          </w:tcPr>
          <w:p w:rsidR="00B45C7A" w:rsidRPr="00E50475" w:rsidRDefault="00B45C7A" w:rsidP="00B743D2">
            <w:pPr>
              <w:pStyle w:val="Header"/>
              <w:jc w:val="center"/>
              <w:rPr>
                <w:b/>
                <w:sz w:val="20"/>
                <w:szCs w:val="20"/>
                <w:lang w:val="en-GB"/>
              </w:rPr>
            </w:pPr>
          </w:p>
        </w:tc>
        <w:tc>
          <w:tcPr>
            <w:tcW w:w="1934" w:type="dxa"/>
          </w:tcPr>
          <w:p w:rsidR="00B45C7A" w:rsidRPr="00E50475" w:rsidRDefault="00B45C7A" w:rsidP="00B743D2">
            <w:pPr>
              <w:pStyle w:val="Header"/>
              <w:jc w:val="center"/>
              <w:rPr>
                <w:b/>
                <w:sz w:val="20"/>
                <w:szCs w:val="20"/>
                <w:lang w:val="en-GB"/>
              </w:rPr>
            </w:pPr>
          </w:p>
        </w:tc>
        <w:tc>
          <w:tcPr>
            <w:tcW w:w="1935" w:type="dxa"/>
          </w:tcPr>
          <w:p w:rsidR="00B45C7A" w:rsidRPr="00E50475" w:rsidRDefault="00B45C7A" w:rsidP="00B743D2">
            <w:pPr>
              <w:pStyle w:val="Header"/>
              <w:jc w:val="center"/>
              <w:rPr>
                <w:b/>
                <w:sz w:val="20"/>
                <w:szCs w:val="20"/>
                <w:lang w:val="en-GB"/>
              </w:rPr>
            </w:pPr>
          </w:p>
        </w:tc>
        <w:tc>
          <w:tcPr>
            <w:tcW w:w="1935" w:type="dxa"/>
          </w:tcPr>
          <w:p w:rsidR="00B45C7A" w:rsidRPr="00E50475" w:rsidRDefault="00B45C7A" w:rsidP="00B743D2">
            <w:pPr>
              <w:pStyle w:val="Header"/>
              <w:jc w:val="center"/>
              <w:rPr>
                <w:b/>
                <w:sz w:val="20"/>
                <w:szCs w:val="20"/>
                <w:lang w:val="en-GB"/>
              </w:rPr>
            </w:pPr>
          </w:p>
        </w:tc>
        <w:tc>
          <w:tcPr>
            <w:tcW w:w="1935" w:type="dxa"/>
          </w:tcPr>
          <w:p w:rsidR="00B45C7A" w:rsidRPr="00E50475" w:rsidRDefault="00B45C7A" w:rsidP="00B743D2">
            <w:pPr>
              <w:pStyle w:val="Header"/>
              <w:jc w:val="center"/>
              <w:rPr>
                <w:b/>
                <w:sz w:val="20"/>
                <w:szCs w:val="20"/>
                <w:lang w:val="en-GB"/>
              </w:rPr>
            </w:pPr>
          </w:p>
        </w:tc>
      </w:tr>
      <w:tr w:rsidR="00B45C7A" w:rsidRPr="00E50475" w:rsidTr="00B743D2">
        <w:tc>
          <w:tcPr>
            <w:tcW w:w="1934" w:type="dxa"/>
          </w:tcPr>
          <w:p w:rsidR="00B45C7A" w:rsidRPr="00E50475" w:rsidRDefault="00B45C7A" w:rsidP="00B743D2">
            <w:pPr>
              <w:pStyle w:val="Header"/>
              <w:jc w:val="center"/>
              <w:rPr>
                <w:b/>
                <w:sz w:val="20"/>
                <w:szCs w:val="20"/>
                <w:lang w:val="en-GB"/>
              </w:rPr>
            </w:pPr>
          </w:p>
        </w:tc>
        <w:tc>
          <w:tcPr>
            <w:tcW w:w="1934" w:type="dxa"/>
          </w:tcPr>
          <w:p w:rsidR="00B45C7A" w:rsidRPr="00E50475" w:rsidRDefault="00B45C7A" w:rsidP="00B743D2">
            <w:pPr>
              <w:pStyle w:val="Header"/>
              <w:jc w:val="center"/>
              <w:rPr>
                <w:b/>
                <w:sz w:val="20"/>
                <w:szCs w:val="20"/>
                <w:lang w:val="en-GB"/>
              </w:rPr>
            </w:pPr>
          </w:p>
        </w:tc>
        <w:tc>
          <w:tcPr>
            <w:tcW w:w="1935" w:type="dxa"/>
          </w:tcPr>
          <w:p w:rsidR="00B45C7A" w:rsidRPr="00E50475" w:rsidRDefault="00B45C7A" w:rsidP="00B743D2">
            <w:pPr>
              <w:pStyle w:val="Header"/>
              <w:jc w:val="center"/>
              <w:rPr>
                <w:b/>
                <w:sz w:val="20"/>
                <w:szCs w:val="20"/>
                <w:lang w:val="en-GB"/>
              </w:rPr>
            </w:pPr>
          </w:p>
        </w:tc>
        <w:tc>
          <w:tcPr>
            <w:tcW w:w="1935" w:type="dxa"/>
          </w:tcPr>
          <w:p w:rsidR="00B45C7A" w:rsidRPr="00E50475" w:rsidRDefault="00B45C7A" w:rsidP="00B743D2">
            <w:pPr>
              <w:pStyle w:val="Header"/>
              <w:jc w:val="center"/>
              <w:rPr>
                <w:b/>
                <w:sz w:val="20"/>
                <w:szCs w:val="20"/>
                <w:lang w:val="en-GB"/>
              </w:rPr>
            </w:pPr>
          </w:p>
        </w:tc>
        <w:tc>
          <w:tcPr>
            <w:tcW w:w="1935" w:type="dxa"/>
          </w:tcPr>
          <w:p w:rsidR="00B45C7A" w:rsidRPr="00E50475" w:rsidRDefault="00B45C7A" w:rsidP="00B743D2">
            <w:pPr>
              <w:pStyle w:val="Header"/>
              <w:jc w:val="center"/>
              <w:rPr>
                <w:b/>
                <w:sz w:val="20"/>
                <w:szCs w:val="20"/>
                <w:lang w:val="en-GB"/>
              </w:rPr>
            </w:pPr>
          </w:p>
        </w:tc>
      </w:tr>
      <w:tr w:rsidR="00B45C7A" w:rsidRPr="00E50475" w:rsidTr="00B743D2">
        <w:tc>
          <w:tcPr>
            <w:tcW w:w="1934" w:type="dxa"/>
          </w:tcPr>
          <w:p w:rsidR="00B45C7A" w:rsidRPr="00E50475" w:rsidRDefault="00B45C7A" w:rsidP="00B743D2">
            <w:pPr>
              <w:pStyle w:val="Header"/>
              <w:jc w:val="center"/>
              <w:rPr>
                <w:b/>
                <w:sz w:val="20"/>
                <w:szCs w:val="20"/>
                <w:lang w:val="en-GB"/>
              </w:rPr>
            </w:pPr>
          </w:p>
        </w:tc>
        <w:tc>
          <w:tcPr>
            <w:tcW w:w="1934" w:type="dxa"/>
          </w:tcPr>
          <w:p w:rsidR="00B45C7A" w:rsidRPr="00E50475" w:rsidRDefault="00B45C7A" w:rsidP="00B743D2">
            <w:pPr>
              <w:pStyle w:val="Header"/>
              <w:jc w:val="center"/>
              <w:rPr>
                <w:b/>
                <w:sz w:val="20"/>
                <w:szCs w:val="20"/>
                <w:lang w:val="en-GB"/>
              </w:rPr>
            </w:pPr>
          </w:p>
        </w:tc>
        <w:tc>
          <w:tcPr>
            <w:tcW w:w="1935" w:type="dxa"/>
          </w:tcPr>
          <w:p w:rsidR="00B45C7A" w:rsidRPr="00E50475" w:rsidRDefault="00B45C7A" w:rsidP="00B743D2">
            <w:pPr>
              <w:pStyle w:val="Header"/>
              <w:jc w:val="center"/>
              <w:rPr>
                <w:b/>
                <w:sz w:val="20"/>
                <w:szCs w:val="20"/>
                <w:lang w:val="en-GB"/>
              </w:rPr>
            </w:pPr>
          </w:p>
        </w:tc>
        <w:tc>
          <w:tcPr>
            <w:tcW w:w="1935" w:type="dxa"/>
          </w:tcPr>
          <w:p w:rsidR="00B45C7A" w:rsidRPr="00E50475" w:rsidRDefault="00B45C7A" w:rsidP="00B743D2">
            <w:pPr>
              <w:pStyle w:val="Header"/>
              <w:jc w:val="center"/>
              <w:rPr>
                <w:b/>
                <w:sz w:val="20"/>
                <w:szCs w:val="20"/>
                <w:lang w:val="en-GB"/>
              </w:rPr>
            </w:pPr>
          </w:p>
        </w:tc>
        <w:tc>
          <w:tcPr>
            <w:tcW w:w="1935" w:type="dxa"/>
          </w:tcPr>
          <w:p w:rsidR="00B45C7A" w:rsidRPr="00E50475" w:rsidRDefault="00B45C7A" w:rsidP="00B743D2">
            <w:pPr>
              <w:pStyle w:val="Header"/>
              <w:jc w:val="center"/>
              <w:rPr>
                <w:b/>
                <w:sz w:val="20"/>
                <w:szCs w:val="20"/>
                <w:lang w:val="en-GB"/>
              </w:rPr>
            </w:pPr>
          </w:p>
        </w:tc>
      </w:tr>
      <w:tr w:rsidR="00B45C7A" w:rsidRPr="00E50475" w:rsidTr="00B743D2">
        <w:tc>
          <w:tcPr>
            <w:tcW w:w="1934" w:type="dxa"/>
          </w:tcPr>
          <w:p w:rsidR="00B45C7A" w:rsidRPr="00E50475" w:rsidRDefault="00B45C7A" w:rsidP="00B743D2">
            <w:pPr>
              <w:pStyle w:val="Header"/>
              <w:jc w:val="center"/>
              <w:rPr>
                <w:b/>
                <w:sz w:val="20"/>
                <w:szCs w:val="20"/>
                <w:lang w:val="en-GB"/>
              </w:rPr>
            </w:pPr>
          </w:p>
        </w:tc>
        <w:tc>
          <w:tcPr>
            <w:tcW w:w="1934" w:type="dxa"/>
          </w:tcPr>
          <w:p w:rsidR="00B45C7A" w:rsidRPr="00E50475" w:rsidRDefault="00B45C7A" w:rsidP="00B743D2">
            <w:pPr>
              <w:pStyle w:val="Header"/>
              <w:jc w:val="center"/>
              <w:rPr>
                <w:b/>
                <w:sz w:val="20"/>
                <w:szCs w:val="20"/>
                <w:lang w:val="en-GB"/>
              </w:rPr>
            </w:pPr>
          </w:p>
        </w:tc>
        <w:tc>
          <w:tcPr>
            <w:tcW w:w="1935" w:type="dxa"/>
          </w:tcPr>
          <w:p w:rsidR="00B45C7A" w:rsidRPr="00E50475" w:rsidRDefault="00B45C7A" w:rsidP="00B743D2">
            <w:pPr>
              <w:pStyle w:val="Header"/>
              <w:jc w:val="center"/>
              <w:rPr>
                <w:b/>
                <w:sz w:val="20"/>
                <w:szCs w:val="20"/>
                <w:lang w:val="en-GB"/>
              </w:rPr>
            </w:pPr>
          </w:p>
        </w:tc>
        <w:tc>
          <w:tcPr>
            <w:tcW w:w="1935" w:type="dxa"/>
          </w:tcPr>
          <w:p w:rsidR="00B45C7A" w:rsidRPr="00E50475" w:rsidRDefault="00B45C7A" w:rsidP="00B743D2">
            <w:pPr>
              <w:pStyle w:val="Header"/>
              <w:jc w:val="center"/>
              <w:rPr>
                <w:b/>
                <w:sz w:val="20"/>
                <w:szCs w:val="20"/>
                <w:lang w:val="en-GB"/>
              </w:rPr>
            </w:pPr>
          </w:p>
        </w:tc>
        <w:tc>
          <w:tcPr>
            <w:tcW w:w="1935" w:type="dxa"/>
          </w:tcPr>
          <w:p w:rsidR="00B45C7A" w:rsidRPr="00E50475" w:rsidRDefault="00B45C7A" w:rsidP="00B743D2">
            <w:pPr>
              <w:pStyle w:val="Header"/>
              <w:jc w:val="center"/>
              <w:rPr>
                <w:b/>
                <w:sz w:val="20"/>
                <w:szCs w:val="20"/>
                <w:lang w:val="en-GB"/>
              </w:rPr>
            </w:pPr>
          </w:p>
        </w:tc>
      </w:tr>
    </w:tbl>
    <w:p w:rsidR="00B45C7A" w:rsidRPr="00E50475" w:rsidRDefault="00B45C7A" w:rsidP="00B45C7A">
      <w:pPr>
        <w:pStyle w:val="Header"/>
        <w:jc w:val="both"/>
        <w:rPr>
          <w:lang w:val="en-GB"/>
        </w:rPr>
      </w:pPr>
    </w:p>
    <w:p w:rsidR="00B45C7A" w:rsidRPr="00E50475" w:rsidRDefault="00B45C7A" w:rsidP="00B45C7A">
      <w:pPr>
        <w:pStyle w:val="Header"/>
        <w:jc w:val="both"/>
        <w:rPr>
          <w:lang w:val="en-GB"/>
        </w:rPr>
      </w:pPr>
    </w:p>
    <w:p w:rsidR="00B45C7A" w:rsidRPr="00E50475" w:rsidRDefault="00B45C7A" w:rsidP="00B45C7A">
      <w:pPr>
        <w:jc w:val="both"/>
        <w:rPr>
          <w:lang w:val="en-GB"/>
        </w:rPr>
      </w:pPr>
      <w:r w:rsidRPr="00E50475">
        <w:rPr>
          <w:lang w:val="en-GB"/>
        </w:rPr>
        <w:t xml:space="preserve">Signature of the authorised person of the Tenderer: </w:t>
      </w:r>
    </w:p>
    <w:p w:rsidR="00B45C7A" w:rsidRPr="00E50475" w:rsidRDefault="00B45C7A" w:rsidP="00B45C7A">
      <w:pPr>
        <w:jc w:val="both"/>
        <w:rPr>
          <w:lang w:val="en-GB"/>
        </w:rPr>
      </w:pPr>
    </w:p>
    <w:p w:rsidR="00B45C7A" w:rsidRPr="00E50475" w:rsidRDefault="00B45C7A" w:rsidP="00B45C7A">
      <w:pPr>
        <w:jc w:val="both"/>
        <w:rPr>
          <w:lang w:val="en-GB"/>
        </w:rPr>
      </w:pPr>
    </w:p>
    <w:p w:rsidR="009267EC" w:rsidRPr="00E50475" w:rsidRDefault="00B45C7A" w:rsidP="00B45C7A">
      <w:pPr>
        <w:jc w:val="both"/>
        <w:rPr>
          <w:lang w:val="en-GB"/>
        </w:rPr>
      </w:pPr>
      <w:r w:rsidRPr="00E50475">
        <w:rPr>
          <w:lang w:val="en-GB"/>
        </w:rPr>
        <w:t>___________________________________________</w:t>
      </w:r>
    </w:p>
    <w:p w:rsidR="0082112B" w:rsidRPr="00E50475" w:rsidRDefault="0082112B">
      <w:pPr>
        <w:rPr>
          <w:lang w:val="en-GB"/>
        </w:rPr>
      </w:pPr>
    </w:p>
    <w:sectPr w:rsidR="0082112B" w:rsidRPr="00E50475" w:rsidSect="00F719E2">
      <w:headerReference w:type="default" r:id="rId16"/>
      <w:footerReference w:type="even" r:id="rId17"/>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75" w:rsidRDefault="00E50475">
      <w:r>
        <w:separator/>
      </w:r>
    </w:p>
    <w:p w:rsidR="00E50475" w:rsidRDefault="00E50475"/>
  </w:endnote>
  <w:endnote w:type="continuationSeparator" w:id="0">
    <w:p w:rsidR="00E50475" w:rsidRDefault="00E50475">
      <w:r>
        <w:continuationSeparator/>
      </w:r>
    </w:p>
    <w:p w:rsidR="00E50475" w:rsidRDefault="00E5047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75" w:rsidRDefault="00E50475">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Pr>
        <w:rStyle w:val="PageNumber"/>
        <w:noProof/>
        <w:lang w:val="en-GB" w:bidi="en-GB"/>
      </w:rPr>
      <w:t>17</w:t>
    </w:r>
    <w:r>
      <w:rPr>
        <w:rStyle w:val="PageNumber"/>
        <w:lang w:val="en-GB" w:bidi="en-GB"/>
      </w:rPr>
      <w:fldChar w:fldCharType="end"/>
    </w:r>
  </w:p>
  <w:p w:rsidR="00E50475" w:rsidRDefault="00E50475">
    <w:pPr>
      <w:pStyle w:val="Footer"/>
      <w:ind w:right="360"/>
    </w:pPr>
  </w:p>
  <w:p w:rsidR="00E50475" w:rsidRDefault="00E504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75" w:rsidRDefault="00E50475" w:rsidP="0013038D">
    <w:pPr>
      <w:pStyle w:val="Footer"/>
      <w:pBdr>
        <w:top w:val="single" w:sz="4" w:space="1" w:color="auto"/>
      </w:pBdr>
      <w:jc w:val="center"/>
    </w:pPr>
    <w:r>
      <w:rPr>
        <w:lang w:val="en-GB" w:bidi="en-GB"/>
      </w:rPr>
      <w:fldChar w:fldCharType="begin"/>
    </w:r>
    <w:r>
      <w:rPr>
        <w:lang w:val="en-GB" w:bidi="en-GB"/>
      </w:rPr>
      <w:instrText xml:space="preserve"> PAGE   \* MERGEFORMAT </w:instrText>
    </w:r>
    <w:r>
      <w:rPr>
        <w:lang w:val="en-GB" w:bidi="en-GB"/>
      </w:rPr>
      <w:fldChar w:fldCharType="separate"/>
    </w:r>
    <w:r w:rsidR="00FE18FA">
      <w:rPr>
        <w:noProof/>
        <w:lang w:val="en-GB" w:bidi="en-GB"/>
      </w:rPr>
      <w:t>30</w:t>
    </w:r>
    <w:r>
      <w:rPr>
        <w:noProof/>
        <w:lang w:val="en-GB" w:bidi="en-GB"/>
      </w:rPr>
      <w:fldChar w:fldCharType="end"/>
    </w:r>
  </w:p>
  <w:p w:rsidR="00E50475" w:rsidRDefault="00E504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75" w:rsidRDefault="00E50475">
      <w:r>
        <w:separator/>
      </w:r>
    </w:p>
    <w:p w:rsidR="00E50475" w:rsidRDefault="00E50475"/>
  </w:footnote>
  <w:footnote w:type="continuationSeparator" w:id="0">
    <w:p w:rsidR="00E50475" w:rsidRDefault="00E50475">
      <w:r>
        <w:continuationSeparator/>
      </w:r>
    </w:p>
    <w:p w:rsidR="00E50475" w:rsidRDefault="00E504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75" w:rsidRPr="00E47C3E" w:rsidRDefault="00E50475" w:rsidP="0013038D">
    <w:pPr>
      <w:jc w:val="center"/>
      <w:rPr>
        <w:sz w:val="20"/>
        <w:szCs w:val="20"/>
      </w:rPr>
    </w:pPr>
    <w:r>
      <w:rPr>
        <w:sz w:val="20"/>
        <w:szCs w:val="20"/>
        <w:lang w:val="en-GB" w:bidi="en-GB"/>
      </w:rPr>
      <w:t>Open Tender Procedure OSI 2016/24 AK Regulations</w:t>
    </w:r>
  </w:p>
  <w:p w:rsidR="00E50475" w:rsidRPr="00B949D0" w:rsidRDefault="00E50475" w:rsidP="006C2CC4">
    <w:pPr>
      <w:pBdr>
        <w:bottom w:val="single" w:sz="4" w:space="1" w:color="auto"/>
      </w:pBdr>
      <w:ind w:right="-46"/>
      <w:jc w:val="center"/>
      <w:rPr>
        <w:b/>
        <w:sz w:val="16"/>
        <w:szCs w:val="16"/>
        <w:lang w:eastAsia="lv-LV"/>
      </w:rPr>
    </w:pPr>
  </w:p>
  <w:p w:rsidR="00E50475" w:rsidRPr="00B949D0" w:rsidRDefault="00E50475">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4FE2CAF"/>
    <w:multiLevelType w:val="hybridMultilevel"/>
    <w:tmpl w:val="BDEEDB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9D44831"/>
    <w:multiLevelType w:val="hybridMultilevel"/>
    <w:tmpl w:val="7CD42C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0CA962DC"/>
    <w:multiLevelType w:val="hybridMultilevel"/>
    <w:tmpl w:val="C486049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81808E0"/>
    <w:multiLevelType w:val="hybridMultilevel"/>
    <w:tmpl w:val="7010B4F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19644175"/>
    <w:multiLevelType w:val="hybridMultilevel"/>
    <w:tmpl w:val="9C74BA4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0EB2252"/>
    <w:multiLevelType w:val="hybridMultilevel"/>
    <w:tmpl w:val="C88C2418"/>
    <w:lvl w:ilvl="0" w:tplc="A1B054D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7D2E46"/>
    <w:multiLevelType w:val="hybridMultilevel"/>
    <w:tmpl w:val="5768A6F8"/>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2B6321B0"/>
    <w:multiLevelType w:val="hybridMultilevel"/>
    <w:tmpl w:val="506A7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F4C2D0C"/>
    <w:multiLevelType w:val="hybridMultilevel"/>
    <w:tmpl w:val="D7E4D80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310C5461"/>
    <w:multiLevelType w:val="hybridMultilevel"/>
    <w:tmpl w:val="A754E06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22A33BA"/>
    <w:multiLevelType w:val="hybridMultilevel"/>
    <w:tmpl w:val="4A3A22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35A825F0"/>
    <w:multiLevelType w:val="hybridMultilevel"/>
    <w:tmpl w:val="EBF0F94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376F52C2"/>
    <w:multiLevelType w:val="hybridMultilevel"/>
    <w:tmpl w:val="3892AF5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3A905659"/>
    <w:multiLevelType w:val="hybridMultilevel"/>
    <w:tmpl w:val="5F84ABF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3ACF5F89"/>
    <w:multiLevelType w:val="hybridMultilevel"/>
    <w:tmpl w:val="B972B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3CE67EF7"/>
    <w:multiLevelType w:val="hybridMultilevel"/>
    <w:tmpl w:val="D98E97C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40B51420"/>
    <w:multiLevelType w:val="hybridMultilevel"/>
    <w:tmpl w:val="96466B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429D42C8"/>
    <w:multiLevelType w:val="hybridMultilevel"/>
    <w:tmpl w:val="69E876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C34445"/>
    <w:multiLevelType w:val="hybridMultilevel"/>
    <w:tmpl w:val="829ABB8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4542454C"/>
    <w:multiLevelType w:val="hybridMultilevel"/>
    <w:tmpl w:val="035E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9">
    <w:nsid w:val="4CE24417"/>
    <w:multiLevelType w:val="hybridMultilevel"/>
    <w:tmpl w:val="AD8C5D2C"/>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nsid w:val="4DC83523"/>
    <w:multiLevelType w:val="hybridMultilevel"/>
    <w:tmpl w:val="5862FC9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51B2711D"/>
    <w:multiLevelType w:val="hybridMultilevel"/>
    <w:tmpl w:val="5A74AB4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5CEA4A2B"/>
    <w:multiLevelType w:val="hybridMultilevel"/>
    <w:tmpl w:val="12024ED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nsid w:val="637A7AA0"/>
    <w:multiLevelType w:val="hybridMultilevel"/>
    <w:tmpl w:val="35E2B1AC"/>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45">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46">
    <w:nsid w:val="6CCF19DC"/>
    <w:multiLevelType w:val="hybridMultilevel"/>
    <w:tmpl w:val="80AEF008"/>
    <w:lvl w:ilvl="0" w:tplc="0426000D">
      <w:start w:val="1"/>
      <w:numFmt w:val="bullet"/>
      <w:lvlText w:val=""/>
      <w:lvlJc w:val="left"/>
      <w:pPr>
        <w:tabs>
          <w:tab w:val="num" w:pos="720"/>
        </w:tabs>
        <w:ind w:left="720" w:hanging="360"/>
      </w:pPr>
      <w:rPr>
        <w:rFonts w:ascii="Wingdings" w:hAnsi="Wingding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7">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748D1520"/>
    <w:multiLevelType w:val="hybridMultilevel"/>
    <w:tmpl w:val="5BF8A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4924D8D"/>
    <w:multiLevelType w:val="hybridMultilevel"/>
    <w:tmpl w:val="4DE483B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1">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nsid w:val="77E27144"/>
    <w:multiLevelType w:val="hybridMultilevel"/>
    <w:tmpl w:val="164CB65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3">
    <w:nsid w:val="79F625A7"/>
    <w:multiLevelType w:val="hybridMultilevel"/>
    <w:tmpl w:val="45C03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2"/>
  </w:num>
  <w:num w:numId="4">
    <w:abstractNumId w:val="13"/>
  </w:num>
  <w:num w:numId="5">
    <w:abstractNumId w:val="15"/>
  </w:num>
  <w:num w:numId="6">
    <w:abstractNumId w:val="48"/>
  </w:num>
  <w:num w:numId="7">
    <w:abstractNumId w:val="20"/>
  </w:num>
  <w:num w:numId="8">
    <w:abstractNumId w:val="38"/>
  </w:num>
  <w:num w:numId="9">
    <w:abstractNumId w:val="41"/>
  </w:num>
  <w:num w:numId="10">
    <w:abstractNumId w:val="37"/>
  </w:num>
  <w:num w:numId="11">
    <w:abstractNumId w:val="28"/>
  </w:num>
  <w:num w:numId="12">
    <w:abstractNumId w:val="19"/>
  </w:num>
  <w:num w:numId="13">
    <w:abstractNumId w:val="52"/>
  </w:num>
  <w:num w:numId="14">
    <w:abstractNumId w:val="16"/>
  </w:num>
  <w:num w:numId="15">
    <w:abstractNumId w:val="34"/>
  </w:num>
  <w:num w:numId="16">
    <w:abstractNumId w:val="46"/>
  </w:num>
  <w:num w:numId="17">
    <w:abstractNumId w:val="32"/>
  </w:num>
  <w:num w:numId="18">
    <w:abstractNumId w:val="30"/>
  </w:num>
  <w:num w:numId="19">
    <w:abstractNumId w:val="40"/>
  </w:num>
  <w:num w:numId="20">
    <w:abstractNumId w:val="42"/>
  </w:num>
  <w:num w:numId="21">
    <w:abstractNumId w:val="27"/>
  </w:num>
  <w:num w:numId="22">
    <w:abstractNumId w:val="21"/>
  </w:num>
  <w:num w:numId="23">
    <w:abstractNumId w:val="36"/>
  </w:num>
  <w:num w:numId="24">
    <w:abstractNumId w:val="24"/>
  </w:num>
  <w:num w:numId="25">
    <w:abstractNumId w:val="50"/>
  </w:num>
  <w:num w:numId="26">
    <w:abstractNumId w:val="43"/>
  </w:num>
  <w:num w:numId="27">
    <w:abstractNumId w:val="18"/>
  </w:num>
  <w:num w:numId="28">
    <w:abstractNumId w:val="4"/>
  </w:num>
  <w:num w:numId="29">
    <w:abstractNumId w:val="25"/>
  </w:num>
  <w:num w:numId="30">
    <w:abstractNumId w:val="33"/>
  </w:num>
  <w:num w:numId="31">
    <w:abstractNumId w:val="29"/>
  </w:num>
  <w:num w:numId="32">
    <w:abstractNumId w:val="39"/>
  </w:num>
  <w:num w:numId="33">
    <w:abstractNumId w:val="11"/>
  </w:num>
  <w:num w:numId="34">
    <w:abstractNumId w:val="35"/>
  </w:num>
  <w:num w:numId="35">
    <w:abstractNumId w:val="44"/>
  </w:num>
  <w:num w:numId="36">
    <w:abstractNumId w:val="31"/>
  </w:num>
  <w:num w:numId="37">
    <w:abstractNumId w:val="53"/>
  </w:num>
  <w:num w:numId="38">
    <w:abstractNumId w:val="23"/>
  </w:num>
  <w:num w:numId="39">
    <w:abstractNumId w:val="49"/>
  </w:num>
  <w:num w:numId="40">
    <w:abstractNumId w:val="14"/>
  </w:num>
  <w:num w:numId="41">
    <w:abstractNumId w:val="47"/>
  </w:num>
  <w:num w:numId="42">
    <w:abstractNumId w:val="4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BE"/>
    <w:rsid w:val="00006DF8"/>
    <w:rsid w:val="00011E27"/>
    <w:rsid w:val="00012026"/>
    <w:rsid w:val="00014B1D"/>
    <w:rsid w:val="000155A4"/>
    <w:rsid w:val="0001659B"/>
    <w:rsid w:val="00016D90"/>
    <w:rsid w:val="00017BBD"/>
    <w:rsid w:val="00023679"/>
    <w:rsid w:val="00023E57"/>
    <w:rsid w:val="00024EAE"/>
    <w:rsid w:val="00025F87"/>
    <w:rsid w:val="00026F0A"/>
    <w:rsid w:val="0003082A"/>
    <w:rsid w:val="00030906"/>
    <w:rsid w:val="00030A46"/>
    <w:rsid w:val="00030A72"/>
    <w:rsid w:val="00032023"/>
    <w:rsid w:val="00033053"/>
    <w:rsid w:val="00033D8C"/>
    <w:rsid w:val="0004048C"/>
    <w:rsid w:val="00040674"/>
    <w:rsid w:val="000408C0"/>
    <w:rsid w:val="00040BFD"/>
    <w:rsid w:val="00041558"/>
    <w:rsid w:val="00041C43"/>
    <w:rsid w:val="00042109"/>
    <w:rsid w:val="00043ED1"/>
    <w:rsid w:val="00045954"/>
    <w:rsid w:val="000465AC"/>
    <w:rsid w:val="000504F4"/>
    <w:rsid w:val="000509DA"/>
    <w:rsid w:val="00051E85"/>
    <w:rsid w:val="000522F5"/>
    <w:rsid w:val="00052619"/>
    <w:rsid w:val="00052932"/>
    <w:rsid w:val="000552C2"/>
    <w:rsid w:val="0005536C"/>
    <w:rsid w:val="000562E3"/>
    <w:rsid w:val="00063107"/>
    <w:rsid w:val="000640A4"/>
    <w:rsid w:val="00064B69"/>
    <w:rsid w:val="00065615"/>
    <w:rsid w:val="00065D3E"/>
    <w:rsid w:val="0006699B"/>
    <w:rsid w:val="0007403C"/>
    <w:rsid w:val="000748E0"/>
    <w:rsid w:val="000749DE"/>
    <w:rsid w:val="00075C37"/>
    <w:rsid w:val="00077BB5"/>
    <w:rsid w:val="00077C2D"/>
    <w:rsid w:val="00080D1E"/>
    <w:rsid w:val="000874CD"/>
    <w:rsid w:val="000902B5"/>
    <w:rsid w:val="00090B9C"/>
    <w:rsid w:val="000911C9"/>
    <w:rsid w:val="0009193D"/>
    <w:rsid w:val="0009265B"/>
    <w:rsid w:val="00092BE0"/>
    <w:rsid w:val="00093500"/>
    <w:rsid w:val="00094019"/>
    <w:rsid w:val="00094D49"/>
    <w:rsid w:val="00095052"/>
    <w:rsid w:val="0009631B"/>
    <w:rsid w:val="000A140A"/>
    <w:rsid w:val="000A18B8"/>
    <w:rsid w:val="000A27A7"/>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0883"/>
    <w:rsid w:val="000F1015"/>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2D4"/>
    <w:rsid w:val="00106855"/>
    <w:rsid w:val="00106A07"/>
    <w:rsid w:val="001078D7"/>
    <w:rsid w:val="00110053"/>
    <w:rsid w:val="00110957"/>
    <w:rsid w:val="00110E1E"/>
    <w:rsid w:val="00110E59"/>
    <w:rsid w:val="001119D1"/>
    <w:rsid w:val="001121F6"/>
    <w:rsid w:val="001137B5"/>
    <w:rsid w:val="0011471E"/>
    <w:rsid w:val="00114BBA"/>
    <w:rsid w:val="001155FD"/>
    <w:rsid w:val="00117037"/>
    <w:rsid w:val="00117BA7"/>
    <w:rsid w:val="00120BF9"/>
    <w:rsid w:val="00120CBA"/>
    <w:rsid w:val="001211A6"/>
    <w:rsid w:val="00121897"/>
    <w:rsid w:val="00122140"/>
    <w:rsid w:val="00124B29"/>
    <w:rsid w:val="00124CF5"/>
    <w:rsid w:val="00130307"/>
    <w:rsid w:val="0013038D"/>
    <w:rsid w:val="001305DD"/>
    <w:rsid w:val="00131075"/>
    <w:rsid w:val="001311D3"/>
    <w:rsid w:val="00131714"/>
    <w:rsid w:val="0013356F"/>
    <w:rsid w:val="0013463F"/>
    <w:rsid w:val="00134809"/>
    <w:rsid w:val="00136222"/>
    <w:rsid w:val="001375C0"/>
    <w:rsid w:val="0013790B"/>
    <w:rsid w:val="001411EF"/>
    <w:rsid w:val="001419A4"/>
    <w:rsid w:val="00141B12"/>
    <w:rsid w:val="00142A04"/>
    <w:rsid w:val="00142B5E"/>
    <w:rsid w:val="001435CC"/>
    <w:rsid w:val="00146BDA"/>
    <w:rsid w:val="00147859"/>
    <w:rsid w:val="00147EAE"/>
    <w:rsid w:val="001507D0"/>
    <w:rsid w:val="00150BE2"/>
    <w:rsid w:val="00152D44"/>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67AB8"/>
    <w:rsid w:val="00173AE6"/>
    <w:rsid w:val="001745BF"/>
    <w:rsid w:val="001762FF"/>
    <w:rsid w:val="00176505"/>
    <w:rsid w:val="00180ECD"/>
    <w:rsid w:val="00181836"/>
    <w:rsid w:val="00181952"/>
    <w:rsid w:val="0018240D"/>
    <w:rsid w:val="00182E10"/>
    <w:rsid w:val="001832F9"/>
    <w:rsid w:val="00183B4D"/>
    <w:rsid w:val="00184A9B"/>
    <w:rsid w:val="00185502"/>
    <w:rsid w:val="0018567F"/>
    <w:rsid w:val="00185DB1"/>
    <w:rsid w:val="001865CA"/>
    <w:rsid w:val="00190A7A"/>
    <w:rsid w:val="00190F0F"/>
    <w:rsid w:val="001918F3"/>
    <w:rsid w:val="0019195D"/>
    <w:rsid w:val="001923B5"/>
    <w:rsid w:val="0019375C"/>
    <w:rsid w:val="00193935"/>
    <w:rsid w:val="00196505"/>
    <w:rsid w:val="00196B03"/>
    <w:rsid w:val="00196F5D"/>
    <w:rsid w:val="0019702A"/>
    <w:rsid w:val="001A0608"/>
    <w:rsid w:val="001A0F0B"/>
    <w:rsid w:val="001A1230"/>
    <w:rsid w:val="001A2F51"/>
    <w:rsid w:val="001A41F6"/>
    <w:rsid w:val="001A47F9"/>
    <w:rsid w:val="001A4D46"/>
    <w:rsid w:val="001A5174"/>
    <w:rsid w:val="001A6435"/>
    <w:rsid w:val="001A7751"/>
    <w:rsid w:val="001B0EFB"/>
    <w:rsid w:val="001B1756"/>
    <w:rsid w:val="001B356F"/>
    <w:rsid w:val="001C030E"/>
    <w:rsid w:val="001C0766"/>
    <w:rsid w:val="001C14E4"/>
    <w:rsid w:val="001C2306"/>
    <w:rsid w:val="001C26F9"/>
    <w:rsid w:val="001C2BC3"/>
    <w:rsid w:val="001C38DE"/>
    <w:rsid w:val="001C448B"/>
    <w:rsid w:val="001C4E4E"/>
    <w:rsid w:val="001C56B6"/>
    <w:rsid w:val="001C6410"/>
    <w:rsid w:val="001C747E"/>
    <w:rsid w:val="001C77E6"/>
    <w:rsid w:val="001D10D0"/>
    <w:rsid w:val="001D2334"/>
    <w:rsid w:val="001D42ED"/>
    <w:rsid w:val="001D4F9A"/>
    <w:rsid w:val="001D50E3"/>
    <w:rsid w:val="001D5FF4"/>
    <w:rsid w:val="001E037F"/>
    <w:rsid w:val="001E1009"/>
    <w:rsid w:val="001E1158"/>
    <w:rsid w:val="001E1809"/>
    <w:rsid w:val="001E1C8A"/>
    <w:rsid w:val="001E2436"/>
    <w:rsid w:val="001E24F0"/>
    <w:rsid w:val="001E75C7"/>
    <w:rsid w:val="001E7B84"/>
    <w:rsid w:val="001F0B9E"/>
    <w:rsid w:val="001F1344"/>
    <w:rsid w:val="001F174A"/>
    <w:rsid w:val="001F242B"/>
    <w:rsid w:val="001F444C"/>
    <w:rsid w:val="001F46DE"/>
    <w:rsid w:val="001F4B8A"/>
    <w:rsid w:val="001F64C0"/>
    <w:rsid w:val="001F754B"/>
    <w:rsid w:val="001F773C"/>
    <w:rsid w:val="001F7FD0"/>
    <w:rsid w:val="002011E4"/>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174B3"/>
    <w:rsid w:val="00222CAA"/>
    <w:rsid w:val="00223259"/>
    <w:rsid w:val="00223D59"/>
    <w:rsid w:val="00224F6C"/>
    <w:rsid w:val="00226666"/>
    <w:rsid w:val="00226E8D"/>
    <w:rsid w:val="002270CB"/>
    <w:rsid w:val="00231589"/>
    <w:rsid w:val="0023503C"/>
    <w:rsid w:val="00235C9A"/>
    <w:rsid w:val="00243DAA"/>
    <w:rsid w:val="00244C4B"/>
    <w:rsid w:val="00245E36"/>
    <w:rsid w:val="002468E6"/>
    <w:rsid w:val="00246B8F"/>
    <w:rsid w:val="002471BC"/>
    <w:rsid w:val="00247710"/>
    <w:rsid w:val="00247DF4"/>
    <w:rsid w:val="002504D0"/>
    <w:rsid w:val="0025116D"/>
    <w:rsid w:val="0025178D"/>
    <w:rsid w:val="0025285E"/>
    <w:rsid w:val="002528F5"/>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30D8"/>
    <w:rsid w:val="00276B5B"/>
    <w:rsid w:val="00276DCB"/>
    <w:rsid w:val="00281142"/>
    <w:rsid w:val="00281467"/>
    <w:rsid w:val="00281C47"/>
    <w:rsid w:val="00282AF9"/>
    <w:rsid w:val="00282F35"/>
    <w:rsid w:val="00282F65"/>
    <w:rsid w:val="00283759"/>
    <w:rsid w:val="00283853"/>
    <w:rsid w:val="00284436"/>
    <w:rsid w:val="002845F4"/>
    <w:rsid w:val="0028579A"/>
    <w:rsid w:val="00286913"/>
    <w:rsid w:val="00287855"/>
    <w:rsid w:val="00287EF6"/>
    <w:rsid w:val="00290B3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33FA"/>
    <w:rsid w:val="002B3D0F"/>
    <w:rsid w:val="002B3F20"/>
    <w:rsid w:val="002B4E61"/>
    <w:rsid w:val="002B4EC8"/>
    <w:rsid w:val="002B5227"/>
    <w:rsid w:val="002B594E"/>
    <w:rsid w:val="002B5CB7"/>
    <w:rsid w:val="002B6E1B"/>
    <w:rsid w:val="002B710E"/>
    <w:rsid w:val="002C0D70"/>
    <w:rsid w:val="002C128E"/>
    <w:rsid w:val="002C2A0C"/>
    <w:rsid w:val="002C514C"/>
    <w:rsid w:val="002C58D1"/>
    <w:rsid w:val="002C5C43"/>
    <w:rsid w:val="002C5E51"/>
    <w:rsid w:val="002C6B95"/>
    <w:rsid w:val="002C6E7D"/>
    <w:rsid w:val="002C76EE"/>
    <w:rsid w:val="002D0DE4"/>
    <w:rsid w:val="002D18CB"/>
    <w:rsid w:val="002D22F1"/>
    <w:rsid w:val="002D2D0E"/>
    <w:rsid w:val="002D3A83"/>
    <w:rsid w:val="002D6F5D"/>
    <w:rsid w:val="002E1F3A"/>
    <w:rsid w:val="002E22A8"/>
    <w:rsid w:val="002E2726"/>
    <w:rsid w:val="002E4304"/>
    <w:rsid w:val="002E4B20"/>
    <w:rsid w:val="002E4B8C"/>
    <w:rsid w:val="002E67EA"/>
    <w:rsid w:val="002E6EF0"/>
    <w:rsid w:val="002E75D0"/>
    <w:rsid w:val="002F0971"/>
    <w:rsid w:val="002F1091"/>
    <w:rsid w:val="002F2BB3"/>
    <w:rsid w:val="002F3B56"/>
    <w:rsid w:val="002F42C4"/>
    <w:rsid w:val="002F5835"/>
    <w:rsid w:val="002F6781"/>
    <w:rsid w:val="002F733C"/>
    <w:rsid w:val="00300B4F"/>
    <w:rsid w:val="00302697"/>
    <w:rsid w:val="00302B1C"/>
    <w:rsid w:val="00302D9A"/>
    <w:rsid w:val="00303F68"/>
    <w:rsid w:val="00304802"/>
    <w:rsid w:val="0030746D"/>
    <w:rsid w:val="00310346"/>
    <w:rsid w:val="00310E05"/>
    <w:rsid w:val="00311A6A"/>
    <w:rsid w:val="00312AE2"/>
    <w:rsid w:val="003130DE"/>
    <w:rsid w:val="003132FB"/>
    <w:rsid w:val="0031552B"/>
    <w:rsid w:val="00315565"/>
    <w:rsid w:val="003159FD"/>
    <w:rsid w:val="00316254"/>
    <w:rsid w:val="00317C34"/>
    <w:rsid w:val="00320DBA"/>
    <w:rsid w:val="00321AF3"/>
    <w:rsid w:val="003244D2"/>
    <w:rsid w:val="00324763"/>
    <w:rsid w:val="0032551E"/>
    <w:rsid w:val="00325545"/>
    <w:rsid w:val="003266E3"/>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4D80"/>
    <w:rsid w:val="003454FC"/>
    <w:rsid w:val="003461FF"/>
    <w:rsid w:val="00346975"/>
    <w:rsid w:val="00346B1E"/>
    <w:rsid w:val="00350FE7"/>
    <w:rsid w:val="003510F1"/>
    <w:rsid w:val="003515AB"/>
    <w:rsid w:val="00355EDA"/>
    <w:rsid w:val="003567A2"/>
    <w:rsid w:val="003606C8"/>
    <w:rsid w:val="00360E5C"/>
    <w:rsid w:val="003610A2"/>
    <w:rsid w:val="00361B46"/>
    <w:rsid w:val="00362438"/>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2726"/>
    <w:rsid w:val="00384190"/>
    <w:rsid w:val="00385D21"/>
    <w:rsid w:val="00386787"/>
    <w:rsid w:val="0039119A"/>
    <w:rsid w:val="003915FC"/>
    <w:rsid w:val="00392137"/>
    <w:rsid w:val="00392716"/>
    <w:rsid w:val="00393066"/>
    <w:rsid w:val="0039352C"/>
    <w:rsid w:val="003936D2"/>
    <w:rsid w:val="00393B8F"/>
    <w:rsid w:val="00393C3A"/>
    <w:rsid w:val="003952ED"/>
    <w:rsid w:val="0039555A"/>
    <w:rsid w:val="0039583B"/>
    <w:rsid w:val="00396097"/>
    <w:rsid w:val="003A2CF2"/>
    <w:rsid w:val="003A3C01"/>
    <w:rsid w:val="003A4B62"/>
    <w:rsid w:val="003A5310"/>
    <w:rsid w:val="003A7CDD"/>
    <w:rsid w:val="003B0335"/>
    <w:rsid w:val="003B14C7"/>
    <w:rsid w:val="003B26C3"/>
    <w:rsid w:val="003B447F"/>
    <w:rsid w:val="003B5947"/>
    <w:rsid w:val="003B61C8"/>
    <w:rsid w:val="003B61E2"/>
    <w:rsid w:val="003B7E23"/>
    <w:rsid w:val="003C0597"/>
    <w:rsid w:val="003C0923"/>
    <w:rsid w:val="003C12B1"/>
    <w:rsid w:val="003C1A10"/>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3CB"/>
    <w:rsid w:val="003D79E2"/>
    <w:rsid w:val="003E0280"/>
    <w:rsid w:val="003E1A51"/>
    <w:rsid w:val="003E2389"/>
    <w:rsid w:val="003E3A5C"/>
    <w:rsid w:val="003E4E32"/>
    <w:rsid w:val="003E5924"/>
    <w:rsid w:val="003E61A2"/>
    <w:rsid w:val="003E6C6E"/>
    <w:rsid w:val="003E7071"/>
    <w:rsid w:val="003E7461"/>
    <w:rsid w:val="003F0635"/>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A5D"/>
    <w:rsid w:val="00406E92"/>
    <w:rsid w:val="0040736A"/>
    <w:rsid w:val="00411743"/>
    <w:rsid w:val="004123A6"/>
    <w:rsid w:val="004131F6"/>
    <w:rsid w:val="00414680"/>
    <w:rsid w:val="004147E0"/>
    <w:rsid w:val="00415523"/>
    <w:rsid w:val="00416699"/>
    <w:rsid w:val="00416EE5"/>
    <w:rsid w:val="004201FF"/>
    <w:rsid w:val="00421012"/>
    <w:rsid w:val="00421135"/>
    <w:rsid w:val="00421BC9"/>
    <w:rsid w:val="00424874"/>
    <w:rsid w:val="00424B68"/>
    <w:rsid w:val="0042621E"/>
    <w:rsid w:val="004311EB"/>
    <w:rsid w:val="004329F9"/>
    <w:rsid w:val="00432CEE"/>
    <w:rsid w:val="00433184"/>
    <w:rsid w:val="004348AB"/>
    <w:rsid w:val="00435345"/>
    <w:rsid w:val="0043594B"/>
    <w:rsid w:val="00435C8F"/>
    <w:rsid w:val="004366EB"/>
    <w:rsid w:val="004369BF"/>
    <w:rsid w:val="0044005D"/>
    <w:rsid w:val="004434A4"/>
    <w:rsid w:val="0044440F"/>
    <w:rsid w:val="00444420"/>
    <w:rsid w:val="00444CC8"/>
    <w:rsid w:val="0044725A"/>
    <w:rsid w:val="00447817"/>
    <w:rsid w:val="00450EA0"/>
    <w:rsid w:val="00451FD9"/>
    <w:rsid w:val="0045300D"/>
    <w:rsid w:val="00453522"/>
    <w:rsid w:val="00453802"/>
    <w:rsid w:val="0045419C"/>
    <w:rsid w:val="00454C33"/>
    <w:rsid w:val="00454D96"/>
    <w:rsid w:val="00454E20"/>
    <w:rsid w:val="00457285"/>
    <w:rsid w:val="004625FD"/>
    <w:rsid w:val="00462735"/>
    <w:rsid w:val="00463170"/>
    <w:rsid w:val="00463464"/>
    <w:rsid w:val="00463CE4"/>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648"/>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6E1"/>
    <w:rsid w:val="004D0F9C"/>
    <w:rsid w:val="004D13BB"/>
    <w:rsid w:val="004D1E78"/>
    <w:rsid w:val="004D20A4"/>
    <w:rsid w:val="004D2C7C"/>
    <w:rsid w:val="004D322F"/>
    <w:rsid w:val="004D334B"/>
    <w:rsid w:val="004D338B"/>
    <w:rsid w:val="004D5C43"/>
    <w:rsid w:val="004D6FC0"/>
    <w:rsid w:val="004D7306"/>
    <w:rsid w:val="004E0B69"/>
    <w:rsid w:val="004E1620"/>
    <w:rsid w:val="004E168C"/>
    <w:rsid w:val="004E1D85"/>
    <w:rsid w:val="004E559A"/>
    <w:rsid w:val="004E5784"/>
    <w:rsid w:val="004E732C"/>
    <w:rsid w:val="004E74DE"/>
    <w:rsid w:val="004F003A"/>
    <w:rsid w:val="004F0C26"/>
    <w:rsid w:val="004F5909"/>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5D14"/>
    <w:rsid w:val="005068BE"/>
    <w:rsid w:val="005074D3"/>
    <w:rsid w:val="00507D84"/>
    <w:rsid w:val="00510881"/>
    <w:rsid w:val="0051175C"/>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F63"/>
    <w:rsid w:val="00531745"/>
    <w:rsid w:val="00531C8E"/>
    <w:rsid w:val="00534C3A"/>
    <w:rsid w:val="00535811"/>
    <w:rsid w:val="00536130"/>
    <w:rsid w:val="00536778"/>
    <w:rsid w:val="00536A3B"/>
    <w:rsid w:val="00537198"/>
    <w:rsid w:val="00537B84"/>
    <w:rsid w:val="00540132"/>
    <w:rsid w:val="00541A6F"/>
    <w:rsid w:val="00541DC9"/>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1DDA"/>
    <w:rsid w:val="00562DA3"/>
    <w:rsid w:val="0056416B"/>
    <w:rsid w:val="00564770"/>
    <w:rsid w:val="00566005"/>
    <w:rsid w:val="005666B5"/>
    <w:rsid w:val="00566923"/>
    <w:rsid w:val="00571837"/>
    <w:rsid w:val="00571987"/>
    <w:rsid w:val="005728FF"/>
    <w:rsid w:val="005744DD"/>
    <w:rsid w:val="00574953"/>
    <w:rsid w:val="00574D6D"/>
    <w:rsid w:val="005766DC"/>
    <w:rsid w:val="00577411"/>
    <w:rsid w:val="00577C1E"/>
    <w:rsid w:val="005806DF"/>
    <w:rsid w:val="0058181A"/>
    <w:rsid w:val="00581E6E"/>
    <w:rsid w:val="00583833"/>
    <w:rsid w:val="00585ABE"/>
    <w:rsid w:val="00585F53"/>
    <w:rsid w:val="00585F86"/>
    <w:rsid w:val="00586147"/>
    <w:rsid w:val="00586579"/>
    <w:rsid w:val="00587A16"/>
    <w:rsid w:val="005915A9"/>
    <w:rsid w:val="00591F4A"/>
    <w:rsid w:val="00592661"/>
    <w:rsid w:val="00592B06"/>
    <w:rsid w:val="00593DA6"/>
    <w:rsid w:val="0059474A"/>
    <w:rsid w:val="00594D70"/>
    <w:rsid w:val="005955B4"/>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6AE"/>
    <w:rsid w:val="005B1BB5"/>
    <w:rsid w:val="005B1BD8"/>
    <w:rsid w:val="005B26C5"/>
    <w:rsid w:val="005B4FF1"/>
    <w:rsid w:val="005C0184"/>
    <w:rsid w:val="005C03A1"/>
    <w:rsid w:val="005C0695"/>
    <w:rsid w:val="005C0D54"/>
    <w:rsid w:val="005C1607"/>
    <w:rsid w:val="005C182C"/>
    <w:rsid w:val="005C1891"/>
    <w:rsid w:val="005C2A47"/>
    <w:rsid w:val="005C34FD"/>
    <w:rsid w:val="005C4915"/>
    <w:rsid w:val="005C596F"/>
    <w:rsid w:val="005C608F"/>
    <w:rsid w:val="005C6516"/>
    <w:rsid w:val="005C67F5"/>
    <w:rsid w:val="005C7046"/>
    <w:rsid w:val="005C705A"/>
    <w:rsid w:val="005D0769"/>
    <w:rsid w:val="005D0F12"/>
    <w:rsid w:val="005D12C8"/>
    <w:rsid w:val="005D1407"/>
    <w:rsid w:val="005D1B3D"/>
    <w:rsid w:val="005D26C6"/>
    <w:rsid w:val="005D3062"/>
    <w:rsid w:val="005D3B8A"/>
    <w:rsid w:val="005D3BA3"/>
    <w:rsid w:val="005D4FD7"/>
    <w:rsid w:val="005D531D"/>
    <w:rsid w:val="005D70A9"/>
    <w:rsid w:val="005D7E72"/>
    <w:rsid w:val="005E1C6C"/>
    <w:rsid w:val="005E1CEA"/>
    <w:rsid w:val="005E373E"/>
    <w:rsid w:val="005E6339"/>
    <w:rsid w:val="005E6437"/>
    <w:rsid w:val="005F01B5"/>
    <w:rsid w:val="005F1C3E"/>
    <w:rsid w:val="005F2C5E"/>
    <w:rsid w:val="005F35EB"/>
    <w:rsid w:val="005F3761"/>
    <w:rsid w:val="005F3A73"/>
    <w:rsid w:val="005F3F6A"/>
    <w:rsid w:val="005F3FEE"/>
    <w:rsid w:val="005F4164"/>
    <w:rsid w:val="005F45DF"/>
    <w:rsid w:val="005F4A32"/>
    <w:rsid w:val="005F60A2"/>
    <w:rsid w:val="005F733E"/>
    <w:rsid w:val="005F76DF"/>
    <w:rsid w:val="006007D6"/>
    <w:rsid w:val="00601570"/>
    <w:rsid w:val="00602F20"/>
    <w:rsid w:val="00605074"/>
    <w:rsid w:val="00605B48"/>
    <w:rsid w:val="00606561"/>
    <w:rsid w:val="00606CF8"/>
    <w:rsid w:val="00610366"/>
    <w:rsid w:val="00611A53"/>
    <w:rsid w:val="00611FB7"/>
    <w:rsid w:val="006122B0"/>
    <w:rsid w:val="00612D3C"/>
    <w:rsid w:val="00612F8C"/>
    <w:rsid w:val="00613296"/>
    <w:rsid w:val="00614753"/>
    <w:rsid w:val="00614B2D"/>
    <w:rsid w:val="006158D4"/>
    <w:rsid w:val="00617599"/>
    <w:rsid w:val="00617B2B"/>
    <w:rsid w:val="00617C00"/>
    <w:rsid w:val="0062020B"/>
    <w:rsid w:val="0062184C"/>
    <w:rsid w:val="0062348E"/>
    <w:rsid w:val="006244D3"/>
    <w:rsid w:val="0062516E"/>
    <w:rsid w:val="00625C68"/>
    <w:rsid w:val="0062642E"/>
    <w:rsid w:val="006272F0"/>
    <w:rsid w:val="00631D6E"/>
    <w:rsid w:val="00632F25"/>
    <w:rsid w:val="0063381A"/>
    <w:rsid w:val="00635548"/>
    <w:rsid w:val="006375C4"/>
    <w:rsid w:val="00637F9E"/>
    <w:rsid w:val="0064053B"/>
    <w:rsid w:val="006412D3"/>
    <w:rsid w:val="00646F37"/>
    <w:rsid w:val="0064707F"/>
    <w:rsid w:val="00647508"/>
    <w:rsid w:val="006503C9"/>
    <w:rsid w:val="0065092F"/>
    <w:rsid w:val="00651C4D"/>
    <w:rsid w:val="006550E9"/>
    <w:rsid w:val="0065700B"/>
    <w:rsid w:val="00657AA8"/>
    <w:rsid w:val="006605F0"/>
    <w:rsid w:val="006610A6"/>
    <w:rsid w:val="00663C37"/>
    <w:rsid w:val="00663EB1"/>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4BC3"/>
    <w:rsid w:val="006A59AA"/>
    <w:rsid w:val="006A75AB"/>
    <w:rsid w:val="006B0C5F"/>
    <w:rsid w:val="006B13D1"/>
    <w:rsid w:val="006B2925"/>
    <w:rsid w:val="006B4456"/>
    <w:rsid w:val="006B50B9"/>
    <w:rsid w:val="006B5C01"/>
    <w:rsid w:val="006B747D"/>
    <w:rsid w:val="006B75BA"/>
    <w:rsid w:val="006C0496"/>
    <w:rsid w:val="006C0C3E"/>
    <w:rsid w:val="006C1BC6"/>
    <w:rsid w:val="006C2CC4"/>
    <w:rsid w:val="006C33AB"/>
    <w:rsid w:val="006C3C60"/>
    <w:rsid w:val="006C3D83"/>
    <w:rsid w:val="006C3DA8"/>
    <w:rsid w:val="006C3E82"/>
    <w:rsid w:val="006C3ECB"/>
    <w:rsid w:val="006C5296"/>
    <w:rsid w:val="006C5F8B"/>
    <w:rsid w:val="006C626F"/>
    <w:rsid w:val="006C6C5C"/>
    <w:rsid w:val="006C796D"/>
    <w:rsid w:val="006D04AA"/>
    <w:rsid w:val="006D05D3"/>
    <w:rsid w:val="006D06E8"/>
    <w:rsid w:val="006D116C"/>
    <w:rsid w:val="006D157C"/>
    <w:rsid w:val="006D45FA"/>
    <w:rsid w:val="006D6126"/>
    <w:rsid w:val="006D793D"/>
    <w:rsid w:val="006D7ADE"/>
    <w:rsid w:val="006E1031"/>
    <w:rsid w:val="006E1B74"/>
    <w:rsid w:val="006E25D2"/>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10BA3"/>
    <w:rsid w:val="00710C4B"/>
    <w:rsid w:val="0071114B"/>
    <w:rsid w:val="00712107"/>
    <w:rsid w:val="007145B5"/>
    <w:rsid w:val="00714AF6"/>
    <w:rsid w:val="0071532E"/>
    <w:rsid w:val="007157AD"/>
    <w:rsid w:val="00717D10"/>
    <w:rsid w:val="00717DAA"/>
    <w:rsid w:val="007201E8"/>
    <w:rsid w:val="00720867"/>
    <w:rsid w:val="007217F5"/>
    <w:rsid w:val="007233F8"/>
    <w:rsid w:val="00724923"/>
    <w:rsid w:val="00724F4B"/>
    <w:rsid w:val="00725340"/>
    <w:rsid w:val="00726FDB"/>
    <w:rsid w:val="007277AB"/>
    <w:rsid w:val="0072789F"/>
    <w:rsid w:val="00730E7C"/>
    <w:rsid w:val="007310D4"/>
    <w:rsid w:val="007328D2"/>
    <w:rsid w:val="00733E1F"/>
    <w:rsid w:val="00733E3A"/>
    <w:rsid w:val="00734320"/>
    <w:rsid w:val="007354BA"/>
    <w:rsid w:val="007357C3"/>
    <w:rsid w:val="00735E41"/>
    <w:rsid w:val="00742AEF"/>
    <w:rsid w:val="00743612"/>
    <w:rsid w:val="0074385C"/>
    <w:rsid w:val="00743ECC"/>
    <w:rsid w:val="00744C01"/>
    <w:rsid w:val="0074674B"/>
    <w:rsid w:val="00747E1A"/>
    <w:rsid w:val="00747F72"/>
    <w:rsid w:val="007515EA"/>
    <w:rsid w:val="00751BB5"/>
    <w:rsid w:val="00751D2F"/>
    <w:rsid w:val="00753133"/>
    <w:rsid w:val="00753704"/>
    <w:rsid w:val="00753EA0"/>
    <w:rsid w:val="00754B51"/>
    <w:rsid w:val="00756291"/>
    <w:rsid w:val="00756382"/>
    <w:rsid w:val="00756921"/>
    <w:rsid w:val="00761CD5"/>
    <w:rsid w:val="00761F33"/>
    <w:rsid w:val="007628D1"/>
    <w:rsid w:val="00762969"/>
    <w:rsid w:val="00764751"/>
    <w:rsid w:val="0076484B"/>
    <w:rsid w:val="007650F4"/>
    <w:rsid w:val="007658B7"/>
    <w:rsid w:val="00772522"/>
    <w:rsid w:val="00773D81"/>
    <w:rsid w:val="00773DCD"/>
    <w:rsid w:val="00773E44"/>
    <w:rsid w:val="00776050"/>
    <w:rsid w:val="0077605B"/>
    <w:rsid w:val="007761E4"/>
    <w:rsid w:val="00776764"/>
    <w:rsid w:val="00776AFF"/>
    <w:rsid w:val="00776D27"/>
    <w:rsid w:val="0078047E"/>
    <w:rsid w:val="0078381B"/>
    <w:rsid w:val="00783C83"/>
    <w:rsid w:val="00784150"/>
    <w:rsid w:val="0078472F"/>
    <w:rsid w:val="00784A4B"/>
    <w:rsid w:val="00784AB6"/>
    <w:rsid w:val="007856F2"/>
    <w:rsid w:val="00785A0E"/>
    <w:rsid w:val="00790B20"/>
    <w:rsid w:val="0079164C"/>
    <w:rsid w:val="00791990"/>
    <w:rsid w:val="00792523"/>
    <w:rsid w:val="00793FC9"/>
    <w:rsid w:val="007943F5"/>
    <w:rsid w:val="00794D7A"/>
    <w:rsid w:val="007969E8"/>
    <w:rsid w:val="00796B47"/>
    <w:rsid w:val="00797678"/>
    <w:rsid w:val="007A2EC7"/>
    <w:rsid w:val="007A528F"/>
    <w:rsid w:val="007A5E32"/>
    <w:rsid w:val="007A7C27"/>
    <w:rsid w:val="007B02C3"/>
    <w:rsid w:val="007B07F0"/>
    <w:rsid w:val="007B0810"/>
    <w:rsid w:val="007B0856"/>
    <w:rsid w:val="007B4EA4"/>
    <w:rsid w:val="007B669F"/>
    <w:rsid w:val="007C094B"/>
    <w:rsid w:val="007C1A8E"/>
    <w:rsid w:val="007C21B3"/>
    <w:rsid w:val="007C40ED"/>
    <w:rsid w:val="007C5869"/>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863"/>
    <w:rsid w:val="007E523B"/>
    <w:rsid w:val="007F2F34"/>
    <w:rsid w:val="007F3071"/>
    <w:rsid w:val="007F5B86"/>
    <w:rsid w:val="00800CE1"/>
    <w:rsid w:val="0080141F"/>
    <w:rsid w:val="0080353B"/>
    <w:rsid w:val="0080386A"/>
    <w:rsid w:val="00804432"/>
    <w:rsid w:val="008045BF"/>
    <w:rsid w:val="00805FB1"/>
    <w:rsid w:val="00806341"/>
    <w:rsid w:val="00807FB8"/>
    <w:rsid w:val="00810AD0"/>
    <w:rsid w:val="00810C31"/>
    <w:rsid w:val="00812C71"/>
    <w:rsid w:val="00814247"/>
    <w:rsid w:val="00815742"/>
    <w:rsid w:val="00815CDE"/>
    <w:rsid w:val="00815FDF"/>
    <w:rsid w:val="00817563"/>
    <w:rsid w:val="00820505"/>
    <w:rsid w:val="0082112B"/>
    <w:rsid w:val="00822630"/>
    <w:rsid w:val="00822920"/>
    <w:rsid w:val="008233D4"/>
    <w:rsid w:val="008240E6"/>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2824"/>
    <w:rsid w:val="008454ED"/>
    <w:rsid w:val="008462D1"/>
    <w:rsid w:val="008466B4"/>
    <w:rsid w:val="0084671B"/>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3E38"/>
    <w:rsid w:val="008740EB"/>
    <w:rsid w:val="00875447"/>
    <w:rsid w:val="008759FA"/>
    <w:rsid w:val="008769AA"/>
    <w:rsid w:val="00882B7D"/>
    <w:rsid w:val="008841CA"/>
    <w:rsid w:val="008842E4"/>
    <w:rsid w:val="00884B27"/>
    <w:rsid w:val="008861A6"/>
    <w:rsid w:val="00886562"/>
    <w:rsid w:val="00886793"/>
    <w:rsid w:val="00887DC8"/>
    <w:rsid w:val="00887E7A"/>
    <w:rsid w:val="008905D7"/>
    <w:rsid w:val="00891297"/>
    <w:rsid w:val="00893EF1"/>
    <w:rsid w:val="008941AB"/>
    <w:rsid w:val="008944FE"/>
    <w:rsid w:val="00894A70"/>
    <w:rsid w:val="00894E50"/>
    <w:rsid w:val="008977B9"/>
    <w:rsid w:val="008A161C"/>
    <w:rsid w:val="008A3458"/>
    <w:rsid w:val="008A3FC5"/>
    <w:rsid w:val="008A4700"/>
    <w:rsid w:val="008A52FE"/>
    <w:rsid w:val="008B07C8"/>
    <w:rsid w:val="008B0984"/>
    <w:rsid w:val="008B1210"/>
    <w:rsid w:val="008B2799"/>
    <w:rsid w:val="008B2A0B"/>
    <w:rsid w:val="008B2A76"/>
    <w:rsid w:val="008B34D4"/>
    <w:rsid w:val="008B4C4F"/>
    <w:rsid w:val="008B4DF0"/>
    <w:rsid w:val="008B5301"/>
    <w:rsid w:val="008B7569"/>
    <w:rsid w:val="008B7829"/>
    <w:rsid w:val="008C0431"/>
    <w:rsid w:val="008C0BCA"/>
    <w:rsid w:val="008C13AA"/>
    <w:rsid w:val="008C6111"/>
    <w:rsid w:val="008C641B"/>
    <w:rsid w:val="008C6D55"/>
    <w:rsid w:val="008C76B4"/>
    <w:rsid w:val="008D1692"/>
    <w:rsid w:val="008D357A"/>
    <w:rsid w:val="008D38A5"/>
    <w:rsid w:val="008D4CE9"/>
    <w:rsid w:val="008D5228"/>
    <w:rsid w:val="008D57FB"/>
    <w:rsid w:val="008E1781"/>
    <w:rsid w:val="008E1D79"/>
    <w:rsid w:val="008E27B2"/>
    <w:rsid w:val="008E2AD9"/>
    <w:rsid w:val="008E3001"/>
    <w:rsid w:val="008E51FA"/>
    <w:rsid w:val="008E687A"/>
    <w:rsid w:val="008F153C"/>
    <w:rsid w:val="008F1FF7"/>
    <w:rsid w:val="008F393E"/>
    <w:rsid w:val="008F4F91"/>
    <w:rsid w:val="008F596F"/>
    <w:rsid w:val="008F6C05"/>
    <w:rsid w:val="008F7C37"/>
    <w:rsid w:val="00900034"/>
    <w:rsid w:val="0090196A"/>
    <w:rsid w:val="00902026"/>
    <w:rsid w:val="00903AAC"/>
    <w:rsid w:val="00905DA1"/>
    <w:rsid w:val="00905FF2"/>
    <w:rsid w:val="00912598"/>
    <w:rsid w:val="00913ED9"/>
    <w:rsid w:val="009141DF"/>
    <w:rsid w:val="0091445F"/>
    <w:rsid w:val="0091586D"/>
    <w:rsid w:val="009173D1"/>
    <w:rsid w:val="009176CF"/>
    <w:rsid w:val="00920EA2"/>
    <w:rsid w:val="00920F68"/>
    <w:rsid w:val="009219EA"/>
    <w:rsid w:val="009219EF"/>
    <w:rsid w:val="0092385D"/>
    <w:rsid w:val="009244ED"/>
    <w:rsid w:val="00926165"/>
    <w:rsid w:val="009267EC"/>
    <w:rsid w:val="009277C7"/>
    <w:rsid w:val="00927D9B"/>
    <w:rsid w:val="00927E8D"/>
    <w:rsid w:val="00931A05"/>
    <w:rsid w:val="00931F5C"/>
    <w:rsid w:val="009324A1"/>
    <w:rsid w:val="00933782"/>
    <w:rsid w:val="00933E5C"/>
    <w:rsid w:val="009362B0"/>
    <w:rsid w:val="009363B7"/>
    <w:rsid w:val="00936433"/>
    <w:rsid w:val="009403AA"/>
    <w:rsid w:val="00940593"/>
    <w:rsid w:val="0094084E"/>
    <w:rsid w:val="00940882"/>
    <w:rsid w:val="009412B7"/>
    <w:rsid w:val="00942665"/>
    <w:rsid w:val="00943F82"/>
    <w:rsid w:val="00944CC7"/>
    <w:rsid w:val="00950C37"/>
    <w:rsid w:val="00951B01"/>
    <w:rsid w:val="009522AE"/>
    <w:rsid w:val="00953CFE"/>
    <w:rsid w:val="00957511"/>
    <w:rsid w:val="00960851"/>
    <w:rsid w:val="00961C02"/>
    <w:rsid w:val="00962935"/>
    <w:rsid w:val="0096379A"/>
    <w:rsid w:val="00964770"/>
    <w:rsid w:val="00965316"/>
    <w:rsid w:val="009664DA"/>
    <w:rsid w:val="00966F08"/>
    <w:rsid w:val="009709E9"/>
    <w:rsid w:val="00970BE8"/>
    <w:rsid w:val="00970D74"/>
    <w:rsid w:val="00971FC6"/>
    <w:rsid w:val="00972546"/>
    <w:rsid w:val="00972881"/>
    <w:rsid w:val="0097407E"/>
    <w:rsid w:val="00974D17"/>
    <w:rsid w:val="009762FF"/>
    <w:rsid w:val="00976621"/>
    <w:rsid w:val="00976E5A"/>
    <w:rsid w:val="00977006"/>
    <w:rsid w:val="00977C9D"/>
    <w:rsid w:val="009805E4"/>
    <w:rsid w:val="00981DDC"/>
    <w:rsid w:val="009825CC"/>
    <w:rsid w:val="009825D9"/>
    <w:rsid w:val="00986860"/>
    <w:rsid w:val="009901C0"/>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4E6"/>
    <w:rsid w:val="009C0D23"/>
    <w:rsid w:val="009C285E"/>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069F"/>
    <w:rsid w:val="009E1123"/>
    <w:rsid w:val="009E19BC"/>
    <w:rsid w:val="009E19C6"/>
    <w:rsid w:val="009E3A2A"/>
    <w:rsid w:val="009E5C49"/>
    <w:rsid w:val="009E6B6C"/>
    <w:rsid w:val="009E7023"/>
    <w:rsid w:val="009E7B72"/>
    <w:rsid w:val="009F14B5"/>
    <w:rsid w:val="009F1540"/>
    <w:rsid w:val="009F15D2"/>
    <w:rsid w:val="009F2218"/>
    <w:rsid w:val="009F267D"/>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50F1"/>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579"/>
    <w:rsid w:val="00A36F23"/>
    <w:rsid w:val="00A37A00"/>
    <w:rsid w:val="00A41420"/>
    <w:rsid w:val="00A41DD6"/>
    <w:rsid w:val="00A43F7B"/>
    <w:rsid w:val="00A4402F"/>
    <w:rsid w:val="00A44089"/>
    <w:rsid w:val="00A447BE"/>
    <w:rsid w:val="00A45537"/>
    <w:rsid w:val="00A45BDE"/>
    <w:rsid w:val="00A47F75"/>
    <w:rsid w:val="00A504A5"/>
    <w:rsid w:val="00A5087A"/>
    <w:rsid w:val="00A50F43"/>
    <w:rsid w:val="00A51361"/>
    <w:rsid w:val="00A515CD"/>
    <w:rsid w:val="00A517D5"/>
    <w:rsid w:val="00A52AB5"/>
    <w:rsid w:val="00A552C3"/>
    <w:rsid w:val="00A55B73"/>
    <w:rsid w:val="00A57744"/>
    <w:rsid w:val="00A610A9"/>
    <w:rsid w:val="00A62E30"/>
    <w:rsid w:val="00A63A77"/>
    <w:rsid w:val="00A63ABC"/>
    <w:rsid w:val="00A63D81"/>
    <w:rsid w:val="00A64577"/>
    <w:rsid w:val="00A64926"/>
    <w:rsid w:val="00A64F22"/>
    <w:rsid w:val="00A65D15"/>
    <w:rsid w:val="00A665DF"/>
    <w:rsid w:val="00A706B6"/>
    <w:rsid w:val="00A716F7"/>
    <w:rsid w:val="00A7225D"/>
    <w:rsid w:val="00A72452"/>
    <w:rsid w:val="00A732C4"/>
    <w:rsid w:val="00A73A07"/>
    <w:rsid w:val="00A75172"/>
    <w:rsid w:val="00A77016"/>
    <w:rsid w:val="00A7759D"/>
    <w:rsid w:val="00A80DD9"/>
    <w:rsid w:val="00A81620"/>
    <w:rsid w:val="00A81ACE"/>
    <w:rsid w:val="00A81E05"/>
    <w:rsid w:val="00A8238B"/>
    <w:rsid w:val="00A8342C"/>
    <w:rsid w:val="00A840DF"/>
    <w:rsid w:val="00A84B03"/>
    <w:rsid w:val="00A902C3"/>
    <w:rsid w:val="00A91725"/>
    <w:rsid w:val="00A91A2B"/>
    <w:rsid w:val="00A91BAB"/>
    <w:rsid w:val="00A92432"/>
    <w:rsid w:val="00A9265B"/>
    <w:rsid w:val="00A926F5"/>
    <w:rsid w:val="00A929DC"/>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55FB"/>
    <w:rsid w:val="00AC61D9"/>
    <w:rsid w:val="00AC6585"/>
    <w:rsid w:val="00AC71C2"/>
    <w:rsid w:val="00AC7B70"/>
    <w:rsid w:val="00AD08AA"/>
    <w:rsid w:val="00AD0AE3"/>
    <w:rsid w:val="00AD0BA8"/>
    <w:rsid w:val="00AD1212"/>
    <w:rsid w:val="00AD2BEB"/>
    <w:rsid w:val="00AD4181"/>
    <w:rsid w:val="00AD6590"/>
    <w:rsid w:val="00AD70F0"/>
    <w:rsid w:val="00AE03EF"/>
    <w:rsid w:val="00AE1413"/>
    <w:rsid w:val="00AE28AD"/>
    <w:rsid w:val="00AE4C3F"/>
    <w:rsid w:val="00AE4E24"/>
    <w:rsid w:val="00AE50D7"/>
    <w:rsid w:val="00AE61AA"/>
    <w:rsid w:val="00AE64E4"/>
    <w:rsid w:val="00AE6B30"/>
    <w:rsid w:val="00AE70BD"/>
    <w:rsid w:val="00AE7672"/>
    <w:rsid w:val="00AE76C3"/>
    <w:rsid w:val="00AF00E0"/>
    <w:rsid w:val="00AF154E"/>
    <w:rsid w:val="00AF24D3"/>
    <w:rsid w:val="00AF524D"/>
    <w:rsid w:val="00AF63FE"/>
    <w:rsid w:val="00AF6520"/>
    <w:rsid w:val="00B005FD"/>
    <w:rsid w:val="00B0127B"/>
    <w:rsid w:val="00B030B2"/>
    <w:rsid w:val="00B050D4"/>
    <w:rsid w:val="00B05BFD"/>
    <w:rsid w:val="00B068B4"/>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6A2D"/>
    <w:rsid w:val="00B27908"/>
    <w:rsid w:val="00B30B34"/>
    <w:rsid w:val="00B31008"/>
    <w:rsid w:val="00B31E50"/>
    <w:rsid w:val="00B36CAC"/>
    <w:rsid w:val="00B379C5"/>
    <w:rsid w:val="00B37E78"/>
    <w:rsid w:val="00B41082"/>
    <w:rsid w:val="00B42212"/>
    <w:rsid w:val="00B43D28"/>
    <w:rsid w:val="00B449FC"/>
    <w:rsid w:val="00B45C7A"/>
    <w:rsid w:val="00B46078"/>
    <w:rsid w:val="00B51F24"/>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38A"/>
    <w:rsid w:val="00B743D2"/>
    <w:rsid w:val="00B744AC"/>
    <w:rsid w:val="00B7495D"/>
    <w:rsid w:val="00B76E77"/>
    <w:rsid w:val="00B77594"/>
    <w:rsid w:val="00B81198"/>
    <w:rsid w:val="00B8234D"/>
    <w:rsid w:val="00B848E5"/>
    <w:rsid w:val="00B8532D"/>
    <w:rsid w:val="00B87826"/>
    <w:rsid w:val="00B878D9"/>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19D3"/>
    <w:rsid w:val="00BB45B4"/>
    <w:rsid w:val="00BB5E2C"/>
    <w:rsid w:val="00BB60D1"/>
    <w:rsid w:val="00BB6381"/>
    <w:rsid w:val="00BB6530"/>
    <w:rsid w:val="00BB7F4F"/>
    <w:rsid w:val="00BC0446"/>
    <w:rsid w:val="00BC1DD4"/>
    <w:rsid w:val="00BC24EC"/>
    <w:rsid w:val="00BC262B"/>
    <w:rsid w:val="00BC2B22"/>
    <w:rsid w:val="00BC31F5"/>
    <w:rsid w:val="00BC4E99"/>
    <w:rsid w:val="00BC5C28"/>
    <w:rsid w:val="00BC6FD5"/>
    <w:rsid w:val="00BD017D"/>
    <w:rsid w:val="00BD1858"/>
    <w:rsid w:val="00BD1DB0"/>
    <w:rsid w:val="00BD337C"/>
    <w:rsid w:val="00BD4147"/>
    <w:rsid w:val="00BD455D"/>
    <w:rsid w:val="00BD61E3"/>
    <w:rsid w:val="00BD65D1"/>
    <w:rsid w:val="00BD78AF"/>
    <w:rsid w:val="00BD7CA6"/>
    <w:rsid w:val="00BD7CB1"/>
    <w:rsid w:val="00BE0492"/>
    <w:rsid w:val="00BE0741"/>
    <w:rsid w:val="00BE0993"/>
    <w:rsid w:val="00BE0F3A"/>
    <w:rsid w:val="00BE263C"/>
    <w:rsid w:val="00BE4707"/>
    <w:rsid w:val="00BE4A54"/>
    <w:rsid w:val="00BE5756"/>
    <w:rsid w:val="00BE67AA"/>
    <w:rsid w:val="00BE68C3"/>
    <w:rsid w:val="00BE6F3A"/>
    <w:rsid w:val="00BF1FD2"/>
    <w:rsid w:val="00BF25AE"/>
    <w:rsid w:val="00BF45AD"/>
    <w:rsid w:val="00BF658F"/>
    <w:rsid w:val="00BF7698"/>
    <w:rsid w:val="00BF7815"/>
    <w:rsid w:val="00C01497"/>
    <w:rsid w:val="00C02355"/>
    <w:rsid w:val="00C03560"/>
    <w:rsid w:val="00C0527F"/>
    <w:rsid w:val="00C05AC7"/>
    <w:rsid w:val="00C062CC"/>
    <w:rsid w:val="00C0645C"/>
    <w:rsid w:val="00C078FC"/>
    <w:rsid w:val="00C07F9E"/>
    <w:rsid w:val="00C10A10"/>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42A"/>
    <w:rsid w:val="00C30CE4"/>
    <w:rsid w:val="00C31313"/>
    <w:rsid w:val="00C32282"/>
    <w:rsid w:val="00C3262E"/>
    <w:rsid w:val="00C33437"/>
    <w:rsid w:val="00C33FF9"/>
    <w:rsid w:val="00C3770C"/>
    <w:rsid w:val="00C40C6A"/>
    <w:rsid w:val="00C41620"/>
    <w:rsid w:val="00C4296A"/>
    <w:rsid w:val="00C46627"/>
    <w:rsid w:val="00C46AF8"/>
    <w:rsid w:val="00C505CA"/>
    <w:rsid w:val="00C511C0"/>
    <w:rsid w:val="00C526FC"/>
    <w:rsid w:val="00C52A08"/>
    <w:rsid w:val="00C538EA"/>
    <w:rsid w:val="00C544F5"/>
    <w:rsid w:val="00C5502A"/>
    <w:rsid w:val="00C55996"/>
    <w:rsid w:val="00C5599E"/>
    <w:rsid w:val="00C55DE9"/>
    <w:rsid w:val="00C561A8"/>
    <w:rsid w:val="00C566CB"/>
    <w:rsid w:val="00C56767"/>
    <w:rsid w:val="00C5777B"/>
    <w:rsid w:val="00C57785"/>
    <w:rsid w:val="00C5797D"/>
    <w:rsid w:val="00C60B6C"/>
    <w:rsid w:val="00C61712"/>
    <w:rsid w:val="00C62B92"/>
    <w:rsid w:val="00C62D07"/>
    <w:rsid w:val="00C63813"/>
    <w:rsid w:val="00C641E4"/>
    <w:rsid w:val="00C6443B"/>
    <w:rsid w:val="00C64AAC"/>
    <w:rsid w:val="00C6637A"/>
    <w:rsid w:val="00C66536"/>
    <w:rsid w:val="00C67B20"/>
    <w:rsid w:val="00C71698"/>
    <w:rsid w:val="00C72432"/>
    <w:rsid w:val="00C72442"/>
    <w:rsid w:val="00C729CE"/>
    <w:rsid w:val="00C72D79"/>
    <w:rsid w:val="00C743CE"/>
    <w:rsid w:val="00C74676"/>
    <w:rsid w:val="00C75298"/>
    <w:rsid w:val="00C75449"/>
    <w:rsid w:val="00C756DE"/>
    <w:rsid w:val="00C76430"/>
    <w:rsid w:val="00C7660F"/>
    <w:rsid w:val="00C77724"/>
    <w:rsid w:val="00C817CD"/>
    <w:rsid w:val="00C8315C"/>
    <w:rsid w:val="00C857F5"/>
    <w:rsid w:val="00C86397"/>
    <w:rsid w:val="00C90E49"/>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49F6"/>
    <w:rsid w:val="00CC5A38"/>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765"/>
    <w:rsid w:val="00CE1951"/>
    <w:rsid w:val="00CE2BB1"/>
    <w:rsid w:val="00CE2DBB"/>
    <w:rsid w:val="00CE37D4"/>
    <w:rsid w:val="00CE447D"/>
    <w:rsid w:val="00CE4F75"/>
    <w:rsid w:val="00CE5F7B"/>
    <w:rsid w:val="00CE61B7"/>
    <w:rsid w:val="00CE631B"/>
    <w:rsid w:val="00CE6EDE"/>
    <w:rsid w:val="00CE7536"/>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F84"/>
    <w:rsid w:val="00D229CF"/>
    <w:rsid w:val="00D2379F"/>
    <w:rsid w:val="00D244B3"/>
    <w:rsid w:val="00D266E6"/>
    <w:rsid w:val="00D26C8A"/>
    <w:rsid w:val="00D27545"/>
    <w:rsid w:val="00D27769"/>
    <w:rsid w:val="00D27EB3"/>
    <w:rsid w:val="00D30423"/>
    <w:rsid w:val="00D30494"/>
    <w:rsid w:val="00D3059B"/>
    <w:rsid w:val="00D30800"/>
    <w:rsid w:val="00D30C6B"/>
    <w:rsid w:val="00D339B9"/>
    <w:rsid w:val="00D33ED3"/>
    <w:rsid w:val="00D3442C"/>
    <w:rsid w:val="00D3462C"/>
    <w:rsid w:val="00D350B5"/>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2DFF"/>
    <w:rsid w:val="00D53936"/>
    <w:rsid w:val="00D53B61"/>
    <w:rsid w:val="00D53CB2"/>
    <w:rsid w:val="00D542FB"/>
    <w:rsid w:val="00D54459"/>
    <w:rsid w:val="00D54FD4"/>
    <w:rsid w:val="00D558EA"/>
    <w:rsid w:val="00D564FA"/>
    <w:rsid w:val="00D57152"/>
    <w:rsid w:val="00D61AF9"/>
    <w:rsid w:val="00D621CF"/>
    <w:rsid w:val="00D627F9"/>
    <w:rsid w:val="00D642CE"/>
    <w:rsid w:val="00D66132"/>
    <w:rsid w:val="00D67A5A"/>
    <w:rsid w:val="00D70B27"/>
    <w:rsid w:val="00D71CFC"/>
    <w:rsid w:val="00D72B5C"/>
    <w:rsid w:val="00D72D19"/>
    <w:rsid w:val="00D73423"/>
    <w:rsid w:val="00D7344D"/>
    <w:rsid w:val="00D73D11"/>
    <w:rsid w:val="00D74368"/>
    <w:rsid w:val="00D76317"/>
    <w:rsid w:val="00D77072"/>
    <w:rsid w:val="00D802AA"/>
    <w:rsid w:val="00D80911"/>
    <w:rsid w:val="00D813C7"/>
    <w:rsid w:val="00D8204C"/>
    <w:rsid w:val="00D84072"/>
    <w:rsid w:val="00D8447F"/>
    <w:rsid w:val="00D84A18"/>
    <w:rsid w:val="00D87569"/>
    <w:rsid w:val="00D8786C"/>
    <w:rsid w:val="00D910F6"/>
    <w:rsid w:val="00D918D6"/>
    <w:rsid w:val="00D91ABD"/>
    <w:rsid w:val="00D930B0"/>
    <w:rsid w:val="00D94883"/>
    <w:rsid w:val="00D96B84"/>
    <w:rsid w:val="00D973AD"/>
    <w:rsid w:val="00D97C58"/>
    <w:rsid w:val="00DA0FEA"/>
    <w:rsid w:val="00DA14EB"/>
    <w:rsid w:val="00DA25E8"/>
    <w:rsid w:val="00DA2916"/>
    <w:rsid w:val="00DA2DD2"/>
    <w:rsid w:val="00DA39E4"/>
    <w:rsid w:val="00DA475F"/>
    <w:rsid w:val="00DA5ECF"/>
    <w:rsid w:val="00DA7B3C"/>
    <w:rsid w:val="00DA7C77"/>
    <w:rsid w:val="00DB0EC2"/>
    <w:rsid w:val="00DB132F"/>
    <w:rsid w:val="00DB1770"/>
    <w:rsid w:val="00DB1DF6"/>
    <w:rsid w:val="00DB255F"/>
    <w:rsid w:val="00DB3BEA"/>
    <w:rsid w:val="00DB40BD"/>
    <w:rsid w:val="00DB492F"/>
    <w:rsid w:val="00DB4AE9"/>
    <w:rsid w:val="00DB610B"/>
    <w:rsid w:val="00DB7FAB"/>
    <w:rsid w:val="00DC0212"/>
    <w:rsid w:val="00DC02E6"/>
    <w:rsid w:val="00DC1586"/>
    <w:rsid w:val="00DC3249"/>
    <w:rsid w:val="00DC39F8"/>
    <w:rsid w:val="00DC4A82"/>
    <w:rsid w:val="00DC5C1D"/>
    <w:rsid w:val="00DC5F9B"/>
    <w:rsid w:val="00DC7802"/>
    <w:rsid w:val="00DD055A"/>
    <w:rsid w:val="00DD07DD"/>
    <w:rsid w:val="00DD169D"/>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CE0"/>
    <w:rsid w:val="00DF3FC9"/>
    <w:rsid w:val="00DF4B59"/>
    <w:rsid w:val="00DF4CE8"/>
    <w:rsid w:val="00DF5702"/>
    <w:rsid w:val="00DF7D4A"/>
    <w:rsid w:val="00E00A85"/>
    <w:rsid w:val="00E010A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1E21"/>
    <w:rsid w:val="00E228F2"/>
    <w:rsid w:val="00E233F4"/>
    <w:rsid w:val="00E25568"/>
    <w:rsid w:val="00E25F95"/>
    <w:rsid w:val="00E26429"/>
    <w:rsid w:val="00E277E5"/>
    <w:rsid w:val="00E27BC2"/>
    <w:rsid w:val="00E30F3F"/>
    <w:rsid w:val="00E322DF"/>
    <w:rsid w:val="00E329EC"/>
    <w:rsid w:val="00E32A1D"/>
    <w:rsid w:val="00E33A8B"/>
    <w:rsid w:val="00E33D6E"/>
    <w:rsid w:val="00E34C6C"/>
    <w:rsid w:val="00E3507B"/>
    <w:rsid w:val="00E36B35"/>
    <w:rsid w:val="00E36FB9"/>
    <w:rsid w:val="00E404F2"/>
    <w:rsid w:val="00E409AA"/>
    <w:rsid w:val="00E41270"/>
    <w:rsid w:val="00E41935"/>
    <w:rsid w:val="00E437EF"/>
    <w:rsid w:val="00E44F19"/>
    <w:rsid w:val="00E45272"/>
    <w:rsid w:val="00E50475"/>
    <w:rsid w:val="00E5506B"/>
    <w:rsid w:val="00E5516F"/>
    <w:rsid w:val="00E55727"/>
    <w:rsid w:val="00E55C0A"/>
    <w:rsid w:val="00E56C79"/>
    <w:rsid w:val="00E575F7"/>
    <w:rsid w:val="00E57643"/>
    <w:rsid w:val="00E5768F"/>
    <w:rsid w:val="00E6143F"/>
    <w:rsid w:val="00E6174A"/>
    <w:rsid w:val="00E644CF"/>
    <w:rsid w:val="00E6473C"/>
    <w:rsid w:val="00E64B29"/>
    <w:rsid w:val="00E650C3"/>
    <w:rsid w:val="00E70934"/>
    <w:rsid w:val="00E7097A"/>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19F4"/>
    <w:rsid w:val="00E8337C"/>
    <w:rsid w:val="00E83E74"/>
    <w:rsid w:val="00E842AB"/>
    <w:rsid w:val="00E85BB0"/>
    <w:rsid w:val="00E87B0B"/>
    <w:rsid w:val="00E90285"/>
    <w:rsid w:val="00E906C5"/>
    <w:rsid w:val="00E911F8"/>
    <w:rsid w:val="00E92B1C"/>
    <w:rsid w:val="00E92B40"/>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D1B"/>
    <w:rsid w:val="00EA7E24"/>
    <w:rsid w:val="00EB12CD"/>
    <w:rsid w:val="00EB1541"/>
    <w:rsid w:val="00EB16A4"/>
    <w:rsid w:val="00EB5BDF"/>
    <w:rsid w:val="00EB6168"/>
    <w:rsid w:val="00EC07BC"/>
    <w:rsid w:val="00EC0CDC"/>
    <w:rsid w:val="00EC31BB"/>
    <w:rsid w:val="00EC3FDA"/>
    <w:rsid w:val="00EC42D6"/>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2B73"/>
    <w:rsid w:val="00ED3436"/>
    <w:rsid w:val="00ED3FAD"/>
    <w:rsid w:val="00ED46D6"/>
    <w:rsid w:val="00ED52AF"/>
    <w:rsid w:val="00ED570E"/>
    <w:rsid w:val="00ED5DE1"/>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41E"/>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2BC"/>
    <w:rsid w:val="00F3764A"/>
    <w:rsid w:val="00F37E5F"/>
    <w:rsid w:val="00F435E7"/>
    <w:rsid w:val="00F45B9C"/>
    <w:rsid w:val="00F464DB"/>
    <w:rsid w:val="00F46FFC"/>
    <w:rsid w:val="00F47410"/>
    <w:rsid w:val="00F529EA"/>
    <w:rsid w:val="00F53424"/>
    <w:rsid w:val="00F539A3"/>
    <w:rsid w:val="00F53EF0"/>
    <w:rsid w:val="00F55392"/>
    <w:rsid w:val="00F55D74"/>
    <w:rsid w:val="00F57561"/>
    <w:rsid w:val="00F5798E"/>
    <w:rsid w:val="00F57BC0"/>
    <w:rsid w:val="00F632FB"/>
    <w:rsid w:val="00F64306"/>
    <w:rsid w:val="00F64449"/>
    <w:rsid w:val="00F64B8D"/>
    <w:rsid w:val="00F65461"/>
    <w:rsid w:val="00F66679"/>
    <w:rsid w:val="00F67063"/>
    <w:rsid w:val="00F67951"/>
    <w:rsid w:val="00F709A1"/>
    <w:rsid w:val="00F70A33"/>
    <w:rsid w:val="00F71785"/>
    <w:rsid w:val="00F719E2"/>
    <w:rsid w:val="00F722F5"/>
    <w:rsid w:val="00F7305E"/>
    <w:rsid w:val="00F747E0"/>
    <w:rsid w:val="00F774C4"/>
    <w:rsid w:val="00F777B0"/>
    <w:rsid w:val="00F8021C"/>
    <w:rsid w:val="00F837D3"/>
    <w:rsid w:val="00F83BA3"/>
    <w:rsid w:val="00F850B5"/>
    <w:rsid w:val="00F85846"/>
    <w:rsid w:val="00F85C33"/>
    <w:rsid w:val="00F8674A"/>
    <w:rsid w:val="00F868D8"/>
    <w:rsid w:val="00F86D00"/>
    <w:rsid w:val="00F92524"/>
    <w:rsid w:val="00F930BF"/>
    <w:rsid w:val="00F9350F"/>
    <w:rsid w:val="00F93920"/>
    <w:rsid w:val="00F93C0E"/>
    <w:rsid w:val="00F940FB"/>
    <w:rsid w:val="00F956F9"/>
    <w:rsid w:val="00F96BD2"/>
    <w:rsid w:val="00F97200"/>
    <w:rsid w:val="00F97775"/>
    <w:rsid w:val="00F97D0C"/>
    <w:rsid w:val="00F97ED7"/>
    <w:rsid w:val="00FA0084"/>
    <w:rsid w:val="00FA09DC"/>
    <w:rsid w:val="00FA1C5D"/>
    <w:rsid w:val="00FA223C"/>
    <w:rsid w:val="00FA439D"/>
    <w:rsid w:val="00FA5867"/>
    <w:rsid w:val="00FA5C0C"/>
    <w:rsid w:val="00FA5E85"/>
    <w:rsid w:val="00FA6119"/>
    <w:rsid w:val="00FA6C01"/>
    <w:rsid w:val="00FA7B3D"/>
    <w:rsid w:val="00FA7B97"/>
    <w:rsid w:val="00FB0924"/>
    <w:rsid w:val="00FB12CD"/>
    <w:rsid w:val="00FB2039"/>
    <w:rsid w:val="00FB25D5"/>
    <w:rsid w:val="00FB30FF"/>
    <w:rsid w:val="00FB31A5"/>
    <w:rsid w:val="00FB3312"/>
    <w:rsid w:val="00FB42B6"/>
    <w:rsid w:val="00FB73A7"/>
    <w:rsid w:val="00FB7430"/>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2F08"/>
    <w:rsid w:val="00FD3B80"/>
    <w:rsid w:val="00FD3C7E"/>
    <w:rsid w:val="00FD432B"/>
    <w:rsid w:val="00FD5575"/>
    <w:rsid w:val="00FD62C7"/>
    <w:rsid w:val="00FD6BCB"/>
    <w:rsid w:val="00FD6F1B"/>
    <w:rsid w:val="00FD7D69"/>
    <w:rsid w:val="00FE072F"/>
    <w:rsid w:val="00FE1070"/>
    <w:rsid w:val="00FE18FA"/>
    <w:rsid w:val="00FE214B"/>
    <w:rsid w:val="00FE32D2"/>
    <w:rsid w:val="00FE5059"/>
    <w:rsid w:val="00FE5EE1"/>
    <w:rsid w:val="00FE60EF"/>
    <w:rsid w:val="00FE78C5"/>
    <w:rsid w:val="00FE7C54"/>
    <w:rsid w:val="00FF0373"/>
    <w:rsid w:val="00FF0C11"/>
    <w:rsid w:val="00FF1404"/>
    <w:rsid w:val="00FF29F8"/>
    <w:rsid w:val="00FF36DF"/>
    <w:rsid w:val="00FF4937"/>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D2"/>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rPr>
  </w:style>
  <w:style w:type="paragraph" w:styleId="Footer">
    <w:name w:val="footer"/>
    <w:aliases w:val=" Char"/>
    <w:basedOn w:val="Normal"/>
    <w:link w:val="FooterChar"/>
    <w:uiPriority w:val="99"/>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B7438A"/>
    <w:pPr>
      <w:tabs>
        <w:tab w:val="left" w:pos="709"/>
        <w:tab w:val="right" w:leader="dot" w:pos="9016"/>
      </w:tabs>
      <w:spacing w:line="360" w:lineRule="auto"/>
      <w:ind w:left="426"/>
    </w:pPr>
    <w:rPr>
      <w:rFonts w:ascii="Calibri" w:hAnsi="Calibri"/>
      <w:b/>
      <w:bCs/>
      <w:caps/>
      <w:noProof/>
      <w:sz w:val="18"/>
      <w:szCs w:val="18"/>
      <w:lang w:val="en-GB"/>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C561A8"/>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rPr>
      <w:rFonts w:ascii="MS Sans Serif" w:hAnsi="MS Sans Serif"/>
      <w:sz w:val="28"/>
      <w:lang w:val="en-US" w:eastAsia="en-US"/>
    </w:rPr>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rPr>
      <w:rFonts w:cs="Monotype Sorts"/>
      <w:sz w:val="24"/>
      <w:lang w:eastAsia="ar-SA"/>
    </w:rPr>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C561A8"/>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 w:type="character" w:customStyle="1" w:styleId="apple-style-span">
    <w:name w:val="apple-style-span"/>
    <w:basedOn w:val="DefaultParagraphFont"/>
    <w:rsid w:val="00121897"/>
  </w:style>
  <w:style w:type="character" w:styleId="Emphasis">
    <w:name w:val="Emphasis"/>
    <w:qFormat/>
    <w:rsid w:val="00121897"/>
    <w:rPr>
      <w:i/>
      <w:iCs/>
    </w:rPr>
  </w:style>
  <w:style w:type="paragraph" w:customStyle="1" w:styleId="Apakvirsraksts1">
    <w:name w:val="Apakšvirsraksts 1"/>
    <w:basedOn w:val="Normal"/>
    <w:qFormat/>
    <w:rsid w:val="00152D44"/>
    <w:pPr>
      <w:widowControl/>
      <w:numPr>
        <w:numId w:val="41"/>
      </w:numPr>
      <w:jc w:val="center"/>
    </w:pPr>
    <w:rPr>
      <w:caps/>
      <w:lang w:eastAsia="lv-LV"/>
    </w:rPr>
  </w:style>
  <w:style w:type="character" w:customStyle="1" w:styleId="HeaderChar">
    <w:name w:val="Header Char"/>
    <w:basedOn w:val="DefaultParagraphFont"/>
    <w:link w:val="Header"/>
    <w:rsid w:val="00B45C7A"/>
    <w:rPr>
      <w:sz w:val="24"/>
      <w:szCs w:val="24"/>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72962779">
      <w:bodyDiv w:val="1"/>
      <w:marLeft w:val="0"/>
      <w:marRight w:val="0"/>
      <w:marTop w:val="0"/>
      <w:marBottom w:val="0"/>
      <w:divBdr>
        <w:top w:val="none" w:sz="0" w:space="0" w:color="auto"/>
        <w:left w:val="none" w:sz="0" w:space="0" w:color="auto"/>
        <w:bottom w:val="none" w:sz="0" w:space="0" w:color="auto"/>
        <w:right w:val="none" w:sz="0" w:space="0" w:color="auto"/>
      </w:divBdr>
      <w:divsChild>
        <w:div w:id="2021816047">
          <w:marLeft w:val="0"/>
          <w:marRight w:val="0"/>
          <w:marTop w:val="0"/>
          <w:marBottom w:val="0"/>
          <w:divBdr>
            <w:top w:val="none" w:sz="0" w:space="0" w:color="auto"/>
            <w:left w:val="none" w:sz="0" w:space="0" w:color="auto"/>
            <w:bottom w:val="none" w:sz="0" w:space="0" w:color="auto"/>
            <w:right w:val="none" w:sz="0" w:space="0" w:color="auto"/>
          </w:divBdr>
        </w:div>
        <w:div w:id="258173966">
          <w:marLeft w:val="0"/>
          <w:marRight w:val="0"/>
          <w:marTop w:val="0"/>
          <w:marBottom w:val="0"/>
          <w:divBdr>
            <w:top w:val="none" w:sz="0" w:space="0" w:color="auto"/>
            <w:left w:val="none" w:sz="0" w:space="0" w:color="auto"/>
            <w:bottom w:val="none" w:sz="0" w:space="0" w:color="auto"/>
            <w:right w:val="none" w:sz="0" w:space="0" w:color="auto"/>
          </w:divBdr>
          <w:divsChild>
            <w:div w:id="1311131453">
              <w:marLeft w:val="0"/>
              <w:marRight w:val="0"/>
              <w:marTop w:val="0"/>
              <w:marBottom w:val="0"/>
              <w:divBdr>
                <w:top w:val="none" w:sz="0" w:space="0" w:color="auto"/>
                <w:left w:val="none" w:sz="0" w:space="0" w:color="auto"/>
                <w:bottom w:val="none" w:sz="0" w:space="0" w:color="auto"/>
                <w:right w:val="none" w:sz="0" w:space="0" w:color="auto"/>
              </w:divBdr>
              <w:divsChild>
                <w:div w:id="207686739">
                  <w:marLeft w:val="0"/>
                  <w:marRight w:val="0"/>
                  <w:marTop w:val="0"/>
                  <w:marBottom w:val="0"/>
                  <w:divBdr>
                    <w:top w:val="none" w:sz="0" w:space="0" w:color="auto"/>
                    <w:left w:val="none" w:sz="0" w:space="0" w:color="auto"/>
                    <w:bottom w:val="none" w:sz="0" w:space="0" w:color="auto"/>
                    <w:right w:val="none" w:sz="0" w:space="0" w:color="auto"/>
                  </w:divBdr>
                  <w:divsChild>
                    <w:div w:id="420103600">
                      <w:marLeft w:val="0"/>
                      <w:marRight w:val="0"/>
                      <w:marTop w:val="0"/>
                      <w:marBottom w:val="0"/>
                      <w:divBdr>
                        <w:top w:val="none" w:sz="0" w:space="0" w:color="auto"/>
                        <w:left w:val="none" w:sz="0" w:space="0" w:color="auto"/>
                        <w:bottom w:val="none" w:sz="0" w:space="0" w:color="auto"/>
                        <w:right w:val="none" w:sz="0" w:space="0" w:color="auto"/>
                      </w:divBdr>
                      <w:divsChild>
                        <w:div w:id="1056129283">
                          <w:marLeft w:val="0"/>
                          <w:marRight w:val="0"/>
                          <w:marTop w:val="0"/>
                          <w:marBottom w:val="0"/>
                          <w:divBdr>
                            <w:top w:val="none" w:sz="0" w:space="0" w:color="auto"/>
                            <w:left w:val="none" w:sz="0" w:space="0" w:color="auto"/>
                            <w:bottom w:val="none" w:sz="0" w:space="0" w:color="auto"/>
                            <w:right w:val="none" w:sz="0" w:space="0" w:color="auto"/>
                          </w:divBdr>
                          <w:divsChild>
                            <w:div w:id="15781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634512">
      <w:bodyDiv w:val="1"/>
      <w:marLeft w:val="0"/>
      <w:marRight w:val="0"/>
      <w:marTop w:val="0"/>
      <w:marBottom w:val="0"/>
      <w:divBdr>
        <w:top w:val="none" w:sz="0" w:space="0" w:color="auto"/>
        <w:left w:val="none" w:sz="0" w:space="0" w:color="auto"/>
        <w:bottom w:val="none" w:sz="0" w:space="0" w:color="auto"/>
        <w:right w:val="none" w:sz="0" w:space="0" w:color="auto"/>
      </w:divBdr>
      <w:divsChild>
        <w:div w:id="565143187">
          <w:marLeft w:val="0"/>
          <w:marRight w:val="0"/>
          <w:marTop w:val="0"/>
          <w:marBottom w:val="0"/>
          <w:divBdr>
            <w:top w:val="none" w:sz="0" w:space="0" w:color="auto"/>
            <w:left w:val="none" w:sz="0" w:space="0" w:color="auto"/>
            <w:bottom w:val="none" w:sz="0" w:space="0" w:color="auto"/>
            <w:right w:val="none" w:sz="0" w:space="0" w:color="auto"/>
          </w:divBdr>
        </w:div>
        <w:div w:id="886573174">
          <w:marLeft w:val="0"/>
          <w:marRight w:val="0"/>
          <w:marTop w:val="0"/>
          <w:marBottom w:val="0"/>
          <w:divBdr>
            <w:top w:val="none" w:sz="0" w:space="0" w:color="auto"/>
            <w:left w:val="none" w:sz="0" w:space="0" w:color="auto"/>
            <w:bottom w:val="none" w:sz="0" w:space="0" w:color="auto"/>
            <w:right w:val="none" w:sz="0" w:space="0" w:color="auto"/>
          </w:divBdr>
          <w:divsChild>
            <w:div w:id="271479484">
              <w:marLeft w:val="0"/>
              <w:marRight w:val="0"/>
              <w:marTop w:val="0"/>
              <w:marBottom w:val="0"/>
              <w:divBdr>
                <w:top w:val="none" w:sz="0" w:space="0" w:color="auto"/>
                <w:left w:val="none" w:sz="0" w:space="0" w:color="auto"/>
                <w:bottom w:val="none" w:sz="0" w:space="0" w:color="auto"/>
                <w:right w:val="none" w:sz="0" w:space="0" w:color="auto"/>
              </w:divBdr>
              <w:divsChild>
                <w:div w:id="38746697">
                  <w:marLeft w:val="0"/>
                  <w:marRight w:val="0"/>
                  <w:marTop w:val="0"/>
                  <w:marBottom w:val="0"/>
                  <w:divBdr>
                    <w:top w:val="none" w:sz="0" w:space="0" w:color="auto"/>
                    <w:left w:val="none" w:sz="0" w:space="0" w:color="auto"/>
                    <w:bottom w:val="none" w:sz="0" w:space="0" w:color="auto"/>
                    <w:right w:val="none" w:sz="0" w:space="0" w:color="auto"/>
                  </w:divBdr>
                  <w:divsChild>
                    <w:div w:id="1392193533">
                      <w:marLeft w:val="0"/>
                      <w:marRight w:val="0"/>
                      <w:marTop w:val="0"/>
                      <w:marBottom w:val="0"/>
                      <w:divBdr>
                        <w:top w:val="none" w:sz="0" w:space="0" w:color="auto"/>
                        <w:left w:val="none" w:sz="0" w:space="0" w:color="auto"/>
                        <w:bottom w:val="none" w:sz="0" w:space="0" w:color="auto"/>
                        <w:right w:val="none" w:sz="0" w:space="0" w:color="auto"/>
                      </w:divBdr>
                      <w:divsChild>
                        <w:div w:id="589772866">
                          <w:marLeft w:val="0"/>
                          <w:marRight w:val="0"/>
                          <w:marTop w:val="0"/>
                          <w:marBottom w:val="0"/>
                          <w:divBdr>
                            <w:top w:val="none" w:sz="0" w:space="0" w:color="auto"/>
                            <w:left w:val="none" w:sz="0" w:space="0" w:color="auto"/>
                            <w:bottom w:val="none" w:sz="0" w:space="0" w:color="auto"/>
                            <w:right w:val="none" w:sz="0" w:space="0" w:color="auto"/>
                          </w:divBdr>
                          <w:divsChild>
                            <w:div w:id="10008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8EA4B-A8B7-4741-8550-535900DD0323}">
  <ds:schemaRefs>
    <ds:schemaRef ds:uri="http://schemas.openxmlformats.org/officeDocument/2006/bibliography"/>
  </ds:schemaRefs>
</ds:datastoreItem>
</file>

<file path=customXml/itemProps2.xml><?xml version="1.0" encoding="utf-8"?>
<ds:datastoreItem xmlns:ds="http://schemas.openxmlformats.org/officeDocument/2006/customXml" ds:itemID="{BBCD54C6-04B6-4577-9587-988CF6B8EE9B}">
  <ds:schemaRefs>
    <ds:schemaRef ds:uri="http://schemas.openxmlformats.org/officeDocument/2006/bibliography"/>
  </ds:schemaRefs>
</ds:datastoreItem>
</file>

<file path=customXml/itemProps3.xml><?xml version="1.0" encoding="utf-8"?>
<ds:datastoreItem xmlns:ds="http://schemas.openxmlformats.org/officeDocument/2006/customXml" ds:itemID="{76F0ED0C-4E7A-423D-9BD3-53AEB892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40</Pages>
  <Words>39681</Words>
  <Characters>22619</Characters>
  <Application>Microsoft Office Word</Application>
  <DocSecurity>0</DocSecurity>
  <Lines>188</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62176</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16</cp:revision>
  <cp:lastPrinted>2009-07-17T06:31:00Z</cp:lastPrinted>
  <dcterms:created xsi:type="dcterms:W3CDTF">2016-09-15T12:48:00Z</dcterms:created>
  <dcterms:modified xsi:type="dcterms:W3CDTF">2016-09-20T07:46:00Z</dcterms:modified>
</cp:coreProperties>
</file>