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C834D7">
        <w:rPr>
          <w:lang w:eastAsia="lv-LV"/>
        </w:rPr>
        <w:t>20</w:t>
      </w:r>
      <w:r w:rsidR="002E2726" w:rsidRPr="00C561A8">
        <w:rPr>
          <w:lang w:eastAsia="lv-LV"/>
        </w:rPr>
        <w:t xml:space="preserve">. </w:t>
      </w:r>
      <w:r w:rsidR="00041558" w:rsidRPr="00C561A8">
        <w:rPr>
          <w:lang w:eastAsia="lv-LV"/>
        </w:rPr>
        <w:t>jū</w:t>
      </w:r>
      <w:r w:rsidR="00C834D7">
        <w:rPr>
          <w:lang w:eastAsia="lv-LV"/>
        </w:rPr>
        <w:t>l</w:t>
      </w:r>
      <w:r w:rsidR="00041558" w:rsidRPr="00C561A8">
        <w:rPr>
          <w:lang w:eastAsia="lv-LV"/>
        </w:rPr>
        <w:t>ija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C834D7">
        <w:rPr>
          <w:lang w:eastAsia="lv-LV"/>
        </w:rPr>
        <w:t>2015/32</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4" w:name="_Toc289092132"/>
      <w:bookmarkStart w:id="5" w:name="_Toc289168763"/>
      <w:r w:rsidRPr="00C561A8">
        <w:rPr>
          <w:b/>
          <w:sz w:val="36"/>
          <w:szCs w:val="36"/>
          <w:lang w:eastAsia="lv-LV"/>
        </w:rPr>
        <w:t>Atklāta konkursa</w:t>
      </w:r>
      <w:bookmarkEnd w:id="4"/>
      <w:bookmarkEnd w:id="5"/>
    </w:p>
    <w:p w:rsidR="00E0412C" w:rsidRPr="00C561A8" w:rsidRDefault="00E0412C" w:rsidP="00E0412C">
      <w:pPr>
        <w:jc w:val="center"/>
        <w:rPr>
          <w:b/>
          <w:sz w:val="36"/>
          <w:szCs w:val="36"/>
          <w:lang w:eastAsia="lv-LV"/>
        </w:rPr>
      </w:pPr>
    </w:p>
    <w:p w:rsidR="00C743CE" w:rsidRPr="005E6378" w:rsidRDefault="00C743CE" w:rsidP="00E0412C">
      <w:pPr>
        <w:jc w:val="center"/>
        <w:rPr>
          <w:b/>
          <w:sz w:val="28"/>
          <w:szCs w:val="28"/>
          <w:lang w:eastAsia="lv-LV"/>
        </w:rPr>
      </w:pPr>
      <w:bookmarkStart w:id="6" w:name="_Toc289092133"/>
      <w:bookmarkStart w:id="7" w:name="_Toc289168764"/>
      <w:r w:rsidRPr="005E6378">
        <w:rPr>
          <w:b/>
          <w:sz w:val="28"/>
          <w:szCs w:val="28"/>
          <w:lang w:eastAsia="lv-LV"/>
        </w:rPr>
        <w:t>“</w:t>
      </w:r>
      <w:r w:rsidR="005E6378" w:rsidRPr="005E6378">
        <w:rPr>
          <w:b/>
          <w:sz w:val="28"/>
          <w:szCs w:val="28"/>
        </w:rPr>
        <w:t>Latvijas Orga</w:t>
      </w:r>
      <w:r w:rsidR="005E6378">
        <w:rPr>
          <w:b/>
          <w:sz w:val="28"/>
          <w:szCs w:val="28"/>
        </w:rPr>
        <w:t xml:space="preserve">niskās sintēzes institūta </w:t>
      </w:r>
      <w:r w:rsidR="005E6378" w:rsidRPr="005E6378">
        <w:rPr>
          <w:b/>
          <w:sz w:val="28"/>
          <w:szCs w:val="28"/>
        </w:rPr>
        <w:t xml:space="preserve">attīstības stratēģijas </w:t>
      </w:r>
      <w:r w:rsidR="00E918CE" w:rsidRPr="005E6378">
        <w:rPr>
          <w:b/>
          <w:sz w:val="28"/>
          <w:szCs w:val="28"/>
          <w:lang w:eastAsia="lv-LV"/>
        </w:rPr>
        <w:t>izstrāde</w:t>
      </w:r>
      <w:r w:rsidR="005F3977" w:rsidRPr="005E6378">
        <w:rPr>
          <w:b/>
          <w:sz w:val="28"/>
          <w:szCs w:val="28"/>
          <w:lang w:eastAsia="lv-LV"/>
        </w:rPr>
        <w:t>s pakalpojumu</w:t>
      </w:r>
      <w:r w:rsidR="00E918CE" w:rsidRPr="005E6378">
        <w:rPr>
          <w:b/>
          <w:sz w:val="28"/>
          <w:szCs w:val="28"/>
          <w:lang w:eastAsia="lv-LV"/>
        </w:rPr>
        <w:t xml:space="preserve"> sniegšana </w:t>
      </w:r>
      <w:r w:rsidR="00041558" w:rsidRPr="005E6378">
        <w:rPr>
          <w:b/>
          <w:sz w:val="28"/>
          <w:szCs w:val="28"/>
          <w:lang w:eastAsia="lv-LV"/>
        </w:rPr>
        <w:t>ERAF līdzfinansētā projekta „</w:t>
      </w:r>
      <w:r w:rsidR="00E918CE" w:rsidRPr="005E6378">
        <w:rPr>
          <w:b/>
          <w:sz w:val="28"/>
          <w:szCs w:val="28"/>
          <w:lang w:eastAsia="lv-LV"/>
        </w:rPr>
        <w:t>Latvijas Organiskās sintēzes institūta institucionālās kapacitātes attīstība</w:t>
      </w:r>
      <w:r w:rsidR="00783C83" w:rsidRPr="005E6378">
        <w:rPr>
          <w:b/>
          <w:sz w:val="28"/>
          <w:szCs w:val="28"/>
          <w:lang w:eastAsia="lv-LV"/>
        </w:rPr>
        <w:t>”</w:t>
      </w:r>
      <w:bookmarkEnd w:id="6"/>
      <w:bookmarkEnd w:id="7"/>
      <w:r w:rsidR="005F3977" w:rsidRPr="005E6378">
        <w:rPr>
          <w:b/>
          <w:sz w:val="28"/>
          <w:szCs w:val="28"/>
          <w:lang w:eastAsia="lv-LV"/>
        </w:rPr>
        <w:t xml:space="preserve"> ietvaros”</w:t>
      </w:r>
    </w:p>
    <w:p w:rsidR="00E0412C" w:rsidRPr="005E637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8" w:name="_Toc289092134"/>
      <w:bookmarkStart w:id="9" w:name="_Toc289168765"/>
      <w:r w:rsidRPr="00C561A8">
        <w:rPr>
          <w:b/>
          <w:sz w:val="28"/>
          <w:szCs w:val="28"/>
          <w:lang w:eastAsia="lv-LV"/>
        </w:rPr>
        <w:t>NOLIKUMS</w:t>
      </w:r>
      <w:bookmarkEnd w:id="8"/>
      <w:bookmarkEnd w:id="9"/>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0" w:name="_Toc289092135"/>
      <w:bookmarkStart w:id="11" w:name="_Toc289168766"/>
      <w:r w:rsidRPr="00C561A8">
        <w:rPr>
          <w:b/>
          <w:lang w:eastAsia="lv-LV"/>
        </w:rPr>
        <w:t>iepirkuma identifikācijas numurs</w:t>
      </w:r>
      <w:bookmarkEnd w:id="10"/>
      <w:bookmarkEnd w:id="11"/>
    </w:p>
    <w:p w:rsidR="00C743CE" w:rsidRPr="00C561A8" w:rsidRDefault="00FD2314" w:rsidP="0074385C">
      <w:pPr>
        <w:jc w:val="center"/>
        <w:rPr>
          <w:sz w:val="32"/>
          <w:lang w:eastAsia="lv-LV"/>
        </w:rPr>
      </w:pPr>
      <w:bookmarkStart w:id="12" w:name="_Toc289092136"/>
      <w:bookmarkStart w:id="13" w:name="_Toc289168767"/>
      <w:r w:rsidRPr="00C561A8">
        <w:rPr>
          <w:sz w:val="32"/>
          <w:lang w:eastAsia="lv-LV"/>
        </w:rPr>
        <w:t xml:space="preserve">OSI </w:t>
      </w:r>
      <w:r w:rsidR="005915A9" w:rsidRPr="00C561A8">
        <w:rPr>
          <w:sz w:val="32"/>
          <w:lang w:eastAsia="lv-LV"/>
        </w:rPr>
        <w:t>201</w:t>
      </w:r>
      <w:bookmarkEnd w:id="12"/>
      <w:bookmarkEnd w:id="13"/>
      <w:r w:rsidR="005E6378">
        <w:rPr>
          <w:sz w:val="32"/>
          <w:lang w:eastAsia="lv-LV"/>
        </w:rPr>
        <w:t>5/32</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TOCHeading"/>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455585" w:rsidRDefault="00B03C1D">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411908" w:history="1">
        <w:r w:rsidR="00455585" w:rsidRPr="00475A5F">
          <w:rPr>
            <w:rStyle w:val="Hyperlink"/>
            <w:rFonts w:ascii="Times New Roman" w:hAnsi="Times New Roman"/>
            <w:noProof/>
          </w:rPr>
          <w:t>INSTRUKCIJAS  PRETENDENTIEM</w:t>
        </w:r>
        <w:r w:rsidR="00455585">
          <w:rPr>
            <w:noProof/>
            <w:webHidden/>
          </w:rPr>
          <w:tab/>
        </w:r>
        <w:r w:rsidR="00455585">
          <w:rPr>
            <w:noProof/>
            <w:webHidden/>
          </w:rPr>
          <w:fldChar w:fldCharType="begin"/>
        </w:r>
        <w:r w:rsidR="00455585">
          <w:rPr>
            <w:noProof/>
            <w:webHidden/>
          </w:rPr>
          <w:instrText xml:space="preserve"> PAGEREF _Toc425411908 \h </w:instrText>
        </w:r>
        <w:r w:rsidR="00455585">
          <w:rPr>
            <w:noProof/>
            <w:webHidden/>
          </w:rPr>
        </w:r>
        <w:r w:rsidR="00455585">
          <w:rPr>
            <w:noProof/>
            <w:webHidden/>
          </w:rPr>
          <w:fldChar w:fldCharType="separate"/>
        </w:r>
        <w:r w:rsidR="00455585">
          <w:rPr>
            <w:noProof/>
            <w:webHidden/>
          </w:rPr>
          <w:t>4</w:t>
        </w:r>
        <w:r w:rsidR="00455585">
          <w:rPr>
            <w:noProof/>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09" w:history="1">
        <w:r w:rsidR="00455585" w:rsidRPr="00475A5F">
          <w:rPr>
            <w:rStyle w:val="Hyperlink"/>
          </w:rPr>
          <w:t>1.</w:t>
        </w:r>
        <w:r w:rsidR="00455585">
          <w:rPr>
            <w:rFonts w:asciiTheme="minorHAnsi" w:eastAsiaTheme="minorEastAsia" w:hAnsiTheme="minorHAnsi" w:cstheme="minorBidi"/>
            <w:b w:val="0"/>
            <w:bCs w:val="0"/>
            <w:sz w:val="22"/>
            <w:szCs w:val="22"/>
            <w:lang w:eastAsia="lv-LV"/>
          </w:rPr>
          <w:tab/>
        </w:r>
        <w:r w:rsidR="00455585" w:rsidRPr="00475A5F">
          <w:rPr>
            <w:rStyle w:val="Hyperlink"/>
          </w:rPr>
          <w:t>VISPĀRĪGĀ INFORMĀCIJA</w:t>
        </w:r>
        <w:r w:rsidR="00455585">
          <w:rPr>
            <w:webHidden/>
          </w:rPr>
          <w:tab/>
        </w:r>
        <w:r w:rsidR="00455585">
          <w:rPr>
            <w:webHidden/>
          </w:rPr>
          <w:fldChar w:fldCharType="begin"/>
        </w:r>
        <w:r w:rsidR="00455585">
          <w:rPr>
            <w:webHidden/>
          </w:rPr>
          <w:instrText xml:space="preserve"> PAGEREF _Toc425411909 \h </w:instrText>
        </w:r>
        <w:r w:rsidR="00455585">
          <w:rPr>
            <w:webHidden/>
          </w:rPr>
        </w:r>
        <w:r w:rsidR="00455585">
          <w:rPr>
            <w:webHidden/>
          </w:rPr>
          <w:fldChar w:fldCharType="separate"/>
        </w:r>
        <w:r w:rsidR="00455585">
          <w:rPr>
            <w:webHidden/>
          </w:rPr>
          <w:t>5</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0" w:history="1">
        <w:r w:rsidR="00455585" w:rsidRPr="00475A5F">
          <w:rPr>
            <w:rStyle w:val="Hyperlink"/>
            <w:caps/>
          </w:rPr>
          <w:t>2.</w:t>
        </w:r>
        <w:r w:rsidR="00455585">
          <w:rPr>
            <w:rFonts w:asciiTheme="minorHAnsi" w:eastAsiaTheme="minorEastAsia" w:hAnsiTheme="minorHAnsi" w:cstheme="minorBidi"/>
            <w:b w:val="0"/>
            <w:bCs w:val="0"/>
            <w:sz w:val="22"/>
            <w:szCs w:val="22"/>
            <w:lang w:eastAsia="lv-LV"/>
          </w:rPr>
          <w:tab/>
        </w:r>
        <w:r w:rsidR="00455585" w:rsidRPr="00475A5F">
          <w:rPr>
            <w:rStyle w:val="Hyperlink"/>
            <w:caps/>
          </w:rPr>
          <w:t>Informācija par iepirkuma priekšmetu un līgumu</w:t>
        </w:r>
        <w:r w:rsidR="00455585">
          <w:rPr>
            <w:webHidden/>
          </w:rPr>
          <w:tab/>
        </w:r>
        <w:r w:rsidR="00455585">
          <w:rPr>
            <w:webHidden/>
          </w:rPr>
          <w:fldChar w:fldCharType="begin"/>
        </w:r>
        <w:r w:rsidR="00455585">
          <w:rPr>
            <w:webHidden/>
          </w:rPr>
          <w:instrText xml:space="preserve"> PAGEREF _Toc425411910 \h </w:instrText>
        </w:r>
        <w:r w:rsidR="00455585">
          <w:rPr>
            <w:webHidden/>
          </w:rPr>
        </w:r>
        <w:r w:rsidR="00455585">
          <w:rPr>
            <w:webHidden/>
          </w:rPr>
          <w:fldChar w:fldCharType="separate"/>
        </w:r>
        <w:r w:rsidR="00455585">
          <w:rPr>
            <w:webHidden/>
          </w:rPr>
          <w:t>8</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1" w:history="1">
        <w:r w:rsidR="00455585" w:rsidRPr="00475A5F">
          <w:rPr>
            <w:rStyle w:val="Hyperlink"/>
            <w:caps/>
          </w:rPr>
          <w:t>3.</w:t>
        </w:r>
        <w:r w:rsidR="00455585">
          <w:rPr>
            <w:rFonts w:asciiTheme="minorHAnsi" w:eastAsiaTheme="minorEastAsia" w:hAnsiTheme="minorHAnsi" w:cstheme="minorBidi"/>
            <w:b w:val="0"/>
            <w:bCs w:val="0"/>
            <w:sz w:val="22"/>
            <w:szCs w:val="22"/>
            <w:lang w:eastAsia="lv-LV"/>
          </w:rPr>
          <w:tab/>
        </w:r>
        <w:r w:rsidR="00455585" w:rsidRPr="00475A5F">
          <w:rPr>
            <w:rStyle w:val="Hyperlink"/>
            <w:caps/>
          </w:rPr>
          <w:t>Pretendentu izslēgšanas nosacījumi, ATLASES UN KVALIFIKĀCIJAS PRASĪBAS</w:t>
        </w:r>
        <w:r w:rsidR="00455585">
          <w:rPr>
            <w:webHidden/>
          </w:rPr>
          <w:tab/>
        </w:r>
        <w:r w:rsidR="00455585">
          <w:rPr>
            <w:webHidden/>
          </w:rPr>
          <w:fldChar w:fldCharType="begin"/>
        </w:r>
        <w:r w:rsidR="00455585">
          <w:rPr>
            <w:webHidden/>
          </w:rPr>
          <w:instrText xml:space="preserve"> PAGEREF _Toc425411911 \h </w:instrText>
        </w:r>
        <w:r w:rsidR="00455585">
          <w:rPr>
            <w:webHidden/>
          </w:rPr>
        </w:r>
        <w:r w:rsidR="00455585">
          <w:rPr>
            <w:webHidden/>
          </w:rPr>
          <w:fldChar w:fldCharType="separate"/>
        </w:r>
        <w:r w:rsidR="00455585">
          <w:rPr>
            <w:webHidden/>
          </w:rPr>
          <w:t>9</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2" w:history="1">
        <w:r w:rsidR="00455585" w:rsidRPr="00475A5F">
          <w:rPr>
            <w:rStyle w:val="Hyperlink"/>
            <w:caps/>
          </w:rPr>
          <w:t>4.</w:t>
        </w:r>
        <w:r w:rsidR="00455585">
          <w:rPr>
            <w:rFonts w:asciiTheme="minorHAnsi" w:eastAsiaTheme="minorEastAsia" w:hAnsiTheme="minorHAnsi" w:cstheme="minorBidi"/>
            <w:b w:val="0"/>
            <w:bCs w:val="0"/>
            <w:sz w:val="22"/>
            <w:szCs w:val="22"/>
            <w:lang w:eastAsia="lv-LV"/>
          </w:rPr>
          <w:tab/>
        </w:r>
        <w:r w:rsidR="00455585" w:rsidRPr="00475A5F">
          <w:rPr>
            <w:rStyle w:val="Hyperlink"/>
            <w:caps/>
          </w:rPr>
          <w:t>Iesniedzamie dokumenti</w:t>
        </w:r>
        <w:r w:rsidR="00455585">
          <w:rPr>
            <w:webHidden/>
          </w:rPr>
          <w:tab/>
        </w:r>
        <w:r w:rsidR="00455585">
          <w:rPr>
            <w:webHidden/>
          </w:rPr>
          <w:fldChar w:fldCharType="begin"/>
        </w:r>
        <w:r w:rsidR="00455585">
          <w:rPr>
            <w:webHidden/>
          </w:rPr>
          <w:instrText xml:space="preserve"> PAGEREF _Toc425411912 \h </w:instrText>
        </w:r>
        <w:r w:rsidR="00455585">
          <w:rPr>
            <w:webHidden/>
          </w:rPr>
        </w:r>
        <w:r w:rsidR="00455585">
          <w:rPr>
            <w:webHidden/>
          </w:rPr>
          <w:fldChar w:fldCharType="separate"/>
        </w:r>
        <w:r w:rsidR="00455585">
          <w:rPr>
            <w:webHidden/>
          </w:rPr>
          <w:t>11</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3" w:history="1">
        <w:r w:rsidR="00455585" w:rsidRPr="00475A5F">
          <w:rPr>
            <w:rStyle w:val="Hyperlink"/>
            <w:caps/>
          </w:rPr>
          <w:t>5.</w:t>
        </w:r>
        <w:r w:rsidR="00455585">
          <w:rPr>
            <w:rFonts w:asciiTheme="minorHAnsi" w:eastAsiaTheme="minorEastAsia" w:hAnsiTheme="minorHAnsi" w:cstheme="minorBidi"/>
            <w:b w:val="0"/>
            <w:bCs w:val="0"/>
            <w:sz w:val="22"/>
            <w:szCs w:val="22"/>
            <w:lang w:eastAsia="lv-LV"/>
          </w:rPr>
          <w:tab/>
        </w:r>
        <w:r w:rsidR="00455585" w:rsidRPr="00475A5F">
          <w:rPr>
            <w:rStyle w:val="Hyperlink"/>
            <w:caps/>
          </w:rPr>
          <w:t>Piedāvājuma vērtēšanas un izvēles kritēriji</w:t>
        </w:r>
        <w:r w:rsidR="00455585">
          <w:rPr>
            <w:webHidden/>
          </w:rPr>
          <w:tab/>
        </w:r>
        <w:r w:rsidR="00455585">
          <w:rPr>
            <w:webHidden/>
          </w:rPr>
          <w:fldChar w:fldCharType="begin"/>
        </w:r>
        <w:r w:rsidR="00455585">
          <w:rPr>
            <w:webHidden/>
          </w:rPr>
          <w:instrText xml:space="preserve"> PAGEREF _Toc425411913 \h </w:instrText>
        </w:r>
        <w:r w:rsidR="00455585">
          <w:rPr>
            <w:webHidden/>
          </w:rPr>
        </w:r>
        <w:r w:rsidR="00455585">
          <w:rPr>
            <w:webHidden/>
          </w:rPr>
          <w:fldChar w:fldCharType="separate"/>
        </w:r>
        <w:r w:rsidR="00455585">
          <w:rPr>
            <w:webHidden/>
          </w:rPr>
          <w:t>12</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4" w:history="1">
        <w:r w:rsidR="00455585" w:rsidRPr="00475A5F">
          <w:rPr>
            <w:rStyle w:val="Hyperlink"/>
            <w:caps/>
          </w:rPr>
          <w:t>6.</w:t>
        </w:r>
        <w:r w:rsidR="00455585">
          <w:rPr>
            <w:rFonts w:asciiTheme="minorHAnsi" w:eastAsiaTheme="minorEastAsia" w:hAnsiTheme="minorHAnsi" w:cstheme="minorBidi"/>
            <w:b w:val="0"/>
            <w:bCs w:val="0"/>
            <w:sz w:val="22"/>
            <w:szCs w:val="22"/>
            <w:lang w:eastAsia="lv-LV"/>
          </w:rPr>
          <w:tab/>
        </w:r>
        <w:r w:rsidR="00455585" w:rsidRPr="00475A5F">
          <w:rPr>
            <w:rStyle w:val="Hyperlink"/>
            <w:caps/>
          </w:rPr>
          <w:t>Iepirkuma līgums</w:t>
        </w:r>
        <w:r w:rsidR="00455585">
          <w:rPr>
            <w:webHidden/>
          </w:rPr>
          <w:tab/>
        </w:r>
        <w:r w:rsidR="00455585">
          <w:rPr>
            <w:webHidden/>
          </w:rPr>
          <w:fldChar w:fldCharType="begin"/>
        </w:r>
        <w:r w:rsidR="00455585">
          <w:rPr>
            <w:webHidden/>
          </w:rPr>
          <w:instrText xml:space="preserve"> PAGEREF _Toc425411914 \h </w:instrText>
        </w:r>
        <w:r w:rsidR="00455585">
          <w:rPr>
            <w:webHidden/>
          </w:rPr>
        </w:r>
        <w:r w:rsidR="00455585">
          <w:rPr>
            <w:webHidden/>
          </w:rPr>
          <w:fldChar w:fldCharType="separate"/>
        </w:r>
        <w:r w:rsidR="00455585">
          <w:rPr>
            <w:webHidden/>
          </w:rPr>
          <w:t>13</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5" w:history="1">
        <w:r w:rsidR="00455585" w:rsidRPr="00475A5F">
          <w:rPr>
            <w:rStyle w:val="Hyperlink"/>
            <w:caps/>
          </w:rPr>
          <w:t>7.</w:t>
        </w:r>
        <w:r w:rsidR="00455585">
          <w:rPr>
            <w:rFonts w:asciiTheme="minorHAnsi" w:eastAsiaTheme="minorEastAsia" w:hAnsiTheme="minorHAnsi" w:cstheme="minorBidi"/>
            <w:b w:val="0"/>
            <w:bCs w:val="0"/>
            <w:sz w:val="22"/>
            <w:szCs w:val="22"/>
            <w:lang w:eastAsia="lv-LV"/>
          </w:rPr>
          <w:tab/>
        </w:r>
        <w:r w:rsidR="00455585" w:rsidRPr="00475A5F">
          <w:rPr>
            <w:rStyle w:val="Hyperlink"/>
            <w:caps/>
          </w:rPr>
          <w:t>Iepirkuma komisijas tiesības un pienākumi</w:t>
        </w:r>
        <w:r w:rsidR="00455585">
          <w:rPr>
            <w:webHidden/>
          </w:rPr>
          <w:tab/>
        </w:r>
        <w:r w:rsidR="00455585">
          <w:rPr>
            <w:webHidden/>
          </w:rPr>
          <w:fldChar w:fldCharType="begin"/>
        </w:r>
        <w:r w:rsidR="00455585">
          <w:rPr>
            <w:webHidden/>
          </w:rPr>
          <w:instrText xml:space="preserve"> PAGEREF _Toc425411915 \h </w:instrText>
        </w:r>
        <w:r w:rsidR="00455585">
          <w:rPr>
            <w:webHidden/>
          </w:rPr>
        </w:r>
        <w:r w:rsidR="00455585">
          <w:rPr>
            <w:webHidden/>
          </w:rPr>
          <w:fldChar w:fldCharType="separate"/>
        </w:r>
        <w:r w:rsidR="00455585">
          <w:rPr>
            <w:webHidden/>
          </w:rPr>
          <w:t>14</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6" w:history="1">
        <w:r w:rsidR="00455585" w:rsidRPr="00475A5F">
          <w:rPr>
            <w:rStyle w:val="Hyperlink"/>
            <w:caps/>
          </w:rPr>
          <w:t>8.</w:t>
        </w:r>
        <w:r w:rsidR="00455585">
          <w:rPr>
            <w:rFonts w:asciiTheme="minorHAnsi" w:eastAsiaTheme="minorEastAsia" w:hAnsiTheme="minorHAnsi" w:cstheme="minorBidi"/>
            <w:b w:val="0"/>
            <w:bCs w:val="0"/>
            <w:sz w:val="22"/>
            <w:szCs w:val="22"/>
            <w:lang w:eastAsia="lv-LV"/>
          </w:rPr>
          <w:tab/>
        </w:r>
        <w:r w:rsidR="00455585" w:rsidRPr="00475A5F">
          <w:rPr>
            <w:rStyle w:val="Hyperlink"/>
            <w:caps/>
          </w:rPr>
          <w:t>Pretendenta tiesības un pienākumi</w:t>
        </w:r>
        <w:r w:rsidR="00455585">
          <w:rPr>
            <w:webHidden/>
          </w:rPr>
          <w:tab/>
        </w:r>
        <w:r w:rsidR="00455585">
          <w:rPr>
            <w:webHidden/>
          </w:rPr>
          <w:fldChar w:fldCharType="begin"/>
        </w:r>
        <w:r w:rsidR="00455585">
          <w:rPr>
            <w:webHidden/>
          </w:rPr>
          <w:instrText xml:space="preserve"> PAGEREF _Toc425411916 \h </w:instrText>
        </w:r>
        <w:r w:rsidR="00455585">
          <w:rPr>
            <w:webHidden/>
          </w:rPr>
        </w:r>
        <w:r w:rsidR="00455585">
          <w:rPr>
            <w:webHidden/>
          </w:rPr>
          <w:fldChar w:fldCharType="separate"/>
        </w:r>
        <w:r w:rsidR="00455585">
          <w:rPr>
            <w:webHidden/>
          </w:rPr>
          <w:t>15</w:t>
        </w:r>
        <w:r w:rsidR="00455585">
          <w:rPr>
            <w:webHidden/>
          </w:rPr>
          <w:fldChar w:fldCharType="end"/>
        </w:r>
      </w:hyperlink>
    </w:p>
    <w:p w:rsidR="00455585" w:rsidRDefault="00001AF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411917" w:history="1">
        <w:r w:rsidR="00455585" w:rsidRPr="00475A5F">
          <w:rPr>
            <w:rStyle w:val="Hyperlink"/>
            <w:rFonts w:ascii="Times New Roman" w:hAnsi="Times New Roman"/>
            <w:noProof/>
          </w:rPr>
          <w:t>TEHNISKĀS  SPECIFIKĀCIJAS</w:t>
        </w:r>
        <w:r w:rsidR="00455585">
          <w:rPr>
            <w:noProof/>
            <w:webHidden/>
          </w:rPr>
          <w:tab/>
        </w:r>
        <w:r w:rsidR="00455585">
          <w:rPr>
            <w:noProof/>
            <w:webHidden/>
          </w:rPr>
          <w:fldChar w:fldCharType="begin"/>
        </w:r>
        <w:r w:rsidR="00455585">
          <w:rPr>
            <w:noProof/>
            <w:webHidden/>
          </w:rPr>
          <w:instrText xml:space="preserve"> PAGEREF _Toc425411917 \h </w:instrText>
        </w:r>
        <w:r w:rsidR="00455585">
          <w:rPr>
            <w:noProof/>
            <w:webHidden/>
          </w:rPr>
        </w:r>
        <w:r w:rsidR="00455585">
          <w:rPr>
            <w:noProof/>
            <w:webHidden/>
          </w:rPr>
          <w:fldChar w:fldCharType="separate"/>
        </w:r>
        <w:r w:rsidR="00455585">
          <w:rPr>
            <w:noProof/>
            <w:webHidden/>
          </w:rPr>
          <w:t>17</w:t>
        </w:r>
        <w:r w:rsidR="00455585">
          <w:rPr>
            <w:noProof/>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8" w:history="1">
        <w:r w:rsidR="00455585" w:rsidRPr="00475A5F">
          <w:rPr>
            <w:rStyle w:val="Hyperlink"/>
          </w:rPr>
          <w:t>VISPĀRĒJA INFORMĀCIJA</w:t>
        </w:r>
        <w:r w:rsidR="00455585">
          <w:rPr>
            <w:webHidden/>
          </w:rPr>
          <w:tab/>
        </w:r>
        <w:r w:rsidR="00455585">
          <w:rPr>
            <w:webHidden/>
          </w:rPr>
          <w:fldChar w:fldCharType="begin"/>
        </w:r>
        <w:r w:rsidR="00455585">
          <w:rPr>
            <w:webHidden/>
          </w:rPr>
          <w:instrText xml:space="preserve"> PAGEREF _Toc425411918 \h </w:instrText>
        </w:r>
        <w:r w:rsidR="00455585">
          <w:rPr>
            <w:webHidden/>
          </w:rPr>
        </w:r>
        <w:r w:rsidR="00455585">
          <w:rPr>
            <w:webHidden/>
          </w:rPr>
          <w:fldChar w:fldCharType="separate"/>
        </w:r>
        <w:r w:rsidR="00455585">
          <w:rPr>
            <w:webHidden/>
          </w:rPr>
          <w:t>18</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19" w:history="1">
        <w:r w:rsidR="00455585" w:rsidRPr="00475A5F">
          <w:rPr>
            <w:rStyle w:val="Hyperlink"/>
            <w:caps/>
          </w:rPr>
          <w:t>sniedzamo pakalpojumu SPECIFIKĀCIJAs</w:t>
        </w:r>
        <w:r w:rsidR="00455585">
          <w:rPr>
            <w:webHidden/>
          </w:rPr>
          <w:tab/>
        </w:r>
        <w:r w:rsidR="00455585">
          <w:rPr>
            <w:webHidden/>
          </w:rPr>
          <w:fldChar w:fldCharType="begin"/>
        </w:r>
        <w:r w:rsidR="00455585">
          <w:rPr>
            <w:webHidden/>
          </w:rPr>
          <w:instrText xml:space="preserve"> PAGEREF _Toc425411919 \h </w:instrText>
        </w:r>
        <w:r w:rsidR="00455585">
          <w:rPr>
            <w:webHidden/>
          </w:rPr>
        </w:r>
        <w:r w:rsidR="00455585">
          <w:rPr>
            <w:webHidden/>
          </w:rPr>
          <w:fldChar w:fldCharType="separate"/>
        </w:r>
        <w:r w:rsidR="00455585">
          <w:rPr>
            <w:webHidden/>
          </w:rPr>
          <w:t>19</w:t>
        </w:r>
        <w:r w:rsidR="00455585">
          <w:rPr>
            <w:webHidden/>
          </w:rPr>
          <w:fldChar w:fldCharType="end"/>
        </w:r>
      </w:hyperlink>
    </w:p>
    <w:p w:rsidR="00455585" w:rsidRDefault="00001AF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411920" w:history="1">
        <w:r w:rsidR="00455585" w:rsidRPr="00475A5F">
          <w:rPr>
            <w:rStyle w:val="Hyperlink"/>
            <w:rFonts w:ascii="Times New Roman" w:hAnsi="Times New Roman"/>
            <w:noProof/>
          </w:rPr>
          <w:t>LĪGUMA  PROJEKTS</w:t>
        </w:r>
        <w:r w:rsidR="00455585">
          <w:rPr>
            <w:noProof/>
            <w:webHidden/>
          </w:rPr>
          <w:tab/>
        </w:r>
        <w:r w:rsidR="00455585">
          <w:rPr>
            <w:noProof/>
            <w:webHidden/>
          </w:rPr>
          <w:fldChar w:fldCharType="begin"/>
        </w:r>
        <w:r w:rsidR="00455585">
          <w:rPr>
            <w:noProof/>
            <w:webHidden/>
          </w:rPr>
          <w:instrText xml:space="preserve"> PAGEREF _Toc425411920 \h </w:instrText>
        </w:r>
        <w:r w:rsidR="00455585">
          <w:rPr>
            <w:noProof/>
            <w:webHidden/>
          </w:rPr>
        </w:r>
        <w:r w:rsidR="00455585">
          <w:rPr>
            <w:noProof/>
            <w:webHidden/>
          </w:rPr>
          <w:fldChar w:fldCharType="separate"/>
        </w:r>
        <w:r w:rsidR="00455585">
          <w:rPr>
            <w:noProof/>
            <w:webHidden/>
          </w:rPr>
          <w:t>25</w:t>
        </w:r>
        <w:r w:rsidR="00455585">
          <w:rPr>
            <w:noProof/>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21" w:history="1">
        <w:r w:rsidR="00455585" w:rsidRPr="00475A5F">
          <w:rPr>
            <w:rStyle w:val="Hyperlink"/>
            <w:rFonts w:eastAsia="Calibri"/>
            <w:caps/>
          </w:rPr>
          <w:t>Līguma noteikumi</w:t>
        </w:r>
        <w:r w:rsidR="00455585">
          <w:rPr>
            <w:webHidden/>
          </w:rPr>
          <w:tab/>
        </w:r>
        <w:r w:rsidR="00455585">
          <w:rPr>
            <w:webHidden/>
          </w:rPr>
          <w:fldChar w:fldCharType="begin"/>
        </w:r>
        <w:r w:rsidR="00455585">
          <w:rPr>
            <w:webHidden/>
          </w:rPr>
          <w:instrText xml:space="preserve"> PAGEREF _Toc425411921 \h </w:instrText>
        </w:r>
        <w:r w:rsidR="00455585">
          <w:rPr>
            <w:webHidden/>
          </w:rPr>
        </w:r>
        <w:r w:rsidR="00455585">
          <w:rPr>
            <w:webHidden/>
          </w:rPr>
          <w:fldChar w:fldCharType="separate"/>
        </w:r>
        <w:r w:rsidR="00455585">
          <w:rPr>
            <w:webHidden/>
          </w:rPr>
          <w:t>26</w:t>
        </w:r>
        <w:r w:rsidR="00455585">
          <w:rPr>
            <w:webHidden/>
          </w:rPr>
          <w:fldChar w:fldCharType="end"/>
        </w:r>
      </w:hyperlink>
    </w:p>
    <w:p w:rsidR="00455585" w:rsidRDefault="00001AFA">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411934" w:history="1">
        <w:r w:rsidR="00455585" w:rsidRPr="00475A5F">
          <w:rPr>
            <w:rStyle w:val="Hyperlink"/>
            <w:rFonts w:ascii="Times New Roman" w:hAnsi="Times New Roman"/>
            <w:noProof/>
          </w:rPr>
          <w:t>FORMAS PIEDĀVĀJUMA SAGATAVOŠANAI</w:t>
        </w:r>
        <w:r w:rsidR="00455585">
          <w:rPr>
            <w:noProof/>
            <w:webHidden/>
          </w:rPr>
          <w:tab/>
        </w:r>
        <w:r w:rsidR="00455585">
          <w:rPr>
            <w:noProof/>
            <w:webHidden/>
          </w:rPr>
          <w:fldChar w:fldCharType="begin"/>
        </w:r>
        <w:r w:rsidR="00455585">
          <w:rPr>
            <w:noProof/>
            <w:webHidden/>
          </w:rPr>
          <w:instrText xml:space="preserve"> PAGEREF _Toc425411934 \h </w:instrText>
        </w:r>
        <w:r w:rsidR="00455585">
          <w:rPr>
            <w:noProof/>
            <w:webHidden/>
          </w:rPr>
        </w:r>
        <w:r w:rsidR="00455585">
          <w:rPr>
            <w:noProof/>
            <w:webHidden/>
          </w:rPr>
          <w:fldChar w:fldCharType="separate"/>
        </w:r>
        <w:r w:rsidR="00455585">
          <w:rPr>
            <w:noProof/>
            <w:webHidden/>
          </w:rPr>
          <w:t>33</w:t>
        </w:r>
        <w:r w:rsidR="00455585">
          <w:rPr>
            <w:noProof/>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35" w:history="1">
        <w:r w:rsidR="00455585" w:rsidRPr="00475A5F">
          <w:rPr>
            <w:rStyle w:val="Hyperlink"/>
          </w:rPr>
          <w:t>1. FORMA</w:t>
        </w:r>
        <w:r w:rsidR="00455585">
          <w:rPr>
            <w:webHidden/>
          </w:rPr>
          <w:tab/>
        </w:r>
        <w:r w:rsidR="00455585">
          <w:rPr>
            <w:webHidden/>
          </w:rPr>
          <w:fldChar w:fldCharType="begin"/>
        </w:r>
        <w:r w:rsidR="00455585">
          <w:rPr>
            <w:webHidden/>
          </w:rPr>
          <w:instrText xml:space="preserve"> PAGEREF _Toc425411935 \h </w:instrText>
        </w:r>
        <w:r w:rsidR="00455585">
          <w:rPr>
            <w:webHidden/>
          </w:rPr>
        </w:r>
        <w:r w:rsidR="00455585">
          <w:rPr>
            <w:webHidden/>
          </w:rPr>
          <w:fldChar w:fldCharType="separate"/>
        </w:r>
        <w:r w:rsidR="00455585">
          <w:rPr>
            <w:webHidden/>
          </w:rPr>
          <w:t>34</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36" w:history="1">
        <w:r w:rsidR="00455585" w:rsidRPr="00475A5F">
          <w:rPr>
            <w:rStyle w:val="Hyperlink"/>
          </w:rPr>
          <w:t>2. FORMA</w:t>
        </w:r>
        <w:r w:rsidR="00455585">
          <w:rPr>
            <w:webHidden/>
          </w:rPr>
          <w:tab/>
        </w:r>
        <w:r w:rsidR="00455585">
          <w:rPr>
            <w:webHidden/>
          </w:rPr>
          <w:fldChar w:fldCharType="begin"/>
        </w:r>
        <w:r w:rsidR="00455585">
          <w:rPr>
            <w:webHidden/>
          </w:rPr>
          <w:instrText xml:space="preserve"> PAGEREF _Toc425411936 \h </w:instrText>
        </w:r>
        <w:r w:rsidR="00455585">
          <w:rPr>
            <w:webHidden/>
          </w:rPr>
        </w:r>
        <w:r w:rsidR="00455585">
          <w:rPr>
            <w:webHidden/>
          </w:rPr>
          <w:fldChar w:fldCharType="separate"/>
        </w:r>
        <w:r w:rsidR="00455585">
          <w:rPr>
            <w:webHidden/>
          </w:rPr>
          <w:t>35</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37" w:history="1">
        <w:r w:rsidR="00455585" w:rsidRPr="00475A5F">
          <w:rPr>
            <w:rStyle w:val="Hyperlink"/>
          </w:rPr>
          <w:t>3. FORMA</w:t>
        </w:r>
        <w:r w:rsidR="00455585">
          <w:rPr>
            <w:webHidden/>
          </w:rPr>
          <w:tab/>
        </w:r>
        <w:r w:rsidR="00455585">
          <w:rPr>
            <w:webHidden/>
          </w:rPr>
          <w:fldChar w:fldCharType="begin"/>
        </w:r>
        <w:r w:rsidR="00455585">
          <w:rPr>
            <w:webHidden/>
          </w:rPr>
          <w:instrText xml:space="preserve"> PAGEREF _Toc425411937 \h </w:instrText>
        </w:r>
        <w:r w:rsidR="00455585">
          <w:rPr>
            <w:webHidden/>
          </w:rPr>
        </w:r>
        <w:r w:rsidR="00455585">
          <w:rPr>
            <w:webHidden/>
          </w:rPr>
          <w:fldChar w:fldCharType="separate"/>
        </w:r>
        <w:r w:rsidR="00455585">
          <w:rPr>
            <w:webHidden/>
          </w:rPr>
          <w:t>36</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38" w:history="1">
        <w:r w:rsidR="00455585" w:rsidRPr="00475A5F">
          <w:rPr>
            <w:rStyle w:val="Hyperlink"/>
          </w:rPr>
          <w:t>4.1.FORMA</w:t>
        </w:r>
        <w:r w:rsidR="00455585">
          <w:rPr>
            <w:webHidden/>
          </w:rPr>
          <w:tab/>
        </w:r>
        <w:r w:rsidR="00455585">
          <w:rPr>
            <w:webHidden/>
          </w:rPr>
          <w:fldChar w:fldCharType="begin"/>
        </w:r>
        <w:r w:rsidR="00455585">
          <w:rPr>
            <w:webHidden/>
          </w:rPr>
          <w:instrText xml:space="preserve"> PAGEREF _Toc425411938 \h </w:instrText>
        </w:r>
        <w:r w:rsidR="00455585">
          <w:rPr>
            <w:webHidden/>
          </w:rPr>
        </w:r>
        <w:r w:rsidR="00455585">
          <w:rPr>
            <w:webHidden/>
          </w:rPr>
          <w:fldChar w:fldCharType="separate"/>
        </w:r>
        <w:r w:rsidR="00455585">
          <w:rPr>
            <w:webHidden/>
          </w:rPr>
          <w:t>37</w:t>
        </w:r>
        <w:r w:rsidR="00455585">
          <w:rPr>
            <w:webHidden/>
          </w:rPr>
          <w:fldChar w:fldCharType="end"/>
        </w:r>
      </w:hyperlink>
    </w:p>
    <w:p w:rsidR="00455585" w:rsidRDefault="00001AFA">
      <w:pPr>
        <w:pStyle w:val="TOC2"/>
        <w:rPr>
          <w:rFonts w:asciiTheme="minorHAnsi" w:eastAsiaTheme="minorEastAsia" w:hAnsiTheme="minorHAnsi" w:cstheme="minorBidi"/>
          <w:b w:val="0"/>
          <w:bCs w:val="0"/>
          <w:sz w:val="22"/>
          <w:szCs w:val="22"/>
          <w:lang w:eastAsia="lv-LV"/>
        </w:rPr>
      </w:pPr>
      <w:hyperlink w:anchor="_Toc425411939" w:history="1">
        <w:r w:rsidR="00455585" w:rsidRPr="00475A5F">
          <w:rPr>
            <w:rStyle w:val="Hyperlink"/>
          </w:rPr>
          <w:t>4.2.FORMA</w:t>
        </w:r>
        <w:r w:rsidR="00455585">
          <w:rPr>
            <w:webHidden/>
          </w:rPr>
          <w:tab/>
        </w:r>
        <w:r w:rsidR="00455585">
          <w:rPr>
            <w:webHidden/>
          </w:rPr>
          <w:fldChar w:fldCharType="begin"/>
        </w:r>
        <w:r w:rsidR="00455585">
          <w:rPr>
            <w:webHidden/>
          </w:rPr>
          <w:instrText xml:space="preserve"> PAGEREF _Toc425411939 \h </w:instrText>
        </w:r>
        <w:r w:rsidR="00455585">
          <w:rPr>
            <w:webHidden/>
          </w:rPr>
        </w:r>
        <w:r w:rsidR="00455585">
          <w:rPr>
            <w:webHidden/>
          </w:rPr>
          <w:fldChar w:fldCharType="separate"/>
        </w:r>
        <w:r w:rsidR="00455585">
          <w:rPr>
            <w:webHidden/>
          </w:rPr>
          <w:t>38</w:t>
        </w:r>
        <w:r w:rsidR="00455585">
          <w:rPr>
            <w:webHidden/>
          </w:rPr>
          <w:fldChar w:fldCharType="end"/>
        </w:r>
      </w:hyperlink>
    </w:p>
    <w:p w:rsidR="0091586D" w:rsidRPr="00C561A8" w:rsidRDefault="00B03C1D"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4" w:name="_Ref313361121"/>
      <w:bookmarkStart w:id="15" w:name="_Toc425411908"/>
      <w:bookmarkStart w:id="16" w:name="INSTRUKCIJAS_PRETENDENTIEM_I"/>
      <w:r w:rsidRPr="00C561A8">
        <w:rPr>
          <w:rFonts w:ascii="Times New Roman" w:hAnsi="Times New Roman" w:cs="Times New Roman"/>
          <w:lang w:val="lv-LV"/>
        </w:rPr>
        <w:t>INSTRUKCIJAS  PRETENDENTIEM</w:t>
      </w:r>
      <w:bookmarkEnd w:id="14"/>
      <w:bookmarkEnd w:id="15"/>
    </w:p>
    <w:bookmarkEnd w:id="16"/>
    <w:p w:rsidR="00523EB9" w:rsidRPr="00C561A8" w:rsidRDefault="009267EC" w:rsidP="00AE70BD">
      <w:pPr>
        <w:pStyle w:val="Heading2"/>
        <w:numPr>
          <w:ilvl w:val="0"/>
          <w:numId w:val="1"/>
        </w:numPr>
        <w:jc w:val="center"/>
        <w:rPr>
          <w:rStyle w:val="Strong"/>
          <w:bCs w:val="0"/>
        </w:rPr>
      </w:pPr>
      <w:r w:rsidRPr="00C561A8">
        <w:br w:type="page"/>
      </w:r>
      <w:bookmarkStart w:id="17" w:name="VISPĀRĪGĀ_INFORMĀCIJA_1"/>
      <w:bookmarkStart w:id="18" w:name="_Toc425411909"/>
      <w:r w:rsidR="00523EB9" w:rsidRPr="00C561A8">
        <w:lastRenderedPageBreak/>
        <w:t xml:space="preserve">VISPĀRĪGĀ </w:t>
      </w:r>
      <w:r w:rsidR="00523EB9" w:rsidRPr="00C561A8">
        <w:rPr>
          <w:rStyle w:val="Strong"/>
          <w:b/>
        </w:rPr>
        <w:t>INFORMĀCIJA</w:t>
      </w:r>
      <w:bookmarkEnd w:id="17"/>
      <w:bookmarkEnd w:id="18"/>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C561A8" w:rsidRDefault="004F678F" w:rsidP="00AA1E5D">
      <w:pPr>
        <w:jc w:val="both"/>
        <w:rPr>
          <w:b/>
        </w:rPr>
      </w:pPr>
      <w:r w:rsidRPr="00C561A8">
        <w:rPr>
          <w:b/>
        </w:rPr>
        <w:t>OSI 2015</w:t>
      </w:r>
      <w:r w:rsidR="00F124D9" w:rsidRPr="00C561A8">
        <w:rPr>
          <w:b/>
        </w:rPr>
        <w:t>/</w:t>
      </w:r>
      <w:r w:rsidR="002B2D45">
        <w:rPr>
          <w:b/>
        </w:rPr>
        <w:t>32</w:t>
      </w:r>
      <w:r w:rsidR="009C7DB8" w:rsidRPr="00C561A8">
        <w:rPr>
          <w:b/>
        </w:rPr>
        <w:t xml:space="preserve"> AK</w:t>
      </w:r>
      <w:r w:rsidR="005D26C6" w:rsidRPr="00C561A8">
        <w:rPr>
          <w:b/>
        </w:rPr>
        <w:t xml:space="preserve"> ERAF</w:t>
      </w:r>
    </w:p>
    <w:p w:rsidR="00ED3436" w:rsidRPr="00C561A8" w:rsidRDefault="003132FB" w:rsidP="004D1E78">
      <w:pPr>
        <w:jc w:val="both"/>
      </w:pPr>
      <w:r w:rsidRPr="00C561A8">
        <w:t xml:space="preserve">CPV kodi: Galvenais priekšmets: </w:t>
      </w:r>
      <w:r w:rsidR="00AE4CB7" w:rsidRPr="00AE4CB7">
        <w:t>73200000-4</w:t>
      </w:r>
      <w:r w:rsidRPr="00C561A8">
        <w:t xml:space="preserve">. </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number" w:val="2111653"/>
                <w:attr w:name="phone_prefix" w:val="9000"/>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text" w:val="faksa"/>
                <w:attr w:name="id" w:val="-1"/>
                <w:attr w:name="baseform" w:val="faks|s"/>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001AFA" w:rsidRDefault="002B050D" w:rsidP="00AE70BD">
      <w:pPr>
        <w:widowControl/>
        <w:numPr>
          <w:ilvl w:val="2"/>
          <w:numId w:val="1"/>
        </w:numPr>
        <w:spacing w:before="240"/>
        <w:jc w:val="both"/>
        <w:rPr>
          <w:b/>
        </w:rPr>
      </w:pPr>
      <w:r w:rsidRPr="00C561A8">
        <w:t xml:space="preserve">Piedāvājuma </w:t>
      </w:r>
      <w:r w:rsidRPr="00001AFA">
        <w:t>iesniegšanas vieta un kārtība:</w:t>
      </w:r>
    </w:p>
    <w:p w:rsidR="002B050D" w:rsidRPr="00001AFA" w:rsidRDefault="002B050D" w:rsidP="00AE70BD">
      <w:pPr>
        <w:widowControl/>
        <w:numPr>
          <w:ilvl w:val="3"/>
          <w:numId w:val="1"/>
        </w:numPr>
        <w:tabs>
          <w:tab w:val="clear" w:pos="720"/>
          <w:tab w:val="num" w:pos="993"/>
          <w:tab w:val="num" w:pos="2880"/>
        </w:tabs>
        <w:spacing w:after="80"/>
        <w:ind w:left="993" w:hanging="851"/>
        <w:jc w:val="both"/>
      </w:pPr>
      <w:r w:rsidRPr="00001AFA">
        <w:t xml:space="preserve">Piedāvājums iesniedzams </w:t>
      </w:r>
      <w:r w:rsidRPr="00001AFA">
        <w:rPr>
          <w:u w:val="single"/>
        </w:rPr>
        <w:t>Latvijas O</w:t>
      </w:r>
      <w:r w:rsidR="00F722F5" w:rsidRPr="00001AFA">
        <w:rPr>
          <w:u w:val="single"/>
        </w:rPr>
        <w:t>rganiskās sintēzes institūta 112. telpā, 1</w:t>
      </w:r>
      <w:r w:rsidRPr="00001AFA">
        <w:rPr>
          <w:u w:val="single"/>
        </w:rPr>
        <w:t>. stāvā</w:t>
      </w:r>
      <w:r w:rsidRPr="00001AFA">
        <w:t>, Aizkraukles ielā 21, Rīgā.</w:t>
      </w:r>
    </w:p>
    <w:p w:rsidR="009267EC" w:rsidRPr="00001AFA" w:rsidRDefault="002B050D" w:rsidP="00AE70BD">
      <w:pPr>
        <w:widowControl/>
        <w:numPr>
          <w:ilvl w:val="3"/>
          <w:numId w:val="1"/>
        </w:numPr>
        <w:tabs>
          <w:tab w:val="clear" w:pos="720"/>
          <w:tab w:val="num" w:pos="993"/>
          <w:tab w:val="num" w:pos="2880"/>
        </w:tabs>
        <w:spacing w:after="80"/>
        <w:ind w:left="993" w:hanging="851"/>
        <w:jc w:val="both"/>
      </w:pPr>
      <w:r w:rsidRPr="00001AFA">
        <w:rPr>
          <w:b/>
        </w:rPr>
        <w:t>Piedāvājums jāiesniedz</w:t>
      </w:r>
      <w:r w:rsidRPr="00001AFA">
        <w:t xml:space="preserve"> d</w:t>
      </w:r>
      <w:r w:rsidR="003E7461" w:rsidRPr="00001AFA">
        <w:t>arba dienās, no plkst. 9:00 – 17</w:t>
      </w:r>
      <w:r w:rsidRPr="00001AFA">
        <w:t>:00</w:t>
      </w:r>
      <w:r w:rsidR="003E7461" w:rsidRPr="00001AFA">
        <w:t xml:space="preserve">, </w:t>
      </w:r>
      <w:r w:rsidR="005C6516" w:rsidRPr="00001AFA">
        <w:rPr>
          <w:b/>
        </w:rPr>
        <w:t xml:space="preserve">līdz </w:t>
      </w:r>
      <w:r w:rsidR="00FF0C11" w:rsidRPr="00001AFA">
        <w:rPr>
          <w:b/>
        </w:rPr>
        <w:t>201</w:t>
      </w:r>
      <w:r w:rsidR="008B0984" w:rsidRPr="00001AFA">
        <w:rPr>
          <w:b/>
        </w:rPr>
        <w:t>5</w:t>
      </w:r>
      <w:r w:rsidRPr="00001AFA">
        <w:rPr>
          <w:b/>
        </w:rPr>
        <w:t>.</w:t>
      </w:r>
      <w:r w:rsidR="005C6516" w:rsidRPr="00001AFA">
        <w:rPr>
          <w:b/>
        </w:rPr>
        <w:t xml:space="preserve"> </w:t>
      </w:r>
      <w:r w:rsidRPr="00001AFA">
        <w:rPr>
          <w:b/>
        </w:rPr>
        <w:t xml:space="preserve">gada </w:t>
      </w:r>
      <w:r w:rsidR="00A750CC" w:rsidRPr="00001AFA">
        <w:rPr>
          <w:b/>
        </w:rPr>
        <w:t>24</w:t>
      </w:r>
      <w:r w:rsidR="00BB45B4" w:rsidRPr="00001AFA">
        <w:rPr>
          <w:b/>
        </w:rPr>
        <w:t>.</w:t>
      </w:r>
      <w:r w:rsidR="00A750CC" w:rsidRPr="00001AFA">
        <w:rPr>
          <w:b/>
        </w:rPr>
        <w:t> augustam</w:t>
      </w:r>
      <w:r w:rsidR="007157AD" w:rsidRPr="00001AFA">
        <w:rPr>
          <w:b/>
        </w:rPr>
        <w:t>, plkst. 14</w:t>
      </w:r>
      <w:r w:rsidRPr="00001AFA">
        <w:rPr>
          <w:b/>
        </w:rPr>
        <w:t>.00.</w:t>
      </w:r>
      <w:bookmarkStart w:id="19" w:name="_GoBack"/>
      <w:bookmarkEnd w:id="19"/>
    </w:p>
    <w:p w:rsidR="003B61C8" w:rsidRPr="00001AFA" w:rsidRDefault="003B61C8" w:rsidP="00AE70BD">
      <w:pPr>
        <w:widowControl/>
        <w:numPr>
          <w:ilvl w:val="2"/>
          <w:numId w:val="1"/>
        </w:numPr>
        <w:tabs>
          <w:tab w:val="num" w:pos="2880"/>
        </w:tabs>
        <w:spacing w:before="240"/>
        <w:jc w:val="both"/>
      </w:pPr>
      <w:r w:rsidRPr="00001AFA">
        <w:t>Piedāvājumi, kas nav iesniegti noteiktajā kārtībā, nav noformēti tā, lai piedāvājumā</w:t>
      </w:r>
    </w:p>
    <w:p w:rsidR="003B61C8" w:rsidRPr="00001AFA" w:rsidRDefault="003B61C8" w:rsidP="003B61C8">
      <w:pPr>
        <w:widowControl/>
        <w:ind w:left="720"/>
        <w:jc w:val="both"/>
      </w:pPr>
      <w:r w:rsidRPr="00001AFA">
        <w:t>iekļautā informācija nebūtu pieejama līdz piedāvājuma atvēršanas brīdim, vai kas saņemti pēc norādītā ies</w:t>
      </w:r>
      <w:r w:rsidR="0091445F" w:rsidRPr="00001AFA">
        <w:t>niegšanas termiņa, netiek izska</w:t>
      </w:r>
      <w:r w:rsidRPr="00001AFA">
        <w:t>tīti un tiek atdoti atpakaļ iesniedzējam. Pretendents, iesniedzot piedāvājumu, var pieprasīt apliecinājumu tam, ka piedāvājums saņemts (ar norādi par piedāvājuma saņemšanas laiku).</w:t>
      </w:r>
    </w:p>
    <w:p w:rsidR="00F260B1" w:rsidRPr="00001AFA" w:rsidRDefault="003B61C8" w:rsidP="00AE70BD">
      <w:pPr>
        <w:widowControl/>
        <w:numPr>
          <w:ilvl w:val="2"/>
          <w:numId w:val="1"/>
        </w:numPr>
        <w:tabs>
          <w:tab w:val="num" w:pos="2880"/>
        </w:tabs>
        <w:spacing w:before="240" w:after="240"/>
        <w:jc w:val="both"/>
      </w:pPr>
      <w:r w:rsidRPr="00001AFA">
        <w:rPr>
          <w:b/>
        </w:rPr>
        <w:t xml:space="preserve">Piedāvājumi tiks atvērti </w:t>
      </w:r>
      <w:r w:rsidRPr="00001AFA">
        <w:t>Aizkraukles ielā 21, 2. stāva pārrunu zālē, Rīgā</w:t>
      </w:r>
      <w:r w:rsidR="00256B9A" w:rsidRPr="00001AFA">
        <w:t xml:space="preserve">, </w:t>
      </w:r>
      <w:r w:rsidR="00FA439D" w:rsidRPr="00001AFA">
        <w:rPr>
          <w:b/>
        </w:rPr>
        <w:t>201</w:t>
      </w:r>
      <w:r w:rsidR="008B0984" w:rsidRPr="00001AFA">
        <w:rPr>
          <w:b/>
        </w:rPr>
        <w:t>5</w:t>
      </w:r>
      <w:r w:rsidR="002A4AF5" w:rsidRPr="00001AFA">
        <w:rPr>
          <w:b/>
        </w:rPr>
        <w:t xml:space="preserve">. gada </w:t>
      </w:r>
      <w:r w:rsidR="00A750CC" w:rsidRPr="00001AFA">
        <w:rPr>
          <w:b/>
        </w:rPr>
        <w:t>24</w:t>
      </w:r>
      <w:r w:rsidR="002E75D0" w:rsidRPr="00001AFA">
        <w:rPr>
          <w:b/>
        </w:rPr>
        <w:t>.</w:t>
      </w:r>
      <w:r w:rsidR="00A750CC" w:rsidRPr="00001AFA">
        <w:rPr>
          <w:b/>
        </w:rPr>
        <w:t xml:space="preserve"> augustā</w:t>
      </w:r>
      <w:r w:rsidR="007157AD" w:rsidRPr="00001AFA">
        <w:rPr>
          <w:b/>
        </w:rPr>
        <w:t>, plkst. 14.00</w:t>
      </w:r>
      <w:r w:rsidR="00822920" w:rsidRPr="00001AFA">
        <w:rPr>
          <w:b/>
        </w:rPr>
        <w:t>.</w:t>
      </w:r>
      <w:r w:rsidR="00822920" w:rsidRPr="00001AFA">
        <w:t xml:space="preserve"> Konkursa piedāvājumu</w:t>
      </w:r>
      <w:r w:rsidRPr="00001AFA">
        <w:t xml:space="preserve"> atvēršanā var piedalīties</w:t>
      </w:r>
      <w:r w:rsidR="00784AB6" w:rsidRPr="00001AFA">
        <w:t xml:space="preserve"> visas ieinteresētās personas, uzrādot personu apliecinošu dokumentu</w:t>
      </w:r>
      <w:r w:rsidRPr="00001AFA">
        <w:t>.</w:t>
      </w:r>
      <w:r w:rsidR="00784AB6" w:rsidRPr="00001AFA">
        <w:t xml:space="preserve"> Visu dalībnieku vārdi</w:t>
      </w:r>
      <w:r w:rsidR="00822920" w:rsidRPr="00001AFA">
        <w:t xml:space="preserve"> un</w:t>
      </w:r>
      <w:r w:rsidR="0091445F" w:rsidRPr="00001AFA">
        <w:t xml:space="preserve"> ieņemamie</w:t>
      </w:r>
      <w:r w:rsidR="00822920" w:rsidRPr="00001AFA">
        <w:t xml:space="preserve"> amati</w:t>
      </w:r>
      <w:r w:rsidR="00784AB6" w:rsidRPr="00001AFA">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lastRenderedPageBreak/>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C561A8">
        <w:t>Konkursa Piedāvājumam, dokumentiem un korespondencei starp Pasūtītāju un Pretendentu, kas saistīta ar k</w:t>
      </w:r>
      <w:r w:rsidR="00350FE7" w:rsidRPr="00C561A8">
        <w:t>onkursa norisi, jābūt latviešu</w:t>
      </w:r>
      <w:r w:rsidR="000B6671" w:rsidRPr="00C561A8">
        <w:t xml:space="preserve"> valodā, vai arī angļu valodā, ja Pretendenta uzņēmums ir reģistrēts ārpus Latvijas</w:t>
      </w:r>
      <w:r w:rsidR="00206BF1" w:rsidRPr="00C561A8">
        <w:t xml:space="preserve"> un tam nav iespējas sagatavot dokumentus latviešu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A750CC" w:rsidRPr="00A750CC">
        <w:rPr>
          <w:b/>
        </w:rPr>
        <w:t>Latvijas Organiskās sintēzes institūta attīstības stratēģijas izstrādes pakalpojumu sniegšana ERAF līdzfinansētā projekta „Latvijas Organiskās sintēzes institūta institucionālās kapacitātes attīstība”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OSI 2015</w:t>
      </w:r>
      <w:r w:rsidR="00BE0741" w:rsidRPr="00C561A8">
        <w:rPr>
          <w:b/>
        </w:rPr>
        <w:t>/</w:t>
      </w:r>
      <w:r w:rsidR="00A750CC">
        <w:rPr>
          <w:b/>
        </w:rPr>
        <w:t>32</w:t>
      </w:r>
      <w:r w:rsidR="00FD2314" w:rsidRPr="00C561A8">
        <w:rPr>
          <w:b/>
        </w:rPr>
        <w:t xml:space="preserve"> AK</w:t>
      </w:r>
      <w:r w:rsidR="000F7C46" w:rsidRPr="00C561A8">
        <w:rPr>
          <w:b/>
        </w:rPr>
        <w:t xml:space="preserve"> ERAF</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lastRenderedPageBreak/>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lastRenderedPageBreak/>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lastRenderedPageBreak/>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_Toc425411910"/>
      <w:bookmarkStart w:id="21" w:name="INFORMĀCIJA_PAR_IEPIRKUMA_PRIEKŠMETU_2"/>
      <w:r w:rsidRPr="00C561A8">
        <w:rPr>
          <w:rStyle w:val="Strong"/>
          <w:caps/>
        </w:rPr>
        <w:t>Informācija par iepirkuma priekšmetu</w:t>
      </w:r>
      <w:r w:rsidR="00D36B6C" w:rsidRPr="00C561A8">
        <w:rPr>
          <w:rStyle w:val="Strong"/>
          <w:caps/>
        </w:rPr>
        <w:t xml:space="preserve"> un līgumu</w:t>
      </w:r>
      <w:bookmarkEnd w:id="20"/>
    </w:p>
    <w:bookmarkEnd w:id="21"/>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346B1E" w:rsidP="00D36B6C">
      <w:pPr>
        <w:ind w:left="360"/>
        <w:jc w:val="both"/>
      </w:pPr>
      <w:r w:rsidRPr="00C561A8">
        <w:t xml:space="preserve">Iepirkuma mērķis ir slēgt iepirkuma līgumu par </w:t>
      </w:r>
      <w:r w:rsidR="00B855F6" w:rsidRPr="00FB0432">
        <w:t xml:space="preserve">Latvijas Organiskās </w:t>
      </w:r>
      <w:r w:rsidR="00B855F6" w:rsidRPr="00860BD7">
        <w:t xml:space="preserve">sintēzes institūta (OSI) </w:t>
      </w:r>
      <w:r w:rsidR="00B855F6">
        <w:t>attīstības stratēģijas izstrāde</w:t>
      </w:r>
      <w:r w:rsidR="00DA33CB" w:rsidRPr="00DA33CB">
        <w:t>s</w:t>
      </w:r>
      <w:r w:rsidR="00DA33CB">
        <w:t xml:space="preserve"> </w:t>
      </w:r>
      <w:r w:rsidR="00B855F6" w:rsidRPr="00860BD7">
        <w:t>kā arī mērķsadarbības pasākumu īstenošanai nepieciešamo sadarbības līgumu izstrāde</w:t>
      </w:r>
      <w:r w:rsidR="00B855F6">
        <w:t xml:space="preserve">s </w:t>
      </w:r>
      <w:r w:rsidR="00DA33CB">
        <w:t xml:space="preserve">pakalpojumu sniegšanu </w:t>
      </w:r>
      <w:r w:rsidR="00DA33CB" w:rsidRPr="00A71DE5">
        <w:t>Latvijas Organiskās sintēzes institūta</w:t>
      </w:r>
      <w:r w:rsidR="00DA33CB">
        <w:t>m ERAF projekta „</w:t>
      </w:r>
      <w:r w:rsidR="00DA33CB" w:rsidRPr="00DA33CB">
        <w:t>Latvijas Organiskās sintēzes institūta institucionālās kapacitātes attīstība</w:t>
      </w:r>
      <w:r w:rsidR="00DA33CB">
        <w:t xml:space="preserve">”, ID Nr. </w:t>
      </w:r>
      <w:r w:rsidR="00DA33CB" w:rsidRPr="00DA33CB">
        <w:t>2DP/2.1.1.3.3/15/IPIA/VIAA/009</w:t>
      </w:r>
      <w:r w:rsidR="00DA33CB">
        <w:t xml:space="preserve"> izpildes ietvaros.</w:t>
      </w:r>
    </w:p>
    <w:p w:rsidR="00A750CC" w:rsidRDefault="00A55B73" w:rsidP="00A750CC">
      <w:pPr>
        <w:numPr>
          <w:ilvl w:val="1"/>
          <w:numId w:val="1"/>
        </w:numPr>
        <w:spacing w:before="240"/>
        <w:jc w:val="both"/>
        <w:rPr>
          <w:bCs/>
          <w:caps/>
        </w:rPr>
      </w:pPr>
      <w:r w:rsidRPr="00C561A8">
        <w:rPr>
          <w:rStyle w:val="Strong"/>
          <w:caps/>
        </w:rPr>
        <w:t xml:space="preserve"> </w:t>
      </w:r>
      <w:r w:rsidR="00BF7698" w:rsidRPr="00C561A8">
        <w:rPr>
          <w:b/>
        </w:rPr>
        <w:t>Iepirkuma priekšmets</w:t>
      </w:r>
    </w:p>
    <w:p w:rsidR="00710C4B" w:rsidRPr="00A750CC" w:rsidRDefault="00A750CC" w:rsidP="00A750CC">
      <w:pPr>
        <w:ind w:left="360"/>
        <w:jc w:val="both"/>
        <w:rPr>
          <w:bCs/>
          <w:caps/>
        </w:rPr>
      </w:pPr>
      <w:r w:rsidRPr="00FB0432">
        <w:t xml:space="preserve">Latvijas Organiskās </w:t>
      </w:r>
      <w:r w:rsidRPr="00860BD7">
        <w:t>sintēzes institūta (OSI) attīstības stratēģijas izstrāde kā arī mērķsadarbības pasākumu īstenošanai nepieciešamo sadarbības līgumu izstrāde atbilstoši LR spēkā esošajiem normatīvajiem aktiem kā arī uz OSI attiecināmajiem</w:t>
      </w:r>
      <w:r w:rsidRPr="00FB0432">
        <w:t xml:space="preserve"> LR apstiprinātajiem  stratēģiskās plānošanas dokumentiem</w:t>
      </w:r>
      <w:r w:rsidR="00DA33CB">
        <w:t xml:space="preserve"> ERAF projekta „</w:t>
      </w:r>
      <w:r w:rsidR="00DA33CB" w:rsidRPr="00DA33CB">
        <w:t>Latvijas Organiskās sintēzes institūta institucionālās kapacitātes attīstība</w:t>
      </w:r>
      <w:r w:rsidR="00DA33CB">
        <w:t xml:space="preserve">”, ID Nr. </w:t>
      </w:r>
      <w:r w:rsidR="00DA33CB" w:rsidRPr="00DA33CB">
        <w:t>2DP/2.1.1.3.3/15/IPIA/VIAA/009</w:t>
      </w:r>
      <w:r w:rsidR="00DA33CB">
        <w:t xml:space="preserve"> izpildes ietvaros.</w:t>
      </w:r>
    </w:p>
    <w:p w:rsidR="00BF7698" w:rsidRPr="00C561A8" w:rsidRDefault="00BF7698" w:rsidP="00AE70BD">
      <w:pPr>
        <w:numPr>
          <w:ilvl w:val="1"/>
          <w:numId w:val="1"/>
        </w:numPr>
        <w:spacing w:before="240"/>
        <w:jc w:val="both"/>
        <w:rPr>
          <w:rStyle w:val="Strong"/>
        </w:rPr>
      </w:pPr>
      <w:r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w:t>
      </w:r>
      <w:r w:rsidRPr="00C561A8">
        <w:rPr>
          <w:b/>
        </w:rPr>
        <w:t xml:space="preserve">visu </w:t>
      </w:r>
      <w:r w:rsidR="003A0629">
        <w:rPr>
          <w:b/>
        </w:rPr>
        <w:t>iepirkuma</w:t>
      </w:r>
      <w:r w:rsidR="00566005" w:rsidRPr="00C561A8">
        <w:rPr>
          <w:b/>
        </w:rPr>
        <w:t xml:space="preserve"> </w:t>
      </w:r>
      <w:r w:rsidRPr="00C561A8">
        <w:rPr>
          <w:b/>
        </w:rPr>
        <w:t>apjomu</w:t>
      </w:r>
      <w:r w:rsidRPr="00C561A8">
        <w:t xml:space="preserve"> saskaņā ar Tehnisko specifikāciju.</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w:t>
      </w:r>
      <w:r w:rsidR="006B2925" w:rsidRPr="00C561A8">
        <w:rPr>
          <w:bCs/>
          <w:u w:val="single"/>
        </w:rPr>
        <w:t>visu</w:t>
      </w:r>
      <w:r w:rsidRPr="00C561A8">
        <w:rPr>
          <w:bCs/>
          <w:u w:val="single"/>
        </w:rPr>
        <w:t xml:space="preserve"> </w:t>
      </w:r>
      <w:r w:rsidR="002B2D45">
        <w:rPr>
          <w:bCs/>
          <w:u w:val="single"/>
        </w:rPr>
        <w:t>iepirkuma</w:t>
      </w:r>
      <w:r w:rsidR="00566005" w:rsidRPr="00C561A8">
        <w:rPr>
          <w:bCs/>
          <w:u w:val="single"/>
        </w:rPr>
        <w:t xml:space="preserve">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7A5FB4" w:rsidP="00C5502A">
      <w:pPr>
        <w:ind w:left="360"/>
        <w:jc w:val="both"/>
        <w:rPr>
          <w:rStyle w:val="Strong"/>
          <w:b w:val="0"/>
          <w:bCs w:val="0"/>
        </w:rPr>
      </w:pPr>
      <w:r>
        <w:t>Saskaņā ar Pretendenta piedāvājumu</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w:t>
      </w:r>
      <w:r w:rsidR="0028443A">
        <w:rPr>
          <w:b/>
        </w:rPr>
        <w:t>u</w:t>
      </w:r>
      <w:r w:rsidRPr="00C561A8">
        <w:rPr>
          <w:b/>
        </w:rPr>
        <w:t xml:space="preserve"> izpildes laiks</w:t>
      </w:r>
    </w:p>
    <w:p w:rsidR="00DB132F" w:rsidRPr="00C561A8" w:rsidRDefault="009D431A" w:rsidP="003A0629">
      <w:pPr>
        <w:numPr>
          <w:ilvl w:val="2"/>
          <w:numId w:val="1"/>
        </w:numPr>
        <w:jc w:val="both"/>
      </w:pPr>
      <w:r w:rsidRPr="003A0629">
        <w:rPr>
          <w:u w:val="single"/>
        </w:rPr>
        <w:t>Līguma</w:t>
      </w:r>
      <w:r w:rsidR="004E5784" w:rsidRPr="003A0629">
        <w:rPr>
          <w:u w:val="single"/>
        </w:rPr>
        <w:t xml:space="preserve"> izpildes laiks ir </w:t>
      </w:r>
      <w:r w:rsidR="003A0629" w:rsidRPr="003A0629">
        <w:rPr>
          <w:u w:val="single"/>
        </w:rPr>
        <w:t>12</w:t>
      </w:r>
      <w:r w:rsidR="00F55392" w:rsidRPr="003A0629">
        <w:rPr>
          <w:u w:val="single"/>
        </w:rPr>
        <w:t xml:space="preserve"> (</w:t>
      </w:r>
      <w:r w:rsidR="003A0629" w:rsidRPr="003A0629">
        <w:rPr>
          <w:u w:val="single"/>
        </w:rPr>
        <w:t>divpadsmit</w:t>
      </w:r>
      <w:r w:rsidR="00F55392" w:rsidRPr="003A0629">
        <w:rPr>
          <w:u w:val="single"/>
        </w:rPr>
        <w:t xml:space="preserve">) </w:t>
      </w:r>
      <w:r w:rsidRPr="003A0629">
        <w:rPr>
          <w:u w:val="single"/>
        </w:rPr>
        <w:t xml:space="preserve">nedēļas </w:t>
      </w:r>
      <w:r w:rsidR="00F55392" w:rsidRPr="003A0629">
        <w:rPr>
          <w:u w:val="single"/>
        </w:rPr>
        <w:t>pēc iepirkuma līguma noslēgšanas</w:t>
      </w:r>
      <w:r w:rsidR="00F55392" w:rsidRPr="009D431A">
        <w:t>,</w:t>
      </w:r>
      <w:r w:rsidR="00F55392" w:rsidRPr="00C561A8">
        <w:t xml:space="preserve"> ja </w:t>
      </w:r>
      <w:r>
        <w:t>pakalpojumu sniegšanas termiņi</w:t>
      </w:r>
      <w:r w:rsidR="00F55392" w:rsidRPr="00C561A8">
        <w:t xml:space="preserve">, kas detalizētāk aprakstīti Tehniskajās specifikācijās, </w:t>
      </w:r>
      <w:r w:rsidR="00F55392" w:rsidRPr="00C561A8">
        <w:lastRenderedPageBreak/>
        <w:t>neparedz īsāku līguma izpildes periodu.</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25411911"/>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28443A" w:rsidRDefault="0028443A" w:rsidP="00997198">
      <w:pPr>
        <w:numPr>
          <w:ilvl w:val="2"/>
          <w:numId w:val="1"/>
        </w:numPr>
        <w:spacing w:after="240"/>
        <w:jc w:val="both"/>
      </w:pPr>
      <w:r w:rsidRPr="00B067F1">
        <w:t>Ja piedāvājumu iesniedz personu apvienība, piedāvājumā norāda personu, kura pārstāv personu apvienību iepirkumā, nodrošinot iepirkuma ietvaros informācijas apmaiņu ar iepirkuma komisiju. Personu apvienības dalībnieki iepirkumā iesniegtajā piedāvājumā norāda arī katras personas uzņemtos pienākumus paredzamā līguma saistību izpildē. Šo informāciju paraksta katrs personu apvienības dalībnieks.</w:t>
      </w:r>
    </w:p>
    <w:p w:rsidR="0028443A" w:rsidRDefault="0028443A" w:rsidP="00997198">
      <w:pPr>
        <w:numPr>
          <w:ilvl w:val="2"/>
          <w:numId w:val="1"/>
        </w:numPr>
        <w:spacing w:after="240"/>
        <w:jc w:val="both"/>
      </w:pPr>
      <w:r w:rsidRPr="00B067F1">
        <w:t>Ja personu apvienību atzīst par uzvarētāju šajā iepirkumā, dalībnieki pēc Pasūtītāja pieprasījuma līdz iepirkuma līguma slēgšanai izveido personālsabiedrību. Šo pieprasījumu Pasūtītājs paziņo vienlaikus ar lēmumu par iepirkuma procedūras rezultātiem</w:t>
      </w:r>
      <w:r>
        <w:t>.</w:t>
      </w:r>
    </w:p>
    <w:p w:rsidR="0028443A" w:rsidRPr="00C561A8" w:rsidRDefault="0028443A" w:rsidP="0028443A">
      <w:pPr>
        <w:numPr>
          <w:ilvl w:val="2"/>
          <w:numId w:val="1"/>
        </w:numPr>
        <w:spacing w:after="240"/>
        <w:jc w:val="both"/>
      </w:pPr>
      <w:r w:rsidRPr="00B067F1">
        <w:t>Pretendents darbu izpildē ir tiesīgs piesaistīt apakšuzņēmējus. Apakšuzņēmēju piesaistes gadījumā Pretendentam jānorāda visus tos apakšuzņēmējus, kuru sniedzamo pakalpojumu vērtība ir 20 procenti no kopējās iepirkuma līguma vērtības vai lielāka, kā arī katram šādam apakšuzņēmējam izpildei nododamo pakalpojuma līguma daļu.</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Default="00051E85" w:rsidP="00051E85">
      <w:pPr>
        <w:numPr>
          <w:ilvl w:val="3"/>
          <w:numId w:val="1"/>
        </w:numPr>
        <w:tabs>
          <w:tab w:val="clear" w:pos="720"/>
          <w:tab w:val="num" w:pos="851"/>
        </w:tabs>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28443A" w:rsidRPr="0028443A" w:rsidRDefault="0028443A" w:rsidP="00051E85">
      <w:pPr>
        <w:numPr>
          <w:ilvl w:val="3"/>
          <w:numId w:val="1"/>
        </w:numPr>
        <w:tabs>
          <w:tab w:val="clear" w:pos="720"/>
          <w:tab w:val="num" w:pos="851"/>
        </w:tabs>
        <w:spacing w:after="240"/>
        <w:ind w:left="851"/>
        <w:jc w:val="both"/>
        <w:rPr>
          <w:u w:val="single"/>
        </w:rPr>
      </w:pPr>
      <w:r>
        <w:rPr>
          <w:u w:val="single"/>
        </w:rPr>
        <w:t xml:space="preserve"> uz </w:t>
      </w:r>
      <w:r w:rsidRPr="00C561A8">
        <w:rPr>
          <w:u w:val="single"/>
        </w:rPr>
        <w:t xml:space="preserve">pretendenta </w:t>
      </w:r>
      <w:r>
        <w:rPr>
          <w:u w:val="single"/>
        </w:rPr>
        <w:t xml:space="preserve"> </w:t>
      </w:r>
      <w:r w:rsidRPr="0028443A">
        <w:rPr>
          <w:u w:val="single"/>
        </w:rPr>
        <w:t>norādīt</w:t>
      </w:r>
      <w:r>
        <w:rPr>
          <w:u w:val="single"/>
        </w:rPr>
        <w:t>ajiem</w:t>
      </w:r>
      <w:r w:rsidRPr="0028443A">
        <w:rPr>
          <w:u w:val="single"/>
        </w:rPr>
        <w:t xml:space="preserve"> apakšuzņēmēji</w:t>
      </w:r>
      <w:r>
        <w:rPr>
          <w:u w:val="single"/>
        </w:rPr>
        <w:t>em</w:t>
      </w:r>
      <w:r w:rsidRPr="0028443A">
        <w:rPr>
          <w:u w:val="single"/>
        </w:rPr>
        <w:t>, kuru sniedzamo pakalpojumu vērtība ir vismaz 20 procenti no kopējās iepirkuma līguma vērtības</w:t>
      </w:r>
      <w:r>
        <w:rPr>
          <w:u w:val="single"/>
        </w:rPr>
        <w:t>.</w:t>
      </w:r>
    </w:p>
    <w:p w:rsidR="00997198" w:rsidRPr="000C3855"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0C3855" w:rsidRPr="000C3855" w:rsidRDefault="003A0629" w:rsidP="000C3855">
      <w:pPr>
        <w:numPr>
          <w:ilvl w:val="2"/>
          <w:numId w:val="1"/>
        </w:numPr>
        <w:jc w:val="both"/>
        <w:rPr>
          <w:u w:val="single"/>
        </w:rPr>
      </w:pPr>
      <w:r w:rsidRPr="00FB0432">
        <w:t xml:space="preserve">Pretendenta finanšu apgrozījums pēdējo 3 (trīs) gadu (2012., 2013., 2014.) laikā ir ne mazāks kā </w:t>
      </w:r>
      <w:r>
        <w:t>EUR 75 000</w:t>
      </w:r>
      <w:r w:rsidRPr="00FB0432">
        <w:t xml:space="preserve"> </w:t>
      </w:r>
      <w:r>
        <w:t xml:space="preserve">(septiņdesmit pieci tūkstoši eiro) </w:t>
      </w:r>
      <w:r w:rsidRPr="00FB0432">
        <w:t>katrā no gadiem, ko pretendents apstiprina iesniedzot norādīto periodu peļņas/zaudējumu aprēķinu. Ja pretendents ir dibināts vēlāk, tad iesniedzama informācija par apgrozījumu kopš dibināšanas brīža.</w:t>
      </w:r>
    </w:p>
    <w:p w:rsidR="000C3855" w:rsidRPr="000C3855" w:rsidRDefault="000C3855" w:rsidP="000C3855">
      <w:pPr>
        <w:ind w:left="720"/>
        <w:jc w:val="both"/>
        <w:rPr>
          <w:u w:val="single"/>
        </w:rPr>
      </w:pPr>
    </w:p>
    <w:p w:rsidR="000C3855" w:rsidRPr="000C3855" w:rsidRDefault="003A0629" w:rsidP="003A0629">
      <w:pPr>
        <w:numPr>
          <w:ilvl w:val="2"/>
          <w:numId w:val="1"/>
        </w:numPr>
        <w:jc w:val="both"/>
        <w:rPr>
          <w:u w:val="single"/>
        </w:rPr>
      </w:pPr>
      <w:r>
        <w:t>P</w:t>
      </w:r>
      <w:r w:rsidRPr="003A0629">
        <w:t>retendents pēdējo 3 (trīs) gadu (2012.-2015.) laikā ir realizējis vismaz 3 (trīs) attīstības stratēģijas izstrādes projektus institūcijās, ku</w:t>
      </w:r>
      <w:r>
        <w:t xml:space="preserve">rās pakalpojuma sniegšanas laikā </w:t>
      </w:r>
      <w:r w:rsidRPr="003A0629">
        <w:t>darbinieku skaits ir vismaz 200</w:t>
      </w:r>
      <w:r>
        <w:t xml:space="preserve"> (divi simti)</w:t>
      </w:r>
      <w:r w:rsidRPr="003A0629">
        <w:t xml:space="preserve"> un no kurām vismaz viena ir zinātniskā institūcija. Lai apliecinātu pieredzi realizētajos projektos, Pretendents </w:t>
      </w:r>
      <w:r w:rsidRPr="003A0629">
        <w:lastRenderedPageBreak/>
        <w:t>iesniedz klientu atsauksmju vēstules</w:t>
      </w:r>
      <w:r w:rsidR="000C3855" w:rsidRPr="000C3855">
        <w:t>.</w:t>
      </w:r>
    </w:p>
    <w:p w:rsidR="000C3855" w:rsidRDefault="000C3855" w:rsidP="000C3855">
      <w:pPr>
        <w:pStyle w:val="ListParagraph"/>
        <w:rPr>
          <w:u w:val="single"/>
        </w:rPr>
      </w:pPr>
    </w:p>
    <w:p w:rsidR="000C3855" w:rsidRPr="00A5439B" w:rsidRDefault="00A5439B" w:rsidP="00A5439B">
      <w:pPr>
        <w:numPr>
          <w:ilvl w:val="2"/>
          <w:numId w:val="1"/>
        </w:numPr>
        <w:jc w:val="both"/>
        <w:rPr>
          <w:u w:val="single"/>
        </w:rPr>
      </w:pPr>
      <w:r w:rsidRPr="00A5439B">
        <w:t>Pretendents pēdējo 3 (trīs) gadu (2012.-2015.) laikā ir realizējis vismaz 3 (trīs) projektus, kuru ietvaros veikta mērķsadarbības</w:t>
      </w:r>
      <w:r>
        <w:rPr>
          <w:vertAlign w:val="superscript"/>
        </w:rPr>
        <w:t>1</w:t>
      </w:r>
      <w:r w:rsidRPr="00A5439B">
        <w:t xml:space="preserve">  līgumu  izstrāde institūcijās, no kurām vismaz viena ir zinātniskā institūcija. Lai apliecinātu pieredzi realizētajos projektos, Pretendents iesniedz klientu atsauksmju vēstules</w:t>
      </w:r>
      <w:r w:rsidR="000C3855" w:rsidRPr="000C3855">
        <w:t>.</w:t>
      </w:r>
    </w:p>
    <w:p w:rsidR="00A5439B" w:rsidRDefault="00A5439B" w:rsidP="00A5439B">
      <w:pPr>
        <w:pStyle w:val="ListParagraph"/>
        <w:rPr>
          <w:u w:val="single"/>
        </w:rPr>
      </w:pPr>
    </w:p>
    <w:p w:rsidR="00A5439B" w:rsidRPr="00A5439B" w:rsidRDefault="00A5439B" w:rsidP="00A5439B">
      <w:pPr>
        <w:ind w:left="720"/>
        <w:jc w:val="both"/>
        <w:rPr>
          <w:u w:val="single"/>
        </w:rPr>
      </w:pPr>
      <w:r>
        <w:rPr>
          <w:u w:val="single"/>
          <w:vertAlign w:val="superscript"/>
        </w:rPr>
        <w:t>1</w:t>
      </w:r>
      <w:r>
        <w:rPr>
          <w:u w:val="single"/>
        </w:rPr>
        <w:t xml:space="preserve"> </w:t>
      </w:r>
      <w:r w:rsidRPr="00A5439B">
        <w:rPr>
          <w:i/>
          <w:u w:val="single"/>
        </w:rPr>
        <w:t>Mērķsadarbības līgums – līgums par zinātniskās konsultatīvās padomes izveidi vai līgums par zinātniskās infrastruktūras izmantošanu vai līgums par zinātniskā personāla dalību promocijas padomēs</w:t>
      </w:r>
    </w:p>
    <w:p w:rsidR="000C3855" w:rsidRDefault="000C3855" w:rsidP="000C3855">
      <w:pPr>
        <w:pStyle w:val="ListParagraph"/>
        <w:rPr>
          <w:u w:val="single"/>
        </w:rPr>
      </w:pPr>
    </w:p>
    <w:p w:rsidR="000C3855" w:rsidRPr="000C3855" w:rsidRDefault="000C3855" w:rsidP="000C3855">
      <w:pPr>
        <w:ind w:left="426"/>
        <w:jc w:val="both"/>
        <w:rPr>
          <w:u w:val="single"/>
        </w:rPr>
      </w:pPr>
      <w:r w:rsidRPr="00B067F1">
        <w:rPr>
          <w:b/>
        </w:rPr>
        <w:t>Prasības Pretendenta piesaistītajam personālam:</w:t>
      </w:r>
    </w:p>
    <w:p w:rsidR="000C3855" w:rsidRDefault="000C3855" w:rsidP="000C3855">
      <w:pPr>
        <w:pStyle w:val="ListParagraph"/>
        <w:rPr>
          <w:u w:val="single"/>
        </w:rPr>
      </w:pPr>
    </w:p>
    <w:p w:rsidR="000C3855" w:rsidRPr="000C3855" w:rsidRDefault="000C3855" w:rsidP="000C3855">
      <w:pPr>
        <w:numPr>
          <w:ilvl w:val="2"/>
          <w:numId w:val="1"/>
        </w:numPr>
        <w:jc w:val="both"/>
      </w:pPr>
      <w:r w:rsidRPr="00B067F1">
        <w:t xml:space="preserve">Prasības Pretendenta nodrošinātajiem darbu izpildītājiem, kur katrai pozīcijai var būt tikai viens </w:t>
      </w:r>
      <w:r w:rsidRPr="000C3855">
        <w:t>kandidāts.</w:t>
      </w:r>
    </w:p>
    <w:p w:rsidR="000C3855" w:rsidRPr="000C3855" w:rsidRDefault="000C3855" w:rsidP="000C3855">
      <w:pPr>
        <w:numPr>
          <w:ilvl w:val="3"/>
          <w:numId w:val="1"/>
        </w:numPr>
        <w:jc w:val="both"/>
      </w:pPr>
      <w:r w:rsidRPr="000C3855">
        <w:rPr>
          <w:b/>
        </w:rPr>
        <w:t>Projekta vadītājs:</w:t>
      </w:r>
    </w:p>
    <w:p w:rsidR="000C3855" w:rsidRPr="000C3855" w:rsidRDefault="000C3855" w:rsidP="000C3855">
      <w:pPr>
        <w:pStyle w:val="ListParagraph"/>
        <w:numPr>
          <w:ilvl w:val="0"/>
          <w:numId w:val="23"/>
        </w:numPr>
        <w:jc w:val="both"/>
      </w:pPr>
      <w:r w:rsidRPr="000C3855">
        <w:t>vismaz maģistra grāds ekonomikā;</w:t>
      </w:r>
    </w:p>
    <w:p w:rsidR="000C3855" w:rsidRDefault="00A5439B" w:rsidP="00A5439B">
      <w:pPr>
        <w:pStyle w:val="ListParagraph"/>
        <w:numPr>
          <w:ilvl w:val="0"/>
          <w:numId w:val="23"/>
        </w:numPr>
        <w:jc w:val="both"/>
      </w:pPr>
      <w:r w:rsidRPr="005A0C81">
        <w:t>pieredze vismaz 3 (trīs) projektu vadībā, kas saistīti ar stratēģisko plānošanas dokumentu izstrādi pēdējo 3 (trīs) gadu (2012.-2015.) laikā, no kuriem vismaz viens projekts realizēts zinātniskajai institūcijai</w:t>
      </w:r>
      <w:r w:rsidR="000C3855">
        <w:t>.</w:t>
      </w:r>
    </w:p>
    <w:p w:rsidR="000C3855" w:rsidRDefault="000C3855" w:rsidP="000C3855">
      <w:pPr>
        <w:ind w:left="1080"/>
        <w:jc w:val="both"/>
      </w:pPr>
    </w:p>
    <w:p w:rsidR="000C3855" w:rsidRPr="000C3855" w:rsidRDefault="00A5439B" w:rsidP="000C3855">
      <w:pPr>
        <w:numPr>
          <w:ilvl w:val="3"/>
          <w:numId w:val="1"/>
        </w:numPr>
        <w:jc w:val="both"/>
      </w:pPr>
      <w:r w:rsidRPr="009410D3">
        <w:rPr>
          <w:b/>
        </w:rPr>
        <w:t>Stratēģijas izstrādes speciālists</w:t>
      </w:r>
      <w:r w:rsidR="000C3855" w:rsidRPr="00B067F1">
        <w:rPr>
          <w:b/>
        </w:rPr>
        <w:t>:</w:t>
      </w:r>
    </w:p>
    <w:p w:rsidR="000C3855" w:rsidRPr="000C3855" w:rsidRDefault="00A5439B" w:rsidP="000C3855">
      <w:pPr>
        <w:pStyle w:val="ListParagraph"/>
        <w:numPr>
          <w:ilvl w:val="0"/>
          <w:numId w:val="24"/>
        </w:numPr>
        <w:jc w:val="both"/>
      </w:pPr>
      <w:r>
        <w:t xml:space="preserve">vismaz </w:t>
      </w:r>
      <w:r w:rsidRPr="005A0C81">
        <w:t>maģistra grāds sociālajās zinātnēs, dabas zinātnēs vai inženierzinātnēs</w:t>
      </w:r>
      <w:r w:rsidR="000C3855" w:rsidRPr="000C3855">
        <w:t>;</w:t>
      </w:r>
    </w:p>
    <w:p w:rsidR="000C3855" w:rsidRPr="000C3855" w:rsidRDefault="00A5439B" w:rsidP="000C3855">
      <w:pPr>
        <w:pStyle w:val="ListParagraph"/>
        <w:numPr>
          <w:ilvl w:val="0"/>
          <w:numId w:val="24"/>
        </w:numPr>
        <w:jc w:val="both"/>
      </w:pPr>
      <w:r w:rsidRPr="005A0C81">
        <w:t>pieredze vismaz 2 (divos) projektos pēdējo 3 (trīs) gadu (2012.-2015.) laikā, kuru ietvaros veikta stratēģisko plānošanas dokumentu izstrāde, no kuriem vismaz viens projekts realizēts zinātniskajai institūcijai</w:t>
      </w:r>
      <w:r w:rsidR="000C3855">
        <w:t>.</w:t>
      </w:r>
    </w:p>
    <w:p w:rsidR="000C3855" w:rsidRPr="000C3855" w:rsidRDefault="000C3855" w:rsidP="000C3855">
      <w:pPr>
        <w:ind w:left="360"/>
        <w:jc w:val="both"/>
      </w:pPr>
    </w:p>
    <w:p w:rsidR="000C3855" w:rsidRPr="000C3855" w:rsidRDefault="00A5439B" w:rsidP="000C3855">
      <w:pPr>
        <w:numPr>
          <w:ilvl w:val="3"/>
          <w:numId w:val="1"/>
        </w:numPr>
        <w:jc w:val="both"/>
      </w:pPr>
      <w:r w:rsidRPr="009410D3">
        <w:rPr>
          <w:b/>
        </w:rPr>
        <w:t>Pētniecības programmas izstrādes, zinātnisko tendenču un zinātniskās sadarbības speciālists</w:t>
      </w:r>
      <w:r w:rsidR="000C3855" w:rsidRPr="00B067F1">
        <w:rPr>
          <w:b/>
        </w:rPr>
        <w:t>:</w:t>
      </w:r>
    </w:p>
    <w:p w:rsidR="000C3855" w:rsidRPr="000C3855" w:rsidRDefault="00A5439B" w:rsidP="000C3855">
      <w:pPr>
        <w:pStyle w:val="ListParagraph"/>
        <w:numPr>
          <w:ilvl w:val="0"/>
          <w:numId w:val="25"/>
        </w:numPr>
        <w:jc w:val="both"/>
      </w:pPr>
      <w:r>
        <w:t xml:space="preserve">vismaz </w:t>
      </w:r>
      <w:r w:rsidRPr="005A0C81">
        <w:t>maģistra grāds sociālajās zinātnēs, dabas zinātnēs vai inženierzinātnēs</w:t>
      </w:r>
      <w:r w:rsidR="000C3855" w:rsidRPr="000C3855">
        <w:t>;</w:t>
      </w:r>
    </w:p>
    <w:p w:rsidR="000C3855" w:rsidRPr="000C3855" w:rsidRDefault="00A5439B" w:rsidP="000C3855">
      <w:pPr>
        <w:pStyle w:val="ListParagraph"/>
        <w:numPr>
          <w:ilvl w:val="0"/>
          <w:numId w:val="25"/>
        </w:numPr>
        <w:jc w:val="both"/>
      </w:pPr>
      <w:r w:rsidRPr="005A0C81">
        <w:t>pieredze vismaz 2 (divos) projektos pēdējo 3 (trīs) gadu (2012.-2015.) laikā, kuru ietvaros veikta pētniecības programmu izstrāde, atjaunošana vai izvērtēšana, zinātnes attīstības tendenču un prioritāšu izvērtēšana un/vai zinātnes attīstības virzienu plānošana, zinātniskās institūcijas sadarbības mehānismu ar citām zinātniskajām institūcijām un uzņēmumiem  plānošana, izstrāde vai novērtēšana</w:t>
      </w:r>
      <w:r>
        <w:t>.</w:t>
      </w:r>
    </w:p>
    <w:p w:rsidR="000C3855" w:rsidRPr="000C3855" w:rsidRDefault="000C3855" w:rsidP="000C3855">
      <w:pPr>
        <w:ind w:left="720"/>
        <w:jc w:val="both"/>
      </w:pPr>
    </w:p>
    <w:p w:rsidR="00A5439B" w:rsidRPr="00A5439B" w:rsidRDefault="00A5439B" w:rsidP="00A5439B">
      <w:pPr>
        <w:numPr>
          <w:ilvl w:val="3"/>
          <w:numId w:val="1"/>
        </w:numPr>
        <w:jc w:val="both"/>
      </w:pPr>
      <w:r w:rsidRPr="00F609DC">
        <w:rPr>
          <w:b/>
        </w:rPr>
        <w:t>Jurists</w:t>
      </w:r>
    </w:p>
    <w:p w:rsidR="00A5439B" w:rsidRDefault="00A5439B" w:rsidP="00A5439B">
      <w:pPr>
        <w:pStyle w:val="ListParagraph"/>
        <w:numPr>
          <w:ilvl w:val="0"/>
          <w:numId w:val="26"/>
        </w:numPr>
        <w:jc w:val="both"/>
      </w:pPr>
      <w:r>
        <w:t xml:space="preserve">Vismaz maģistra grāds </w:t>
      </w:r>
      <w:r w:rsidRPr="00F609DC">
        <w:t>tiesībās</w:t>
      </w:r>
      <w:r>
        <w:t>;</w:t>
      </w:r>
    </w:p>
    <w:p w:rsidR="00A5439B" w:rsidRDefault="00A5439B" w:rsidP="00A5439B">
      <w:pPr>
        <w:pStyle w:val="ListParagraph"/>
        <w:numPr>
          <w:ilvl w:val="0"/>
          <w:numId w:val="26"/>
        </w:numPr>
        <w:jc w:val="both"/>
      </w:pPr>
      <w:r w:rsidRPr="00A5439B">
        <w:t>pieredze vismaz 2 (divos) projektos pēdējo 3 (trīs) gadu (2012.-2015.) laikā, kuru ietvaros veikta mērķsadarbības</w:t>
      </w:r>
      <w:r>
        <w:rPr>
          <w:vertAlign w:val="superscript"/>
        </w:rPr>
        <w:t>1</w:t>
      </w:r>
      <w:r w:rsidRPr="00A5439B">
        <w:t xml:space="preserve"> </w:t>
      </w:r>
      <w:r w:rsidR="003F0E6A">
        <w:t>(</w:t>
      </w:r>
      <w:r w:rsidR="003F0E6A" w:rsidRPr="003F0E6A">
        <w:rPr>
          <w:i/>
        </w:rPr>
        <w:t>skat. paskaidrojumu pie 3.3.3.punkta</w:t>
      </w:r>
      <w:r w:rsidR="003F0E6A">
        <w:t xml:space="preserve">) </w:t>
      </w:r>
      <w:r w:rsidRPr="00A5439B">
        <w:t>līgumu  izstrāde institūcijās, no kurām vismaz viena ir zinātniskā institūcija.</w:t>
      </w:r>
    </w:p>
    <w:p w:rsidR="00A5439B" w:rsidRDefault="00A5439B" w:rsidP="00A5439B">
      <w:pPr>
        <w:ind w:left="720"/>
        <w:jc w:val="both"/>
      </w:pPr>
    </w:p>
    <w:p w:rsidR="000C3855" w:rsidRDefault="000C3855" w:rsidP="000C3855">
      <w:pPr>
        <w:numPr>
          <w:ilvl w:val="2"/>
          <w:numId w:val="1"/>
        </w:numPr>
        <w:jc w:val="both"/>
      </w:pPr>
      <w:r w:rsidRPr="00B067F1">
        <w:t>Lai apliecinātu pretendenta piesaistītā personāla  pieredzi realizēt</w:t>
      </w:r>
      <w:r w:rsidR="007E454C">
        <w:t>ajos projektos un atbilstību 3.3.4</w:t>
      </w:r>
      <w:r w:rsidRPr="00B067F1">
        <w:t>. punktā minētajām prasībām, preten</w:t>
      </w:r>
      <w:r w:rsidR="007E454C">
        <w:t>dents iesniedz visa nolikuma 3.3.4</w:t>
      </w:r>
      <w:r w:rsidRPr="00B067F1">
        <w:t>. punktā minētā personāla CV.</w:t>
      </w:r>
    </w:p>
    <w:p w:rsidR="000C3855" w:rsidRDefault="000C3855" w:rsidP="000C3855">
      <w:pPr>
        <w:ind w:left="720"/>
        <w:jc w:val="both"/>
      </w:pPr>
    </w:p>
    <w:p w:rsidR="000C3855" w:rsidRPr="000C3855" w:rsidRDefault="000C3855" w:rsidP="000C3855">
      <w:pPr>
        <w:numPr>
          <w:ilvl w:val="2"/>
          <w:numId w:val="1"/>
        </w:numPr>
        <w:jc w:val="both"/>
      </w:pPr>
      <w:r w:rsidRPr="00B067F1">
        <w:t xml:space="preserve">Pretendenta piesaistītais personāls spēj mutvārdos un rakstveidā komunicēt latviešu valodā. Ja tas nav iespējams, Pretendents nodrošina tulka/tulkotāja pieejamību pasūtītājam visu projekta laiku mutvārdu un rakstiskās komunikācijas nodrošināšanai </w:t>
      </w:r>
      <w:r w:rsidRPr="00B067F1">
        <w:lastRenderedPageBreak/>
        <w:t>latviešu valodā. Pretendents apņemas segt visus izdevumus, kas var rasties projekta izpildes laikā tulkošanas pakalpojumu nodrošināšanai.</w:t>
      </w:r>
    </w:p>
    <w:p w:rsidR="00800CE1" w:rsidRDefault="00800CE1" w:rsidP="00F55BDA">
      <w:pPr>
        <w:jc w:val="both"/>
        <w:rPr>
          <w:u w:val="single"/>
        </w:rPr>
      </w:pPr>
    </w:p>
    <w:p w:rsidR="00356BA0" w:rsidRPr="00C561A8" w:rsidRDefault="00356BA0"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25411912"/>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 xml:space="preserve">Pretendenta pieteikums dalībai konkursā apliecina Pretendenta apņemšanos </w:t>
      </w:r>
      <w:r w:rsidR="00464E39">
        <w:t>sniegt pakalpojumus</w:t>
      </w:r>
      <w:r w:rsidRPr="00C561A8">
        <w:t xml:space="preserve">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356BA0" w:rsidP="00356BA0">
      <w:pPr>
        <w:numPr>
          <w:ilvl w:val="2"/>
          <w:numId w:val="1"/>
        </w:numPr>
        <w:spacing w:after="240"/>
        <w:jc w:val="both"/>
      </w:pPr>
      <w:r>
        <w:t>P</w:t>
      </w:r>
      <w:r w:rsidRPr="00A71DE5">
        <w:t>eļņas/zaudējumu aprēķinu</w:t>
      </w:r>
      <w:r>
        <w:t xml:space="preserve"> par </w:t>
      </w:r>
      <w:r w:rsidRPr="00A71DE5">
        <w:t>pēdējo 3 (trīs) gadu (2012., 2013., 2014.)</w:t>
      </w:r>
      <w:r>
        <w:t xml:space="preserve"> periodu</w:t>
      </w:r>
      <w:r w:rsidRPr="00A71DE5">
        <w:t>. Ja pretendents ir dibināts vēlāk, tad iesniedzama informācija par apgrozījumu kopš dibināšanas brīža.</w:t>
      </w:r>
    </w:p>
    <w:p w:rsidR="00272947" w:rsidRDefault="00272947" w:rsidP="00FE32D2">
      <w:pPr>
        <w:numPr>
          <w:ilvl w:val="2"/>
          <w:numId w:val="1"/>
        </w:numPr>
        <w:spacing w:after="240"/>
        <w:jc w:val="both"/>
      </w:pPr>
      <w:r>
        <w:t>Informācija par realizētajiem projektiem, saskaņā ar kvalifikācijas prasību noteikumiem.</w:t>
      </w:r>
    </w:p>
    <w:p w:rsidR="00FE32D2" w:rsidRPr="00C561A8" w:rsidRDefault="00FE32D2" w:rsidP="00FE32D2">
      <w:pPr>
        <w:numPr>
          <w:ilvl w:val="2"/>
          <w:numId w:val="1"/>
        </w:numPr>
        <w:spacing w:after="240"/>
        <w:jc w:val="both"/>
      </w:pPr>
      <w:r w:rsidRPr="00C561A8">
        <w:t>Vismaz viena p</w:t>
      </w:r>
      <w:r w:rsidR="00272947">
        <w:t>ozitīva atsauksme no pasūtītāja par katru re</w:t>
      </w:r>
      <w:r w:rsidR="006E3CE8">
        <w:t>a</w:t>
      </w:r>
      <w:r w:rsidR="00272947">
        <w:t>lizēto projektu, kas noradīts piedāvājumā kā pieredzi apliecinošs.</w:t>
      </w:r>
    </w:p>
    <w:p w:rsidR="00AA3191" w:rsidRDefault="00DB5BBD" w:rsidP="00272947">
      <w:pPr>
        <w:numPr>
          <w:ilvl w:val="2"/>
          <w:numId w:val="1"/>
        </w:numPr>
        <w:spacing w:after="240"/>
        <w:jc w:val="both"/>
      </w:pPr>
      <w:r>
        <w:t>Pretendenta piedāvātā personāla izglītību apliecinošo dokumentu kopijas</w:t>
      </w:r>
      <w:r w:rsidR="00725340" w:rsidRPr="00C561A8">
        <w:t>.</w:t>
      </w:r>
    </w:p>
    <w:p w:rsidR="00DB5BBD" w:rsidRDefault="00DB5BBD" w:rsidP="00272947">
      <w:pPr>
        <w:numPr>
          <w:ilvl w:val="2"/>
          <w:numId w:val="1"/>
        </w:numPr>
        <w:spacing w:after="240"/>
        <w:jc w:val="both"/>
      </w:pPr>
      <w:r>
        <w:t>Pretendenta piedāvātā personāla CV.</w:t>
      </w:r>
    </w:p>
    <w:p w:rsidR="00DB5BBD" w:rsidRPr="00C561A8" w:rsidRDefault="00DB5BBD" w:rsidP="00272947">
      <w:pPr>
        <w:numPr>
          <w:ilvl w:val="2"/>
          <w:numId w:val="1"/>
        </w:numPr>
        <w:spacing w:after="240"/>
        <w:jc w:val="both"/>
      </w:pPr>
      <w:r>
        <w:t xml:space="preserve">Pretendenta piedāvātā personāla pieredzi apliecinošo projektu saraksts saskaņā kvalifikācijas prasību </w:t>
      </w:r>
      <w:r w:rsidR="00915814">
        <w:t xml:space="preserve">(piedāvātajam personālam) </w:t>
      </w:r>
      <w:r>
        <w:t>noteikumiem.</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D90C5A">
        <w:t>8</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0F1090" w:rsidRPr="00C561A8" w:rsidRDefault="003B26C3" w:rsidP="003B26C3">
      <w:pPr>
        <w:numPr>
          <w:ilvl w:val="1"/>
          <w:numId w:val="1"/>
        </w:numPr>
        <w:jc w:val="both"/>
      </w:pPr>
      <w:r w:rsidRPr="00C561A8">
        <w:t xml:space="preserve"> </w:t>
      </w:r>
      <w:r w:rsidR="000F1090" w:rsidRPr="00C561A8">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w:t>
      </w:r>
    </w:p>
    <w:p w:rsidR="003B26C3" w:rsidRPr="00C561A8" w:rsidRDefault="003B26C3" w:rsidP="003B26C3">
      <w:pPr>
        <w:numPr>
          <w:ilvl w:val="1"/>
          <w:numId w:val="1"/>
        </w:numPr>
        <w:jc w:val="both"/>
      </w:pPr>
      <w:r w:rsidRPr="00C561A8">
        <w:rPr>
          <w:b/>
        </w:rPr>
        <w:t>Finanšu piedāvājums</w:t>
      </w:r>
    </w:p>
    <w:p w:rsidR="003B26C3" w:rsidRPr="00C561A8" w:rsidRDefault="003B26C3" w:rsidP="00EC6678">
      <w:pPr>
        <w:numPr>
          <w:ilvl w:val="2"/>
          <w:numId w:val="1"/>
        </w:numPr>
        <w:spacing w:after="240"/>
        <w:jc w:val="both"/>
      </w:pPr>
      <w:r w:rsidRPr="00C561A8">
        <w:t xml:space="preserve">Finanšu piedāvājumu sagatavo, ņemot vērā Tehniskajās specifikācijās noteikto </w:t>
      </w:r>
      <w:r w:rsidR="00464E39">
        <w:t>sniedzamo</w:t>
      </w:r>
      <w:r w:rsidRPr="00C561A8">
        <w:t xml:space="preserve">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w:t>
      </w:r>
      <w:r w:rsidR="00E847F5">
        <w:t>āvājumā jābūt atšifrētām katras pakalpojuma</w:t>
      </w:r>
      <w:r w:rsidRPr="00C561A8">
        <w:t xml:space="preserve"> vienības cenām.</w:t>
      </w:r>
    </w:p>
    <w:p w:rsidR="003B26C3" w:rsidRPr="00C561A8" w:rsidRDefault="003B26C3" w:rsidP="00E847F5">
      <w:pPr>
        <w:numPr>
          <w:ilvl w:val="2"/>
          <w:numId w:val="1"/>
        </w:numPr>
        <w:spacing w:after="240"/>
        <w:jc w:val="both"/>
      </w:pPr>
      <w:r w:rsidRPr="00C561A8">
        <w:t xml:space="preserve">Finanšu piedāvājumā </w:t>
      </w:r>
      <w:r w:rsidR="00464E39">
        <w:t>pakalpojumu</w:t>
      </w:r>
      <w:r w:rsidRPr="00C561A8">
        <w:t xml:space="preserve"> vienības cenās jābūt iekļautām visām izmaksām, </w:t>
      </w:r>
      <w:r w:rsidR="00E847F5">
        <w:t>kas saistās ar pakalpojuma sniegšanu</w:t>
      </w:r>
      <w:r w:rsidRPr="00C561A8">
        <w:t>.</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25411913"/>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E847F5">
      <w:pPr>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lastRenderedPageBreak/>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 xml:space="preserve">Iepirkumu komisija bez tālākas izskatīšanas noraidīs to Pretendentu piedāvājumus, kurus tā būs atzinusi par neatbilstošiem un/vai nepietiekoši kvalificētiem </w:t>
      </w:r>
      <w:r w:rsidR="00464E39">
        <w:t>pakalpojum</w:t>
      </w:r>
      <w:r w:rsidR="002533FA">
        <w:t>u</w:t>
      </w:r>
      <w:r w:rsidR="00464E39">
        <w:t xml:space="preserve"> sniegšanai</w:t>
      </w:r>
      <w:r w:rsidRPr="00C561A8">
        <w:t>.</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25411914"/>
      <w:bookmarkStart w:id="33" w:name="IEPIRKUMA_LĪGUMS_6"/>
      <w:r w:rsidRPr="00C561A8">
        <w:rPr>
          <w:caps/>
        </w:rPr>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 xml:space="preserve">Pasūtītājs slēgs ar izraudzīto Pretendentu iepirkumu līgumu, pamatojoties uz pretendenta piedāvājumu un saskaņā ar Nolikuma noteikumiem, un iepirkuma līguma projektu </w:t>
      </w:r>
      <w:r w:rsidRPr="00C561A8">
        <w:lastRenderedPageBreak/>
        <w:t>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25411915"/>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lastRenderedPageBreak/>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25411916"/>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 xml:space="preserve">Pretendentam ir tiesības iesniegt iesniegumu par atklāta konkursa nolikumā un paziņojumā par līgumu iekļautajām prasībām Iepirkumu uzraudzības birojam ne vēlāk </w:t>
      </w:r>
      <w:r w:rsidRPr="00C561A8">
        <w:lastRenderedPageBreak/>
        <w:t>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_Toc425411917"/>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25411918"/>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AE4CB7" w:rsidP="0003082A">
      <w:pPr>
        <w:ind w:left="480"/>
        <w:jc w:val="both"/>
        <w:rPr>
          <w:b/>
        </w:rPr>
      </w:pPr>
      <w:r>
        <w:rPr>
          <w:b/>
        </w:rPr>
        <w:t>Pakalpojuma</w:t>
      </w:r>
      <w:r w:rsidR="009267EC" w:rsidRPr="00C561A8">
        <w:rPr>
          <w:b/>
        </w:rPr>
        <w:t xml:space="preserve"> apraksts</w:t>
      </w:r>
    </w:p>
    <w:p w:rsidR="00AE4CB7" w:rsidRPr="00FB0432" w:rsidRDefault="00AE4CB7" w:rsidP="00AE4CB7">
      <w:pPr>
        <w:spacing w:before="120" w:after="120"/>
      </w:pPr>
      <w:r w:rsidRPr="00FB0432">
        <w:t xml:space="preserve">Latvijas Organiskās </w:t>
      </w:r>
      <w:r w:rsidRPr="00860BD7">
        <w:t>sintēzes institūta (OSI) attīstības stratēģijas izstrāde kā arī mērķsadarbības pasākumu īstenošanai nepieciešamo sadarbības līgumu izstrāde atbilstoši LR spēkā esošajiem normatīvajiem aktiem kā arī uz OSI attiecināmajiem</w:t>
      </w:r>
      <w:r w:rsidRPr="00FB0432">
        <w:t xml:space="preserve"> LR apstiprinātajiem  stratēģiskās plānošanas dokumentiem.</w:t>
      </w:r>
    </w:p>
    <w:p w:rsidR="00AE4CB7" w:rsidRPr="00FB0432" w:rsidRDefault="00AE4CB7" w:rsidP="00AE4CB7">
      <w:pPr>
        <w:spacing w:before="120" w:after="120"/>
        <w:rPr>
          <w:b/>
        </w:rPr>
      </w:pPr>
      <w:r w:rsidRPr="00FB0432">
        <w:rPr>
          <w:lang w:eastAsia="lv-LV"/>
        </w:rPr>
        <w:t>CPV nomenklatūras kods:</w:t>
      </w:r>
      <w:r w:rsidRPr="00FB0432">
        <w:rPr>
          <w:color w:val="4C4C4C"/>
        </w:rPr>
        <w:t xml:space="preserve"> </w:t>
      </w:r>
      <w:hyperlink r:id="rId14" w:history="1">
        <w:r w:rsidRPr="00FB0432">
          <w:rPr>
            <w:rStyle w:val="Hyperlink"/>
            <w:color w:val="000000"/>
          </w:rPr>
          <w:t>73200000-4</w:t>
        </w:r>
      </w:hyperlink>
      <w:r w:rsidRPr="00FB0432">
        <w:rPr>
          <w:color w:val="000000"/>
        </w:rPr>
        <w:t xml:space="preserve"> (Pētniecības un izstrādes konsultāciju pakalpojumi)</w:t>
      </w:r>
    </w:p>
    <w:p w:rsidR="00283853" w:rsidRPr="00C561A8" w:rsidRDefault="00283853" w:rsidP="0003082A">
      <w:pPr>
        <w:ind w:left="360"/>
        <w:jc w:val="both"/>
      </w:pPr>
    </w:p>
    <w:p w:rsidR="00283853" w:rsidRPr="00C561A8" w:rsidRDefault="00283853" w:rsidP="0003082A">
      <w:pPr>
        <w:jc w:val="both"/>
      </w:pPr>
      <w:r w:rsidRPr="00C561A8">
        <w:t xml:space="preserve">Piegādātājam ir </w:t>
      </w:r>
      <w:r w:rsidR="008932BB">
        <w:t>jāsniedz pakalpojumi</w:t>
      </w:r>
      <w:r w:rsidRPr="00C561A8">
        <w:t xml:space="preserve"> atbilstoši Tehniskajās specifikācijās (II. Nodaļa) noteiktajām prasībām.</w:t>
      </w:r>
    </w:p>
    <w:p w:rsidR="00283853" w:rsidRPr="00C561A8" w:rsidRDefault="00283853" w:rsidP="0003082A">
      <w:pPr>
        <w:jc w:val="both"/>
      </w:pPr>
    </w:p>
    <w:p w:rsidR="00601570" w:rsidRPr="00C561A8" w:rsidRDefault="00601570" w:rsidP="0003082A">
      <w:pPr>
        <w:jc w:val="both"/>
      </w:pPr>
      <w:bookmarkStart w:id="44" w:name="PIEGĀDĀJAMO_PREČU_APRAKSTS_II_2"/>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185DB1" w:rsidRPr="00C561A8" w:rsidRDefault="0080502D" w:rsidP="00185DB1">
      <w:pPr>
        <w:pStyle w:val="Heading2"/>
        <w:numPr>
          <w:ilvl w:val="0"/>
          <w:numId w:val="0"/>
        </w:numPr>
        <w:jc w:val="center"/>
        <w:rPr>
          <w:caps/>
          <w:sz w:val="32"/>
          <w:szCs w:val="32"/>
        </w:rPr>
      </w:pPr>
      <w:bookmarkStart w:id="45" w:name="_Toc425411919"/>
      <w:bookmarkEnd w:id="44"/>
      <w:r>
        <w:rPr>
          <w:caps/>
          <w:sz w:val="32"/>
          <w:szCs w:val="32"/>
        </w:rPr>
        <w:t>sniedzamo pakalpojumu</w:t>
      </w:r>
      <w:r w:rsidR="001A2F51" w:rsidRPr="00C561A8">
        <w:rPr>
          <w:caps/>
          <w:sz w:val="32"/>
          <w:szCs w:val="32"/>
        </w:rPr>
        <w:t xml:space="preserve"> </w:t>
      </w:r>
      <w:r w:rsidR="00561148" w:rsidRPr="00C561A8">
        <w:rPr>
          <w:caps/>
          <w:sz w:val="32"/>
          <w:szCs w:val="32"/>
        </w:rPr>
        <w:t>SPECIFIKĀCIJA</w:t>
      </w:r>
      <w:r w:rsidR="00A64926" w:rsidRPr="00C561A8">
        <w:rPr>
          <w:caps/>
          <w:sz w:val="32"/>
          <w:szCs w:val="32"/>
        </w:rPr>
        <w:t>s</w:t>
      </w:r>
      <w:bookmarkEnd w:id="45"/>
    </w:p>
    <w:p w:rsidR="00185DB1" w:rsidRDefault="00185DB1" w:rsidP="00185DB1">
      <w:pPr>
        <w:widowControl/>
        <w:jc w:val="center"/>
        <w:rPr>
          <w:rFonts w:eastAsia="Calibri"/>
          <w:b/>
          <w:sz w:val="28"/>
          <w:szCs w:val="28"/>
        </w:rPr>
      </w:pPr>
    </w:p>
    <w:p w:rsidR="00AE4CB7" w:rsidRDefault="00AE4CB7" w:rsidP="00AE4CB7">
      <w:pPr>
        <w:keepNext/>
        <w:widowControl/>
        <w:suppressAutoHyphens/>
        <w:spacing w:line="276" w:lineRule="auto"/>
        <w:outlineLvl w:val="1"/>
        <w:rPr>
          <w:rFonts w:eastAsia="Calibri"/>
          <w:b/>
          <w:sz w:val="28"/>
          <w:szCs w:val="28"/>
        </w:rPr>
      </w:pPr>
      <w:bookmarkStart w:id="46" w:name="_Toc387245731"/>
    </w:p>
    <w:p w:rsidR="00C561A8" w:rsidRPr="00C561A8" w:rsidRDefault="00C561A8" w:rsidP="00AE4CB7">
      <w:pPr>
        <w:keepNext/>
        <w:widowControl/>
        <w:suppressAutoHyphens/>
        <w:spacing w:line="276" w:lineRule="auto"/>
        <w:outlineLvl w:val="1"/>
        <w:rPr>
          <w:b/>
          <w:sz w:val="28"/>
          <w:szCs w:val="20"/>
          <w:lang w:eastAsia="ar-SA"/>
        </w:rPr>
      </w:pPr>
      <w:r w:rsidRPr="00C561A8">
        <w:rPr>
          <w:b/>
          <w:sz w:val="28"/>
          <w:szCs w:val="20"/>
          <w:highlight w:val="yellow"/>
          <w:lang w:eastAsia="ar-SA"/>
        </w:rPr>
        <w:t xml:space="preserve"> </w:t>
      </w:r>
    </w:p>
    <w:p w:rsidR="00C561A8" w:rsidRPr="00C561A8" w:rsidRDefault="00AE4CB7" w:rsidP="00F9350F">
      <w:pPr>
        <w:widowControl/>
        <w:suppressAutoHyphens/>
        <w:jc w:val="center"/>
        <w:rPr>
          <w:b/>
          <w:sz w:val="28"/>
          <w:szCs w:val="28"/>
          <w:lang w:eastAsia="ar-SA"/>
        </w:rPr>
      </w:pPr>
      <w:r w:rsidRPr="00AE4CB7">
        <w:rPr>
          <w:b/>
          <w:sz w:val="28"/>
          <w:szCs w:val="28"/>
          <w:lang w:eastAsia="ar-SA"/>
        </w:rPr>
        <w:t>Latvijas Organiskās sintēzes institūta (OSI) attīstības stratēģijas izstrāde kā arī mērķsadarbības pasākumu īstenošanai nepieciešamo sadarbības līgumu izstrāde</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bookmarkEnd w:id="46"/>
    <w:p w:rsidR="00AE4CB7" w:rsidRPr="00FB0432" w:rsidRDefault="00AE4CB7" w:rsidP="00AE4CB7">
      <w:pPr>
        <w:spacing w:before="120" w:after="120"/>
      </w:pPr>
      <w:r w:rsidRPr="00FB0432">
        <w:rPr>
          <w:b/>
        </w:rPr>
        <w:t>Iepirkuma priekšmets</w:t>
      </w:r>
    </w:p>
    <w:p w:rsidR="00AE4CB7" w:rsidRPr="00FB0432" w:rsidRDefault="00AE4CB7" w:rsidP="00AE4CB7">
      <w:pPr>
        <w:spacing w:before="120" w:after="120"/>
      </w:pPr>
      <w:r w:rsidRPr="00FB0432">
        <w:t xml:space="preserve">Latvijas Organiskās </w:t>
      </w:r>
      <w:r w:rsidRPr="00860BD7">
        <w:t>sintēzes institūta (OSI) attīstības stratēģijas izstrāde kā arī mērķsadarbības pasākumu īstenošanai nepieciešamo sadarbības līgumu izstrāde atbilstoši LR spēkā esošajiem normatīvajiem aktiem kā arī uz OSI attiecināmajiem</w:t>
      </w:r>
      <w:r w:rsidRPr="00FB0432">
        <w:t xml:space="preserve"> LR apstiprinātajiem  stratēģiskās plānošanas dokumentiem.</w:t>
      </w:r>
    </w:p>
    <w:p w:rsidR="00AE4CB7" w:rsidRPr="00FB0432" w:rsidRDefault="00AE4CB7" w:rsidP="00AE4CB7">
      <w:pPr>
        <w:spacing w:before="120" w:after="120"/>
        <w:rPr>
          <w:b/>
        </w:rPr>
      </w:pPr>
      <w:r w:rsidRPr="00FB0432">
        <w:rPr>
          <w:lang w:eastAsia="lv-LV"/>
        </w:rPr>
        <w:t>CPV nomenklatūras kods:</w:t>
      </w:r>
      <w:r w:rsidRPr="00FB0432">
        <w:rPr>
          <w:color w:val="4C4C4C"/>
        </w:rPr>
        <w:t xml:space="preserve"> </w:t>
      </w:r>
      <w:hyperlink r:id="rId15" w:history="1">
        <w:r w:rsidRPr="00FB0432">
          <w:rPr>
            <w:rStyle w:val="Hyperlink"/>
            <w:color w:val="000000"/>
          </w:rPr>
          <w:t>73200000-4</w:t>
        </w:r>
      </w:hyperlink>
      <w:r w:rsidRPr="00FB0432">
        <w:rPr>
          <w:color w:val="000000"/>
        </w:rPr>
        <w:t xml:space="preserve"> (Pētniecības un izstrādes konsultāciju pakalpojumi)</w:t>
      </w:r>
    </w:p>
    <w:p w:rsidR="00AE4CB7" w:rsidRPr="00FB0432" w:rsidRDefault="00AE4CB7" w:rsidP="00AE4CB7">
      <w:pPr>
        <w:spacing w:before="120" w:after="120"/>
      </w:pPr>
      <w:r w:rsidRPr="00FB0432">
        <w:rPr>
          <w:b/>
        </w:rPr>
        <w:t>Iepirkuma priekšmeta īss apraksts</w:t>
      </w:r>
    </w:p>
    <w:p w:rsidR="00AE4CB7" w:rsidRPr="00FB0432" w:rsidRDefault="00AE4CB7" w:rsidP="00AE4CB7">
      <w:pPr>
        <w:pStyle w:val="CommentText"/>
        <w:spacing w:before="120" w:after="120"/>
        <w:rPr>
          <w:sz w:val="24"/>
          <w:szCs w:val="24"/>
          <w:lang w:eastAsia="x-none"/>
        </w:rPr>
      </w:pPr>
      <w:r w:rsidRPr="00FB0432">
        <w:rPr>
          <w:sz w:val="24"/>
          <w:szCs w:val="24"/>
          <w:lang w:eastAsia="x-none"/>
        </w:rPr>
        <w:t>ERAF līdzfinansētā projekta nr. 2DP/2.1.1.3.3/15/IPIA/VIAA/009 “Latvijas Organiskās sintēzes institūta institucionālās kapacitātes attīstība” (turpmāk – projekts) ietvaros plānota OSI attīstības stratēģijas izstrāde</w:t>
      </w:r>
      <w:r>
        <w:rPr>
          <w:sz w:val="24"/>
          <w:szCs w:val="24"/>
          <w:lang w:eastAsia="x-none"/>
        </w:rPr>
        <w:t xml:space="preserve"> kā arī mērķsadarbības pasākumu īstenošanai nepieciešamo līgumu sagatavošana</w:t>
      </w:r>
      <w:r w:rsidRPr="00FB0432">
        <w:rPr>
          <w:sz w:val="24"/>
          <w:szCs w:val="24"/>
          <w:lang w:eastAsia="x-none"/>
        </w:rPr>
        <w:t xml:space="preserve">. </w:t>
      </w:r>
      <w:r w:rsidRPr="00FB0432">
        <w:rPr>
          <w:sz w:val="24"/>
          <w:szCs w:val="24"/>
        </w:rPr>
        <w:t xml:space="preserve">Lai nodrošinātu projekta rezultātu sasniegšanu, plānots piesaistīt ārpakalpojuma sniedzēju ar atbilstošu ekspertu komandu </w:t>
      </w:r>
      <w:r>
        <w:rPr>
          <w:sz w:val="24"/>
          <w:szCs w:val="24"/>
        </w:rPr>
        <w:t xml:space="preserve">OSI </w:t>
      </w:r>
      <w:r w:rsidRPr="00FB0432">
        <w:rPr>
          <w:sz w:val="24"/>
          <w:szCs w:val="24"/>
        </w:rPr>
        <w:t>attīstības stratēģijas izstrādei</w:t>
      </w:r>
      <w:r>
        <w:rPr>
          <w:sz w:val="24"/>
          <w:szCs w:val="24"/>
        </w:rPr>
        <w:t xml:space="preserve"> kā arī </w:t>
      </w:r>
      <w:r>
        <w:rPr>
          <w:sz w:val="24"/>
          <w:szCs w:val="24"/>
          <w:lang w:eastAsia="x-none"/>
        </w:rPr>
        <w:t>mērķsadarbības pasākumu īstenošanai nepieciešamo līgumu sagatavošaai</w:t>
      </w:r>
      <w:r w:rsidRPr="00FB0432">
        <w:rPr>
          <w:sz w:val="24"/>
          <w:szCs w:val="24"/>
        </w:rPr>
        <w:t>.</w:t>
      </w:r>
      <w:r w:rsidRPr="00FB0432">
        <w:rPr>
          <w:sz w:val="24"/>
          <w:szCs w:val="24"/>
          <w:lang w:eastAsia="x-none"/>
        </w:rPr>
        <w:t xml:space="preserve"> Ārpakalpojuma sniedzējam jāņem vērā starptautiskā zinātnes novērtējuma (</w:t>
      </w:r>
      <w:hyperlink r:id="rId16" w:history="1">
        <w:r w:rsidRPr="001849F8">
          <w:rPr>
            <w:rStyle w:val="Hyperlink"/>
            <w:sz w:val="24"/>
            <w:szCs w:val="24"/>
            <w:lang w:eastAsia="x-none"/>
          </w:rPr>
          <w:t>http://izm.izm.gov.lv/nozares-politika/zinatne/11019.html</w:t>
        </w:r>
      </w:hyperlink>
      <w:r>
        <w:rPr>
          <w:sz w:val="24"/>
          <w:szCs w:val="24"/>
          <w:lang w:eastAsia="x-none"/>
        </w:rPr>
        <w:t xml:space="preserve"> </w:t>
      </w:r>
      <w:r w:rsidRPr="00FB0432">
        <w:rPr>
          <w:sz w:val="24"/>
          <w:szCs w:val="24"/>
          <w:lang w:eastAsia="x-none"/>
        </w:rPr>
        <w:t>) rekomendācijas, Eiropas Komisijas stratēģijā „Eiropa 2020: stratēģija gudrai, ilgtspējīgai un iekļaujošai izaugsmei” noteiktās pamatiniciatīvas, Latvijas nacionālajā reformu programmā „ES</w:t>
      </w:r>
      <w:r>
        <w:rPr>
          <w:sz w:val="24"/>
          <w:szCs w:val="24"/>
          <w:lang w:eastAsia="x-none"/>
        </w:rPr>
        <w:t xml:space="preserve"> 2020” un </w:t>
      </w:r>
      <w:r w:rsidRPr="00FB0432">
        <w:rPr>
          <w:sz w:val="24"/>
          <w:szCs w:val="24"/>
          <w:lang w:eastAsia="x-none"/>
        </w:rPr>
        <w:t>Latvijas viedās specializācijas stratēģijā (RIS3) noteiktās specializācijas jomas un izaugsmes prioritātes</w:t>
      </w:r>
      <w:r>
        <w:rPr>
          <w:sz w:val="24"/>
          <w:szCs w:val="24"/>
          <w:lang w:eastAsia="x-none"/>
        </w:rPr>
        <w:t xml:space="preserve"> kā arī LR normatīvo aktu prasības.</w:t>
      </w:r>
      <w:r w:rsidRPr="00FB0432">
        <w:rPr>
          <w:sz w:val="24"/>
          <w:szCs w:val="24"/>
          <w:lang w:eastAsia="x-none"/>
        </w:rPr>
        <w:t xml:space="preserve"> </w:t>
      </w:r>
    </w:p>
    <w:p w:rsidR="00AE4CB7" w:rsidRPr="00FB0432" w:rsidRDefault="00AE4CB7" w:rsidP="00AE4CB7">
      <w:pPr>
        <w:spacing w:before="120" w:after="120"/>
        <w:rPr>
          <w:b/>
        </w:rPr>
      </w:pPr>
      <w:r w:rsidRPr="00FB0432">
        <w:rPr>
          <w:b/>
        </w:rPr>
        <w:t>Darba uzdevums</w:t>
      </w:r>
    </w:p>
    <w:p w:rsidR="00AE4CB7" w:rsidRPr="00860BD7" w:rsidRDefault="00AE4CB7" w:rsidP="00AE4CB7">
      <w:pPr>
        <w:spacing w:before="120" w:after="120"/>
        <w:rPr>
          <w:b/>
          <w:sz w:val="28"/>
          <w:szCs w:val="28"/>
        </w:rPr>
      </w:pPr>
      <w:r w:rsidRPr="00860BD7">
        <w:rPr>
          <w:b/>
          <w:sz w:val="28"/>
          <w:szCs w:val="28"/>
        </w:rPr>
        <w:t>I OSI attīstības stratēģijas izstrāde</w:t>
      </w:r>
    </w:p>
    <w:p w:rsidR="00AE4CB7" w:rsidRPr="009111A1" w:rsidRDefault="00AE4CB7" w:rsidP="00AE4CB7">
      <w:pPr>
        <w:spacing w:before="120" w:after="120"/>
        <w:rPr>
          <w:b/>
        </w:rPr>
      </w:pPr>
      <w:r w:rsidRPr="00FB0432">
        <w:t xml:space="preserve">Izstrādāt OSI attīstības stratēģiju, iezīmējot galvenos prioritāros darbības virzienus, sasniedzamos rezultātus, uzdevumus un to ieviešanas pasākumu plānu </w:t>
      </w:r>
      <w:r>
        <w:t>īstermiņā</w:t>
      </w:r>
      <w:r w:rsidRPr="00FB0432">
        <w:t>, vidējā term</w:t>
      </w:r>
      <w:r>
        <w:t>iņā</w:t>
      </w:r>
      <w:r w:rsidRPr="00FB0432">
        <w:t xml:space="preserve"> un ilgtermiņā. </w:t>
      </w:r>
      <w:r w:rsidRPr="009111A1">
        <w:t>Precīzs Izpildītāja veicamo darbu saturs attīstības stratēģijas izstrādes pakalpoju</w:t>
      </w:r>
      <w:r>
        <w:t>mu ietvaros sniegts turpinājumā</w:t>
      </w:r>
      <w:r w:rsidRPr="00FB0432">
        <w:t>:</w:t>
      </w:r>
    </w:p>
    <w:p w:rsidR="00AE4CB7" w:rsidRPr="00FB0432" w:rsidRDefault="00AE4CB7" w:rsidP="00AE4CB7">
      <w:pPr>
        <w:pStyle w:val="ListParagraph"/>
        <w:widowControl/>
        <w:numPr>
          <w:ilvl w:val="0"/>
          <w:numId w:val="27"/>
        </w:numPr>
        <w:spacing w:before="120" w:after="120"/>
      </w:pPr>
      <w:r w:rsidRPr="00E24EE6">
        <w:rPr>
          <w:b/>
          <w:u w:val="single"/>
        </w:rPr>
        <w:t>Pētniecības programma</w:t>
      </w:r>
      <w:r w:rsidRPr="00E24EE6">
        <w:rPr>
          <w:u w:val="single"/>
        </w:rPr>
        <w:t>.</w:t>
      </w:r>
      <w:r>
        <w:t xml:space="preserve"> </w:t>
      </w:r>
      <w:r w:rsidRPr="00FB0432">
        <w:rPr>
          <w:lang w:eastAsia="lv-LV"/>
        </w:rPr>
        <w:t>Nodrošināt OSI pētniecības programmas gala versijas sagatavošanu, ņemot par pamatu OSI darba grupu izstrādāto dokumentāciju, un starptautiskās izvērtēšanas rezultātus</w:t>
      </w:r>
      <w:r>
        <w:rPr>
          <w:lang w:eastAsia="lv-LV"/>
        </w:rPr>
        <w:t>.</w:t>
      </w:r>
    </w:p>
    <w:p w:rsidR="00AE4CB7" w:rsidRPr="00FB0432" w:rsidRDefault="00AE4CB7" w:rsidP="00AE4CB7">
      <w:pPr>
        <w:pStyle w:val="ListParagraph"/>
        <w:widowControl/>
        <w:numPr>
          <w:ilvl w:val="1"/>
          <w:numId w:val="27"/>
        </w:numPr>
        <w:spacing w:before="120" w:after="120"/>
      </w:pPr>
      <w:r w:rsidRPr="00EB6038">
        <w:rPr>
          <w:b/>
        </w:rPr>
        <w:t>Mērķi un rezultāti</w:t>
      </w:r>
      <w:r>
        <w:t>.</w:t>
      </w:r>
      <w:r w:rsidRPr="00EB6038">
        <w:t xml:space="preserve"> </w:t>
      </w:r>
      <w:r>
        <w:t>Sniegt atbalstu OSI stratēģiskos mērķu</w:t>
      </w:r>
      <w:r w:rsidRPr="00FB0432">
        <w:t xml:space="preserve"> un sasniedzamo</w:t>
      </w:r>
      <w:r>
        <w:t xml:space="preserve"> rādītāju uzstādīšanā</w:t>
      </w:r>
      <w:r w:rsidRPr="00FB0432">
        <w:t xml:space="preserve">  atbilstoši Eiropas Komisijas stratēģijā "Eiropa 2020: stratēģija gudrai, ilgtspējīgai un iekļaujošai izaugsmei" noteiktajām pamatiniciatīvām un Zinātnes, tehnoloģiju attīstības un inovācijas pamatnostādnēm 2014.–2020. gadam, kas ietver </w:t>
      </w:r>
      <w:r w:rsidRPr="00FB0432">
        <w:lastRenderedPageBreak/>
        <w:t>Latvijas viedās specializācijas stratēģiju un viedās specializācijas jomas un izaugsmes prioritātes.</w:t>
      </w:r>
    </w:p>
    <w:p w:rsidR="00AE4CB7" w:rsidRPr="00EB6038" w:rsidRDefault="00AE4CB7" w:rsidP="00AE4CB7">
      <w:pPr>
        <w:pStyle w:val="ListParagraph"/>
        <w:widowControl/>
        <w:numPr>
          <w:ilvl w:val="1"/>
          <w:numId w:val="27"/>
        </w:numPr>
        <w:spacing w:before="120" w:after="120"/>
      </w:pPr>
      <w:r w:rsidRPr="00EB6038">
        <w:rPr>
          <w:b/>
        </w:rPr>
        <w:t>Nozares attīstības iespēju priekšizpēte</w:t>
      </w:r>
      <w:r>
        <w:t xml:space="preserve">. </w:t>
      </w:r>
      <w:r>
        <w:rPr>
          <w:lang w:eastAsia="lv-LV"/>
        </w:rPr>
        <w:t>V</w:t>
      </w:r>
      <w:r w:rsidRPr="00FB0432">
        <w:rPr>
          <w:lang w:eastAsia="lv-LV"/>
        </w:rPr>
        <w:t>eikt OSI  pārstāvēto nozaru attīstības tendenču analīzi, OSI līdzšinējo pētniecības virzienu un jomu analīzi, kā arī plānoto pētniecības virzienu analīzi OSI pārstāvētajās nozarēs</w:t>
      </w:r>
      <w:r>
        <w:rPr>
          <w:lang w:eastAsia="lv-LV"/>
        </w:rPr>
        <w:t>.</w:t>
      </w:r>
    </w:p>
    <w:p w:rsidR="00AE4CB7" w:rsidRPr="00EB6038" w:rsidRDefault="00AE4CB7" w:rsidP="00AE4CB7">
      <w:pPr>
        <w:pStyle w:val="ListParagraph"/>
        <w:widowControl/>
        <w:numPr>
          <w:ilvl w:val="1"/>
          <w:numId w:val="27"/>
        </w:numPr>
        <w:spacing w:before="120" w:after="120"/>
      </w:pPr>
      <w:r w:rsidRPr="00EB6038">
        <w:rPr>
          <w:b/>
        </w:rPr>
        <w:t>Plāns mērķsadarbības pilnveidei, t.sk. zinātniskā personāla iesaistei, darba devēju pārstāvju iesaistei, ārvalsts zinātnisko institūciju iesaistei</w:t>
      </w:r>
      <w:r w:rsidRPr="00EB6038">
        <w:t>.</w:t>
      </w:r>
      <w:r w:rsidRPr="00EB6038">
        <w:rPr>
          <w:lang w:eastAsia="lv-LV"/>
        </w:rPr>
        <w:t xml:space="preserve"> Definēt potenciālos sadarbības partnerus konkrētās zinātņu apakšnozarēs un pētniecības virzienos, izstrādāt plānu </w:t>
      </w:r>
      <w:r>
        <w:rPr>
          <w:lang w:eastAsia="lv-LV"/>
        </w:rPr>
        <w:t xml:space="preserve">augstskolu, </w:t>
      </w:r>
      <w:r w:rsidRPr="00EB6038">
        <w:rPr>
          <w:lang w:eastAsia="lv-LV"/>
        </w:rPr>
        <w:t xml:space="preserve">zinātniskā personāla, darba devēju un ārvalstu zinātnisko institūciju iesaistei un  izstrādāt mērķsadarbības pilnveides plānu, </w:t>
      </w:r>
    </w:p>
    <w:p w:rsidR="00AE4CB7" w:rsidRPr="00EB6038" w:rsidRDefault="00AE4CB7" w:rsidP="00AE4CB7">
      <w:pPr>
        <w:pStyle w:val="ListParagraph"/>
        <w:widowControl/>
        <w:numPr>
          <w:ilvl w:val="2"/>
          <w:numId w:val="27"/>
        </w:numPr>
        <w:spacing w:before="120" w:after="120"/>
        <w:rPr>
          <w:lang w:eastAsia="lv-LV"/>
        </w:rPr>
      </w:pPr>
      <w:r w:rsidRPr="00EB6038">
        <w:t>veicot ieinteresēto pušu analīzi, ietverot vismaz zinātnisko personālu, studentus, OSI administrāciju, darba devēju pārstāvjus, ār</w:t>
      </w:r>
      <w:r>
        <w:t>valstu zinātniskās institūcijas;</w:t>
      </w:r>
    </w:p>
    <w:p w:rsidR="00AE4CB7" w:rsidRPr="00FB0432" w:rsidRDefault="00AE4CB7" w:rsidP="00AE4CB7">
      <w:pPr>
        <w:widowControl/>
        <w:numPr>
          <w:ilvl w:val="2"/>
          <w:numId w:val="27"/>
        </w:numPr>
        <w:spacing w:before="120" w:after="120"/>
        <w:ind w:left="1225" w:hanging="505"/>
        <w:rPr>
          <w:lang w:eastAsia="lv-LV"/>
        </w:rPr>
      </w:pPr>
      <w:r w:rsidRPr="00FB0432">
        <w:rPr>
          <w:lang w:eastAsia="lv-LV"/>
        </w:rPr>
        <w:t>i</w:t>
      </w:r>
      <w:r w:rsidRPr="00FB0432">
        <w:t>zvērtējot līdzšinējos sadarbības formātus, t.sk. ar zinātnisko institūtu vadošo pētnieku dalību augstskolu promocijas darbu vadībā, promocijas padomju darbībā un studiju programmu vai studiju virzienu padomju darbībā u.c.</w:t>
      </w:r>
      <w:r>
        <w:t>;</w:t>
      </w:r>
    </w:p>
    <w:p w:rsidR="00AE4CB7" w:rsidRPr="00FB0432" w:rsidRDefault="00AE4CB7" w:rsidP="00AE4CB7">
      <w:pPr>
        <w:widowControl/>
        <w:numPr>
          <w:ilvl w:val="2"/>
          <w:numId w:val="27"/>
        </w:numPr>
        <w:spacing w:before="120" w:after="120"/>
        <w:ind w:left="1225" w:hanging="505"/>
        <w:rPr>
          <w:lang w:eastAsia="lv-LV"/>
        </w:rPr>
      </w:pPr>
      <w:r w:rsidRPr="00FB0432">
        <w:t>piedāvājot katrai iesaistītajai pusei atbi</w:t>
      </w:r>
      <w:r>
        <w:t>lstošu mērķsadarbības mehānismu;</w:t>
      </w:r>
      <w:r w:rsidRPr="00FB0432">
        <w:t xml:space="preserve"> </w:t>
      </w:r>
    </w:p>
    <w:p w:rsidR="00AE4CB7" w:rsidRPr="00EB6038" w:rsidRDefault="00AE4CB7" w:rsidP="00AE4CB7">
      <w:pPr>
        <w:pStyle w:val="ListParagraph"/>
        <w:widowControl/>
        <w:numPr>
          <w:ilvl w:val="2"/>
          <w:numId w:val="27"/>
        </w:numPr>
        <w:spacing w:before="120" w:after="120"/>
        <w:ind w:left="1225" w:hanging="505"/>
      </w:pPr>
      <w:r w:rsidRPr="00FB0432">
        <w:t>izvērtējot potenciālu nākotnē padziļināti sadarboties vai apvienoties ar citām Latvijā</w:t>
      </w:r>
      <w:r>
        <w:t xml:space="preserve"> un/vai ārvalstīs</w:t>
      </w:r>
      <w:r w:rsidRPr="00FB0432">
        <w:t xml:space="preserve"> esošām ar zinātni vai pētniecību saistītām institūcijām</w:t>
      </w:r>
      <w:r>
        <w:t>.</w:t>
      </w:r>
    </w:p>
    <w:p w:rsidR="00AE4CB7" w:rsidRPr="00EB6038" w:rsidRDefault="00AE4CB7" w:rsidP="00AE4CB7">
      <w:pPr>
        <w:pStyle w:val="ListParagraph"/>
        <w:widowControl/>
        <w:numPr>
          <w:ilvl w:val="1"/>
          <w:numId w:val="27"/>
        </w:numPr>
        <w:spacing w:before="120" w:after="120"/>
      </w:pPr>
      <w:r w:rsidRPr="00EB6038">
        <w:rPr>
          <w:b/>
        </w:rPr>
        <w:t>Plāns dalībai Eiropas Savienības pētniecības un inovācijas pamatprogrammas "Apvārsnis 2020" konkursos un citās pētniecības un inovācijas atbalsta programmās un tehnoloģiju ierosmēs.</w:t>
      </w:r>
      <w:r>
        <w:t xml:space="preserve"> </w:t>
      </w:r>
      <w:r w:rsidRPr="00FB0432">
        <w:t xml:space="preserve"> </w:t>
      </w:r>
      <w:r>
        <w:rPr>
          <w:lang w:eastAsia="lv-LV"/>
        </w:rPr>
        <w:t>I</w:t>
      </w:r>
      <w:r w:rsidRPr="00FB0432">
        <w:rPr>
          <w:lang w:eastAsia="lv-LV"/>
        </w:rPr>
        <w:t>zstrādāt plānu dalībai Eiropas Savienības  pētniecības un inovācijas pamatprogrammas "Apvārsnis 2020" konkursos un citās pētniecības un inovācijas atbalsta programmās un tehnoloģiju ierosmēs</w:t>
      </w:r>
      <w:r>
        <w:rPr>
          <w:lang w:eastAsia="lv-LV"/>
        </w:rPr>
        <w:t>.</w:t>
      </w:r>
    </w:p>
    <w:p w:rsidR="00AE4CB7" w:rsidRPr="00EB6038" w:rsidRDefault="00AE4CB7" w:rsidP="00AE4CB7">
      <w:pPr>
        <w:pStyle w:val="ListParagraph"/>
        <w:widowControl/>
        <w:numPr>
          <w:ilvl w:val="1"/>
          <w:numId w:val="27"/>
        </w:numPr>
        <w:spacing w:before="120" w:after="120"/>
      </w:pPr>
      <w:r w:rsidRPr="00EB6038">
        <w:rPr>
          <w:b/>
        </w:rPr>
        <w:t>Plāns starptautisko publikāciju skaita pieaugumam.</w:t>
      </w:r>
      <w:r w:rsidRPr="00EB6038">
        <w:t xml:space="preserve"> </w:t>
      </w:r>
      <w:r>
        <w:rPr>
          <w:lang w:eastAsia="lv-LV"/>
        </w:rPr>
        <w:t>I</w:t>
      </w:r>
      <w:r w:rsidRPr="00EB6038">
        <w:rPr>
          <w:lang w:eastAsia="lv-LV"/>
        </w:rPr>
        <w:t>zstrādāt plānu starptautisko publikāciju skaita pieauguma nodrošināšanai;</w:t>
      </w:r>
    </w:p>
    <w:p w:rsidR="00AE4CB7" w:rsidRPr="00EB6038" w:rsidRDefault="00AE4CB7" w:rsidP="00AE4CB7">
      <w:pPr>
        <w:pStyle w:val="ListParagraph"/>
        <w:widowControl/>
        <w:numPr>
          <w:ilvl w:val="2"/>
          <w:numId w:val="27"/>
        </w:numPr>
        <w:spacing w:before="120" w:after="120"/>
      </w:pPr>
      <w:r w:rsidRPr="00EB6038">
        <w:t>veicot analīzi par esošo OSI situāciju (t.sk. attiecībā uz pieeju nozaru datubāzēm zinātniskās darbības efektivitātes palielināšanai) un identificējot jomas ar augstāko potenciālu;</w:t>
      </w:r>
    </w:p>
    <w:p w:rsidR="00AE4CB7" w:rsidRDefault="00AE4CB7" w:rsidP="00AE4CB7">
      <w:pPr>
        <w:pStyle w:val="ListParagraph"/>
        <w:widowControl/>
        <w:numPr>
          <w:ilvl w:val="2"/>
          <w:numId w:val="27"/>
        </w:numPr>
        <w:spacing w:before="120" w:after="120"/>
      </w:pPr>
      <w:r w:rsidRPr="00FB0432">
        <w:t>piedāvājot risinājumus publikācij</w:t>
      </w:r>
      <w:r>
        <w:t>u skaita pieauguma veicināšanai.</w:t>
      </w:r>
    </w:p>
    <w:p w:rsidR="00AE4CB7" w:rsidRPr="00EB6038" w:rsidRDefault="00AE4CB7" w:rsidP="00AE4CB7">
      <w:pPr>
        <w:pStyle w:val="ListParagraph"/>
        <w:widowControl/>
        <w:numPr>
          <w:ilvl w:val="1"/>
          <w:numId w:val="27"/>
        </w:numPr>
        <w:spacing w:before="120" w:after="120"/>
      </w:pPr>
      <w:r w:rsidRPr="00EB6038">
        <w:rPr>
          <w:b/>
        </w:rPr>
        <w:t>Plāns zināšanu un tehnoloģiju pārvaldības pilnveidei</w:t>
      </w:r>
      <w:r w:rsidRPr="00EB6038">
        <w:t xml:space="preserve">. </w:t>
      </w:r>
      <w:r w:rsidRPr="00EB6038">
        <w:rPr>
          <w:lang w:eastAsia="lv-LV"/>
        </w:rPr>
        <w:t>Izstrādāt zināšanu un tehnoloģiju pārvaldības pilnveides plānu ar mērķi sekmēt pētniecības rezultātu komercializāciju un pārnesi tautsaimniecībā;</w:t>
      </w:r>
    </w:p>
    <w:p w:rsidR="00AE4CB7" w:rsidRPr="00EB6038" w:rsidRDefault="00AE4CB7" w:rsidP="00AE4CB7">
      <w:pPr>
        <w:pStyle w:val="ListParagraph"/>
        <w:widowControl/>
        <w:numPr>
          <w:ilvl w:val="2"/>
          <w:numId w:val="27"/>
        </w:numPr>
        <w:spacing w:before="120" w:after="120"/>
      </w:pPr>
      <w:r w:rsidRPr="00EB6038">
        <w:t>veicot ārvalstu prakses analīzi;</w:t>
      </w:r>
    </w:p>
    <w:p w:rsidR="00AE4CB7" w:rsidRPr="00FB0432" w:rsidRDefault="00AE4CB7" w:rsidP="00AE4CB7">
      <w:pPr>
        <w:pStyle w:val="ListParagraph"/>
        <w:widowControl/>
        <w:numPr>
          <w:ilvl w:val="2"/>
          <w:numId w:val="27"/>
        </w:numPr>
        <w:spacing w:before="120" w:after="120"/>
      </w:pPr>
      <w:r w:rsidRPr="00FB0432">
        <w:t xml:space="preserve">veicot analīzi par esošo </w:t>
      </w:r>
      <w:r>
        <w:t>OSI</w:t>
      </w:r>
      <w:r w:rsidRPr="00FB0432">
        <w:t xml:space="preserve"> situāciju;</w:t>
      </w:r>
    </w:p>
    <w:p w:rsidR="00AE4CB7" w:rsidRDefault="00AE4CB7" w:rsidP="00AE4CB7">
      <w:pPr>
        <w:pStyle w:val="ListParagraph"/>
        <w:widowControl/>
        <w:numPr>
          <w:ilvl w:val="2"/>
          <w:numId w:val="27"/>
        </w:numPr>
        <w:spacing w:before="120" w:after="120"/>
      </w:pPr>
      <w:r w:rsidRPr="00FB0432">
        <w:t>piedāvājot risinājumus zinā</w:t>
      </w:r>
      <w:r>
        <w:t>šanu un tehnoloģiju pārvaldībai.</w:t>
      </w:r>
    </w:p>
    <w:p w:rsidR="00AE4CB7" w:rsidRPr="00E24EE6" w:rsidRDefault="00AE4CB7" w:rsidP="00AE4CB7">
      <w:pPr>
        <w:pStyle w:val="ListParagraph"/>
        <w:widowControl/>
        <w:numPr>
          <w:ilvl w:val="1"/>
          <w:numId w:val="27"/>
        </w:numPr>
        <w:spacing w:before="120" w:after="120"/>
      </w:pPr>
      <w:r w:rsidRPr="00E24EE6">
        <w:rPr>
          <w:b/>
        </w:rPr>
        <w:t>Pētniecības infrastruktūras attīstības plāns.</w:t>
      </w:r>
      <w:r w:rsidRPr="00E24EE6">
        <w:t xml:space="preserve"> </w:t>
      </w:r>
      <w:r>
        <w:rPr>
          <w:lang w:eastAsia="lv-LV"/>
        </w:rPr>
        <w:t>I</w:t>
      </w:r>
      <w:r w:rsidRPr="00E24EE6">
        <w:rPr>
          <w:lang w:eastAsia="lv-LV"/>
        </w:rPr>
        <w:t>zstrādāt būtiskāko materiālo un nemateriālo aktīvu nodrošināšanas plānu pētniecības infrastruktūras attīstības nodrošināšanai</w:t>
      </w:r>
      <w:r>
        <w:rPr>
          <w:lang w:eastAsia="lv-LV"/>
        </w:rPr>
        <w:t>:</w:t>
      </w:r>
    </w:p>
    <w:p w:rsidR="00AE4CB7" w:rsidRDefault="00AE4CB7" w:rsidP="00AE4CB7">
      <w:pPr>
        <w:pStyle w:val="ListParagraph"/>
        <w:widowControl/>
        <w:numPr>
          <w:ilvl w:val="2"/>
          <w:numId w:val="27"/>
        </w:numPr>
        <w:spacing w:before="120" w:after="120"/>
      </w:pPr>
      <w:r w:rsidRPr="00E24EE6">
        <w:t>veicot atšķirību analīzi par esošo, kā arī īstermiņā, vidējā termiņā un ilgtermiņā nepieciešamo pētniecības infrastruktūru atbilstoši uzstādītajiem pētniecības mērķiem un prioritātēm;</w:t>
      </w:r>
    </w:p>
    <w:p w:rsidR="00AE4CB7" w:rsidRPr="00E24EE6" w:rsidRDefault="00AE4CB7" w:rsidP="00AE4CB7">
      <w:pPr>
        <w:pStyle w:val="ListParagraph"/>
        <w:widowControl/>
        <w:numPr>
          <w:ilvl w:val="2"/>
          <w:numId w:val="27"/>
        </w:numPr>
        <w:spacing w:before="120" w:after="120"/>
      </w:pPr>
      <w:r w:rsidRPr="00E24EE6">
        <w:lastRenderedPageBreak/>
        <w:t>piedāvājot risinājumus infrastruktūras attīstīšanai, kas veicinātu efektīvāku pētniecības mērķu sasniegšanu.</w:t>
      </w:r>
    </w:p>
    <w:p w:rsidR="00AE4CB7" w:rsidRDefault="00AE4CB7" w:rsidP="00AE4CB7">
      <w:pPr>
        <w:pStyle w:val="ListParagraph"/>
        <w:widowControl/>
        <w:numPr>
          <w:ilvl w:val="0"/>
          <w:numId w:val="27"/>
        </w:numPr>
        <w:spacing w:before="120" w:after="120"/>
        <w:rPr>
          <w:b/>
          <w:u w:val="single"/>
        </w:rPr>
      </w:pPr>
      <w:r w:rsidRPr="00E24EE6">
        <w:rPr>
          <w:b/>
          <w:u w:val="single"/>
        </w:rPr>
        <w:t>Institucionālās attīstības plāns</w:t>
      </w:r>
      <w:r>
        <w:rPr>
          <w:b/>
          <w:u w:val="single"/>
        </w:rPr>
        <w:t xml:space="preserve">. </w:t>
      </w:r>
    </w:p>
    <w:p w:rsidR="00AE4CB7" w:rsidRPr="00FB0432" w:rsidRDefault="00AE4CB7" w:rsidP="00AE4CB7">
      <w:pPr>
        <w:pStyle w:val="ListParagraph"/>
        <w:widowControl/>
        <w:numPr>
          <w:ilvl w:val="1"/>
          <w:numId w:val="27"/>
        </w:numPr>
        <w:spacing w:before="120" w:after="120"/>
        <w:rPr>
          <w:lang w:eastAsia="lv-LV"/>
        </w:rPr>
      </w:pPr>
      <w:r w:rsidRPr="00FB0432">
        <w:rPr>
          <w:lang w:eastAsia="lv-LV"/>
        </w:rPr>
        <w:t xml:space="preserve">Ņemot vērā starptautiskā ārējā novērtējuma rezultātus un rekomendācijas </w:t>
      </w:r>
      <w:r w:rsidRPr="00FB0432">
        <w:t>(</w:t>
      </w:r>
      <w:hyperlink r:id="rId17" w:history="1">
        <w:r w:rsidRPr="004A11B6">
          <w:rPr>
            <w:rStyle w:val="Hyperlink"/>
          </w:rPr>
          <w:t>http://izm.izm.gov.lv/nozares-politika/zinatne/11019.html</w:t>
        </w:r>
      </w:hyperlink>
      <w:r>
        <w:t xml:space="preserve"> </w:t>
      </w:r>
      <w:r w:rsidRPr="00FB0432">
        <w:t xml:space="preserve">) </w:t>
      </w:r>
      <w:r w:rsidRPr="00FB0432">
        <w:rPr>
          <w:lang w:eastAsia="lv-LV"/>
        </w:rPr>
        <w:t>veikt Latvijā esošo zinātnisko institūciju tajā skaitā Farmācijas un Biomedicīnas VNPC iesaistīto institūciju analīzi un sniegt rekomendācijas OSI iespējamajiem konsolidācijas pasākumiem 2014. – 2020. gada ES SF plā</w:t>
      </w:r>
      <w:r>
        <w:rPr>
          <w:lang w:eastAsia="lv-LV"/>
        </w:rPr>
        <w:t>n</w:t>
      </w:r>
      <w:r w:rsidRPr="00FB0432">
        <w:rPr>
          <w:lang w:eastAsia="lv-LV"/>
        </w:rPr>
        <w:t>ošanas perioda specifiskā atbalsta mērķa pasākuma 1.1.1.4. “P&amp;A infrastruktūras attīstīšana Viedās specializācijas Jomās un zinātnisko institūciju institucionālās kapacitātes stiprināšana” ietvaros saskaņā ar darbības programmas “Izaugsme un nodarbinātība” papildinājuma ietvertajiem nosacījumiem. Rekomendācijām jāietver vismaz detalizēts vadlīnijas par  optimālo juridisko formu, pārvaldes formu, organizatorisko struktūru kā arī konsolidācijas pasākumu  ieviešanai nepieciešamajiem soļiem.</w:t>
      </w:r>
    </w:p>
    <w:p w:rsidR="00AE4CB7" w:rsidRPr="00FB0432" w:rsidRDefault="00AE4CB7" w:rsidP="00AE4CB7">
      <w:pPr>
        <w:pStyle w:val="ListParagraph"/>
        <w:widowControl/>
        <w:numPr>
          <w:ilvl w:val="1"/>
          <w:numId w:val="27"/>
        </w:numPr>
        <w:spacing w:before="120" w:after="120"/>
        <w:rPr>
          <w:lang w:eastAsia="lv-LV"/>
        </w:rPr>
      </w:pPr>
      <w:r w:rsidRPr="00FB0432">
        <w:rPr>
          <w:lang w:eastAsia="lv-LV"/>
        </w:rPr>
        <w:t>Ņemot vērā OSI plānot</w:t>
      </w:r>
      <w:r>
        <w:rPr>
          <w:lang w:eastAsia="lv-LV"/>
        </w:rPr>
        <w:t>o</w:t>
      </w:r>
      <w:r w:rsidRPr="00FB0432">
        <w:rPr>
          <w:lang w:eastAsia="lv-LV"/>
        </w:rPr>
        <w:t xml:space="preserve"> ar saimniecisku darbību nesaistīt</w:t>
      </w:r>
      <w:r>
        <w:rPr>
          <w:lang w:eastAsia="lv-LV"/>
        </w:rPr>
        <w:t>u</w:t>
      </w:r>
      <w:r w:rsidRPr="00FB0432">
        <w:rPr>
          <w:lang w:eastAsia="lv-LV"/>
        </w:rPr>
        <w:t xml:space="preserve"> attīstības projekt</w:t>
      </w:r>
      <w:r>
        <w:rPr>
          <w:lang w:eastAsia="lv-LV"/>
        </w:rPr>
        <w:t>u</w:t>
      </w:r>
      <w:r w:rsidRPr="00FB0432">
        <w:rPr>
          <w:lang w:eastAsia="lv-LV"/>
        </w:rPr>
        <w:t xml:space="preserve"> izmaksu – iegu</w:t>
      </w:r>
      <w:r>
        <w:rPr>
          <w:lang w:eastAsia="lv-LV"/>
        </w:rPr>
        <w:t>vu</w:t>
      </w:r>
      <w:r w:rsidRPr="00FB0432">
        <w:rPr>
          <w:lang w:eastAsia="lv-LV"/>
        </w:rPr>
        <w:t xml:space="preserve">mu analīzes rezultātus, izstrādāt </w:t>
      </w:r>
      <w:r>
        <w:rPr>
          <w:lang w:eastAsia="lv-LV"/>
        </w:rPr>
        <w:t>šie</w:t>
      </w:r>
      <w:r w:rsidRPr="00FB0432">
        <w:rPr>
          <w:lang w:eastAsia="lv-LV"/>
        </w:rPr>
        <w:t>m attīstības projektiem optimālo juridisko formu, pārvaldes formu kā arī organizatorisko struktūru.</w:t>
      </w:r>
    </w:p>
    <w:p w:rsidR="00AE4CB7" w:rsidRPr="00FB0432" w:rsidRDefault="00AE4CB7" w:rsidP="00AE4CB7">
      <w:pPr>
        <w:spacing w:before="120" w:after="120"/>
        <w:rPr>
          <w:lang w:eastAsia="lv-LV"/>
        </w:rPr>
      </w:pPr>
      <w:r w:rsidRPr="00FB0432">
        <w:rPr>
          <w:lang w:eastAsia="lv-LV"/>
        </w:rPr>
        <w:t xml:space="preserve"> </w:t>
      </w:r>
    </w:p>
    <w:p w:rsidR="00AE4CB7" w:rsidRPr="00E24EE6" w:rsidRDefault="00AE4CB7" w:rsidP="00AE4CB7">
      <w:pPr>
        <w:pStyle w:val="ListParagraph"/>
        <w:spacing w:before="120" w:after="120"/>
        <w:ind w:left="792"/>
        <w:rPr>
          <w:b/>
          <w:u w:val="single"/>
        </w:rPr>
      </w:pPr>
    </w:p>
    <w:p w:rsidR="00AE4CB7" w:rsidRPr="009111A1" w:rsidRDefault="00AE4CB7" w:rsidP="00AE4CB7">
      <w:pPr>
        <w:pStyle w:val="ListParagraph"/>
        <w:widowControl/>
        <w:numPr>
          <w:ilvl w:val="0"/>
          <w:numId w:val="27"/>
        </w:numPr>
        <w:spacing w:before="120" w:after="120"/>
        <w:rPr>
          <w:b/>
          <w:u w:val="single"/>
        </w:rPr>
      </w:pPr>
      <w:r w:rsidRPr="009111A1">
        <w:rPr>
          <w:b/>
          <w:u w:val="single"/>
        </w:rPr>
        <w:t xml:space="preserve">Cilvēkresursu attīstības plāns. </w:t>
      </w:r>
    </w:p>
    <w:p w:rsidR="00AE4CB7" w:rsidRPr="00FB0432" w:rsidRDefault="00AE4CB7" w:rsidP="00AE4CB7">
      <w:pPr>
        <w:pStyle w:val="ListParagraph"/>
        <w:widowControl/>
        <w:numPr>
          <w:ilvl w:val="1"/>
          <w:numId w:val="27"/>
        </w:numPr>
        <w:spacing w:before="120" w:after="120"/>
      </w:pPr>
      <w:r w:rsidRPr="00FB0432">
        <w:t xml:space="preserve">Izvērtēt stratēģisko kontekstu, kas ietekmē OSI </w:t>
      </w:r>
      <w:r>
        <w:t xml:space="preserve">cilvēkresursu </w:t>
      </w:r>
      <w:r w:rsidRPr="00FB0432">
        <w:t>attīstību, ietverot pārskatu par zinātnes sektora izaicinājumiem, to potenciālā</w:t>
      </w:r>
      <w:r>
        <w:t>s</w:t>
      </w:r>
      <w:r w:rsidRPr="00FB0432">
        <w:t xml:space="preserve"> ietekme</w:t>
      </w:r>
      <w:r>
        <w:t>s analīzi</w:t>
      </w:r>
      <w:r w:rsidRPr="00FB0432">
        <w:t xml:space="preserve"> uz </w:t>
      </w:r>
      <w:r>
        <w:t xml:space="preserve">OSI </w:t>
      </w:r>
      <w:r w:rsidRPr="00FB0432">
        <w:t>cilvēkresursu attīstību, kā arī pārskatu par pieejamo finansējumu;</w:t>
      </w:r>
    </w:p>
    <w:p w:rsidR="00AE4CB7" w:rsidRPr="00FB0432" w:rsidRDefault="00AE4CB7" w:rsidP="00AE4CB7">
      <w:pPr>
        <w:pStyle w:val="ListParagraph"/>
        <w:widowControl/>
        <w:numPr>
          <w:ilvl w:val="1"/>
          <w:numId w:val="27"/>
        </w:numPr>
        <w:spacing w:before="120" w:after="120"/>
      </w:pPr>
      <w:r w:rsidRPr="00FB0432">
        <w:t>Sasaistīt Cilvēkresursu attīstības plāna mērķus un uzdevumus ar OSI stratēģiskajiem mērķiem. Katram no uzdevumiem piedāvāt īstenošanas termiņu.</w:t>
      </w:r>
    </w:p>
    <w:p w:rsidR="00AE4CB7" w:rsidRPr="00FB0432" w:rsidRDefault="00AE4CB7" w:rsidP="00AE4CB7">
      <w:pPr>
        <w:pStyle w:val="ListParagraph"/>
        <w:widowControl/>
        <w:numPr>
          <w:ilvl w:val="1"/>
          <w:numId w:val="27"/>
        </w:numPr>
        <w:spacing w:before="120" w:after="120"/>
      </w:pPr>
      <w:r w:rsidRPr="00FB0432">
        <w:t>Definēt OSI cilvēkresursu piesaistes mērķus, prioritātes un uzdevumus, t.sk.:</w:t>
      </w:r>
    </w:p>
    <w:p w:rsidR="00AE4CB7" w:rsidRPr="00FB0432" w:rsidRDefault="00AE4CB7" w:rsidP="00AE4CB7">
      <w:pPr>
        <w:pStyle w:val="ListParagraph"/>
        <w:widowControl/>
        <w:numPr>
          <w:ilvl w:val="2"/>
          <w:numId w:val="27"/>
        </w:numPr>
        <w:spacing w:before="120" w:after="120"/>
      </w:pPr>
      <w:r w:rsidRPr="00FB0432">
        <w:t>izvērtējot esošo cilvēkresursu pieejamību un stratēģijas īstenošanai nepieciešamos cilvēkresursus;</w:t>
      </w:r>
    </w:p>
    <w:p w:rsidR="00AE4CB7" w:rsidRPr="00FB0432" w:rsidRDefault="00AE4CB7" w:rsidP="00AE4CB7">
      <w:pPr>
        <w:pStyle w:val="ListParagraph"/>
        <w:widowControl/>
        <w:numPr>
          <w:ilvl w:val="2"/>
          <w:numId w:val="27"/>
        </w:numPr>
        <w:spacing w:before="120" w:after="120"/>
      </w:pPr>
      <w:r w:rsidRPr="00FB0432">
        <w:t>analizējot zinātniskā personāla pieejamību vidējā un ilgtermiņā;</w:t>
      </w:r>
    </w:p>
    <w:p w:rsidR="00AE4CB7" w:rsidRPr="00FB0432" w:rsidRDefault="00AE4CB7" w:rsidP="00AE4CB7">
      <w:pPr>
        <w:pStyle w:val="ListParagraph"/>
        <w:widowControl/>
        <w:numPr>
          <w:ilvl w:val="2"/>
          <w:numId w:val="27"/>
        </w:numPr>
        <w:spacing w:before="120" w:after="120"/>
      </w:pPr>
      <w:r w:rsidRPr="00FB0432">
        <w:t>izvērtējot OSI iespējas piesaistīt atbilstošas kvalifikācijas cilvēkresursus nepieciešamajā apjomā.</w:t>
      </w:r>
    </w:p>
    <w:p w:rsidR="00AE4CB7" w:rsidRPr="00FB0432" w:rsidRDefault="00AE4CB7" w:rsidP="00AE4CB7">
      <w:pPr>
        <w:pStyle w:val="ListParagraph"/>
        <w:widowControl/>
        <w:numPr>
          <w:ilvl w:val="1"/>
          <w:numId w:val="27"/>
        </w:numPr>
        <w:spacing w:before="120" w:after="120"/>
      </w:pPr>
      <w:r w:rsidRPr="00FB0432">
        <w:t>Definēt OSI cilvēkresursu (t.sk. doktorantu, vadošo pētnieku, administratīvā personāla) attīstības mērķus, prioritātes un uzdevumus, t.sk.:</w:t>
      </w:r>
    </w:p>
    <w:p w:rsidR="00AE4CB7" w:rsidRPr="00FB0432" w:rsidRDefault="00AE4CB7" w:rsidP="00AE4CB7">
      <w:pPr>
        <w:pStyle w:val="ListParagraph"/>
        <w:widowControl/>
        <w:numPr>
          <w:ilvl w:val="2"/>
          <w:numId w:val="27"/>
        </w:numPr>
        <w:spacing w:before="120" w:after="120"/>
      </w:pPr>
      <w:r w:rsidRPr="00FB0432">
        <w:t>apzinot esošā personāla profesionālās pilnveides vajadzības;</w:t>
      </w:r>
    </w:p>
    <w:p w:rsidR="00AE4CB7" w:rsidRPr="00FB0432" w:rsidRDefault="00AE4CB7" w:rsidP="00AE4CB7">
      <w:pPr>
        <w:pStyle w:val="ListParagraph"/>
        <w:widowControl/>
        <w:numPr>
          <w:ilvl w:val="2"/>
          <w:numId w:val="27"/>
        </w:numPr>
        <w:spacing w:before="120" w:after="120"/>
      </w:pPr>
      <w:r w:rsidRPr="00FB0432">
        <w:t>definējot personāla profesionālo iemaņu pilnveidošanas procesu;</w:t>
      </w:r>
    </w:p>
    <w:p w:rsidR="00AE4CB7" w:rsidRPr="00FB0432" w:rsidRDefault="00AE4CB7" w:rsidP="00AE4CB7">
      <w:pPr>
        <w:pStyle w:val="ListParagraph"/>
        <w:widowControl/>
        <w:numPr>
          <w:ilvl w:val="2"/>
          <w:numId w:val="27"/>
        </w:numPr>
        <w:spacing w:before="120" w:after="120"/>
      </w:pPr>
      <w:r w:rsidRPr="00FB0432">
        <w:t>definējot personāla karjeras attīstības procesu.</w:t>
      </w:r>
    </w:p>
    <w:p w:rsidR="00AE4CB7" w:rsidRDefault="00AE4CB7" w:rsidP="00AE4CB7">
      <w:pPr>
        <w:pStyle w:val="ListParagraph"/>
        <w:widowControl/>
        <w:numPr>
          <w:ilvl w:val="1"/>
          <w:numId w:val="27"/>
        </w:numPr>
        <w:spacing w:before="120" w:after="120"/>
      </w:pPr>
      <w:r w:rsidRPr="00FB0432">
        <w:t xml:space="preserve">Definēt OSI cilvēkresursu noturēšanas mērķus, </w:t>
      </w:r>
      <w:r>
        <w:t xml:space="preserve">prioritātes un uzdevumus, t.sk., </w:t>
      </w:r>
      <w:r w:rsidRPr="00846AC4">
        <w:t>izvērtējot ārvalstu praksi attiecībā uz zinātnisk</w:t>
      </w:r>
      <w:r>
        <w:t>ā personāla noturēšanas pieejām.</w:t>
      </w:r>
    </w:p>
    <w:p w:rsidR="00AE4CB7" w:rsidRDefault="00AE4CB7" w:rsidP="00AE4CB7">
      <w:pPr>
        <w:pStyle w:val="ListParagraph"/>
        <w:widowControl/>
        <w:numPr>
          <w:ilvl w:val="1"/>
          <w:numId w:val="27"/>
        </w:numPr>
        <w:spacing w:before="120" w:after="120"/>
      </w:pPr>
      <w:r w:rsidRPr="00846AC4">
        <w:t>Izstrādāt zinātniskā personāla atjaunotnes un pēctecības, kā arī zinātniskās darbības nepārtrauktības no</w:t>
      </w:r>
      <w:r>
        <w:t>drošināšanas plānu;</w:t>
      </w:r>
    </w:p>
    <w:p w:rsidR="00AE4CB7" w:rsidRDefault="00AE4CB7" w:rsidP="00AE4CB7">
      <w:pPr>
        <w:pStyle w:val="ListParagraph"/>
        <w:widowControl/>
        <w:numPr>
          <w:ilvl w:val="1"/>
          <w:numId w:val="27"/>
        </w:numPr>
        <w:spacing w:before="120" w:after="120"/>
      </w:pPr>
      <w:r w:rsidRPr="009111A1">
        <w:t>Definēt OSI Personāldaļas un citu ieinteresēto pušu lomu Cilvēkresursu attīstības plāna īstenošanā</w:t>
      </w:r>
    </w:p>
    <w:p w:rsidR="00AE4CB7" w:rsidRDefault="00AE4CB7" w:rsidP="00AE4CB7">
      <w:pPr>
        <w:pStyle w:val="ListParagraph"/>
        <w:widowControl/>
        <w:numPr>
          <w:ilvl w:val="0"/>
          <w:numId w:val="27"/>
        </w:numPr>
        <w:spacing w:before="120" w:after="120"/>
      </w:pPr>
      <w:r w:rsidRPr="009410D3">
        <w:rPr>
          <w:b/>
          <w:u w:val="single"/>
        </w:rPr>
        <w:lastRenderedPageBreak/>
        <w:t>Pārmaiņu ieviešanas plāns</w:t>
      </w:r>
      <w:r w:rsidRPr="009410D3">
        <w:rPr>
          <w:u w:val="single"/>
        </w:rPr>
        <w:t>.</w:t>
      </w:r>
      <w:r w:rsidRPr="00DD3C8B">
        <w:t xml:space="preserve"> I</w:t>
      </w:r>
      <w:r>
        <w:t xml:space="preserve">dentificēt galvenos uzdevumus un </w:t>
      </w:r>
      <w:r w:rsidRPr="00DD3C8B">
        <w:t xml:space="preserve">to veikšanai nepieciešamos resursus, lai sasniegtu OSI attīstības stratēģijā noteiktos mērķus, t.sk. </w:t>
      </w:r>
      <w:r w:rsidRPr="00DD3C8B">
        <w:tab/>
      </w:r>
    </w:p>
    <w:p w:rsidR="00AE4CB7" w:rsidRDefault="00AE4CB7" w:rsidP="00AE4CB7">
      <w:pPr>
        <w:pStyle w:val="ListParagraph"/>
        <w:widowControl/>
        <w:numPr>
          <w:ilvl w:val="1"/>
          <w:numId w:val="27"/>
        </w:numPr>
        <w:spacing w:before="120" w:after="120"/>
      </w:pPr>
      <w:r>
        <w:t>d</w:t>
      </w:r>
      <w:r w:rsidRPr="00DD3C8B">
        <w:t>efinēt reformu īst</w:t>
      </w:r>
      <w:r>
        <w:t>enošanas pārvaldības mehānismus;</w:t>
      </w:r>
    </w:p>
    <w:p w:rsidR="00AE4CB7" w:rsidRDefault="00AE4CB7" w:rsidP="00AE4CB7">
      <w:pPr>
        <w:pStyle w:val="ListParagraph"/>
        <w:widowControl/>
        <w:numPr>
          <w:ilvl w:val="1"/>
          <w:numId w:val="27"/>
        </w:numPr>
        <w:spacing w:before="120" w:after="120"/>
      </w:pPr>
      <w:r>
        <w:t>n</w:t>
      </w:r>
      <w:r w:rsidRPr="00DD3C8B">
        <w:t>oteikt iesa</w:t>
      </w:r>
      <w:r>
        <w:t>istīto personu atbildības jomas;</w:t>
      </w:r>
    </w:p>
    <w:p w:rsidR="00AE4CB7" w:rsidRDefault="00AE4CB7" w:rsidP="00AE4CB7">
      <w:pPr>
        <w:pStyle w:val="ListParagraph"/>
        <w:widowControl/>
        <w:numPr>
          <w:ilvl w:val="1"/>
          <w:numId w:val="27"/>
        </w:numPr>
        <w:spacing w:before="120" w:after="120"/>
      </w:pPr>
      <w:r>
        <w:t>d</w:t>
      </w:r>
      <w:r w:rsidRPr="00DD3C8B">
        <w:t>efinē pārmaiņu īste</w:t>
      </w:r>
      <w:r>
        <w:t>nošanas komunikācijas principus;</w:t>
      </w:r>
    </w:p>
    <w:p w:rsidR="00AE4CB7" w:rsidRPr="00DD3C8B" w:rsidRDefault="00AE4CB7" w:rsidP="00AE4CB7">
      <w:pPr>
        <w:pStyle w:val="ListParagraph"/>
        <w:widowControl/>
        <w:numPr>
          <w:ilvl w:val="1"/>
          <w:numId w:val="27"/>
        </w:numPr>
        <w:spacing w:before="120" w:after="120"/>
      </w:pPr>
      <w:r>
        <w:t>i</w:t>
      </w:r>
      <w:r w:rsidRPr="00DD3C8B">
        <w:t>dentificēt galvenos riskus un to vadības pasākumus</w:t>
      </w:r>
      <w:r>
        <w:t>.</w:t>
      </w:r>
    </w:p>
    <w:p w:rsidR="00AE4CB7" w:rsidRDefault="00AE4CB7" w:rsidP="00AE4CB7">
      <w:pPr>
        <w:spacing w:before="120" w:after="120"/>
      </w:pPr>
    </w:p>
    <w:p w:rsidR="00AE4CB7" w:rsidRPr="009111A1" w:rsidRDefault="00AE4CB7" w:rsidP="00AE4CB7">
      <w:pPr>
        <w:spacing w:before="120" w:after="120"/>
      </w:pPr>
      <w:r w:rsidRPr="009111A1">
        <w:t>OSI attīstības stratēģijas izstrādes realizācija Izpildītājam jānodrošina sadarbībā ar OSI zinātniskajiem darbiniekiem, iekšējiem un ārējiem (t.sk. starptautiskajiem) ekspertiem, kā arī jānodrošina šo personu sagatavotās informācijas apkopošana un apstrāde iekļaušanai atbilstoš</w:t>
      </w:r>
      <w:r>
        <w:t>aj</w:t>
      </w:r>
      <w:r w:rsidRPr="009111A1">
        <w:t>ās attīstības stratēģijas dokumenta sadaļās</w:t>
      </w:r>
      <w:r>
        <w:t>,</w:t>
      </w:r>
      <w:r w:rsidRPr="009111A1">
        <w:rPr>
          <w:lang w:eastAsia="lv-LV"/>
        </w:rPr>
        <w:t xml:space="preserve"> </w:t>
      </w:r>
      <w:r w:rsidRPr="00FB0432">
        <w:rPr>
          <w:lang w:eastAsia="lv-LV"/>
        </w:rPr>
        <w:t>nepieciešamības gadījumā identificējot trūkstošo un papildu iegūstamo informāciju</w:t>
      </w:r>
      <w:r w:rsidRPr="009111A1">
        <w:t>.</w:t>
      </w:r>
      <w:r w:rsidRPr="009111A1">
        <w:rPr>
          <w:lang w:eastAsia="lv-LV"/>
        </w:rPr>
        <w:t xml:space="preserve"> </w:t>
      </w:r>
      <w:r w:rsidRPr="00FB0432">
        <w:rPr>
          <w:lang w:eastAsia="lv-LV"/>
        </w:rPr>
        <w:t xml:space="preserve">Stratēģijas izstrādes procesā Izpildītājam jānodrošina darbu savstarpēja koordinācija starp Izpildītāja komandas dalībniekiem un OSI darbiniekiem un ekspertiem, kas veic konkrētus darbus un sagatavo informāciju </w:t>
      </w:r>
      <w:r>
        <w:rPr>
          <w:lang w:eastAsia="lv-LV"/>
        </w:rPr>
        <w:t>stratēģijas</w:t>
      </w:r>
      <w:r w:rsidRPr="00FB0432">
        <w:rPr>
          <w:lang w:eastAsia="lv-LV"/>
        </w:rPr>
        <w:t xml:space="preserve"> vajadzībām. </w:t>
      </w:r>
    </w:p>
    <w:p w:rsidR="00AE4CB7" w:rsidRDefault="00AE4CB7" w:rsidP="00AE4CB7">
      <w:pPr>
        <w:keepNext/>
        <w:spacing w:before="120" w:after="120"/>
        <w:outlineLvl w:val="5"/>
      </w:pPr>
    </w:p>
    <w:p w:rsidR="00AE4CB7" w:rsidRPr="00FB0432" w:rsidRDefault="00AE4CB7" w:rsidP="00AE4CB7">
      <w:pPr>
        <w:keepNext/>
        <w:spacing w:before="120" w:after="120"/>
        <w:outlineLvl w:val="5"/>
      </w:pPr>
      <w:r w:rsidRPr="00FB0432">
        <w:t>Izpildītājam jānodrošina darba grupu sanāksmju plānošana, moderēšana, kā arī darba grupas rezultātu apstrāde un iekļaušana atbilstošās attīstības stratēģijas dokumenta sadaļās.</w:t>
      </w:r>
    </w:p>
    <w:p w:rsidR="00AE4CB7" w:rsidRPr="009111A1" w:rsidRDefault="00AE4CB7" w:rsidP="00AE4CB7">
      <w:pPr>
        <w:keepNext/>
        <w:spacing w:before="120" w:after="120"/>
        <w:outlineLvl w:val="5"/>
        <w:rPr>
          <w:color w:val="000000"/>
        </w:rPr>
      </w:pPr>
      <w:r w:rsidRPr="009111A1">
        <w:t>Ārpakalpojuma sniedzējam jāņem vērā starptautiskā zinātnes novērtējuma (</w:t>
      </w:r>
      <w:hyperlink r:id="rId18" w:history="1">
        <w:r w:rsidRPr="004A11B6">
          <w:rPr>
            <w:rStyle w:val="Hyperlink"/>
          </w:rPr>
          <w:t>http://izm.izm.gov.lv/nozares-politika/zinatne/11019.html</w:t>
        </w:r>
      </w:hyperlink>
      <w:r>
        <w:t xml:space="preserve"> </w:t>
      </w:r>
      <w:r w:rsidRPr="009111A1">
        <w:t xml:space="preserve">) rekomendācijas, Eiropas Komisijas stratēģijā „Eiropa 2020: stratēģija gudrai, ilgtspējīgai un iekļaujošai izaugsmei” noteiktās pamatiniciatīvas, Latvijas nacionālajā reformu programmā „ES 2020” stratēģijas īstenošanai, kā arī Latvijas viedās specializācijas stratēģijā (RIS3) noteiktās specializācijas jomas un izaugsmes prioritātes kā arī MK noteikumu nr. </w:t>
      </w:r>
      <w:r w:rsidRPr="009111A1">
        <w:rPr>
          <w:bCs/>
        </w:rPr>
        <w:t xml:space="preserve">729 </w:t>
      </w:r>
      <w:r>
        <w:rPr>
          <w:bCs/>
        </w:rPr>
        <w:t>“</w:t>
      </w:r>
      <w:r w:rsidRPr="009111A1">
        <w:t>Noteikumi par darbības programmas "Uzņēmējdarbība un inovācijas" papildinājuma 2.1.1.3.3.apakšaktivitāti "Zinātnisko institūciju institucionālās kapacitātes attīstība"</w:t>
      </w:r>
      <w:r>
        <w:t>”</w:t>
      </w:r>
      <w:r w:rsidRPr="009111A1">
        <w:t xml:space="preserve"> (turpmāk – MK noteikumi) prasības.</w:t>
      </w:r>
    </w:p>
    <w:p w:rsidR="00AE4CB7" w:rsidRPr="009111A1" w:rsidRDefault="00AE4CB7" w:rsidP="00AE4CB7">
      <w:pPr>
        <w:keepNext/>
        <w:spacing w:before="120" w:after="120"/>
        <w:outlineLvl w:val="5"/>
        <w:rPr>
          <w:color w:val="000000"/>
        </w:rPr>
      </w:pPr>
      <w:r w:rsidRPr="009111A1">
        <w:rPr>
          <w:color w:val="000000"/>
        </w:rPr>
        <w:t>Pretendentam piedāvājumā jāiekļauj veicamo darbu izpildes apraksts ar analīzi par nepieciešamo informāciju un tās sniegšanas laikiem, kā arī sagaidāmajiem riskiem un to mazināšanas pasākumiem.</w:t>
      </w:r>
    </w:p>
    <w:p w:rsidR="00AE4CB7" w:rsidRPr="00860BD7" w:rsidRDefault="00AE4CB7" w:rsidP="00AE4CB7">
      <w:pPr>
        <w:spacing w:before="120" w:after="120"/>
        <w:rPr>
          <w:b/>
          <w:sz w:val="28"/>
          <w:szCs w:val="28"/>
        </w:rPr>
      </w:pPr>
      <w:r w:rsidRPr="00860BD7">
        <w:rPr>
          <w:b/>
          <w:sz w:val="28"/>
          <w:szCs w:val="28"/>
        </w:rPr>
        <w:t>II Mērķsadarbības pasākumu īstenošanai nepieciešamo sadarbības līgumu izstrāde</w:t>
      </w:r>
    </w:p>
    <w:p w:rsidR="00AE4CB7" w:rsidRPr="0024263A" w:rsidRDefault="00AE4CB7" w:rsidP="00AE4CB7">
      <w:pPr>
        <w:widowControl/>
        <w:numPr>
          <w:ilvl w:val="0"/>
          <w:numId w:val="28"/>
        </w:numPr>
        <w:spacing w:before="120" w:after="120"/>
        <w:rPr>
          <w:lang w:eastAsia="lv-LV"/>
        </w:rPr>
      </w:pPr>
      <w:r w:rsidRPr="0024263A">
        <w:rPr>
          <w:lang w:eastAsia="lv-LV"/>
        </w:rPr>
        <w:t xml:space="preserve">Balstoties uz Darba uzdevuma 1. daļas (OSI attīstības stratēģijas izstrāde) ietvaros identificētajiem pētniecības virzieniem, kas iekļauti pētniecības programmā kā arī balstoties uz plāna mērķsadarbības pilnveidei (skat. 1.3. punktu I sadaļā), izstrādāt </w:t>
      </w:r>
      <w:r w:rsidRPr="0024263A">
        <w:t xml:space="preserve">sadarbības līgumu par </w:t>
      </w:r>
      <w:r w:rsidRPr="0024263A">
        <w:rPr>
          <w:rFonts w:eastAsia="Calibri"/>
          <w:bCs/>
        </w:rPr>
        <w:t>Starptautiskās konsultatīvās padomes (</w:t>
      </w:r>
      <w:r w:rsidRPr="0024263A">
        <w:rPr>
          <w:rFonts w:eastAsia="Calibri"/>
          <w:bCs/>
          <w:i/>
          <w:iCs/>
        </w:rPr>
        <w:t>International Advisory Board</w:t>
      </w:r>
      <w:r w:rsidRPr="0024263A">
        <w:rPr>
          <w:rFonts w:eastAsia="Calibri"/>
          <w:bCs/>
        </w:rPr>
        <w:t>) izveidi (1 līgums);</w:t>
      </w:r>
    </w:p>
    <w:p w:rsidR="00AE4CB7" w:rsidRPr="00622EE8" w:rsidRDefault="00AE4CB7" w:rsidP="00AE4CB7">
      <w:pPr>
        <w:widowControl/>
        <w:numPr>
          <w:ilvl w:val="0"/>
          <w:numId w:val="28"/>
        </w:numPr>
        <w:spacing w:before="120" w:after="120"/>
        <w:rPr>
          <w:lang w:eastAsia="lv-LV"/>
        </w:rPr>
      </w:pPr>
      <w:r w:rsidRPr="0024263A">
        <w:rPr>
          <w:lang w:eastAsia="lv-LV"/>
        </w:rPr>
        <w:t>Balstoties uz Darba uzdevuma 1. daļas (OSI attīstības stratēģijas izstrāde) ietvaros identificētajiem pētniecības virzieniem, kas iekļauti pētniecības programmā kā arī balstoties uz plāna mērķsadarbības pilnveidei (skat. 1.3. punktu I sadaļā), izstrādāt sadarbības līgumus par piekļuves</w:t>
      </w:r>
      <w:r w:rsidRPr="00622EE8">
        <w:rPr>
          <w:lang w:eastAsia="lv-LV"/>
        </w:rPr>
        <w:t xml:space="preserve"> p</w:t>
      </w:r>
      <w:r w:rsidRPr="00622EE8">
        <w:rPr>
          <w:rFonts w:hint="eastAsia"/>
          <w:lang w:eastAsia="lv-LV"/>
        </w:rPr>
        <w:t>ē</w:t>
      </w:r>
      <w:r w:rsidRPr="00622EE8">
        <w:rPr>
          <w:lang w:eastAsia="lv-LV"/>
        </w:rPr>
        <w:t>tniec</w:t>
      </w:r>
      <w:r w:rsidRPr="00622EE8">
        <w:rPr>
          <w:rFonts w:hint="eastAsia"/>
          <w:lang w:eastAsia="lv-LV"/>
        </w:rPr>
        <w:t>ī</w:t>
      </w:r>
      <w:r w:rsidRPr="00622EE8">
        <w:rPr>
          <w:lang w:eastAsia="lv-LV"/>
        </w:rPr>
        <w:t>bas infrastrukt</w:t>
      </w:r>
      <w:r w:rsidRPr="00622EE8">
        <w:rPr>
          <w:rFonts w:hint="eastAsia"/>
          <w:lang w:eastAsia="lv-LV"/>
        </w:rPr>
        <w:t>ū</w:t>
      </w:r>
      <w:r w:rsidRPr="00622EE8">
        <w:rPr>
          <w:lang w:eastAsia="lv-LV"/>
        </w:rPr>
        <w:t>rai  nodrošin</w:t>
      </w:r>
      <w:r w:rsidRPr="00622EE8">
        <w:rPr>
          <w:rFonts w:hint="eastAsia"/>
          <w:lang w:eastAsia="lv-LV"/>
        </w:rPr>
        <w:t>āš</w:t>
      </w:r>
      <w:r w:rsidRPr="00622EE8">
        <w:rPr>
          <w:lang w:eastAsia="lv-LV"/>
        </w:rPr>
        <w:t>anu zin</w:t>
      </w:r>
      <w:r w:rsidRPr="00622EE8">
        <w:rPr>
          <w:rFonts w:hint="eastAsia"/>
          <w:lang w:eastAsia="lv-LV"/>
        </w:rPr>
        <w:t>ā</w:t>
      </w:r>
      <w:r w:rsidRPr="00622EE8">
        <w:rPr>
          <w:lang w:eastAsia="lv-LV"/>
        </w:rPr>
        <w:t>tniskaj</w:t>
      </w:r>
      <w:r w:rsidRPr="00622EE8">
        <w:rPr>
          <w:rFonts w:hint="eastAsia"/>
          <w:lang w:eastAsia="lv-LV"/>
        </w:rPr>
        <w:t>ā</w:t>
      </w:r>
      <w:r w:rsidRPr="00622EE8">
        <w:rPr>
          <w:lang w:eastAsia="lv-LV"/>
        </w:rPr>
        <w:t>m instit</w:t>
      </w:r>
      <w:r w:rsidRPr="00622EE8">
        <w:rPr>
          <w:rFonts w:hint="eastAsia"/>
          <w:lang w:eastAsia="lv-LV"/>
        </w:rPr>
        <w:t>ū</w:t>
      </w:r>
      <w:r w:rsidRPr="00622EE8">
        <w:rPr>
          <w:lang w:eastAsia="lv-LV"/>
        </w:rPr>
        <w:t>cij</w:t>
      </w:r>
      <w:r w:rsidRPr="00622EE8">
        <w:rPr>
          <w:rFonts w:hint="eastAsia"/>
          <w:lang w:eastAsia="lv-LV"/>
        </w:rPr>
        <w:t>ā</w:t>
      </w:r>
      <w:r w:rsidRPr="00622EE8">
        <w:rPr>
          <w:lang w:eastAsia="lv-LV"/>
        </w:rPr>
        <w:t>m, augstskol</w:t>
      </w:r>
      <w:r w:rsidRPr="00622EE8">
        <w:rPr>
          <w:rFonts w:hint="eastAsia"/>
          <w:lang w:eastAsia="lv-LV"/>
        </w:rPr>
        <w:t>ā</w:t>
      </w:r>
      <w:r w:rsidRPr="00622EE8">
        <w:rPr>
          <w:lang w:eastAsia="lv-LV"/>
        </w:rPr>
        <w:t>m un darba dev</w:t>
      </w:r>
      <w:r w:rsidRPr="00622EE8">
        <w:rPr>
          <w:rFonts w:hint="eastAsia"/>
          <w:lang w:eastAsia="lv-LV"/>
        </w:rPr>
        <w:t>ē</w:t>
      </w:r>
      <w:r w:rsidRPr="00622EE8">
        <w:rPr>
          <w:lang w:eastAsia="lv-LV"/>
        </w:rPr>
        <w:t>jiem k</w:t>
      </w:r>
      <w:r w:rsidRPr="00622EE8">
        <w:rPr>
          <w:rFonts w:hint="eastAsia"/>
          <w:lang w:eastAsia="lv-LV"/>
        </w:rPr>
        <w:t>ā</w:t>
      </w:r>
      <w:r w:rsidRPr="00622EE8">
        <w:rPr>
          <w:lang w:eastAsia="lv-LV"/>
        </w:rPr>
        <w:t xml:space="preserve"> ar</w:t>
      </w:r>
      <w:r w:rsidRPr="00622EE8">
        <w:rPr>
          <w:rFonts w:hint="eastAsia"/>
          <w:lang w:eastAsia="lv-LV"/>
        </w:rPr>
        <w:t>ī</w:t>
      </w:r>
      <w:r w:rsidRPr="00622EE8">
        <w:rPr>
          <w:lang w:eastAsia="lv-LV"/>
        </w:rPr>
        <w:t xml:space="preserve"> sadarb</w:t>
      </w:r>
      <w:r w:rsidRPr="00622EE8">
        <w:rPr>
          <w:rFonts w:hint="eastAsia"/>
          <w:lang w:eastAsia="lv-LV"/>
        </w:rPr>
        <w:t>ī</w:t>
      </w:r>
      <w:r w:rsidRPr="00622EE8">
        <w:rPr>
          <w:lang w:eastAsia="lv-LV"/>
        </w:rPr>
        <w:t>bas l</w:t>
      </w:r>
      <w:r w:rsidRPr="00622EE8">
        <w:rPr>
          <w:rFonts w:hint="eastAsia"/>
          <w:lang w:eastAsia="lv-LV"/>
        </w:rPr>
        <w:t>ī</w:t>
      </w:r>
      <w:r w:rsidRPr="00622EE8">
        <w:rPr>
          <w:lang w:eastAsia="lv-LV"/>
        </w:rPr>
        <w:t>guma nosl</w:t>
      </w:r>
      <w:r w:rsidRPr="00622EE8">
        <w:rPr>
          <w:rFonts w:hint="eastAsia"/>
          <w:lang w:eastAsia="lv-LV"/>
        </w:rPr>
        <w:t>ē</w:t>
      </w:r>
      <w:r w:rsidRPr="00622EE8">
        <w:rPr>
          <w:lang w:eastAsia="lv-LV"/>
        </w:rPr>
        <w:t>gšana un izstr</w:t>
      </w:r>
      <w:r w:rsidRPr="00622EE8">
        <w:rPr>
          <w:rFonts w:hint="eastAsia"/>
          <w:lang w:eastAsia="lv-LV"/>
        </w:rPr>
        <w:t>ā</w:t>
      </w:r>
      <w:r w:rsidRPr="00622EE8">
        <w:rPr>
          <w:lang w:eastAsia="lv-LV"/>
        </w:rPr>
        <w:t>de ar universit</w:t>
      </w:r>
      <w:r w:rsidRPr="00622EE8">
        <w:rPr>
          <w:rFonts w:hint="eastAsia"/>
          <w:lang w:eastAsia="lv-LV"/>
        </w:rPr>
        <w:t>āš</w:t>
      </w:r>
      <w:r w:rsidRPr="00622EE8">
        <w:rPr>
          <w:lang w:eastAsia="lv-LV"/>
        </w:rPr>
        <w:t>u kl</w:t>
      </w:r>
      <w:r w:rsidRPr="00622EE8">
        <w:rPr>
          <w:rFonts w:hint="eastAsia"/>
          <w:lang w:eastAsia="lv-LV"/>
        </w:rPr>
        <w:t>ī</w:t>
      </w:r>
      <w:r w:rsidRPr="00622EE8">
        <w:rPr>
          <w:lang w:eastAsia="lv-LV"/>
        </w:rPr>
        <w:t>nik</w:t>
      </w:r>
      <w:r w:rsidRPr="00622EE8">
        <w:rPr>
          <w:rFonts w:hint="eastAsia"/>
          <w:lang w:eastAsia="lv-LV"/>
        </w:rPr>
        <w:t>ā</w:t>
      </w:r>
      <w:r w:rsidRPr="00622EE8">
        <w:rPr>
          <w:lang w:eastAsia="lv-LV"/>
        </w:rPr>
        <w:t>m;</w:t>
      </w:r>
      <w:r>
        <w:rPr>
          <w:lang w:eastAsia="lv-LV"/>
        </w:rPr>
        <w:t xml:space="preserve"> </w:t>
      </w:r>
      <w:r w:rsidRPr="00622EE8">
        <w:rPr>
          <w:lang w:eastAsia="lv-LV"/>
        </w:rPr>
        <w:t>Sadarb</w:t>
      </w:r>
      <w:r w:rsidRPr="00622EE8">
        <w:rPr>
          <w:rFonts w:hint="eastAsia"/>
          <w:lang w:eastAsia="lv-LV"/>
        </w:rPr>
        <w:t>ī</w:t>
      </w:r>
      <w:r w:rsidRPr="00622EE8">
        <w:rPr>
          <w:lang w:eastAsia="lv-LV"/>
        </w:rPr>
        <w:t>bas l</w:t>
      </w:r>
      <w:r w:rsidRPr="00622EE8">
        <w:rPr>
          <w:rFonts w:hint="eastAsia"/>
          <w:lang w:eastAsia="lv-LV"/>
        </w:rPr>
        <w:t>ī</w:t>
      </w:r>
      <w:r w:rsidRPr="00622EE8">
        <w:rPr>
          <w:lang w:eastAsia="lv-LV"/>
        </w:rPr>
        <w:t>gumus (5 l</w:t>
      </w:r>
      <w:r w:rsidRPr="00622EE8">
        <w:rPr>
          <w:rFonts w:hint="eastAsia"/>
          <w:lang w:eastAsia="lv-LV"/>
        </w:rPr>
        <w:t>ī</w:t>
      </w:r>
      <w:r w:rsidRPr="00622EE8">
        <w:rPr>
          <w:lang w:eastAsia="lv-LV"/>
        </w:rPr>
        <w:t>gumi) par piek</w:t>
      </w:r>
      <w:r w:rsidRPr="00622EE8">
        <w:rPr>
          <w:rFonts w:hint="eastAsia"/>
          <w:lang w:eastAsia="lv-LV"/>
        </w:rPr>
        <w:t>ļ</w:t>
      </w:r>
      <w:r w:rsidRPr="00622EE8">
        <w:rPr>
          <w:lang w:eastAsia="lv-LV"/>
        </w:rPr>
        <w:t>uvi p</w:t>
      </w:r>
      <w:r w:rsidRPr="00622EE8">
        <w:rPr>
          <w:rFonts w:hint="eastAsia"/>
          <w:lang w:eastAsia="lv-LV"/>
        </w:rPr>
        <w:t>ē</w:t>
      </w:r>
      <w:r w:rsidRPr="00622EE8">
        <w:rPr>
          <w:lang w:eastAsia="lv-LV"/>
        </w:rPr>
        <w:t>tnieciskajai infrastrukt</w:t>
      </w:r>
      <w:r w:rsidRPr="00622EE8">
        <w:rPr>
          <w:rFonts w:hint="eastAsia"/>
          <w:lang w:eastAsia="lv-LV"/>
        </w:rPr>
        <w:t>ū</w:t>
      </w:r>
      <w:r w:rsidRPr="00622EE8">
        <w:rPr>
          <w:lang w:eastAsia="lv-LV"/>
        </w:rPr>
        <w:t>rai pl</w:t>
      </w:r>
      <w:r w:rsidRPr="00622EE8">
        <w:rPr>
          <w:rFonts w:hint="eastAsia"/>
          <w:lang w:eastAsia="lv-LV"/>
        </w:rPr>
        <w:t>ā</w:t>
      </w:r>
      <w:r w:rsidRPr="00622EE8">
        <w:rPr>
          <w:lang w:eastAsia="lv-LV"/>
        </w:rPr>
        <w:t>nots nosl</w:t>
      </w:r>
      <w:r w:rsidRPr="00622EE8">
        <w:rPr>
          <w:rFonts w:hint="eastAsia"/>
          <w:lang w:eastAsia="lv-LV"/>
        </w:rPr>
        <w:t>ē</w:t>
      </w:r>
      <w:r w:rsidRPr="00622EE8">
        <w:rPr>
          <w:lang w:eastAsia="lv-LV"/>
        </w:rPr>
        <w:t>gt ar:</w:t>
      </w:r>
    </w:p>
    <w:p w:rsidR="00AE4CB7" w:rsidRPr="00622EE8" w:rsidRDefault="00AE4CB7" w:rsidP="00AE4CB7">
      <w:pPr>
        <w:widowControl/>
        <w:numPr>
          <w:ilvl w:val="1"/>
          <w:numId w:val="28"/>
        </w:numPr>
        <w:spacing w:before="120" w:after="120"/>
        <w:rPr>
          <w:lang w:eastAsia="lv-LV"/>
        </w:rPr>
      </w:pPr>
      <w:r w:rsidRPr="00622EE8">
        <w:rPr>
          <w:lang w:eastAsia="lv-LV"/>
        </w:rPr>
        <w:lastRenderedPageBreak/>
        <w:t>Latvijas Universit</w:t>
      </w:r>
      <w:r w:rsidRPr="00622EE8">
        <w:rPr>
          <w:rFonts w:hint="eastAsia"/>
          <w:lang w:eastAsia="lv-LV"/>
        </w:rPr>
        <w:t>ā</w:t>
      </w:r>
      <w:r w:rsidRPr="00622EE8">
        <w:rPr>
          <w:lang w:eastAsia="lv-LV"/>
        </w:rPr>
        <w:t>ti;</w:t>
      </w:r>
      <w:r w:rsidRPr="00622EE8">
        <w:t xml:space="preserve"> </w:t>
      </w:r>
    </w:p>
    <w:p w:rsidR="00AE4CB7" w:rsidRPr="00622EE8" w:rsidRDefault="00AE4CB7" w:rsidP="00AE4CB7">
      <w:pPr>
        <w:widowControl/>
        <w:numPr>
          <w:ilvl w:val="1"/>
          <w:numId w:val="28"/>
        </w:numPr>
        <w:spacing w:before="120" w:after="120"/>
        <w:rPr>
          <w:lang w:eastAsia="lv-LV"/>
        </w:rPr>
      </w:pPr>
      <w:r w:rsidRPr="00622EE8">
        <w:rPr>
          <w:lang w:eastAsia="lv-LV"/>
        </w:rPr>
        <w:t>R</w:t>
      </w:r>
      <w:r w:rsidRPr="00622EE8">
        <w:rPr>
          <w:rFonts w:hint="eastAsia"/>
          <w:lang w:eastAsia="lv-LV"/>
        </w:rPr>
        <w:t>ī</w:t>
      </w:r>
      <w:r w:rsidRPr="00622EE8">
        <w:rPr>
          <w:lang w:eastAsia="lv-LV"/>
        </w:rPr>
        <w:t>gas Tehnisko universit</w:t>
      </w:r>
      <w:r w:rsidRPr="00622EE8">
        <w:rPr>
          <w:rFonts w:hint="eastAsia"/>
          <w:lang w:eastAsia="lv-LV"/>
        </w:rPr>
        <w:t>ā</w:t>
      </w:r>
      <w:r w:rsidRPr="00622EE8">
        <w:rPr>
          <w:lang w:eastAsia="lv-LV"/>
        </w:rPr>
        <w:t>ti;</w:t>
      </w:r>
    </w:p>
    <w:p w:rsidR="00AE4CB7" w:rsidRPr="00622EE8" w:rsidRDefault="00AE4CB7" w:rsidP="00AE4CB7">
      <w:pPr>
        <w:widowControl/>
        <w:numPr>
          <w:ilvl w:val="1"/>
          <w:numId w:val="28"/>
        </w:numPr>
        <w:spacing w:before="120" w:after="120"/>
        <w:rPr>
          <w:lang w:eastAsia="lv-LV"/>
        </w:rPr>
      </w:pPr>
      <w:r w:rsidRPr="00622EE8">
        <w:rPr>
          <w:lang w:eastAsia="lv-LV"/>
        </w:rPr>
        <w:t>Latvijas Biomedic</w:t>
      </w:r>
      <w:r w:rsidRPr="00622EE8">
        <w:rPr>
          <w:rFonts w:hint="eastAsia"/>
          <w:lang w:eastAsia="lv-LV"/>
        </w:rPr>
        <w:t>ī</w:t>
      </w:r>
      <w:r w:rsidRPr="00622EE8">
        <w:rPr>
          <w:lang w:eastAsia="lv-LV"/>
        </w:rPr>
        <w:t>nas p</w:t>
      </w:r>
      <w:r w:rsidRPr="00622EE8">
        <w:rPr>
          <w:rFonts w:hint="eastAsia"/>
          <w:lang w:eastAsia="lv-LV"/>
        </w:rPr>
        <w:t>ē</w:t>
      </w:r>
      <w:r w:rsidRPr="00622EE8">
        <w:rPr>
          <w:lang w:eastAsia="lv-LV"/>
        </w:rPr>
        <w:t>t</w:t>
      </w:r>
      <w:r w:rsidRPr="00622EE8">
        <w:rPr>
          <w:rFonts w:hint="eastAsia"/>
          <w:lang w:eastAsia="lv-LV"/>
        </w:rPr>
        <w:t>ī</w:t>
      </w:r>
      <w:r w:rsidRPr="00622EE8">
        <w:rPr>
          <w:lang w:eastAsia="lv-LV"/>
        </w:rPr>
        <w:t>jumu un studiju centru;</w:t>
      </w:r>
    </w:p>
    <w:p w:rsidR="00AE4CB7" w:rsidRPr="00622EE8" w:rsidRDefault="00AE4CB7" w:rsidP="00AE4CB7">
      <w:pPr>
        <w:widowControl/>
        <w:numPr>
          <w:ilvl w:val="1"/>
          <w:numId w:val="28"/>
        </w:numPr>
        <w:spacing w:before="120" w:after="120"/>
        <w:rPr>
          <w:lang w:eastAsia="lv-LV"/>
        </w:rPr>
      </w:pPr>
      <w:r>
        <w:rPr>
          <w:lang w:eastAsia="lv-LV"/>
        </w:rPr>
        <w:t>R</w:t>
      </w:r>
      <w:r w:rsidRPr="00622EE8">
        <w:rPr>
          <w:rFonts w:hint="eastAsia"/>
          <w:lang w:eastAsia="lv-LV"/>
        </w:rPr>
        <w:t>ī</w:t>
      </w:r>
      <w:r w:rsidRPr="00622EE8">
        <w:rPr>
          <w:lang w:eastAsia="lv-LV"/>
        </w:rPr>
        <w:t>gas Austrumu kl</w:t>
      </w:r>
      <w:r w:rsidRPr="00622EE8">
        <w:rPr>
          <w:rFonts w:hint="eastAsia"/>
          <w:lang w:eastAsia="lv-LV"/>
        </w:rPr>
        <w:t>ī</w:t>
      </w:r>
      <w:r w:rsidRPr="00622EE8">
        <w:rPr>
          <w:lang w:eastAsia="lv-LV"/>
        </w:rPr>
        <w:t>nisko universit</w:t>
      </w:r>
      <w:r w:rsidRPr="00622EE8">
        <w:rPr>
          <w:rFonts w:hint="eastAsia"/>
          <w:lang w:eastAsia="lv-LV"/>
        </w:rPr>
        <w:t>ā</w:t>
      </w:r>
      <w:r w:rsidRPr="00622EE8">
        <w:rPr>
          <w:lang w:eastAsia="lv-LV"/>
        </w:rPr>
        <w:t>tes slimn</w:t>
      </w:r>
      <w:r w:rsidRPr="00622EE8">
        <w:rPr>
          <w:rFonts w:hint="eastAsia"/>
          <w:lang w:eastAsia="lv-LV"/>
        </w:rPr>
        <w:t>ī</w:t>
      </w:r>
      <w:r w:rsidRPr="00622EE8">
        <w:rPr>
          <w:lang w:eastAsia="lv-LV"/>
        </w:rPr>
        <w:t>cu;</w:t>
      </w:r>
    </w:p>
    <w:p w:rsidR="00AE4CB7" w:rsidRPr="00622EE8" w:rsidRDefault="00AE4CB7" w:rsidP="00AE4CB7">
      <w:pPr>
        <w:widowControl/>
        <w:numPr>
          <w:ilvl w:val="1"/>
          <w:numId w:val="28"/>
        </w:numPr>
        <w:spacing w:before="120" w:after="120"/>
        <w:rPr>
          <w:lang w:eastAsia="lv-LV"/>
        </w:rPr>
      </w:pPr>
      <w:r w:rsidRPr="00622EE8">
        <w:rPr>
          <w:lang w:eastAsia="lv-LV"/>
        </w:rPr>
        <w:t>Paula Stradi</w:t>
      </w:r>
      <w:r w:rsidRPr="00622EE8">
        <w:rPr>
          <w:rFonts w:hint="eastAsia"/>
          <w:lang w:eastAsia="lv-LV"/>
        </w:rPr>
        <w:t>ņ</w:t>
      </w:r>
      <w:r w:rsidRPr="00622EE8">
        <w:rPr>
          <w:lang w:eastAsia="lv-LV"/>
        </w:rPr>
        <w:t>a Kl</w:t>
      </w:r>
      <w:r w:rsidRPr="00622EE8">
        <w:rPr>
          <w:rFonts w:hint="eastAsia"/>
          <w:lang w:eastAsia="lv-LV"/>
        </w:rPr>
        <w:t>ī</w:t>
      </w:r>
      <w:r w:rsidRPr="00622EE8">
        <w:rPr>
          <w:lang w:eastAsia="lv-LV"/>
        </w:rPr>
        <w:t>nisko universit</w:t>
      </w:r>
      <w:r w:rsidRPr="00622EE8">
        <w:rPr>
          <w:rFonts w:hint="eastAsia"/>
          <w:lang w:eastAsia="lv-LV"/>
        </w:rPr>
        <w:t>ā</w:t>
      </w:r>
      <w:r w:rsidRPr="00622EE8">
        <w:rPr>
          <w:lang w:eastAsia="lv-LV"/>
        </w:rPr>
        <w:t>tes slimn</w:t>
      </w:r>
      <w:r w:rsidRPr="00622EE8">
        <w:rPr>
          <w:rFonts w:hint="eastAsia"/>
          <w:lang w:eastAsia="lv-LV"/>
        </w:rPr>
        <w:t>ī</w:t>
      </w:r>
      <w:r w:rsidRPr="00622EE8">
        <w:rPr>
          <w:lang w:eastAsia="lv-LV"/>
        </w:rPr>
        <w:t>cu.</w:t>
      </w:r>
    </w:p>
    <w:p w:rsidR="00AE4CB7" w:rsidRDefault="00AE4CB7" w:rsidP="00AE4CB7">
      <w:pPr>
        <w:spacing w:before="120" w:after="120"/>
        <w:ind w:left="720"/>
        <w:rPr>
          <w:lang w:eastAsia="lv-LV"/>
        </w:rPr>
      </w:pPr>
      <w:r>
        <w:rPr>
          <w:lang w:eastAsia="lv-LV"/>
        </w:rPr>
        <w:t>L</w:t>
      </w:r>
      <w:r w:rsidRPr="00622EE8">
        <w:rPr>
          <w:rFonts w:hint="eastAsia"/>
          <w:lang w:eastAsia="lv-LV"/>
        </w:rPr>
        <w:t>ī</w:t>
      </w:r>
      <w:r w:rsidRPr="00622EE8">
        <w:rPr>
          <w:lang w:eastAsia="lv-LV"/>
        </w:rPr>
        <w:t>gumos paredz</w:t>
      </w:r>
      <w:r w:rsidRPr="00622EE8">
        <w:rPr>
          <w:rFonts w:hint="eastAsia"/>
          <w:lang w:eastAsia="lv-LV"/>
        </w:rPr>
        <w:t>ē</w:t>
      </w:r>
      <w:r w:rsidRPr="00622EE8">
        <w:rPr>
          <w:lang w:eastAsia="lv-LV"/>
        </w:rPr>
        <w:t>ts iek</w:t>
      </w:r>
      <w:r w:rsidRPr="00622EE8">
        <w:rPr>
          <w:rFonts w:hint="eastAsia"/>
          <w:lang w:eastAsia="lv-LV"/>
        </w:rPr>
        <w:t>ļ</w:t>
      </w:r>
      <w:r w:rsidRPr="00622EE8">
        <w:rPr>
          <w:lang w:eastAsia="lv-LV"/>
        </w:rPr>
        <w:t>aut jaut</w:t>
      </w:r>
      <w:r w:rsidRPr="00622EE8">
        <w:rPr>
          <w:rFonts w:hint="eastAsia"/>
          <w:lang w:eastAsia="lv-LV"/>
        </w:rPr>
        <w:t>ā</w:t>
      </w:r>
      <w:r w:rsidRPr="00622EE8">
        <w:rPr>
          <w:lang w:eastAsia="lv-LV"/>
        </w:rPr>
        <w:t>jumus, kas v</w:t>
      </w:r>
      <w:r w:rsidRPr="00622EE8">
        <w:rPr>
          <w:rFonts w:hint="eastAsia"/>
          <w:lang w:eastAsia="lv-LV"/>
        </w:rPr>
        <w:t>ē</w:t>
      </w:r>
      <w:r w:rsidRPr="00622EE8">
        <w:rPr>
          <w:lang w:eastAsia="lv-LV"/>
        </w:rPr>
        <w:t>rsti uz sadarb</w:t>
      </w:r>
      <w:r w:rsidRPr="00622EE8">
        <w:rPr>
          <w:rFonts w:hint="eastAsia"/>
          <w:lang w:eastAsia="lv-LV"/>
        </w:rPr>
        <w:t>ī</w:t>
      </w:r>
      <w:r w:rsidRPr="00622EE8">
        <w:rPr>
          <w:lang w:eastAsia="lv-LV"/>
        </w:rPr>
        <w:t>bas pilnveidi starp zin</w:t>
      </w:r>
      <w:r w:rsidRPr="00622EE8">
        <w:rPr>
          <w:rFonts w:hint="eastAsia"/>
          <w:lang w:eastAsia="lv-LV"/>
        </w:rPr>
        <w:t>ā</w:t>
      </w:r>
      <w:r w:rsidRPr="00622EE8">
        <w:rPr>
          <w:lang w:eastAsia="lv-LV"/>
        </w:rPr>
        <w:t>tniskaj</w:t>
      </w:r>
      <w:r w:rsidRPr="00622EE8">
        <w:rPr>
          <w:rFonts w:hint="eastAsia"/>
          <w:lang w:eastAsia="lv-LV"/>
        </w:rPr>
        <w:t>ā</w:t>
      </w:r>
      <w:r w:rsidRPr="00622EE8">
        <w:rPr>
          <w:lang w:eastAsia="lv-LV"/>
        </w:rPr>
        <w:t>m instit</w:t>
      </w:r>
      <w:r w:rsidRPr="00622EE8">
        <w:rPr>
          <w:rFonts w:hint="eastAsia"/>
          <w:lang w:eastAsia="lv-LV"/>
        </w:rPr>
        <w:t>ū</w:t>
      </w:r>
      <w:r w:rsidRPr="00622EE8">
        <w:rPr>
          <w:lang w:eastAsia="lv-LV"/>
        </w:rPr>
        <w:t>cij</w:t>
      </w:r>
      <w:r w:rsidRPr="00622EE8">
        <w:rPr>
          <w:rFonts w:hint="eastAsia"/>
          <w:lang w:eastAsia="lv-LV"/>
        </w:rPr>
        <w:t>ā</w:t>
      </w:r>
      <w:r w:rsidRPr="00622EE8">
        <w:rPr>
          <w:lang w:eastAsia="lv-LV"/>
        </w:rPr>
        <w:t>m atbilstoši zin</w:t>
      </w:r>
      <w:r w:rsidRPr="00622EE8">
        <w:rPr>
          <w:rFonts w:hint="eastAsia"/>
          <w:lang w:eastAsia="lv-LV"/>
        </w:rPr>
        <w:t>ā</w:t>
      </w:r>
      <w:r w:rsidRPr="00622EE8">
        <w:rPr>
          <w:lang w:eastAsia="lv-LV"/>
        </w:rPr>
        <w:t xml:space="preserve">tnes </w:t>
      </w:r>
      <w:r w:rsidRPr="00622EE8">
        <w:rPr>
          <w:rFonts w:hint="eastAsia"/>
          <w:lang w:eastAsia="lv-LV"/>
        </w:rPr>
        <w:t>ā</w:t>
      </w:r>
      <w:r w:rsidRPr="00622EE8">
        <w:rPr>
          <w:lang w:eastAsia="lv-LV"/>
        </w:rPr>
        <w:t>r</w:t>
      </w:r>
      <w:r w:rsidRPr="00622EE8">
        <w:rPr>
          <w:rFonts w:hint="eastAsia"/>
          <w:lang w:eastAsia="lv-LV"/>
        </w:rPr>
        <w:t>ē</w:t>
      </w:r>
      <w:r w:rsidRPr="00622EE8">
        <w:rPr>
          <w:lang w:eastAsia="lv-LV"/>
        </w:rPr>
        <w:t>j</w:t>
      </w:r>
      <w:r w:rsidRPr="00622EE8">
        <w:rPr>
          <w:rFonts w:hint="eastAsia"/>
          <w:lang w:eastAsia="lv-LV"/>
        </w:rPr>
        <w:t>ā</w:t>
      </w:r>
      <w:r w:rsidRPr="00622EE8">
        <w:rPr>
          <w:lang w:eastAsia="lv-LV"/>
        </w:rPr>
        <w:t xml:space="preserve"> nov</w:t>
      </w:r>
      <w:r w:rsidRPr="00622EE8">
        <w:rPr>
          <w:rFonts w:hint="eastAsia"/>
          <w:lang w:eastAsia="lv-LV"/>
        </w:rPr>
        <w:t>ē</w:t>
      </w:r>
      <w:r w:rsidRPr="00622EE8">
        <w:rPr>
          <w:lang w:eastAsia="lv-LV"/>
        </w:rPr>
        <w:t>rt</w:t>
      </w:r>
      <w:r w:rsidRPr="00622EE8">
        <w:rPr>
          <w:rFonts w:hint="eastAsia"/>
          <w:lang w:eastAsia="lv-LV"/>
        </w:rPr>
        <w:t>ē</w:t>
      </w:r>
      <w:r w:rsidRPr="00622EE8">
        <w:rPr>
          <w:lang w:eastAsia="lv-LV"/>
        </w:rPr>
        <w:t>juma rekomend</w:t>
      </w:r>
      <w:r w:rsidRPr="00622EE8">
        <w:rPr>
          <w:rFonts w:hint="eastAsia"/>
          <w:lang w:eastAsia="lv-LV"/>
        </w:rPr>
        <w:t>ā</w:t>
      </w:r>
      <w:r w:rsidRPr="00622EE8">
        <w:rPr>
          <w:lang w:eastAsia="lv-LV"/>
        </w:rPr>
        <w:t>cij</w:t>
      </w:r>
      <w:r w:rsidRPr="00622EE8">
        <w:rPr>
          <w:rFonts w:hint="eastAsia"/>
          <w:lang w:eastAsia="lv-LV"/>
        </w:rPr>
        <w:t>ā</w:t>
      </w:r>
      <w:r w:rsidRPr="00622EE8">
        <w:rPr>
          <w:lang w:eastAsia="lv-LV"/>
        </w:rPr>
        <w:t>m, t.sk. atrun</w:t>
      </w:r>
      <w:r w:rsidRPr="00622EE8">
        <w:rPr>
          <w:rFonts w:hint="eastAsia"/>
          <w:lang w:eastAsia="lv-LV"/>
        </w:rPr>
        <w:t>ā</w:t>
      </w:r>
      <w:r w:rsidRPr="00622EE8">
        <w:rPr>
          <w:lang w:eastAsia="lv-LV"/>
        </w:rPr>
        <w:t>jot kop</w:t>
      </w:r>
      <w:r w:rsidRPr="00622EE8">
        <w:rPr>
          <w:rFonts w:hint="eastAsia"/>
          <w:lang w:eastAsia="lv-LV"/>
        </w:rPr>
        <w:t>ī</w:t>
      </w:r>
      <w:r w:rsidRPr="00622EE8">
        <w:rPr>
          <w:lang w:eastAsia="lv-LV"/>
        </w:rPr>
        <w:t>gu zin</w:t>
      </w:r>
      <w:r w:rsidRPr="00622EE8">
        <w:rPr>
          <w:rFonts w:hint="eastAsia"/>
          <w:lang w:eastAsia="lv-LV"/>
        </w:rPr>
        <w:t>ā</w:t>
      </w:r>
      <w:r w:rsidRPr="00622EE8">
        <w:rPr>
          <w:lang w:eastAsia="lv-LV"/>
        </w:rPr>
        <w:t>tnisku p</w:t>
      </w:r>
      <w:r w:rsidRPr="00622EE8">
        <w:rPr>
          <w:rFonts w:hint="eastAsia"/>
          <w:lang w:eastAsia="lv-LV"/>
        </w:rPr>
        <w:t>ē</w:t>
      </w:r>
      <w:r w:rsidRPr="00622EE8">
        <w:rPr>
          <w:lang w:eastAsia="lv-LV"/>
        </w:rPr>
        <w:t>t</w:t>
      </w:r>
      <w:r w:rsidRPr="00622EE8">
        <w:rPr>
          <w:rFonts w:hint="eastAsia"/>
          <w:lang w:eastAsia="lv-LV"/>
        </w:rPr>
        <w:t>ī</w:t>
      </w:r>
      <w:r w:rsidRPr="00622EE8">
        <w:rPr>
          <w:lang w:eastAsia="lv-LV"/>
        </w:rPr>
        <w:t>jumu veikšanu un piek</w:t>
      </w:r>
      <w:r w:rsidRPr="00622EE8">
        <w:rPr>
          <w:rFonts w:hint="eastAsia"/>
          <w:lang w:eastAsia="lv-LV"/>
        </w:rPr>
        <w:t>ļ</w:t>
      </w:r>
      <w:r w:rsidRPr="00622EE8">
        <w:rPr>
          <w:lang w:eastAsia="lv-LV"/>
        </w:rPr>
        <w:t>uvi zin</w:t>
      </w:r>
      <w:r w:rsidRPr="00622EE8">
        <w:rPr>
          <w:rFonts w:hint="eastAsia"/>
          <w:lang w:eastAsia="lv-LV"/>
        </w:rPr>
        <w:t>ā</w:t>
      </w:r>
      <w:r w:rsidRPr="00622EE8">
        <w:rPr>
          <w:lang w:eastAsia="lv-LV"/>
        </w:rPr>
        <w:t>tniskajai infrastrukt</w:t>
      </w:r>
      <w:r w:rsidRPr="00622EE8">
        <w:rPr>
          <w:rFonts w:hint="eastAsia"/>
          <w:lang w:eastAsia="lv-LV"/>
        </w:rPr>
        <w:t>ū</w:t>
      </w:r>
      <w:r w:rsidRPr="00622EE8">
        <w:rPr>
          <w:lang w:eastAsia="lv-LV"/>
        </w:rPr>
        <w:t>rai.</w:t>
      </w:r>
    </w:p>
    <w:p w:rsidR="00AE4CB7" w:rsidRPr="00622EE8" w:rsidRDefault="00AE4CB7" w:rsidP="00AE4CB7">
      <w:pPr>
        <w:widowControl/>
        <w:numPr>
          <w:ilvl w:val="0"/>
          <w:numId w:val="28"/>
        </w:numPr>
        <w:spacing w:before="120" w:after="120"/>
        <w:rPr>
          <w:lang w:eastAsia="lv-LV"/>
        </w:rPr>
      </w:pPr>
      <w:r w:rsidRPr="00622EE8">
        <w:rPr>
          <w:lang w:eastAsia="lv-LV"/>
        </w:rPr>
        <w:t>Balstoties uz Darba uzdevuma 1. da</w:t>
      </w:r>
      <w:r w:rsidRPr="00622EE8">
        <w:rPr>
          <w:rFonts w:hint="eastAsia"/>
          <w:lang w:eastAsia="lv-LV"/>
        </w:rPr>
        <w:t>ļ</w:t>
      </w:r>
      <w:r w:rsidRPr="00622EE8">
        <w:rPr>
          <w:lang w:eastAsia="lv-LV"/>
        </w:rPr>
        <w:t>as (OSI att</w:t>
      </w:r>
      <w:r w:rsidRPr="00622EE8">
        <w:rPr>
          <w:rFonts w:hint="eastAsia"/>
          <w:lang w:eastAsia="lv-LV"/>
        </w:rPr>
        <w:t>ī</w:t>
      </w:r>
      <w:r w:rsidRPr="00622EE8">
        <w:rPr>
          <w:lang w:eastAsia="lv-LV"/>
        </w:rPr>
        <w:t>st</w:t>
      </w:r>
      <w:r w:rsidRPr="00622EE8">
        <w:rPr>
          <w:rFonts w:hint="eastAsia"/>
          <w:lang w:eastAsia="lv-LV"/>
        </w:rPr>
        <w:t>ī</w:t>
      </w:r>
      <w:r w:rsidRPr="00622EE8">
        <w:rPr>
          <w:lang w:eastAsia="lv-LV"/>
        </w:rPr>
        <w:t>bas strat</w:t>
      </w:r>
      <w:r w:rsidRPr="00622EE8">
        <w:rPr>
          <w:rFonts w:hint="eastAsia"/>
          <w:lang w:eastAsia="lv-LV"/>
        </w:rPr>
        <w:t>ēģ</w:t>
      </w:r>
      <w:r w:rsidRPr="00622EE8">
        <w:rPr>
          <w:lang w:eastAsia="lv-LV"/>
        </w:rPr>
        <w:t>ijas izstr</w:t>
      </w:r>
      <w:r w:rsidRPr="00622EE8">
        <w:rPr>
          <w:rFonts w:hint="eastAsia"/>
          <w:lang w:eastAsia="lv-LV"/>
        </w:rPr>
        <w:t>ā</w:t>
      </w:r>
      <w:r w:rsidRPr="00622EE8">
        <w:rPr>
          <w:lang w:eastAsia="lv-LV"/>
        </w:rPr>
        <w:t>de) ietvaros identific</w:t>
      </w:r>
      <w:r w:rsidRPr="00622EE8">
        <w:rPr>
          <w:rFonts w:hint="eastAsia"/>
          <w:lang w:eastAsia="lv-LV"/>
        </w:rPr>
        <w:t>ē</w:t>
      </w:r>
      <w:r w:rsidRPr="00622EE8">
        <w:rPr>
          <w:lang w:eastAsia="lv-LV"/>
        </w:rPr>
        <w:t>tajiem p</w:t>
      </w:r>
      <w:r w:rsidRPr="00622EE8">
        <w:rPr>
          <w:rFonts w:hint="eastAsia"/>
          <w:lang w:eastAsia="lv-LV"/>
        </w:rPr>
        <w:t>ē</w:t>
      </w:r>
      <w:r w:rsidRPr="00622EE8">
        <w:rPr>
          <w:lang w:eastAsia="lv-LV"/>
        </w:rPr>
        <w:t>tniec</w:t>
      </w:r>
      <w:r w:rsidRPr="00622EE8">
        <w:rPr>
          <w:rFonts w:hint="eastAsia"/>
          <w:lang w:eastAsia="lv-LV"/>
        </w:rPr>
        <w:t>ī</w:t>
      </w:r>
      <w:r w:rsidRPr="00622EE8">
        <w:rPr>
          <w:lang w:eastAsia="lv-LV"/>
        </w:rPr>
        <w:t>bas virzieniem, kas iek</w:t>
      </w:r>
      <w:r w:rsidRPr="00622EE8">
        <w:rPr>
          <w:rFonts w:hint="eastAsia"/>
          <w:lang w:eastAsia="lv-LV"/>
        </w:rPr>
        <w:t>ļ</w:t>
      </w:r>
      <w:r w:rsidRPr="00622EE8">
        <w:rPr>
          <w:lang w:eastAsia="lv-LV"/>
        </w:rPr>
        <w:t>auti p</w:t>
      </w:r>
      <w:r w:rsidRPr="00622EE8">
        <w:rPr>
          <w:rFonts w:hint="eastAsia"/>
          <w:lang w:eastAsia="lv-LV"/>
        </w:rPr>
        <w:t>ē</w:t>
      </w:r>
      <w:r w:rsidRPr="00622EE8">
        <w:rPr>
          <w:lang w:eastAsia="lv-LV"/>
        </w:rPr>
        <w:t>tniec</w:t>
      </w:r>
      <w:r w:rsidRPr="00622EE8">
        <w:rPr>
          <w:rFonts w:hint="eastAsia"/>
          <w:lang w:eastAsia="lv-LV"/>
        </w:rPr>
        <w:t>ī</w:t>
      </w:r>
      <w:r w:rsidRPr="00622EE8">
        <w:rPr>
          <w:lang w:eastAsia="lv-LV"/>
        </w:rPr>
        <w:t>bas programm</w:t>
      </w:r>
      <w:r w:rsidRPr="00622EE8">
        <w:rPr>
          <w:rFonts w:hint="eastAsia"/>
          <w:lang w:eastAsia="lv-LV"/>
        </w:rPr>
        <w:t>ā</w:t>
      </w:r>
      <w:r w:rsidRPr="00622EE8">
        <w:rPr>
          <w:lang w:eastAsia="lv-LV"/>
        </w:rPr>
        <w:t xml:space="preserve"> k</w:t>
      </w:r>
      <w:r w:rsidRPr="00622EE8">
        <w:rPr>
          <w:rFonts w:hint="eastAsia"/>
          <w:lang w:eastAsia="lv-LV"/>
        </w:rPr>
        <w:t>ā</w:t>
      </w:r>
      <w:r w:rsidRPr="00622EE8">
        <w:rPr>
          <w:lang w:eastAsia="lv-LV"/>
        </w:rPr>
        <w:t xml:space="preserve"> ar</w:t>
      </w:r>
      <w:r w:rsidRPr="00622EE8">
        <w:rPr>
          <w:rFonts w:hint="eastAsia"/>
          <w:lang w:eastAsia="lv-LV"/>
        </w:rPr>
        <w:t>ī</w:t>
      </w:r>
      <w:r w:rsidRPr="00622EE8">
        <w:rPr>
          <w:lang w:eastAsia="lv-LV"/>
        </w:rPr>
        <w:t xml:space="preserve"> balstoties uz pl</w:t>
      </w:r>
      <w:r w:rsidRPr="00622EE8">
        <w:rPr>
          <w:rFonts w:hint="eastAsia"/>
          <w:lang w:eastAsia="lv-LV"/>
        </w:rPr>
        <w:t>ā</w:t>
      </w:r>
      <w:r w:rsidRPr="00622EE8">
        <w:rPr>
          <w:lang w:eastAsia="lv-LV"/>
        </w:rPr>
        <w:t>na m</w:t>
      </w:r>
      <w:r w:rsidRPr="00622EE8">
        <w:rPr>
          <w:rFonts w:hint="eastAsia"/>
          <w:lang w:eastAsia="lv-LV"/>
        </w:rPr>
        <w:t>ē</w:t>
      </w:r>
      <w:r w:rsidRPr="00622EE8">
        <w:rPr>
          <w:lang w:eastAsia="lv-LV"/>
        </w:rPr>
        <w:t>r</w:t>
      </w:r>
      <w:r w:rsidRPr="00622EE8">
        <w:rPr>
          <w:rFonts w:hint="eastAsia"/>
          <w:lang w:eastAsia="lv-LV"/>
        </w:rPr>
        <w:t>ķ</w:t>
      </w:r>
      <w:r w:rsidRPr="00622EE8">
        <w:rPr>
          <w:lang w:eastAsia="lv-LV"/>
        </w:rPr>
        <w:t>sadarb</w:t>
      </w:r>
      <w:r w:rsidRPr="00622EE8">
        <w:rPr>
          <w:rFonts w:hint="eastAsia"/>
          <w:lang w:eastAsia="lv-LV"/>
        </w:rPr>
        <w:t>ī</w:t>
      </w:r>
      <w:r w:rsidRPr="00622EE8">
        <w:rPr>
          <w:lang w:eastAsia="lv-LV"/>
        </w:rPr>
        <w:t>bas pilnveidei (skat. 1.3. punktu I sada</w:t>
      </w:r>
      <w:r w:rsidRPr="00622EE8">
        <w:rPr>
          <w:rFonts w:hint="eastAsia"/>
          <w:lang w:eastAsia="lv-LV"/>
        </w:rPr>
        <w:t>ļā</w:t>
      </w:r>
      <w:r w:rsidRPr="00622EE8">
        <w:rPr>
          <w:lang w:eastAsia="lv-LV"/>
        </w:rPr>
        <w:t>), izstr</w:t>
      </w:r>
      <w:r w:rsidRPr="00622EE8">
        <w:rPr>
          <w:rFonts w:hint="eastAsia"/>
          <w:lang w:eastAsia="lv-LV"/>
        </w:rPr>
        <w:t>ā</w:t>
      </w:r>
      <w:r w:rsidRPr="00622EE8">
        <w:rPr>
          <w:lang w:eastAsia="lv-LV"/>
        </w:rPr>
        <w:t>d</w:t>
      </w:r>
      <w:r w:rsidRPr="00622EE8">
        <w:rPr>
          <w:rFonts w:hint="eastAsia"/>
          <w:lang w:eastAsia="lv-LV"/>
        </w:rPr>
        <w:t>ā</w:t>
      </w:r>
      <w:r w:rsidRPr="00622EE8">
        <w:rPr>
          <w:lang w:eastAsia="lv-LV"/>
        </w:rPr>
        <w:t>t</w:t>
      </w:r>
      <w:r>
        <w:rPr>
          <w:lang w:eastAsia="lv-LV"/>
        </w:rPr>
        <w:t xml:space="preserve"> </w:t>
      </w:r>
      <w:r w:rsidRPr="00F534BF">
        <w:rPr>
          <w:lang w:eastAsia="lv-LV"/>
        </w:rPr>
        <w:t>sadarb</w:t>
      </w:r>
      <w:r w:rsidRPr="00F534BF">
        <w:rPr>
          <w:rFonts w:hint="eastAsia"/>
          <w:lang w:eastAsia="lv-LV"/>
        </w:rPr>
        <w:t>ī</w:t>
      </w:r>
      <w:r w:rsidRPr="00F534BF">
        <w:rPr>
          <w:lang w:eastAsia="lv-LV"/>
        </w:rPr>
        <w:t>bas l</w:t>
      </w:r>
      <w:r w:rsidRPr="00F534BF">
        <w:rPr>
          <w:rFonts w:hint="eastAsia"/>
          <w:lang w:eastAsia="lv-LV"/>
        </w:rPr>
        <w:t>ī</w:t>
      </w:r>
      <w:r w:rsidRPr="00F534BF">
        <w:rPr>
          <w:lang w:eastAsia="lv-LV"/>
        </w:rPr>
        <w:t>gumus (2 l</w:t>
      </w:r>
      <w:r w:rsidRPr="00F534BF">
        <w:rPr>
          <w:rFonts w:hint="eastAsia"/>
          <w:lang w:eastAsia="lv-LV"/>
        </w:rPr>
        <w:t>ī</w:t>
      </w:r>
      <w:r w:rsidRPr="00F534BF">
        <w:rPr>
          <w:lang w:eastAsia="lv-LV"/>
        </w:rPr>
        <w:t>gumi) ar Latvijas Universit</w:t>
      </w:r>
      <w:r w:rsidRPr="00F534BF">
        <w:rPr>
          <w:rFonts w:hint="eastAsia"/>
          <w:lang w:eastAsia="lv-LV"/>
        </w:rPr>
        <w:t>ā</w:t>
      </w:r>
      <w:r w:rsidRPr="00F534BF">
        <w:rPr>
          <w:lang w:eastAsia="lv-LV"/>
        </w:rPr>
        <w:t>ti un R</w:t>
      </w:r>
      <w:r w:rsidRPr="00F534BF">
        <w:rPr>
          <w:rFonts w:hint="eastAsia"/>
          <w:lang w:eastAsia="lv-LV"/>
        </w:rPr>
        <w:t>ī</w:t>
      </w:r>
      <w:r w:rsidRPr="00F534BF">
        <w:rPr>
          <w:lang w:eastAsia="lv-LV"/>
        </w:rPr>
        <w:t>gas Tehnisko universit</w:t>
      </w:r>
      <w:r w:rsidRPr="00F534BF">
        <w:rPr>
          <w:rFonts w:hint="eastAsia"/>
          <w:lang w:eastAsia="lv-LV"/>
        </w:rPr>
        <w:t>ā</w:t>
      </w:r>
      <w:r w:rsidRPr="00F534BF">
        <w:rPr>
          <w:lang w:eastAsia="lv-LV"/>
        </w:rPr>
        <w:t>ti par sadarb</w:t>
      </w:r>
      <w:r w:rsidRPr="00F534BF">
        <w:rPr>
          <w:rFonts w:hint="eastAsia"/>
          <w:lang w:eastAsia="lv-LV"/>
        </w:rPr>
        <w:t>ī</w:t>
      </w:r>
      <w:r w:rsidRPr="00F534BF">
        <w:rPr>
          <w:lang w:eastAsia="lv-LV"/>
        </w:rPr>
        <w:t>bu promocijas darbu izstr</w:t>
      </w:r>
      <w:r w:rsidRPr="00F534BF">
        <w:rPr>
          <w:rFonts w:hint="eastAsia"/>
          <w:lang w:eastAsia="lv-LV"/>
        </w:rPr>
        <w:t>ā</w:t>
      </w:r>
      <w:r w:rsidRPr="00F534BF">
        <w:rPr>
          <w:lang w:eastAsia="lv-LV"/>
        </w:rPr>
        <w:t>d</w:t>
      </w:r>
      <w:r w:rsidRPr="00F534BF">
        <w:rPr>
          <w:rFonts w:hint="eastAsia"/>
          <w:lang w:eastAsia="lv-LV"/>
        </w:rPr>
        <w:t>ē</w:t>
      </w:r>
      <w:r w:rsidRPr="00F534BF">
        <w:rPr>
          <w:lang w:eastAsia="lv-LV"/>
        </w:rPr>
        <w:t>, t.sk. OSI vadošo p</w:t>
      </w:r>
      <w:r w:rsidRPr="00F534BF">
        <w:rPr>
          <w:rFonts w:hint="eastAsia"/>
          <w:lang w:eastAsia="lv-LV"/>
        </w:rPr>
        <w:t>ē</w:t>
      </w:r>
      <w:r w:rsidRPr="00F534BF">
        <w:rPr>
          <w:lang w:eastAsia="lv-LV"/>
        </w:rPr>
        <w:t>tnieku darb</w:t>
      </w:r>
      <w:r w:rsidRPr="00F534BF">
        <w:rPr>
          <w:rFonts w:hint="eastAsia"/>
          <w:lang w:eastAsia="lv-LV"/>
        </w:rPr>
        <w:t>ī</w:t>
      </w:r>
      <w:r w:rsidRPr="00F534BF">
        <w:rPr>
          <w:lang w:eastAsia="lv-LV"/>
        </w:rPr>
        <w:t>bu min</w:t>
      </w:r>
      <w:r w:rsidRPr="00F534BF">
        <w:rPr>
          <w:rFonts w:hint="eastAsia"/>
          <w:lang w:eastAsia="lv-LV"/>
        </w:rPr>
        <w:t>ē</w:t>
      </w:r>
      <w:r w:rsidRPr="00F534BF">
        <w:rPr>
          <w:lang w:eastAsia="lv-LV"/>
        </w:rPr>
        <w:t>to augstskolu promocijas padom</w:t>
      </w:r>
      <w:r w:rsidRPr="00F534BF">
        <w:rPr>
          <w:rFonts w:hint="eastAsia"/>
          <w:lang w:eastAsia="lv-LV"/>
        </w:rPr>
        <w:t>ē</w:t>
      </w:r>
      <w:r w:rsidRPr="00F534BF">
        <w:rPr>
          <w:lang w:eastAsia="lv-LV"/>
        </w:rPr>
        <w:t>s k</w:t>
      </w:r>
      <w:r w:rsidRPr="00F534BF">
        <w:rPr>
          <w:rFonts w:hint="eastAsia"/>
          <w:lang w:eastAsia="lv-LV"/>
        </w:rPr>
        <w:t>ā</w:t>
      </w:r>
      <w:r w:rsidRPr="00F534BF">
        <w:rPr>
          <w:lang w:eastAsia="lv-LV"/>
        </w:rPr>
        <w:t xml:space="preserve"> ar</w:t>
      </w:r>
      <w:r w:rsidRPr="00F534BF">
        <w:rPr>
          <w:rFonts w:hint="eastAsia"/>
          <w:lang w:eastAsia="lv-LV"/>
        </w:rPr>
        <w:t>ī</w:t>
      </w:r>
      <w:r w:rsidRPr="00F534BF">
        <w:rPr>
          <w:lang w:eastAsia="lv-LV"/>
        </w:rPr>
        <w:t xml:space="preserve"> dal</w:t>
      </w:r>
      <w:r w:rsidRPr="00F534BF">
        <w:rPr>
          <w:rFonts w:hint="eastAsia"/>
          <w:lang w:eastAsia="lv-LV"/>
        </w:rPr>
        <w:t>ī</w:t>
      </w:r>
      <w:r w:rsidRPr="00F534BF">
        <w:rPr>
          <w:lang w:eastAsia="lv-LV"/>
        </w:rPr>
        <w:t>bu augstskolas studiju programmu vai studiju virzienu padomju darb</w:t>
      </w:r>
      <w:r w:rsidRPr="00F534BF">
        <w:rPr>
          <w:rFonts w:hint="eastAsia"/>
          <w:lang w:eastAsia="lv-LV"/>
        </w:rPr>
        <w:t>ī</w:t>
      </w:r>
      <w:r w:rsidRPr="00F534BF">
        <w:rPr>
          <w:lang w:eastAsia="lv-LV"/>
        </w:rPr>
        <w:t>b</w:t>
      </w:r>
      <w:r w:rsidRPr="00F534BF">
        <w:rPr>
          <w:rFonts w:hint="eastAsia"/>
          <w:lang w:eastAsia="lv-LV"/>
        </w:rPr>
        <w:t>ā</w:t>
      </w:r>
      <w:r w:rsidRPr="00F534BF">
        <w:rPr>
          <w:lang w:eastAsia="lv-LV"/>
        </w:rPr>
        <w:t>, taj</w:t>
      </w:r>
      <w:r w:rsidRPr="00F534BF">
        <w:rPr>
          <w:rFonts w:hint="eastAsia"/>
          <w:lang w:eastAsia="lv-LV"/>
        </w:rPr>
        <w:t>ā</w:t>
      </w:r>
      <w:r w:rsidRPr="00F534BF">
        <w:rPr>
          <w:lang w:eastAsia="lv-LV"/>
        </w:rPr>
        <w:t xml:space="preserve"> skait</w:t>
      </w:r>
      <w:r w:rsidRPr="00F534BF">
        <w:rPr>
          <w:rFonts w:hint="eastAsia"/>
          <w:lang w:eastAsia="lv-LV"/>
        </w:rPr>
        <w:t>ā</w:t>
      </w:r>
      <w:r w:rsidRPr="00F534BF">
        <w:rPr>
          <w:lang w:eastAsia="lv-LV"/>
        </w:rPr>
        <w:t xml:space="preserve"> defin</w:t>
      </w:r>
      <w:r w:rsidRPr="00F534BF">
        <w:rPr>
          <w:rFonts w:hint="eastAsia"/>
          <w:lang w:eastAsia="lv-LV"/>
        </w:rPr>
        <w:t>ē</w:t>
      </w:r>
      <w:r w:rsidRPr="00F534BF">
        <w:rPr>
          <w:lang w:eastAsia="lv-LV"/>
        </w:rPr>
        <w:t>jot sasniedzamos rezult</w:t>
      </w:r>
      <w:r w:rsidRPr="00F534BF">
        <w:rPr>
          <w:rFonts w:hint="eastAsia"/>
          <w:lang w:eastAsia="lv-LV"/>
        </w:rPr>
        <w:t>ā</w:t>
      </w:r>
      <w:r w:rsidRPr="00F534BF">
        <w:rPr>
          <w:lang w:eastAsia="lv-LV"/>
        </w:rPr>
        <w:t>tus un savstarp</w:t>
      </w:r>
      <w:r w:rsidRPr="00F534BF">
        <w:rPr>
          <w:rFonts w:hint="eastAsia"/>
          <w:lang w:eastAsia="lv-LV"/>
        </w:rPr>
        <w:t>ē</w:t>
      </w:r>
      <w:r w:rsidRPr="00F534BF">
        <w:rPr>
          <w:lang w:eastAsia="lv-LV"/>
        </w:rPr>
        <w:t>jo nor</w:t>
      </w:r>
      <w:r w:rsidRPr="00F534BF">
        <w:rPr>
          <w:rFonts w:hint="eastAsia"/>
          <w:lang w:eastAsia="lv-LV"/>
        </w:rPr>
        <w:t>ēķ</w:t>
      </w:r>
      <w:r w:rsidRPr="00F534BF">
        <w:rPr>
          <w:lang w:eastAsia="lv-LV"/>
        </w:rPr>
        <w:t>inu k</w:t>
      </w:r>
      <w:r w:rsidRPr="00F534BF">
        <w:rPr>
          <w:rFonts w:hint="eastAsia"/>
          <w:lang w:eastAsia="lv-LV"/>
        </w:rPr>
        <w:t>ā</w:t>
      </w:r>
      <w:r w:rsidRPr="00F534BF">
        <w:rPr>
          <w:lang w:eastAsia="lv-LV"/>
        </w:rPr>
        <w:t>rt</w:t>
      </w:r>
      <w:r w:rsidRPr="00F534BF">
        <w:rPr>
          <w:rFonts w:hint="eastAsia"/>
          <w:lang w:eastAsia="lv-LV"/>
        </w:rPr>
        <w:t>ī</w:t>
      </w:r>
      <w:r w:rsidRPr="00F534BF">
        <w:rPr>
          <w:lang w:eastAsia="lv-LV"/>
        </w:rPr>
        <w:t>bu.</w:t>
      </w:r>
    </w:p>
    <w:p w:rsidR="00AE4CB7" w:rsidRDefault="00AE4CB7" w:rsidP="00AE4CB7">
      <w:pPr>
        <w:spacing w:before="120" w:after="120"/>
        <w:ind w:left="360"/>
      </w:pPr>
      <w:r w:rsidRPr="009111A1">
        <w:t xml:space="preserve">Izpildītājam jānodrošina </w:t>
      </w:r>
      <w:r>
        <w:t xml:space="preserve">darba uzdevuma izpilde </w:t>
      </w:r>
      <w:r w:rsidRPr="009111A1">
        <w:t>sadarbībā ar O</w:t>
      </w:r>
      <w:r>
        <w:t xml:space="preserve">SI zinātniskajiem darbiniekiem un potenciālo līgumslēdzēju pušu pārstāvjiem </w:t>
      </w:r>
      <w:r w:rsidRPr="009111A1">
        <w:t>kā arī jānodrošina šo personu sagatavotās informācijas apkopošana un apstrāde iekļaušanai atbilstoš</w:t>
      </w:r>
      <w:r>
        <w:t>aj</w:t>
      </w:r>
      <w:r w:rsidRPr="009111A1">
        <w:t xml:space="preserve">ās </w:t>
      </w:r>
      <w:r>
        <w:t>līgumu</w:t>
      </w:r>
      <w:r w:rsidRPr="009111A1">
        <w:t xml:space="preserve"> sadaļās</w:t>
      </w:r>
      <w:r>
        <w:t>,</w:t>
      </w:r>
      <w:r w:rsidRPr="009111A1">
        <w:rPr>
          <w:lang w:eastAsia="lv-LV"/>
        </w:rPr>
        <w:t xml:space="preserve"> </w:t>
      </w:r>
      <w:r w:rsidRPr="00FB0432">
        <w:rPr>
          <w:lang w:eastAsia="lv-LV"/>
        </w:rPr>
        <w:t>nepieciešamības gadījumā identificējot trūkstošo un papildu iegūstamo informāciju</w:t>
      </w:r>
      <w:r w:rsidRPr="009111A1">
        <w:t>.</w:t>
      </w:r>
      <w:r w:rsidRPr="009111A1">
        <w:rPr>
          <w:lang w:eastAsia="lv-LV"/>
        </w:rPr>
        <w:t xml:space="preserve"> </w:t>
      </w:r>
      <w:r>
        <w:rPr>
          <w:lang w:eastAsia="lv-LV"/>
        </w:rPr>
        <w:t>Līgumu</w:t>
      </w:r>
      <w:r w:rsidRPr="00FB0432">
        <w:rPr>
          <w:lang w:eastAsia="lv-LV"/>
        </w:rPr>
        <w:t xml:space="preserve"> izstrādes procesā Izpildītājam jānodrošina darbu savstarpēja koordinācija starp Izpildītāja komandas dalībniekiem un OSI darbiniekiem un </w:t>
      </w:r>
      <w:r>
        <w:rPr>
          <w:lang w:eastAsia="lv-LV"/>
        </w:rPr>
        <w:t>līgumslēdzēju pārstāvjiem</w:t>
      </w:r>
      <w:r w:rsidRPr="00FB0432">
        <w:rPr>
          <w:lang w:eastAsia="lv-LV"/>
        </w:rPr>
        <w:t xml:space="preserve">, kas veic konkrētus darbus un sagatavo informāciju </w:t>
      </w:r>
      <w:r>
        <w:rPr>
          <w:lang w:eastAsia="lv-LV"/>
        </w:rPr>
        <w:t>darba uzdevuma izpildes</w:t>
      </w:r>
      <w:r w:rsidRPr="00FB0432">
        <w:rPr>
          <w:lang w:eastAsia="lv-LV"/>
        </w:rPr>
        <w:t xml:space="preserve"> vajadzībām. </w:t>
      </w:r>
    </w:p>
    <w:p w:rsidR="00AE4CB7" w:rsidRPr="00FB0432" w:rsidRDefault="00AE4CB7" w:rsidP="00AE4CB7">
      <w:pPr>
        <w:keepNext/>
        <w:spacing w:before="120" w:after="120"/>
        <w:ind w:left="360"/>
        <w:outlineLvl w:val="5"/>
      </w:pPr>
      <w:r w:rsidRPr="00FB0432">
        <w:t xml:space="preserve">Izpildītājam jānodrošina darba grupu sanāksmju plānošana, moderēšana, kā arī darba grupas rezultātu apstrāde un iekļaušana atbilstošās </w:t>
      </w:r>
      <w:r>
        <w:t>līgumu</w:t>
      </w:r>
      <w:r w:rsidRPr="00FB0432">
        <w:t xml:space="preserve"> sadaļās.</w:t>
      </w:r>
    </w:p>
    <w:p w:rsidR="00AE4CB7" w:rsidRPr="009111A1" w:rsidRDefault="00AE4CB7" w:rsidP="00AE4CB7">
      <w:pPr>
        <w:keepNext/>
        <w:spacing w:before="120" w:after="120"/>
        <w:ind w:left="360"/>
        <w:outlineLvl w:val="5"/>
        <w:rPr>
          <w:color w:val="000000"/>
        </w:rPr>
      </w:pPr>
      <w:r w:rsidRPr="009111A1">
        <w:t xml:space="preserve">Ārpakalpojuma sniedzējam jāņem vērā MK noteikumu nr. </w:t>
      </w:r>
      <w:r w:rsidRPr="009111A1">
        <w:rPr>
          <w:bCs/>
        </w:rPr>
        <w:t xml:space="preserve">729 </w:t>
      </w:r>
      <w:r>
        <w:rPr>
          <w:bCs/>
        </w:rPr>
        <w:t>“</w:t>
      </w:r>
      <w:r w:rsidRPr="009111A1">
        <w:t>Noteikumi par darbības programmas "Uzņēmējdarbība un inovācijas" papildinājuma 2.1.1.3.3.apakšaktivitāti "Zinātnisko institūciju institucionālās kapacitātes attīstība"</w:t>
      </w:r>
      <w:r>
        <w:t>”</w:t>
      </w:r>
      <w:r w:rsidRPr="009111A1">
        <w:t xml:space="preserve"> (turpmāk – MK noteikumi) prasības.</w:t>
      </w:r>
    </w:p>
    <w:p w:rsidR="00AE4CB7" w:rsidRPr="009111A1" w:rsidRDefault="00AE4CB7" w:rsidP="00AE4CB7">
      <w:pPr>
        <w:keepNext/>
        <w:spacing w:before="120" w:after="120"/>
        <w:ind w:left="360"/>
        <w:outlineLvl w:val="5"/>
        <w:rPr>
          <w:color w:val="000000"/>
        </w:rPr>
      </w:pPr>
      <w:r w:rsidRPr="009111A1">
        <w:rPr>
          <w:color w:val="000000"/>
        </w:rPr>
        <w:t>Pretendentam piedāvājumā jāiekļauj veicamo darbu izpildes apraksts ar analīzi par nepieciešamo informāciju un tās sniegšanas laikiem, kā arī sagaidāmajiem riskiem un to mazināšanas pasākumiem.</w:t>
      </w:r>
    </w:p>
    <w:p w:rsidR="00AE4CB7" w:rsidRPr="00FB0432" w:rsidRDefault="00AE4CB7" w:rsidP="00AE4CB7">
      <w:pPr>
        <w:spacing w:before="120" w:after="120"/>
        <w:ind w:left="720"/>
        <w:rPr>
          <w:lang w:eastAsia="lv-LV"/>
        </w:rPr>
      </w:pPr>
    </w:p>
    <w:p w:rsidR="00AE4CB7" w:rsidRPr="009111A1" w:rsidRDefault="00AE4CB7" w:rsidP="00AE4CB7">
      <w:pPr>
        <w:pStyle w:val="ListParagraph"/>
        <w:framePr w:hSpace="180" w:wrap="around" w:vAnchor="text" w:hAnchor="text" w:x="-18" w:y="1"/>
        <w:spacing w:before="120" w:after="120"/>
        <w:suppressOverlap/>
      </w:pPr>
      <w:r w:rsidRPr="009111A1">
        <w:rPr>
          <w:b/>
        </w:rPr>
        <w:t>Nodevumu sagatavošana un termiņi</w:t>
      </w:r>
    </w:p>
    <w:p w:rsidR="00AE4CB7" w:rsidRDefault="00AE4CB7" w:rsidP="00AE4CB7">
      <w:pPr>
        <w:spacing w:before="120" w:after="120"/>
      </w:pPr>
    </w:p>
    <w:p w:rsidR="00AE4CB7" w:rsidRDefault="00AE4CB7" w:rsidP="00AE4CB7">
      <w:pPr>
        <w:spacing w:before="120" w:after="120"/>
      </w:pPr>
    </w:p>
    <w:p w:rsidR="00AE4CB7" w:rsidRPr="00FB0432" w:rsidRDefault="00AE4CB7" w:rsidP="00AE4CB7">
      <w:pPr>
        <w:spacing w:before="120" w:after="120"/>
      </w:pPr>
      <w:r w:rsidRPr="00FB0432">
        <w:t>Projekta izpildes ietvaros Izpildītājs iesniedz sekojošus nodevumus: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6"/>
        <w:gridCol w:w="3030"/>
      </w:tblGrid>
      <w:tr w:rsidR="00AE4CB7" w:rsidRPr="0087553B" w:rsidTr="00AE4CB7">
        <w:tc>
          <w:tcPr>
            <w:tcW w:w="5896" w:type="dxa"/>
            <w:shd w:val="clear" w:color="auto" w:fill="D9D9D9"/>
            <w:vAlign w:val="center"/>
          </w:tcPr>
          <w:p w:rsidR="00AE4CB7" w:rsidRPr="0087553B" w:rsidRDefault="00AE4CB7" w:rsidP="00AE4CB7">
            <w:pPr>
              <w:spacing w:before="120" w:after="120"/>
              <w:rPr>
                <w:b/>
                <w:sz w:val="22"/>
              </w:rPr>
            </w:pPr>
            <w:r w:rsidRPr="0087553B">
              <w:rPr>
                <w:b/>
                <w:sz w:val="22"/>
              </w:rPr>
              <w:t>Nodevums</w:t>
            </w:r>
          </w:p>
        </w:tc>
        <w:tc>
          <w:tcPr>
            <w:tcW w:w="3030" w:type="dxa"/>
            <w:shd w:val="clear" w:color="auto" w:fill="D9D9D9"/>
            <w:vAlign w:val="center"/>
          </w:tcPr>
          <w:p w:rsidR="00AE4CB7" w:rsidRPr="0087553B" w:rsidRDefault="00AE4CB7" w:rsidP="00AE4CB7">
            <w:pPr>
              <w:spacing w:before="120" w:after="120"/>
              <w:rPr>
                <w:b/>
                <w:sz w:val="22"/>
              </w:rPr>
            </w:pPr>
            <w:r w:rsidRPr="0087553B">
              <w:rPr>
                <w:b/>
                <w:sz w:val="22"/>
              </w:rPr>
              <w:t>Nodevuma iesniegšanas termiņš</w:t>
            </w:r>
          </w:p>
        </w:tc>
      </w:tr>
      <w:tr w:rsidR="00AE4CB7" w:rsidRPr="00860BD7" w:rsidTr="00AE4CB7">
        <w:tc>
          <w:tcPr>
            <w:tcW w:w="5896" w:type="dxa"/>
            <w:vAlign w:val="center"/>
          </w:tcPr>
          <w:p w:rsidR="00AE4CB7" w:rsidRPr="0087553B" w:rsidRDefault="00AE4CB7" w:rsidP="00AE4CB7">
            <w:pPr>
              <w:spacing w:before="120" w:after="120"/>
              <w:rPr>
                <w:sz w:val="22"/>
              </w:rPr>
            </w:pPr>
            <w:r w:rsidRPr="0087553B">
              <w:rPr>
                <w:sz w:val="22"/>
              </w:rPr>
              <w:t xml:space="preserve">OSI attīstības stratēģija latviešu valodā 2 eksemplāros papīra versijā un 1 eksemplārā elektroniskajā datu nesējā (t.sk. teksta daļām jābūt modificējamā formātā, attiecīgi *.doc vai </w:t>
            </w:r>
            <w:r w:rsidRPr="0087553B">
              <w:rPr>
                <w:sz w:val="22"/>
              </w:rPr>
              <w:lastRenderedPageBreak/>
              <w:t>analoģiskā formātā).</w:t>
            </w:r>
          </w:p>
        </w:tc>
        <w:tc>
          <w:tcPr>
            <w:tcW w:w="3030" w:type="dxa"/>
            <w:vAlign w:val="center"/>
          </w:tcPr>
          <w:p w:rsidR="00AE4CB7" w:rsidRPr="0087553B" w:rsidRDefault="00AE4CB7" w:rsidP="00AE4CB7">
            <w:pPr>
              <w:spacing w:before="120" w:after="120"/>
              <w:rPr>
                <w:sz w:val="22"/>
              </w:rPr>
            </w:pPr>
            <w:r w:rsidRPr="0087553B">
              <w:rPr>
                <w:sz w:val="22"/>
              </w:rPr>
              <w:lastRenderedPageBreak/>
              <w:t>8 (astoņu) nedēļu laikā no līguma spēkā stāšanās dienas.</w:t>
            </w:r>
          </w:p>
        </w:tc>
      </w:tr>
      <w:tr w:rsidR="00AE4CB7" w:rsidRPr="00860BD7" w:rsidTr="00AE4CB7">
        <w:tc>
          <w:tcPr>
            <w:tcW w:w="5896" w:type="dxa"/>
            <w:vAlign w:val="center"/>
          </w:tcPr>
          <w:p w:rsidR="00AE4CB7" w:rsidRPr="0087553B" w:rsidRDefault="00AE4CB7" w:rsidP="00AE4CB7">
            <w:pPr>
              <w:spacing w:before="120" w:after="120"/>
              <w:rPr>
                <w:sz w:val="22"/>
              </w:rPr>
            </w:pPr>
            <w:r w:rsidRPr="0087553B">
              <w:rPr>
                <w:sz w:val="22"/>
              </w:rPr>
              <w:lastRenderedPageBreak/>
              <w:t xml:space="preserve">OSI </w:t>
            </w:r>
            <w:r>
              <w:rPr>
                <w:sz w:val="22"/>
              </w:rPr>
              <w:t>mērķsadarbības pasākumu īstenošanai nepieciešamie sadarbības līgumi (kopā 8 līgumi)</w:t>
            </w:r>
            <w:r w:rsidRPr="0087553B">
              <w:rPr>
                <w:sz w:val="22"/>
              </w:rPr>
              <w:t xml:space="preserve"> latviešu valodā 2 eksemplāros papīra versijā un 1 eksemplārā elektroniskajā datu nesējā (t.sk. teksta daļām jābūt modificējamā formātā, attiecīgi *.doc vai analoģiskā formātā).</w:t>
            </w:r>
          </w:p>
        </w:tc>
        <w:tc>
          <w:tcPr>
            <w:tcW w:w="3030" w:type="dxa"/>
            <w:vAlign w:val="center"/>
          </w:tcPr>
          <w:p w:rsidR="00AE4CB7" w:rsidRPr="0087553B" w:rsidRDefault="00AE4CB7" w:rsidP="00AE4CB7">
            <w:pPr>
              <w:spacing w:before="120" w:after="120"/>
              <w:rPr>
                <w:sz w:val="22"/>
              </w:rPr>
            </w:pPr>
            <w:r>
              <w:rPr>
                <w:sz w:val="22"/>
              </w:rPr>
              <w:t>12</w:t>
            </w:r>
            <w:r w:rsidRPr="0087553B">
              <w:rPr>
                <w:sz w:val="22"/>
              </w:rPr>
              <w:t xml:space="preserve"> (</w:t>
            </w:r>
            <w:r>
              <w:rPr>
                <w:sz w:val="22"/>
              </w:rPr>
              <w:t>divpadsmit</w:t>
            </w:r>
            <w:r w:rsidRPr="0087553B">
              <w:rPr>
                <w:sz w:val="22"/>
              </w:rPr>
              <w:t>) nedēļu laikā no līguma spēkā stāšanās dienas.</w:t>
            </w:r>
          </w:p>
        </w:tc>
      </w:tr>
    </w:tbl>
    <w:p w:rsidR="00AE4CB7" w:rsidRPr="00FB0432" w:rsidRDefault="00AE4CB7" w:rsidP="00AE4CB7">
      <w:pPr>
        <w:spacing w:before="120" w:after="120"/>
      </w:pPr>
    </w:p>
    <w:p w:rsidR="00AE4CB7" w:rsidRPr="00FB0432" w:rsidRDefault="00AE4CB7" w:rsidP="00AE4CB7">
      <w:pPr>
        <w:spacing w:before="120" w:after="120"/>
      </w:pPr>
      <w:r w:rsidRPr="00FB0432">
        <w:t xml:space="preserve">Sniedzot tehnisko piedāvājumu, pretendents precīzi norāda  atbilstību </w:t>
      </w:r>
      <w:r w:rsidRPr="00FB0432">
        <w:rPr>
          <w:u w:val="single"/>
        </w:rPr>
        <w:t>katrai konkrētai</w:t>
      </w:r>
      <w:r w:rsidRPr="00FB0432">
        <w:t xml:space="preserve"> tehniskās specifikācijas punkta/apakšpunkta prasībai, piemēram, norādot „nodrošināsim” </w:t>
      </w:r>
      <w:r>
        <w:t>un</w:t>
      </w:r>
      <w:r w:rsidRPr="00FB0432">
        <w:t xml:space="preserve"> raksturojot savas spējas izpildīt attiecīgo tehniskās specifikācijas prasību.</w:t>
      </w:r>
    </w:p>
    <w:p w:rsidR="00AE4CB7" w:rsidRPr="00FB0432" w:rsidRDefault="00AE4CB7" w:rsidP="00AE4CB7">
      <w:pPr>
        <w:spacing w:before="120" w:after="120"/>
      </w:pPr>
    </w:p>
    <w:p w:rsidR="00AE4CB7" w:rsidRPr="00FB0432" w:rsidRDefault="00AE4CB7" w:rsidP="00AE4CB7">
      <w:pPr>
        <w:spacing w:before="120" w:after="120"/>
      </w:pPr>
      <w:r w:rsidRPr="00FB0432">
        <w:t xml:space="preserve">Papildus pretendentam piedāvājumā jāiekļauj veicamo darbu izpildes apraksts ar analīzi par nepieciešamo informāciju un tās sniegšanas laikiem, kā arī sagaidāmajiem riskiem un to mazināšanas pasākumiem. Darbu izpildes aprakstā jāiekļauj analīze par katru minēto </w:t>
      </w:r>
      <w:r>
        <w:t>darba uzdevuma</w:t>
      </w:r>
      <w:r w:rsidRPr="00FB0432">
        <w:t xml:space="preserve"> pozīciju. Ja darbu izpildes aprakstā netiek iekļauta informācija par kādu no pozīcijām, pretendenta piedāvājums tiek uzskatīts par neatbilstošu tehniskās specifikāc</w:t>
      </w:r>
      <w:r>
        <w:t>ijas prasībām un ir noraidāms.</w:t>
      </w:r>
    </w:p>
    <w:p w:rsidR="00AE4CB7" w:rsidRPr="00FB0432" w:rsidRDefault="00AE4CB7" w:rsidP="00AE4CB7">
      <w:pPr>
        <w:spacing w:before="120" w:after="120"/>
      </w:pPr>
    </w:p>
    <w:p w:rsidR="00AE4CB7" w:rsidRDefault="00AE4CB7" w:rsidP="00AE4CB7">
      <w:pPr>
        <w:spacing w:before="120" w:after="120"/>
      </w:pPr>
      <w:r w:rsidRPr="00FB0432">
        <w:t>Pretendentam piedāvājumā jāiekļauj konkrēts līguma izpildes laika grafiks (ar precizitāti nedēļa), ietverot piedāvātos interviju laikus ar visām darbu apjomā iekļautajām un citām pusēm, interviju saraksts un saturs.</w:t>
      </w:r>
    </w:p>
    <w:p w:rsidR="00AE4CB7" w:rsidRDefault="00AE4CB7" w:rsidP="00AE4CB7">
      <w:pPr>
        <w:spacing w:before="120" w:after="120"/>
      </w:pPr>
    </w:p>
    <w:p w:rsidR="00C22C37" w:rsidRPr="00AE4CB7" w:rsidRDefault="00041558" w:rsidP="00AE4CB7">
      <w:pPr>
        <w:spacing w:before="120" w:after="120"/>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47" w:name="_Toc425411920"/>
      <w:bookmarkStart w:id="48" w:name="LĪGUMA_PROJEKTS_III"/>
      <w:r w:rsidRPr="00C561A8">
        <w:rPr>
          <w:rFonts w:ascii="Times New Roman" w:hAnsi="Times New Roman" w:cs="Times New Roman"/>
          <w:lang w:val="lv-LV"/>
        </w:rPr>
        <w:t>LĪGUMA  PROJEKTS</w:t>
      </w:r>
      <w:bookmarkEnd w:id="47"/>
    </w:p>
    <w:bookmarkEnd w:id="48"/>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AE1684" w:rsidRPr="00AE1684" w:rsidRDefault="00AE1684" w:rsidP="00AE1684">
      <w:pPr>
        <w:widowControl/>
        <w:spacing w:after="160" w:line="259" w:lineRule="auto"/>
        <w:jc w:val="center"/>
        <w:rPr>
          <w:rFonts w:eastAsia="Calibri"/>
          <w:b/>
          <w:bCs/>
          <w:kern w:val="28"/>
        </w:rPr>
      </w:pPr>
      <w:bookmarkStart w:id="49" w:name="_Toc289092137"/>
      <w:bookmarkStart w:id="50" w:name="_Toc289172682"/>
      <w:bookmarkStart w:id="51" w:name="_Toc289174422"/>
      <w:bookmarkStart w:id="52" w:name="_Toc289183520"/>
      <w:bookmarkStart w:id="53" w:name="_Toc313361958"/>
      <w:bookmarkStart w:id="54" w:name="_Toc313875857"/>
      <w:r w:rsidRPr="00AE1684">
        <w:rPr>
          <w:rFonts w:eastAsia="Calibri"/>
          <w:b/>
          <w:bCs/>
          <w:kern w:val="28"/>
        </w:rPr>
        <w:t>LĪGUMS Nr.</w:t>
      </w:r>
      <w:bookmarkStart w:id="55" w:name="_Toc289092138"/>
      <w:bookmarkStart w:id="56" w:name="_Toc289172683"/>
      <w:bookmarkStart w:id="57" w:name="_Toc289174423"/>
      <w:bookmarkStart w:id="58" w:name="_Toc289183521"/>
      <w:bookmarkStart w:id="59" w:name="_Toc313361959"/>
      <w:bookmarkStart w:id="60" w:name="_Toc313875858"/>
      <w:bookmarkEnd w:id="49"/>
      <w:bookmarkEnd w:id="50"/>
      <w:bookmarkEnd w:id="51"/>
      <w:bookmarkEnd w:id="52"/>
      <w:bookmarkEnd w:id="53"/>
      <w:bookmarkEnd w:id="54"/>
    </w:p>
    <w:p w:rsidR="00AE1684" w:rsidRPr="00AE1684" w:rsidRDefault="00AE1684" w:rsidP="00AE1684">
      <w:pPr>
        <w:widowControl/>
        <w:spacing w:after="160" w:line="259" w:lineRule="auto"/>
        <w:jc w:val="center"/>
        <w:rPr>
          <w:rFonts w:eastAsia="Calibri"/>
          <w:b/>
          <w:bCs/>
          <w:kern w:val="28"/>
        </w:rPr>
      </w:pPr>
      <w:r w:rsidRPr="00AE1684">
        <w:rPr>
          <w:rFonts w:eastAsia="Calibri"/>
          <w:b/>
          <w:bCs/>
          <w:spacing w:val="-1"/>
          <w:kern w:val="28"/>
        </w:rPr>
        <w:t>&lt;</w:t>
      </w:r>
      <w:r w:rsidR="00885A77">
        <w:rPr>
          <w:rFonts w:eastAsia="Calibri"/>
          <w:b/>
          <w:bCs/>
          <w:i/>
          <w:spacing w:val="-1"/>
          <w:kern w:val="28"/>
        </w:rPr>
        <w:t>līguma numurs, kas iekļauj ERA</w:t>
      </w:r>
      <w:r w:rsidRPr="00AE1684">
        <w:rPr>
          <w:rFonts w:eastAsia="Calibri"/>
          <w:b/>
          <w:bCs/>
          <w:i/>
          <w:spacing w:val="-1"/>
          <w:kern w:val="28"/>
        </w:rPr>
        <w:t>F projekta nosaukumu un numuru</w:t>
      </w:r>
      <w:r w:rsidRPr="00AE1684">
        <w:rPr>
          <w:rFonts w:eastAsia="Calibri"/>
          <w:b/>
          <w:bCs/>
          <w:spacing w:val="-1"/>
          <w:kern w:val="28"/>
        </w:rPr>
        <w:t>&gt;</w:t>
      </w:r>
      <w:bookmarkEnd w:id="55"/>
      <w:bookmarkEnd w:id="56"/>
      <w:bookmarkEnd w:id="57"/>
      <w:bookmarkEnd w:id="58"/>
      <w:bookmarkEnd w:id="59"/>
      <w:bookmarkEnd w:id="60"/>
    </w:p>
    <w:p w:rsidR="00AE1684" w:rsidRPr="00AE1684" w:rsidRDefault="00AE1684" w:rsidP="00AE1684">
      <w:pPr>
        <w:widowControl/>
        <w:spacing w:after="160" w:line="259" w:lineRule="auto"/>
        <w:jc w:val="center"/>
        <w:rPr>
          <w:rFonts w:eastAsia="Calibri"/>
          <w:b/>
        </w:rPr>
      </w:pPr>
    </w:p>
    <w:p w:rsidR="00AE1684" w:rsidRPr="00AE1684" w:rsidRDefault="00AE1684" w:rsidP="00AE1684">
      <w:pPr>
        <w:widowControl/>
        <w:shd w:val="clear" w:color="auto" w:fill="FFFFFF"/>
        <w:tabs>
          <w:tab w:val="left" w:pos="5954"/>
        </w:tabs>
        <w:spacing w:before="245" w:after="160" w:line="259" w:lineRule="auto"/>
        <w:ind w:left="19"/>
        <w:jc w:val="both"/>
        <w:rPr>
          <w:rFonts w:eastAsia="Calibri"/>
          <w:spacing w:val="-6"/>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r w:rsidRPr="00AE1684">
        <w:rPr>
          <w:rFonts w:eastAsia="Calibri"/>
        </w:rPr>
        <w:tab/>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p w:rsidR="00AE1684" w:rsidRPr="00AE1684" w:rsidRDefault="00AE1684" w:rsidP="00AE1684">
      <w:pPr>
        <w:widowControl/>
        <w:spacing w:after="160" w:line="259" w:lineRule="auto"/>
        <w:jc w:val="center"/>
        <w:rPr>
          <w:rFonts w:eastAsia="Calibri"/>
          <w:b/>
          <w:caps/>
        </w:rPr>
      </w:pPr>
    </w:p>
    <w:p w:rsidR="00AE1684" w:rsidRDefault="00AE1684" w:rsidP="00AE1684">
      <w:pPr>
        <w:keepNext/>
        <w:widowControl/>
        <w:spacing w:line="259" w:lineRule="auto"/>
        <w:ind w:left="576"/>
        <w:jc w:val="center"/>
        <w:outlineLvl w:val="1"/>
        <w:rPr>
          <w:rFonts w:eastAsia="Calibri"/>
          <w:b/>
          <w:caps/>
        </w:rPr>
      </w:pPr>
      <w:bookmarkStart w:id="61" w:name="LĪGUMA_NOTEIKUMI_III_1"/>
      <w:bookmarkStart w:id="62" w:name="_Toc289183522"/>
      <w:bookmarkStart w:id="63" w:name="_Toc341190899"/>
      <w:bookmarkStart w:id="64" w:name="_Toc397698236"/>
      <w:bookmarkStart w:id="65" w:name="_Toc425411921"/>
      <w:r w:rsidRPr="00AE1684">
        <w:rPr>
          <w:rFonts w:eastAsia="Calibri"/>
          <w:b/>
          <w:caps/>
        </w:rPr>
        <w:t>Līguma noteikumi</w:t>
      </w:r>
      <w:bookmarkEnd w:id="61"/>
      <w:bookmarkEnd w:id="62"/>
      <w:bookmarkEnd w:id="63"/>
      <w:bookmarkEnd w:id="64"/>
      <w:bookmarkEnd w:id="65"/>
    </w:p>
    <w:p w:rsidR="001C33F7" w:rsidRPr="00AE1684" w:rsidRDefault="001C33F7" w:rsidP="00AE1684">
      <w:pPr>
        <w:keepNext/>
        <w:widowControl/>
        <w:spacing w:line="259" w:lineRule="auto"/>
        <w:ind w:left="576"/>
        <w:jc w:val="center"/>
        <w:outlineLvl w:val="1"/>
        <w:rPr>
          <w:rFonts w:eastAsia="Calibri"/>
          <w:b/>
          <w:caps/>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b/>
        </w:rPr>
      </w:pPr>
      <w:r w:rsidRPr="00AE1684">
        <w:rPr>
          <w:rFonts w:eastAsia="Calibri"/>
          <w:b/>
          <w:bCs/>
        </w:rPr>
        <w:t xml:space="preserve">APP Latvijas </w:t>
      </w:r>
      <w:r w:rsidRPr="00AE1684">
        <w:rPr>
          <w:rFonts w:eastAsia="Calibri"/>
          <w:b/>
        </w:rPr>
        <w:t>Organiskās sintēzes institūts</w:t>
      </w:r>
      <w:r w:rsidRPr="00AE1684">
        <w:rPr>
          <w:rFonts w:eastAsia="Calibri"/>
        </w:rPr>
        <w:t xml:space="preserve">, juridiskā adrese Aizkraukles ielā 21, tā </w:t>
      </w:r>
      <w:r w:rsidRPr="00AE1684">
        <w:rPr>
          <w:rFonts w:eastAsia="Calibri"/>
          <w:b/>
        </w:rPr>
        <w:t xml:space="preserve">direktora Osvalda Pugoviča </w:t>
      </w:r>
      <w:r w:rsidRPr="00AE1684">
        <w:rPr>
          <w:rFonts w:eastAsia="Calibri"/>
        </w:rPr>
        <w:t>personā, kurš rīkojas saskaņā ar Nolikumu, turpmāk - Pasūtītājs, no vienas puses, un</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b/>
        </w:rPr>
        <w:t>&lt;</w:t>
      </w:r>
      <w:r w:rsidRPr="00AE1684">
        <w:rPr>
          <w:rFonts w:eastAsia="Calibri"/>
          <w:b/>
          <w:i/>
        </w:rPr>
        <w:t>Izpildītāja nosaukums</w:t>
      </w:r>
      <w:r w:rsidRPr="00AE1684">
        <w:rPr>
          <w:rFonts w:eastAsia="Calibri"/>
          <w:b/>
        </w:rPr>
        <w:t>&gt;, reģistrācijas Nr. &lt;</w:t>
      </w:r>
      <w:r w:rsidRPr="00AE1684">
        <w:rPr>
          <w:rFonts w:eastAsia="Calibri"/>
          <w:b/>
          <w:i/>
        </w:rPr>
        <w:t>reģistrācijas numurs</w:t>
      </w:r>
      <w:r w:rsidRPr="00AE1684">
        <w:rPr>
          <w:rFonts w:eastAsia="Calibri"/>
          <w:b/>
        </w:rPr>
        <w:t>&gt;</w:t>
      </w:r>
      <w:r w:rsidRPr="00AE1684">
        <w:rPr>
          <w:rFonts w:eastAsia="Calibri"/>
        </w:rPr>
        <w:t xml:space="preserve"> tās &lt;</w:t>
      </w:r>
      <w:r w:rsidRPr="00AE1684">
        <w:rPr>
          <w:rFonts w:eastAsia="Calibri"/>
          <w:b/>
          <w:i/>
        </w:rPr>
        <w:t>pilnvarotās personas amats, vārds, uzvārds</w:t>
      </w:r>
      <w:r w:rsidRPr="00AE1684">
        <w:rPr>
          <w:rFonts w:eastAsia="Calibri"/>
        </w:rPr>
        <w:t xml:space="preserve">&gt; personā, (turpmāk tekstā – Izpildītājs), kurš rīkojas saskaņā ar Statūtiem, turpmāk - Izpildītājs, no otras puses, </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abi turpmāk kopā vai individuāli - Puses,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savstarpēji vienojoties, bez maldības, viltus un spaidiem,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pamatojoties uz iepirkuma </w:t>
      </w:r>
      <w:r w:rsidRPr="00AE1684">
        <w:rPr>
          <w:rFonts w:eastAsia="Calibri"/>
          <w:i/>
        </w:rPr>
        <w:t>&lt;iepirkuma nosaukums&gt;</w:t>
      </w:r>
      <w:r>
        <w:rPr>
          <w:rFonts w:eastAsia="Calibri"/>
        </w:rPr>
        <w:t xml:space="preserve">, ID Nr. </w:t>
      </w:r>
      <w:r w:rsidRPr="00AE1684">
        <w:rPr>
          <w:rFonts w:eastAsia="Calibri"/>
          <w:i/>
        </w:rPr>
        <w:t>&lt;iepirkuma identifikācijas Nr.&gt;</w:t>
      </w:r>
      <w:r w:rsidRPr="00AE1684">
        <w:rPr>
          <w:rFonts w:eastAsia="Calibri"/>
        </w:rPr>
        <w:t xml:space="preserve"> ietvaros iesniegto Izpildītāja piedāvājumu (turpmāk – Piedāvājums), </w:t>
      </w:r>
    </w:p>
    <w:p w:rsidR="00AE1684" w:rsidRPr="00AE1684" w:rsidRDefault="00AE1684" w:rsidP="00AE1684">
      <w:pPr>
        <w:widowControl/>
        <w:tabs>
          <w:tab w:val="left" w:pos="2632"/>
          <w:tab w:val="left" w:pos="3090"/>
        </w:tabs>
        <w:spacing w:line="259" w:lineRule="auto"/>
        <w:jc w:val="both"/>
        <w:rPr>
          <w:rFonts w:eastAsia="Calibri"/>
        </w:rPr>
      </w:pPr>
      <w:r w:rsidRPr="00AE1684">
        <w:rPr>
          <w:rFonts w:eastAsia="Calibri"/>
        </w:rPr>
        <w:t xml:space="preserve">noslēdz šādu Līgumu (turpmāk Līgums): </w:t>
      </w:r>
    </w:p>
    <w:p w:rsidR="00AE4CB7" w:rsidRPr="00FB0432" w:rsidRDefault="00AE4CB7" w:rsidP="00AE4CB7">
      <w:pPr>
        <w:tabs>
          <w:tab w:val="left" w:pos="2632"/>
          <w:tab w:val="left" w:pos="3090"/>
        </w:tabs>
        <w:spacing w:before="120" w:after="120"/>
      </w:pPr>
    </w:p>
    <w:p w:rsidR="00AE4CB7" w:rsidRPr="00FB0432" w:rsidRDefault="00AE4CB7" w:rsidP="001C33F7">
      <w:pPr>
        <w:widowControl/>
        <w:numPr>
          <w:ilvl w:val="0"/>
          <w:numId w:val="16"/>
        </w:numPr>
        <w:rPr>
          <w:b/>
        </w:rPr>
      </w:pPr>
      <w:bookmarkStart w:id="66" w:name="_Toc48377881"/>
      <w:bookmarkStart w:id="67" w:name="_Toc89853613"/>
      <w:bookmarkStart w:id="68" w:name="_Toc90174190"/>
      <w:r w:rsidRPr="00FB0432">
        <w:rPr>
          <w:b/>
        </w:rPr>
        <w:t>Līguma priekšmets</w:t>
      </w:r>
      <w:bookmarkEnd w:id="66"/>
      <w:bookmarkEnd w:id="67"/>
      <w:bookmarkEnd w:id="68"/>
    </w:p>
    <w:p w:rsidR="00AE4CB7" w:rsidRPr="00FB0432" w:rsidRDefault="00AE4CB7" w:rsidP="001C33F7"/>
    <w:p w:rsidR="00AE4CB7" w:rsidRPr="00FB0432" w:rsidRDefault="00AE4CB7" w:rsidP="001C33F7">
      <w:pPr>
        <w:widowControl/>
        <w:numPr>
          <w:ilvl w:val="1"/>
          <w:numId w:val="16"/>
        </w:numPr>
      </w:pPr>
      <w:r w:rsidRPr="00FB0432">
        <w:t xml:space="preserve">Ar šo Līgumu </w:t>
      </w:r>
      <w:r w:rsidRPr="00F609DC">
        <w:t>Pasūtītājs uzdod un Izpildītājs apņemas nodrošināt Latvijas Organiskās sintēzes institūta (OSI) attīstības stratēģijas izstrādi kā arī m</w:t>
      </w:r>
      <w:r w:rsidRPr="00F609DC">
        <w:rPr>
          <w:rFonts w:hint="eastAsia"/>
        </w:rPr>
        <w:t>ē</w:t>
      </w:r>
      <w:r w:rsidRPr="00F609DC">
        <w:t>r</w:t>
      </w:r>
      <w:r w:rsidRPr="00F609DC">
        <w:rPr>
          <w:rFonts w:hint="eastAsia"/>
        </w:rPr>
        <w:t>ķ</w:t>
      </w:r>
      <w:r w:rsidRPr="00F609DC">
        <w:t>sadarb</w:t>
      </w:r>
      <w:r w:rsidRPr="00F609DC">
        <w:rPr>
          <w:rFonts w:hint="eastAsia"/>
        </w:rPr>
        <w:t>ī</w:t>
      </w:r>
      <w:r w:rsidRPr="00F609DC">
        <w:t>bas pas</w:t>
      </w:r>
      <w:r w:rsidRPr="00F609DC">
        <w:rPr>
          <w:rFonts w:hint="eastAsia"/>
        </w:rPr>
        <w:t>ā</w:t>
      </w:r>
      <w:r w:rsidRPr="00F609DC">
        <w:t xml:space="preserve">kumu </w:t>
      </w:r>
      <w:r w:rsidRPr="00F609DC">
        <w:rPr>
          <w:rFonts w:hint="eastAsia"/>
        </w:rPr>
        <w:t>ī</w:t>
      </w:r>
      <w:r w:rsidRPr="00F609DC">
        <w:t>stenošanai nepieciešamo sadarb</w:t>
      </w:r>
      <w:r w:rsidRPr="00F609DC">
        <w:rPr>
          <w:rFonts w:hint="eastAsia"/>
        </w:rPr>
        <w:t>ī</w:t>
      </w:r>
      <w:r w:rsidRPr="00F609DC">
        <w:t>bas l</w:t>
      </w:r>
      <w:r w:rsidRPr="00F609DC">
        <w:rPr>
          <w:rFonts w:hint="eastAsia"/>
        </w:rPr>
        <w:t>ī</w:t>
      </w:r>
      <w:r w:rsidRPr="00F609DC">
        <w:t>gumu izstr</w:t>
      </w:r>
      <w:r w:rsidRPr="00F609DC">
        <w:rPr>
          <w:rFonts w:hint="eastAsia"/>
        </w:rPr>
        <w:t>ā</w:t>
      </w:r>
      <w:r>
        <w:t>distrat</w:t>
      </w:r>
      <w:r w:rsidRPr="00F609DC">
        <w:t xml:space="preserve"> atbilstoši  OSI Iepirkuma Nr.</w:t>
      </w:r>
      <w:r w:rsidR="00885A77">
        <w:t xml:space="preserve"> </w:t>
      </w:r>
      <w:r w:rsidR="00885A77" w:rsidRPr="00AE1684">
        <w:rPr>
          <w:rFonts w:eastAsia="Calibri"/>
          <w:i/>
        </w:rPr>
        <w:t>&lt;iepirkuma nosaukums&gt;</w:t>
      </w:r>
      <w:r w:rsidR="00885A77">
        <w:rPr>
          <w:rFonts w:eastAsia="Calibri"/>
        </w:rPr>
        <w:t xml:space="preserve">, ID Nr. </w:t>
      </w:r>
      <w:r w:rsidR="00885A77" w:rsidRPr="00AE1684">
        <w:rPr>
          <w:rFonts w:eastAsia="Calibri"/>
          <w:i/>
        </w:rPr>
        <w:t>&lt;iepirkuma identifikācijas Nr.&gt;</w:t>
      </w:r>
      <w:r w:rsidRPr="00F609DC">
        <w:t xml:space="preserve"> tehniskajai specifikācijai (3.pielikums</w:t>
      </w:r>
      <w:r w:rsidRPr="00FB0432">
        <w:t>) un Izpildītāja tehniskajam piedāvājumam (1. pielikums) un finanšu piedāvājumam (2.pielikums) un šā Līguma noteikumiem. Šis Līgums noslēgts Latvijas Organiskās sintēzes institūta projekta Nr.  2DP/2.1.1.3.3/15/IPIA/VIAA/009  „Latvijas Organiskās sintēzes institūta institucionālās kapacitātes attīstība</w:t>
      </w:r>
      <w:r w:rsidRPr="00FB0432">
        <w:rPr>
          <w:bCs/>
        </w:rPr>
        <w:t>” ietvaros.</w:t>
      </w:r>
    </w:p>
    <w:p w:rsidR="00AE4CB7" w:rsidRPr="00FB0432" w:rsidRDefault="00AE4CB7" w:rsidP="00AE4CB7">
      <w:pPr>
        <w:spacing w:before="120" w:after="120"/>
        <w:ind w:left="480"/>
      </w:pPr>
    </w:p>
    <w:p w:rsidR="00AE4CB7" w:rsidRPr="00FB0432" w:rsidRDefault="00AE4CB7" w:rsidP="001C33F7">
      <w:pPr>
        <w:widowControl/>
        <w:numPr>
          <w:ilvl w:val="0"/>
          <w:numId w:val="16"/>
        </w:numPr>
        <w:rPr>
          <w:b/>
        </w:rPr>
      </w:pPr>
      <w:bookmarkStart w:id="69" w:name="_Toc48377882"/>
      <w:bookmarkStart w:id="70" w:name="_Toc89853614"/>
      <w:bookmarkStart w:id="71" w:name="_Toc90174191"/>
      <w:r w:rsidRPr="00FB0432">
        <w:rPr>
          <w:b/>
        </w:rPr>
        <w:t xml:space="preserve">Līguma izpildes </w:t>
      </w:r>
      <w:bookmarkEnd w:id="69"/>
      <w:bookmarkEnd w:id="70"/>
      <w:bookmarkEnd w:id="71"/>
      <w:r w:rsidRPr="00FB0432">
        <w:rPr>
          <w:b/>
        </w:rPr>
        <w:t>kārtība</w:t>
      </w:r>
    </w:p>
    <w:p w:rsidR="00AE4CB7" w:rsidRPr="00FB0432" w:rsidRDefault="00AE4CB7" w:rsidP="001C33F7"/>
    <w:p w:rsidR="00AE4CB7" w:rsidRPr="00FB0432" w:rsidRDefault="00AE4CB7" w:rsidP="001C33F7">
      <w:pPr>
        <w:widowControl/>
        <w:numPr>
          <w:ilvl w:val="1"/>
          <w:numId w:val="16"/>
        </w:numPr>
        <w:ind w:hanging="720"/>
      </w:pPr>
      <w:r w:rsidRPr="00FB0432">
        <w:t xml:space="preserve">Izpildītājs nodrošina savlaicīgu un kvalitatīvu Pakalpojumu sniegšanu saskaņā ar šajā Līgumā un tā pielikumos norādītajiem termiņiem, bet ne vēlāk kā līdz </w:t>
      </w:r>
      <w:r w:rsidR="00885A77" w:rsidRPr="00885A77">
        <w:rPr>
          <w:i/>
        </w:rPr>
        <w:t>&lt;datums&gt;</w:t>
      </w:r>
      <w:r w:rsidRPr="00FB0432">
        <w:t>.</w:t>
      </w:r>
    </w:p>
    <w:p w:rsidR="00AE4CB7" w:rsidRPr="00FB0432" w:rsidRDefault="00AE4CB7" w:rsidP="00AE4CB7">
      <w:pPr>
        <w:widowControl/>
        <w:numPr>
          <w:ilvl w:val="1"/>
          <w:numId w:val="16"/>
        </w:numPr>
        <w:spacing w:before="120" w:after="120"/>
        <w:ind w:hanging="720"/>
      </w:pPr>
      <w:r w:rsidRPr="00FB0432">
        <w:t>Pakalpojumu sniegšanas vieta ir Latvijas Republika.</w:t>
      </w:r>
    </w:p>
    <w:p w:rsidR="00AE4CB7" w:rsidRPr="00FB0432" w:rsidRDefault="00AE4CB7" w:rsidP="00AE4CB7">
      <w:pPr>
        <w:widowControl/>
        <w:numPr>
          <w:ilvl w:val="1"/>
          <w:numId w:val="16"/>
        </w:numPr>
        <w:spacing w:before="120" w:after="120"/>
        <w:ind w:hanging="720"/>
      </w:pPr>
      <w:r w:rsidRPr="00FB0432">
        <w:t>Izpildītājs Pakalpojumu sniegšanai apņemas nodrošināt profesionālu personālu.</w:t>
      </w:r>
    </w:p>
    <w:p w:rsidR="00AE4CB7" w:rsidRPr="00FB0432" w:rsidRDefault="00AE4CB7" w:rsidP="00AE4CB7">
      <w:pPr>
        <w:spacing w:before="120" w:after="120"/>
        <w:ind w:left="480"/>
      </w:pPr>
    </w:p>
    <w:p w:rsidR="00AE4CB7" w:rsidRPr="00FB0432" w:rsidRDefault="00AE4CB7" w:rsidP="001C33F7">
      <w:pPr>
        <w:widowControl/>
        <w:numPr>
          <w:ilvl w:val="0"/>
          <w:numId w:val="17"/>
        </w:numPr>
        <w:rPr>
          <w:b/>
        </w:rPr>
      </w:pPr>
      <w:bookmarkStart w:id="72" w:name="_Toc48377884"/>
      <w:bookmarkStart w:id="73" w:name="_Toc89853616"/>
      <w:bookmarkStart w:id="74" w:name="_Toc90174193"/>
      <w:r w:rsidRPr="00FB0432">
        <w:rPr>
          <w:b/>
        </w:rPr>
        <w:t>Līguma summa un norēķinu kārtība</w:t>
      </w:r>
      <w:bookmarkEnd w:id="72"/>
      <w:bookmarkEnd w:id="73"/>
      <w:bookmarkEnd w:id="74"/>
    </w:p>
    <w:p w:rsidR="00AE4CB7" w:rsidRPr="00FB0432" w:rsidRDefault="00AE4CB7" w:rsidP="001C33F7"/>
    <w:p w:rsidR="00AE4CB7" w:rsidRPr="00FB0432" w:rsidRDefault="00AE4CB7" w:rsidP="001C33F7">
      <w:pPr>
        <w:widowControl/>
        <w:numPr>
          <w:ilvl w:val="1"/>
          <w:numId w:val="17"/>
        </w:numPr>
        <w:tabs>
          <w:tab w:val="num" w:pos="840"/>
        </w:tabs>
        <w:ind w:left="540" w:hanging="540"/>
      </w:pPr>
      <w:r w:rsidRPr="00FB0432">
        <w:t xml:space="preserve">Līguma summa ir EUR </w:t>
      </w:r>
      <w:r w:rsidRPr="00FB0432">
        <w:rPr>
          <w:i/>
        </w:rPr>
        <w:t>&lt;summa&gt;</w:t>
      </w:r>
      <w:r w:rsidRPr="00FB0432">
        <w:t>,00 (cipariem eiro un 00centi),</w:t>
      </w:r>
      <w:r w:rsidRPr="00FB0432" w:rsidDel="007745A8">
        <w:t xml:space="preserve"> </w:t>
      </w:r>
      <w:r w:rsidRPr="00FB0432">
        <w:t xml:space="preserve">PVN (ja attiecināms) sastāda EUR </w:t>
      </w:r>
      <w:r w:rsidRPr="00FB0432">
        <w:rPr>
          <w:i/>
        </w:rPr>
        <w:t>&lt;summa&gt;</w:t>
      </w:r>
      <w:r w:rsidRPr="00FB0432">
        <w:t xml:space="preserve">. Līguma kopējā summa ar PVN ir EUR </w:t>
      </w:r>
      <w:r w:rsidRPr="00FB0432">
        <w:rPr>
          <w:i/>
        </w:rPr>
        <w:t>&lt;summa&gt;</w:t>
      </w:r>
      <w:r w:rsidRPr="00FB0432">
        <w:t xml:space="preserve"> (</w:t>
      </w:r>
      <w:r w:rsidRPr="00FB0432">
        <w:rPr>
          <w:i/>
        </w:rPr>
        <w:t>&lt;summa vārdiem&gt;</w:t>
      </w:r>
      <w:r w:rsidRPr="00FB0432">
        <w:t>).</w:t>
      </w:r>
    </w:p>
    <w:p w:rsidR="00AE4CB7" w:rsidRPr="00FB0432" w:rsidRDefault="00AE4CB7" w:rsidP="00AE4CB7">
      <w:pPr>
        <w:keepNext/>
        <w:keepLines/>
        <w:widowControl/>
        <w:numPr>
          <w:ilvl w:val="1"/>
          <w:numId w:val="17"/>
        </w:numPr>
        <w:spacing w:before="120" w:after="120"/>
        <w:outlineLvl w:val="1"/>
        <w:rPr>
          <w:bCs/>
          <w:lang w:eastAsia="x-none"/>
        </w:rPr>
      </w:pPr>
      <w:bookmarkStart w:id="75" w:name="_Toc425411922"/>
      <w:r w:rsidRPr="00FB0432">
        <w:rPr>
          <w:bCs/>
          <w:lang w:eastAsia="x-none"/>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bookmarkEnd w:id="75"/>
    </w:p>
    <w:p w:rsidR="00AE4CB7" w:rsidRPr="00FB0432" w:rsidRDefault="00AE4CB7" w:rsidP="00AE4CB7">
      <w:pPr>
        <w:keepNext/>
        <w:keepLines/>
        <w:widowControl/>
        <w:numPr>
          <w:ilvl w:val="1"/>
          <w:numId w:val="17"/>
        </w:numPr>
        <w:spacing w:before="120" w:after="120"/>
        <w:outlineLvl w:val="1"/>
        <w:rPr>
          <w:bCs/>
          <w:lang w:eastAsia="x-none"/>
        </w:rPr>
      </w:pPr>
      <w:bookmarkStart w:id="76" w:name="_Toc425411923"/>
      <w:r w:rsidRPr="00FB0432">
        <w:rPr>
          <w:bCs/>
          <w:lang w:eastAsia="x-none"/>
        </w:rPr>
        <w:t>Šajā līgumā paredzētais Pakalpojums tiek uzskatīts par izpildītu, kad abi Līdzēji paraksta visa Pakalpojumu pieņemšanas – nodošanas aktu.</w:t>
      </w:r>
      <w:bookmarkEnd w:id="76"/>
      <w:r w:rsidRPr="00FB0432">
        <w:rPr>
          <w:bCs/>
          <w:lang w:eastAsia="x-none"/>
        </w:rPr>
        <w:t xml:space="preserve"> </w:t>
      </w:r>
    </w:p>
    <w:p w:rsidR="00AE4CB7" w:rsidRPr="00FB0432" w:rsidRDefault="00AE4CB7" w:rsidP="00AE4CB7">
      <w:pPr>
        <w:pStyle w:val="Sarakstarindkopa1"/>
        <w:numPr>
          <w:ilvl w:val="1"/>
          <w:numId w:val="17"/>
        </w:numPr>
        <w:spacing w:before="120" w:after="120"/>
        <w:contextualSpacing w:val="0"/>
      </w:pPr>
      <w:r w:rsidRPr="00FB0432">
        <w:t>Avanss Izpildītājam 30% (trīsdesmit procentu) apmērā, kas ir EUR ___________ (</w:t>
      </w:r>
      <w:r w:rsidRPr="00FB0432">
        <w:rPr>
          <w:i/>
        </w:rPr>
        <w:t>summa vārdiem</w:t>
      </w:r>
      <w:r w:rsidRPr="00FB0432">
        <w:t xml:space="preserve">) bez PVN, no Līguma summas, tiek izmaksāts 30 (trīsdesmit) dienu laikā no Rēķina saņemšanas dienas. Izpildītājam rēķins par avansu Pasūtītājam jāiesniedz 3 (trīs) darba dienu laikā no Līguma parakstīšanas dienas. </w:t>
      </w:r>
    </w:p>
    <w:p w:rsidR="00AE4CB7" w:rsidRDefault="00AE4CB7" w:rsidP="00AE4CB7">
      <w:pPr>
        <w:pStyle w:val="Sarakstarindkopa1"/>
        <w:numPr>
          <w:ilvl w:val="1"/>
          <w:numId w:val="17"/>
        </w:numPr>
        <w:spacing w:before="120" w:after="120"/>
        <w:contextualSpacing w:val="0"/>
      </w:pPr>
      <w:r w:rsidRPr="00FB0432">
        <w:t xml:space="preserve">Atlikušo Līguma summas daļu </w:t>
      </w:r>
      <w:r>
        <w:t>7</w:t>
      </w:r>
      <w:r w:rsidRPr="00FB0432">
        <w:t>0 % (piecdesmit procentu) apmērā no Līguma summas EUR ___________ (</w:t>
      </w:r>
      <w:r w:rsidRPr="00FB0432">
        <w:rPr>
          <w:i/>
        </w:rPr>
        <w:t>summa vārdiem</w:t>
      </w:r>
      <w:r w:rsidRPr="00FB0432">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rsidR="00AE4CB7" w:rsidRPr="00B524A2" w:rsidRDefault="00AE4CB7" w:rsidP="00B524A2">
      <w:pPr>
        <w:pStyle w:val="Sarakstarindkopa1"/>
        <w:numPr>
          <w:ilvl w:val="1"/>
          <w:numId w:val="17"/>
        </w:numPr>
        <w:spacing w:before="120" w:after="120"/>
        <w:contextualSpacing w:val="0"/>
      </w:pPr>
      <w:r w:rsidRPr="00B524A2">
        <w:rPr>
          <w:bCs/>
          <w:lang w:eastAsia="x-none"/>
        </w:rPr>
        <w:t>Pasūtītājs samaksu veic bezskaidras naudas norēķinu veidā pēc Pakalpojuma pabeigšanas 30 (trīsdesmit) dienu laikā no abpusējas nodošanas – pieņemšanas akta parakstīšanas par Pakalpojuma izpildi un rēķina saņemšanas dienas.</w:t>
      </w:r>
    </w:p>
    <w:p w:rsidR="00AE4CB7" w:rsidRPr="00B524A2" w:rsidRDefault="00AE4CB7" w:rsidP="00B524A2">
      <w:pPr>
        <w:pStyle w:val="Sarakstarindkopa1"/>
        <w:numPr>
          <w:ilvl w:val="1"/>
          <w:numId w:val="17"/>
        </w:numPr>
        <w:spacing w:before="120" w:after="120"/>
        <w:contextualSpacing w:val="0"/>
      </w:pPr>
      <w:r w:rsidRPr="00B524A2">
        <w:rPr>
          <w:bCs/>
          <w:lang w:eastAsia="x-none"/>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AE4CB7" w:rsidRPr="00B524A2" w:rsidRDefault="00AE4CB7" w:rsidP="00B524A2">
      <w:pPr>
        <w:pStyle w:val="Sarakstarindkopa1"/>
        <w:numPr>
          <w:ilvl w:val="1"/>
          <w:numId w:val="17"/>
        </w:numPr>
        <w:spacing w:before="120" w:after="120"/>
        <w:contextualSpacing w:val="0"/>
      </w:pPr>
      <w:r w:rsidRPr="00B524A2">
        <w:rPr>
          <w:bCs/>
          <w:lang w:eastAsia="x-none"/>
        </w:rPr>
        <w:t>Izpildītājs sagatavo rēķinu un PVN aprēķina atbilstoši Pievienotās vērtības nodokļa likumam un citiem Latvijas Republikā spēkā esošiem normatīviem aktiem.</w:t>
      </w:r>
    </w:p>
    <w:p w:rsidR="00AE4CB7" w:rsidRPr="00B524A2" w:rsidRDefault="00AE4CB7" w:rsidP="00B524A2">
      <w:pPr>
        <w:pStyle w:val="Sarakstarindkopa1"/>
        <w:numPr>
          <w:ilvl w:val="1"/>
          <w:numId w:val="17"/>
        </w:numPr>
        <w:spacing w:before="120" w:after="120"/>
        <w:contextualSpacing w:val="0"/>
      </w:pPr>
      <w:r w:rsidRPr="00B524A2">
        <w:rPr>
          <w:bCs/>
          <w:lang w:eastAsia="x-none"/>
        </w:rPr>
        <w:t>Maksājums skaitās izdarīts brīdī, kad bankā ir iesniegts maksājuma uzdevums naudas iemaksai Izpildītāja izsniegtajā rēķinā norādītājā bankas kontā.</w:t>
      </w:r>
    </w:p>
    <w:p w:rsidR="00AE4CB7" w:rsidRDefault="00AE4CB7" w:rsidP="00B524A2">
      <w:pPr>
        <w:pStyle w:val="Sarakstarindkopa1"/>
        <w:numPr>
          <w:ilvl w:val="1"/>
          <w:numId w:val="17"/>
        </w:numPr>
        <w:spacing w:before="120" w:after="120"/>
        <w:contextualSpacing w:val="0"/>
      </w:pPr>
      <w:r w:rsidRPr="00FB0432">
        <w:t>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w:t>
      </w:r>
      <w:r w:rsidR="00B524A2">
        <w:t xml:space="preserve"> transporta pakalpojumi u.c.). </w:t>
      </w:r>
    </w:p>
    <w:p w:rsidR="00AE4CB7" w:rsidRPr="00B524A2" w:rsidRDefault="00AE4CB7" w:rsidP="00B524A2">
      <w:pPr>
        <w:pStyle w:val="Sarakstarindkopa1"/>
        <w:numPr>
          <w:ilvl w:val="1"/>
          <w:numId w:val="17"/>
        </w:numPr>
        <w:spacing w:before="120" w:after="120"/>
        <w:contextualSpacing w:val="0"/>
      </w:pPr>
      <w:r w:rsidRPr="00B524A2">
        <w:rPr>
          <w:bCs/>
          <w:lang w:eastAsia="x-none"/>
        </w:rPr>
        <w:t>Nodošanas - pieņemšanas aktu par paveikto Pakalpojumu no Pasūtītāja puses</w:t>
      </w:r>
      <w:r w:rsidR="00B524A2">
        <w:rPr>
          <w:bCs/>
          <w:lang w:eastAsia="x-none"/>
        </w:rPr>
        <w:t xml:space="preserve"> paraksta Pasūtītāja pārstāvis.</w:t>
      </w:r>
    </w:p>
    <w:p w:rsidR="00AE4CB7" w:rsidRPr="00B524A2" w:rsidRDefault="00AE4CB7" w:rsidP="00B524A2">
      <w:pPr>
        <w:pStyle w:val="Sarakstarindkopa1"/>
        <w:numPr>
          <w:ilvl w:val="1"/>
          <w:numId w:val="17"/>
        </w:numPr>
        <w:spacing w:before="120" w:after="120"/>
        <w:contextualSpacing w:val="0"/>
      </w:pPr>
      <w:r w:rsidRPr="00B524A2">
        <w:rPr>
          <w:bCs/>
          <w:lang w:eastAsia="x-none"/>
        </w:rPr>
        <w:t>Pēc visa Pakalpojuma vai tā posma izpildes Izpildītājs ne vēlāk kā 2 (divu) darba dienu laikā sagatavo un iesniedz Pasūtītājam nodošanas – pieņemšanas aktu.</w:t>
      </w:r>
    </w:p>
    <w:p w:rsidR="00AE4CB7" w:rsidRPr="00B524A2" w:rsidRDefault="00AE4CB7" w:rsidP="00B524A2">
      <w:pPr>
        <w:pStyle w:val="Sarakstarindkopa1"/>
        <w:numPr>
          <w:ilvl w:val="1"/>
          <w:numId w:val="17"/>
        </w:numPr>
        <w:spacing w:before="120" w:after="120"/>
        <w:contextualSpacing w:val="0"/>
      </w:pPr>
      <w:r w:rsidRPr="00B524A2">
        <w:rPr>
          <w:bCs/>
          <w:lang w:eastAsia="x-none"/>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rsidR="00AE4CB7" w:rsidRPr="00FB0432" w:rsidRDefault="00AE4CB7" w:rsidP="00AE4CB7">
      <w:pPr>
        <w:keepNext/>
        <w:keepLines/>
        <w:widowControl/>
        <w:numPr>
          <w:ilvl w:val="1"/>
          <w:numId w:val="17"/>
        </w:numPr>
        <w:spacing w:before="120" w:after="120"/>
        <w:outlineLvl w:val="1"/>
        <w:rPr>
          <w:bCs/>
          <w:lang w:eastAsia="x-none"/>
        </w:rPr>
      </w:pPr>
      <w:bookmarkStart w:id="77" w:name="_Toc425411924"/>
      <w:r w:rsidRPr="00FB0432">
        <w:rPr>
          <w:bCs/>
          <w:lang w:eastAsia="x-none"/>
        </w:rPr>
        <w:lastRenderedPageBreak/>
        <w:t>Izpildītājam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bookmarkEnd w:id="77"/>
    </w:p>
    <w:p w:rsidR="00AE4CB7" w:rsidRPr="00FB0432" w:rsidRDefault="00AE4CB7" w:rsidP="00AE4CB7">
      <w:pPr>
        <w:keepNext/>
        <w:keepLines/>
        <w:widowControl/>
        <w:numPr>
          <w:ilvl w:val="1"/>
          <w:numId w:val="17"/>
        </w:numPr>
        <w:spacing w:before="120" w:after="120"/>
        <w:outlineLvl w:val="1"/>
        <w:rPr>
          <w:bCs/>
          <w:lang w:eastAsia="x-none"/>
        </w:rPr>
      </w:pPr>
      <w:bookmarkStart w:id="78" w:name="_Toc425411925"/>
      <w:r w:rsidRPr="00FB0432">
        <w:rPr>
          <w:bCs/>
          <w:lang w:eastAsia="x-none"/>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bookmarkEnd w:id="78"/>
    </w:p>
    <w:p w:rsidR="00AE4CB7" w:rsidRPr="00FB0432" w:rsidRDefault="00AE4CB7" w:rsidP="00AE4CB7">
      <w:pPr>
        <w:tabs>
          <w:tab w:val="num" w:pos="360"/>
          <w:tab w:val="num" w:pos="840"/>
        </w:tabs>
        <w:spacing w:before="120" w:after="120"/>
        <w:ind w:hanging="360"/>
      </w:pPr>
    </w:p>
    <w:p w:rsidR="00AE4CB7" w:rsidRPr="00FB0432" w:rsidRDefault="00AE4CB7" w:rsidP="001C33F7">
      <w:pPr>
        <w:widowControl/>
        <w:numPr>
          <w:ilvl w:val="0"/>
          <w:numId w:val="17"/>
        </w:numPr>
        <w:rPr>
          <w:b/>
        </w:rPr>
      </w:pPr>
      <w:r w:rsidRPr="00FB0432">
        <w:rPr>
          <w:b/>
        </w:rPr>
        <w:t>Pušu saistības, tiesības un atbildība</w:t>
      </w:r>
    </w:p>
    <w:p w:rsidR="00AE4CB7" w:rsidRPr="00FB0432" w:rsidRDefault="00AE4CB7" w:rsidP="001C33F7"/>
    <w:p w:rsidR="00AE4CB7" w:rsidRPr="00FB0432" w:rsidRDefault="00AE4CB7" w:rsidP="001C33F7">
      <w:pPr>
        <w:pStyle w:val="ListParagraph"/>
        <w:keepNext/>
        <w:keepLines/>
        <w:widowControl/>
        <w:numPr>
          <w:ilvl w:val="1"/>
          <w:numId w:val="17"/>
        </w:numPr>
        <w:outlineLvl w:val="2"/>
        <w:rPr>
          <w:bCs/>
          <w:lang w:eastAsia="x-none"/>
        </w:rPr>
      </w:pPr>
      <w:bookmarkStart w:id="79" w:name="_Toc425411926"/>
      <w:r w:rsidRPr="00FB0432">
        <w:rPr>
          <w:bCs/>
          <w:lang w:eastAsia="x-none"/>
        </w:rPr>
        <w:t>Izpildītājs uzņemas:</w:t>
      </w:r>
      <w:bookmarkEnd w:id="79"/>
    </w:p>
    <w:p w:rsidR="00AE4CB7" w:rsidRPr="00FB0432" w:rsidRDefault="00AE4CB7" w:rsidP="00AE4CB7">
      <w:pPr>
        <w:keepNext/>
        <w:keepLines/>
        <w:widowControl/>
        <w:numPr>
          <w:ilvl w:val="2"/>
          <w:numId w:val="17"/>
        </w:numPr>
        <w:spacing w:before="120" w:after="120"/>
        <w:outlineLvl w:val="2"/>
        <w:rPr>
          <w:bCs/>
          <w:lang w:eastAsia="x-none"/>
        </w:rPr>
      </w:pPr>
      <w:bookmarkStart w:id="80" w:name="_Toc425411927"/>
      <w:r w:rsidRPr="00FB0432">
        <w:rPr>
          <w:bCs/>
          <w:lang w:eastAsia="x-none"/>
        </w:rPr>
        <w:t>uzsākt Pakalpojuma izpildi ne vēlāk kā 3 darba dienu laikā no Līguma parakstīšanas brīža;</w:t>
      </w:r>
      <w:bookmarkEnd w:id="80"/>
    </w:p>
    <w:p w:rsidR="00AE4CB7" w:rsidRPr="00FB0432" w:rsidRDefault="00AE4CB7" w:rsidP="00AE4CB7">
      <w:pPr>
        <w:keepNext/>
        <w:keepLines/>
        <w:widowControl/>
        <w:numPr>
          <w:ilvl w:val="2"/>
          <w:numId w:val="17"/>
        </w:numPr>
        <w:spacing w:before="120" w:after="120"/>
        <w:outlineLvl w:val="2"/>
        <w:rPr>
          <w:bCs/>
          <w:lang w:eastAsia="x-none"/>
        </w:rPr>
      </w:pPr>
      <w:bookmarkStart w:id="81" w:name="_Toc425411928"/>
      <w:r w:rsidRPr="00FB0432">
        <w:rPr>
          <w:bCs/>
          <w:lang w:eastAsia="x-none"/>
        </w:rPr>
        <w:t>nodrošināt izpildāmo Pakalpojumu kvalitāti atbilstoši Līgumam un  Tehniskajam piedāvājumam (Līguma Pielikums Nr.1), kas ir atbilstošs Pasūtītāja Tehniskajā specifikācijā (Līguma Pielikums Nr.3) noteiktajām prasībām;</w:t>
      </w:r>
      <w:bookmarkEnd w:id="81"/>
    </w:p>
    <w:p w:rsidR="00AE4CB7" w:rsidRPr="00FB0432" w:rsidRDefault="00AE4CB7" w:rsidP="00AE4CB7">
      <w:pPr>
        <w:keepNext/>
        <w:keepLines/>
        <w:widowControl/>
        <w:numPr>
          <w:ilvl w:val="2"/>
          <w:numId w:val="17"/>
        </w:numPr>
        <w:spacing w:before="120" w:after="120"/>
        <w:outlineLvl w:val="2"/>
        <w:rPr>
          <w:bCs/>
          <w:lang w:eastAsia="x-none"/>
        </w:rPr>
      </w:pPr>
      <w:bookmarkStart w:id="82" w:name="_Toc425411929"/>
      <w:r w:rsidRPr="00FB0432">
        <w:rPr>
          <w:bCs/>
          <w:lang w:eastAsia="x-none"/>
        </w:rPr>
        <w:t>reizi 2 nedēļās iesniegt Pasūtītājam pārskatu par Pakalpojuma izpildes progresu. Pārskata formu un saturu nosaka Pasūtītājs, par to atsevišķi vienojoties ar Izpildītāju;</w:t>
      </w:r>
      <w:bookmarkEnd w:id="82"/>
    </w:p>
    <w:p w:rsidR="00AE4CB7" w:rsidRPr="00FB0432" w:rsidRDefault="00AE4CB7" w:rsidP="00AE4CB7">
      <w:pPr>
        <w:keepNext/>
        <w:keepLines/>
        <w:widowControl/>
        <w:numPr>
          <w:ilvl w:val="2"/>
          <w:numId w:val="17"/>
        </w:numPr>
        <w:spacing w:before="120" w:after="120"/>
        <w:outlineLvl w:val="2"/>
        <w:rPr>
          <w:bCs/>
          <w:lang w:eastAsia="x-none"/>
        </w:rPr>
      </w:pPr>
      <w:bookmarkStart w:id="83" w:name="_Toc425411930"/>
      <w:r w:rsidRPr="00FB0432">
        <w:rPr>
          <w:bCs/>
          <w:lang w:eastAsia="x-none"/>
        </w:rPr>
        <w:t>nodrošināt Līguma izpildi ar atbilstoši kvalificētiem speciālistiem, kas nepieciešams Līguma izpildei;</w:t>
      </w:r>
      <w:bookmarkEnd w:id="83"/>
    </w:p>
    <w:p w:rsidR="00AE4CB7" w:rsidRPr="00FB0432" w:rsidRDefault="00AE4CB7" w:rsidP="00AE4CB7">
      <w:pPr>
        <w:keepNext/>
        <w:keepLines/>
        <w:widowControl/>
        <w:numPr>
          <w:ilvl w:val="2"/>
          <w:numId w:val="17"/>
        </w:numPr>
        <w:spacing w:before="120" w:after="120"/>
        <w:outlineLvl w:val="2"/>
        <w:rPr>
          <w:bCs/>
          <w:lang w:eastAsia="x-none"/>
        </w:rPr>
      </w:pPr>
      <w:bookmarkStart w:id="84" w:name="_Toc425411931"/>
      <w:r w:rsidRPr="00FB0432">
        <w:t>ievērot darba drošības prasības Pakalpojuma sniegšanas laikā;</w:t>
      </w:r>
      <w:bookmarkEnd w:id="84"/>
    </w:p>
    <w:p w:rsidR="00AE4CB7" w:rsidRPr="00FB0432" w:rsidRDefault="00AE4CB7" w:rsidP="00AE4CB7">
      <w:pPr>
        <w:keepNext/>
        <w:keepLines/>
        <w:widowControl/>
        <w:numPr>
          <w:ilvl w:val="2"/>
          <w:numId w:val="17"/>
        </w:numPr>
        <w:spacing w:before="120" w:after="120"/>
        <w:outlineLvl w:val="2"/>
        <w:rPr>
          <w:bCs/>
          <w:lang w:eastAsia="x-none"/>
        </w:rPr>
      </w:pPr>
      <w:bookmarkStart w:id="85" w:name="_Toc425411932"/>
      <w:r w:rsidRPr="00FB0432">
        <w:t>neizpaust informāciju un nenodot trešajām personām dokumentus vai to kopijas, kas ir pieejami saistībā ar Pakalpojuma izpildi.</w:t>
      </w:r>
      <w:bookmarkEnd w:id="85"/>
    </w:p>
    <w:p w:rsidR="00AE4CB7" w:rsidRPr="00FB0432" w:rsidRDefault="00AE4CB7" w:rsidP="00AE4CB7">
      <w:pPr>
        <w:widowControl/>
        <w:numPr>
          <w:ilvl w:val="1"/>
          <w:numId w:val="17"/>
        </w:numPr>
        <w:spacing w:before="120" w:after="120"/>
      </w:pPr>
      <w:r w:rsidRPr="00FB0432">
        <w:t>Pasūtītājs uzņemas:</w:t>
      </w:r>
    </w:p>
    <w:p w:rsidR="00AE4CB7" w:rsidRPr="00FB0432" w:rsidRDefault="00AE4CB7" w:rsidP="00AE4CB7">
      <w:pPr>
        <w:widowControl/>
        <w:numPr>
          <w:ilvl w:val="2"/>
          <w:numId w:val="17"/>
        </w:numPr>
        <w:tabs>
          <w:tab w:val="left" w:pos="0"/>
        </w:tabs>
        <w:spacing w:before="120" w:after="120"/>
      </w:pPr>
      <w:r w:rsidRPr="00FB0432">
        <w:t>veikt samaksu Līguma 3. sadaļā noteiktajā kārtībā un termiņos;</w:t>
      </w:r>
    </w:p>
    <w:p w:rsidR="00AE4CB7" w:rsidRPr="00FB0432" w:rsidRDefault="00AE4CB7" w:rsidP="00AE4CB7">
      <w:pPr>
        <w:widowControl/>
        <w:numPr>
          <w:ilvl w:val="2"/>
          <w:numId w:val="17"/>
        </w:numPr>
        <w:tabs>
          <w:tab w:val="left" w:pos="0"/>
        </w:tabs>
        <w:spacing w:before="120" w:after="120"/>
      </w:pPr>
      <w:r w:rsidRPr="00FB0432">
        <w:t>savlaicīgi veikt Izpildītāja izpildīto Pakalpojumu pieņemšanu un sniegt attiecīgus komentārus un papildinājumus vai pretenzijas Līgumā noteiktajā veidā un termiņos;</w:t>
      </w:r>
    </w:p>
    <w:p w:rsidR="00AE4CB7" w:rsidRPr="00FB0432" w:rsidRDefault="00AE4CB7" w:rsidP="00AE4CB7">
      <w:pPr>
        <w:widowControl/>
        <w:numPr>
          <w:ilvl w:val="2"/>
          <w:numId w:val="17"/>
        </w:numPr>
        <w:tabs>
          <w:tab w:val="left" w:pos="0"/>
        </w:tabs>
        <w:spacing w:before="120" w:after="120"/>
      </w:pPr>
      <w:r w:rsidRPr="00FB0432">
        <w:t xml:space="preserve"> 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rsidR="00AE4CB7" w:rsidRPr="00FB0432" w:rsidRDefault="00AE4CB7" w:rsidP="00AE4CB7">
      <w:pPr>
        <w:widowControl/>
        <w:numPr>
          <w:ilvl w:val="2"/>
          <w:numId w:val="17"/>
        </w:numPr>
        <w:tabs>
          <w:tab w:val="left" w:pos="0"/>
        </w:tabs>
        <w:spacing w:before="120" w:after="120"/>
      </w:pPr>
      <w:r w:rsidRPr="00FB0432">
        <w:t>neizpaust informāciju un nenodot trešajām personām dokumentus vai to kopijas, kas ir pieejami saistībā ar Pakalpojuma izpildi un satur komerciālā rakstura informāciju par Izpildītāju.</w:t>
      </w:r>
    </w:p>
    <w:p w:rsidR="00AE4CB7" w:rsidRPr="00FB0432" w:rsidRDefault="00AE4CB7" w:rsidP="00AE4CB7">
      <w:pPr>
        <w:widowControl/>
        <w:numPr>
          <w:ilvl w:val="1"/>
          <w:numId w:val="17"/>
        </w:numPr>
        <w:tabs>
          <w:tab w:val="num" w:pos="426"/>
          <w:tab w:val="num" w:pos="1800"/>
        </w:tabs>
        <w:spacing w:before="120" w:after="120"/>
        <w:ind w:left="709" w:hanging="709"/>
      </w:pPr>
      <w:r w:rsidRPr="00FB0432">
        <w:t xml:space="preserve">Izpildītājs nozīmē par Līgumā noteikto saistību izpildi atbildīgo personu (turpmāk – Izpildītāja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w:t>
      </w:r>
    </w:p>
    <w:p w:rsidR="00AE4CB7" w:rsidRPr="00FB0432" w:rsidRDefault="00AE4CB7" w:rsidP="00AE4CB7">
      <w:pPr>
        <w:widowControl/>
        <w:numPr>
          <w:ilvl w:val="1"/>
          <w:numId w:val="17"/>
        </w:numPr>
        <w:tabs>
          <w:tab w:val="num" w:pos="426"/>
          <w:tab w:val="num" w:pos="1800"/>
        </w:tabs>
        <w:spacing w:before="120" w:after="120"/>
        <w:ind w:left="709" w:hanging="709"/>
      </w:pPr>
      <w:r w:rsidRPr="00FB0432">
        <w:lastRenderedPageBreak/>
        <w:t xml:space="preserve">Pasūtītājs nozīmē par Līgumā noteikto saistību izpildi atbildīgo personu (turpmāk - Pasūtītāja kontaktpersona) </w:t>
      </w:r>
      <w:r w:rsidRPr="00FB0432">
        <w:rPr>
          <w:i/>
        </w:rPr>
        <w:t>&lt;vārds uzvārds&gt;</w:t>
      </w:r>
      <w:r w:rsidRPr="00FB0432">
        <w:t xml:space="preserve">, tālruņa Nr.: </w:t>
      </w:r>
      <w:r w:rsidRPr="00FB0432">
        <w:rPr>
          <w:i/>
        </w:rPr>
        <w:t>&lt;numurs&gt;</w:t>
      </w:r>
      <w:r w:rsidRPr="00FB0432">
        <w:t xml:space="preserve">, e-pasts: </w:t>
      </w:r>
      <w:r w:rsidRPr="00FB0432">
        <w:rPr>
          <w:i/>
        </w:rPr>
        <w:t>&lt;e-pasta adrese&gt;</w:t>
      </w:r>
      <w:r w:rsidRPr="00FB0432">
        <w:t xml:space="preserve">. </w:t>
      </w:r>
    </w:p>
    <w:p w:rsidR="00AE4CB7" w:rsidRPr="00FB0432" w:rsidRDefault="00AE4CB7" w:rsidP="00AE4CB7">
      <w:pPr>
        <w:keepNext/>
        <w:keepLines/>
        <w:widowControl/>
        <w:numPr>
          <w:ilvl w:val="1"/>
          <w:numId w:val="17"/>
        </w:numPr>
        <w:spacing w:before="120" w:after="120"/>
        <w:outlineLvl w:val="1"/>
        <w:rPr>
          <w:bCs/>
          <w:lang w:eastAsia="x-none"/>
        </w:rPr>
      </w:pPr>
      <w:bookmarkStart w:id="86" w:name="_Toc425411933"/>
      <w:r w:rsidRPr="00FB0432">
        <w:rPr>
          <w:bCs/>
          <w:lang w:eastAsia="x-none"/>
        </w:rPr>
        <w:t>Pasūtītājam ir tiesības saņemt informāciju par šajā Līgumā paredzētā Pakalpojuma izpildes norisi, izdarot atbilstošu pieprasījumu Izpildītajam, arī ārpus 4.1.3. punktā noteiktajiem termiņiem.</w:t>
      </w:r>
      <w:bookmarkEnd w:id="86"/>
    </w:p>
    <w:p w:rsidR="00AE4CB7" w:rsidRPr="00FB0432" w:rsidRDefault="00AE4CB7" w:rsidP="00AE4CB7">
      <w:pPr>
        <w:widowControl/>
        <w:numPr>
          <w:ilvl w:val="1"/>
          <w:numId w:val="17"/>
        </w:numPr>
        <w:tabs>
          <w:tab w:val="num" w:pos="426"/>
          <w:tab w:val="num" w:pos="1800"/>
        </w:tabs>
        <w:spacing w:before="120" w:after="120"/>
      </w:pPr>
      <w:r w:rsidRPr="00FB0432">
        <w:rPr>
          <w:bCs/>
          <w:lang w:eastAsia="x-none"/>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AE4CB7" w:rsidRPr="00FB0432" w:rsidRDefault="00AE4CB7" w:rsidP="00AE4CB7">
      <w:pPr>
        <w:widowControl/>
        <w:numPr>
          <w:ilvl w:val="1"/>
          <w:numId w:val="17"/>
        </w:numPr>
        <w:tabs>
          <w:tab w:val="num" w:pos="426"/>
          <w:tab w:val="num" w:pos="1800"/>
        </w:tabs>
        <w:spacing w:before="120" w:after="120"/>
      </w:pPr>
      <w:r w:rsidRPr="00FB0432">
        <w:t>Ar šo Līgumu Puses apņemas nekavējoties rakstiski informēt viena otru par jebkādām grūtībām Līguma izpildes procesā, kas varētu aizkavēt savlaicīgu Pakalpojumu sniegšanu un Līguma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ir noslēdzis  darba vai uzņēmuma līgumu ar katru Pakalpojuma izpildē iesaistīto Izpildītāja darbinieku.</w:t>
      </w:r>
    </w:p>
    <w:p w:rsidR="00AE4CB7" w:rsidRPr="00FB0432" w:rsidRDefault="00AE4CB7" w:rsidP="00AE4CB7">
      <w:pPr>
        <w:widowControl/>
        <w:numPr>
          <w:ilvl w:val="1"/>
          <w:numId w:val="17"/>
        </w:numPr>
        <w:tabs>
          <w:tab w:val="num" w:pos="426"/>
          <w:tab w:val="num" w:pos="567"/>
        </w:tabs>
        <w:spacing w:before="120" w:after="120"/>
        <w:ind w:left="709" w:hanging="709"/>
      </w:pPr>
      <w:r w:rsidRPr="00FB0432">
        <w:t>Ar šo Līgumu Izpildītājs apliecina, ka tā darbinieki vai citas personas, kas ir vai būs iesaistīti šā Līguma izpildē ir vai tiks iepazīstināti ar nosacījumiem par konfidencialitāti pirms darba uzsākšanas.</w:t>
      </w:r>
    </w:p>
    <w:p w:rsidR="00AE4CB7" w:rsidRPr="00FB0432" w:rsidRDefault="00AE4CB7" w:rsidP="00AE4CB7">
      <w:pPr>
        <w:widowControl/>
        <w:numPr>
          <w:ilvl w:val="1"/>
          <w:numId w:val="17"/>
        </w:numPr>
        <w:tabs>
          <w:tab w:val="num" w:pos="426"/>
          <w:tab w:val="num" w:pos="567"/>
        </w:tabs>
        <w:spacing w:before="120" w:after="120"/>
        <w:ind w:left="709" w:hanging="709"/>
      </w:pPr>
      <w:r w:rsidRPr="00FB0432">
        <w:t>Katra Puse ir atbildīga par Līguma neizpildīšanu vai par to, ka Līgums nav izpildīts pienācīgi tās vainas dēļ.</w:t>
      </w:r>
    </w:p>
    <w:p w:rsidR="00AE4CB7" w:rsidRPr="00FB0432" w:rsidRDefault="00AE4CB7" w:rsidP="00AE4CB7">
      <w:pPr>
        <w:tabs>
          <w:tab w:val="num" w:pos="2007"/>
        </w:tabs>
        <w:spacing w:before="120" w:after="120"/>
      </w:pPr>
    </w:p>
    <w:p w:rsidR="00AE4CB7" w:rsidRPr="00FB0432" w:rsidRDefault="00AE4CB7" w:rsidP="001C33F7">
      <w:pPr>
        <w:keepNext/>
        <w:widowControl/>
        <w:numPr>
          <w:ilvl w:val="0"/>
          <w:numId w:val="18"/>
        </w:numPr>
        <w:rPr>
          <w:b/>
        </w:rPr>
      </w:pPr>
      <w:bookmarkStart w:id="87" w:name="_Toc89853618"/>
      <w:bookmarkStart w:id="88" w:name="_Toc90174195"/>
      <w:r w:rsidRPr="00FB0432">
        <w:rPr>
          <w:b/>
        </w:rPr>
        <w:t>Līgumsods</w:t>
      </w:r>
      <w:bookmarkEnd w:id="87"/>
      <w:bookmarkEnd w:id="88"/>
    </w:p>
    <w:p w:rsidR="00AE4CB7" w:rsidRPr="00FB0432" w:rsidRDefault="00AE4CB7" w:rsidP="001C33F7">
      <w:pPr>
        <w:keepNext/>
      </w:pPr>
    </w:p>
    <w:p w:rsidR="00AE4CB7" w:rsidRPr="00FB0432" w:rsidRDefault="00AE4CB7" w:rsidP="001C33F7">
      <w:pPr>
        <w:widowControl/>
        <w:numPr>
          <w:ilvl w:val="1"/>
          <w:numId w:val="18"/>
        </w:numPr>
        <w:tabs>
          <w:tab w:val="num" w:pos="426"/>
          <w:tab w:val="num" w:pos="567"/>
        </w:tabs>
        <w:ind w:left="567" w:hanging="567"/>
      </w:pPr>
      <w:r w:rsidRPr="00FB0432">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t>Līguma 5.1. un 5.2. punktos minēto līgumsodu maksimālais apmērs ir ierobežots un tiek noteikts 10% (desmit procentu) apmērā no Līguma summas.</w:t>
      </w:r>
    </w:p>
    <w:p w:rsidR="00AE4CB7" w:rsidRPr="00FB0432" w:rsidRDefault="00AE4CB7" w:rsidP="00AE4CB7">
      <w:pPr>
        <w:widowControl/>
        <w:numPr>
          <w:ilvl w:val="1"/>
          <w:numId w:val="18"/>
        </w:numPr>
        <w:tabs>
          <w:tab w:val="num" w:pos="426"/>
          <w:tab w:val="num" w:pos="567"/>
          <w:tab w:val="num" w:pos="840"/>
        </w:tabs>
        <w:spacing w:before="120" w:after="120"/>
        <w:ind w:left="567" w:hanging="567"/>
      </w:pPr>
      <w:r w:rsidRPr="00FB0432">
        <w:lastRenderedPageBreak/>
        <w:t>Līgumsoda samaksa neatbrīvo Puses no Līgumā noteikto saistību pilnīgas izpildes.</w:t>
      </w:r>
    </w:p>
    <w:p w:rsidR="00AE4CB7" w:rsidRPr="00FB0432" w:rsidRDefault="00AE4CB7" w:rsidP="00AE4CB7">
      <w:pPr>
        <w:spacing w:before="120" w:after="120"/>
      </w:pPr>
    </w:p>
    <w:p w:rsidR="00AE4CB7" w:rsidRPr="00FB0432" w:rsidRDefault="00AE4CB7" w:rsidP="00B20026">
      <w:pPr>
        <w:widowControl/>
        <w:numPr>
          <w:ilvl w:val="0"/>
          <w:numId w:val="18"/>
        </w:numPr>
        <w:rPr>
          <w:b/>
        </w:rPr>
      </w:pPr>
      <w:bookmarkStart w:id="89" w:name="_Toc48377888"/>
      <w:bookmarkStart w:id="90" w:name="_Toc89853619"/>
      <w:bookmarkStart w:id="91" w:name="_Toc90174196"/>
      <w:r w:rsidRPr="00FB0432">
        <w:rPr>
          <w:b/>
        </w:rPr>
        <w:t>Nepārvarama vara</w:t>
      </w:r>
      <w:bookmarkEnd w:id="89"/>
      <w:bookmarkEnd w:id="90"/>
      <w:bookmarkEnd w:id="91"/>
    </w:p>
    <w:p w:rsidR="00AE4CB7" w:rsidRPr="00FB0432" w:rsidRDefault="00AE4CB7" w:rsidP="00B20026"/>
    <w:p w:rsidR="00AE4CB7" w:rsidRPr="00FB0432" w:rsidRDefault="00AE4CB7" w:rsidP="00B20026">
      <w:pPr>
        <w:widowControl/>
        <w:numPr>
          <w:ilvl w:val="1"/>
          <w:numId w:val="18"/>
        </w:numPr>
        <w:tabs>
          <w:tab w:val="num" w:pos="426"/>
        </w:tabs>
        <w:ind w:left="567" w:hanging="567"/>
      </w:pPr>
      <w:r w:rsidRPr="00FB0432">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AE4CB7" w:rsidRPr="00FB0432" w:rsidRDefault="00AE4CB7" w:rsidP="00AE4CB7">
      <w:pPr>
        <w:widowControl/>
        <w:numPr>
          <w:ilvl w:val="1"/>
          <w:numId w:val="18"/>
        </w:numPr>
        <w:tabs>
          <w:tab w:val="num" w:pos="426"/>
        </w:tabs>
        <w:spacing w:before="120" w:after="120"/>
        <w:ind w:left="567" w:hanging="567"/>
      </w:pPr>
      <w:r w:rsidRPr="00FB0432">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AE4CB7" w:rsidRPr="00FB0432" w:rsidRDefault="00AE4CB7" w:rsidP="00AE4CB7">
      <w:pPr>
        <w:widowControl/>
        <w:numPr>
          <w:ilvl w:val="1"/>
          <w:numId w:val="18"/>
        </w:numPr>
        <w:tabs>
          <w:tab w:val="num" w:pos="426"/>
        </w:tabs>
        <w:spacing w:before="120" w:after="120"/>
        <w:ind w:left="567" w:hanging="567"/>
      </w:pPr>
      <w:r w:rsidRPr="00FB0432">
        <w:t>Jebkurš periods, kurā Pusei saskaņā ar Līgumu ir jāveic kāda darbība vai uzdevums, ir pagarināms par periodu, kas pielīdzināms laikam, kurā Puse nespēja veikt šādu darbību nepārvaramas varas ietekmē.</w:t>
      </w:r>
    </w:p>
    <w:p w:rsidR="00AE4CB7" w:rsidRPr="00FB0432" w:rsidRDefault="00AE4CB7" w:rsidP="00AE4CB7">
      <w:pPr>
        <w:widowControl/>
        <w:numPr>
          <w:ilvl w:val="1"/>
          <w:numId w:val="18"/>
        </w:numPr>
        <w:tabs>
          <w:tab w:val="num" w:pos="426"/>
        </w:tabs>
        <w:spacing w:before="120" w:after="120"/>
        <w:ind w:left="567" w:hanging="567"/>
      </w:pPr>
      <w:r w:rsidRPr="00FB0432">
        <w:t>Ja nepārvaramas varas apstākļi turpinās ilgāk par 3 mēnešiem, Pusēm jāvienojas par saistību izpildes atlikšanu, izbeigšanu vai turpināšanas procedūru.</w:t>
      </w:r>
    </w:p>
    <w:p w:rsidR="00AE4CB7" w:rsidRPr="00FB0432" w:rsidRDefault="00AE4CB7" w:rsidP="00AE4CB7">
      <w:pPr>
        <w:spacing w:before="120" w:after="120"/>
      </w:pPr>
    </w:p>
    <w:p w:rsidR="00AE4CB7" w:rsidRDefault="00AE4CB7" w:rsidP="00B20026">
      <w:pPr>
        <w:widowControl/>
        <w:numPr>
          <w:ilvl w:val="0"/>
          <w:numId w:val="18"/>
        </w:numPr>
        <w:rPr>
          <w:b/>
        </w:rPr>
      </w:pPr>
      <w:bookmarkStart w:id="92" w:name="_Toc48377889"/>
      <w:bookmarkStart w:id="93" w:name="_Toc89853620"/>
      <w:bookmarkStart w:id="94" w:name="_Toc90174197"/>
      <w:r w:rsidRPr="00FB0432">
        <w:rPr>
          <w:b/>
        </w:rPr>
        <w:t>Līguma darbības termiņš</w:t>
      </w:r>
      <w:bookmarkEnd w:id="92"/>
      <w:bookmarkEnd w:id="93"/>
      <w:bookmarkEnd w:id="94"/>
    </w:p>
    <w:p w:rsidR="00B20026" w:rsidRPr="00FB0432" w:rsidRDefault="00B20026" w:rsidP="00B20026">
      <w:pPr>
        <w:widowControl/>
        <w:rPr>
          <w:b/>
        </w:rPr>
      </w:pPr>
    </w:p>
    <w:p w:rsidR="00AE4CB7" w:rsidRPr="00FB0432" w:rsidRDefault="00AE4CB7" w:rsidP="00B20026">
      <w:pPr>
        <w:widowControl/>
        <w:numPr>
          <w:ilvl w:val="1"/>
          <w:numId w:val="18"/>
        </w:numPr>
        <w:tabs>
          <w:tab w:val="num" w:pos="426"/>
          <w:tab w:val="num" w:pos="567"/>
        </w:tabs>
        <w:ind w:left="567" w:hanging="567"/>
      </w:pPr>
      <w:r w:rsidRPr="00FB0432">
        <w:t>Līgums stājas spēkā pēc tā abpusējas parakstīšanas, un darbojas līdz Līgumā noteikto saistību pilnīgai izpildei.</w:t>
      </w:r>
    </w:p>
    <w:p w:rsidR="00AE4CB7" w:rsidRPr="00FB0432" w:rsidRDefault="00AE4CB7" w:rsidP="00AE4CB7">
      <w:pPr>
        <w:spacing w:before="120" w:after="120"/>
      </w:pPr>
    </w:p>
    <w:p w:rsidR="00AE4CB7" w:rsidRDefault="00AE4CB7" w:rsidP="00B20026">
      <w:pPr>
        <w:widowControl/>
        <w:numPr>
          <w:ilvl w:val="0"/>
          <w:numId w:val="18"/>
        </w:numPr>
        <w:spacing w:before="120"/>
        <w:rPr>
          <w:b/>
        </w:rPr>
      </w:pPr>
      <w:bookmarkStart w:id="95" w:name="_Toc48377890"/>
      <w:bookmarkStart w:id="96" w:name="_Toc89853621"/>
      <w:bookmarkStart w:id="97" w:name="_Toc90174198"/>
      <w:r w:rsidRPr="00FB0432">
        <w:rPr>
          <w:b/>
        </w:rPr>
        <w:t xml:space="preserve">Līguma grozīšana un </w:t>
      </w:r>
      <w:bookmarkEnd w:id="95"/>
      <w:r w:rsidRPr="00FB0432">
        <w:rPr>
          <w:b/>
        </w:rPr>
        <w:t>pārtraukšana</w:t>
      </w:r>
      <w:bookmarkEnd w:id="96"/>
      <w:bookmarkEnd w:id="97"/>
    </w:p>
    <w:p w:rsidR="00B20026" w:rsidRPr="00FB0432" w:rsidRDefault="00B20026" w:rsidP="00B20026">
      <w:pPr>
        <w:widowControl/>
        <w:ind w:left="360"/>
        <w:rPr>
          <w:b/>
        </w:rPr>
      </w:pPr>
    </w:p>
    <w:p w:rsidR="00AE4CB7" w:rsidRPr="00FB0432" w:rsidRDefault="00AE4CB7" w:rsidP="00B20026">
      <w:pPr>
        <w:widowControl/>
        <w:numPr>
          <w:ilvl w:val="1"/>
          <w:numId w:val="18"/>
        </w:numPr>
        <w:tabs>
          <w:tab w:val="num" w:pos="709"/>
        </w:tabs>
        <w:spacing w:after="120"/>
        <w:ind w:left="540" w:hanging="540"/>
      </w:pPr>
      <w:r w:rsidRPr="00FB0432">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AE4CB7" w:rsidRPr="00FB0432" w:rsidRDefault="00AE4CB7" w:rsidP="00AE4CB7">
      <w:pPr>
        <w:tabs>
          <w:tab w:val="num" w:pos="1260"/>
        </w:tabs>
        <w:spacing w:before="120" w:after="120"/>
        <w:ind w:left="540"/>
        <w:rPr>
          <w:i/>
        </w:rPr>
      </w:pPr>
      <w:r w:rsidRPr="00FB0432">
        <w:rPr>
          <w:i/>
        </w:rPr>
        <w:t>Līgumā nevar tikt veikti tādi grozījumi, kas ir uzskatāmi par būtiskiem saskaņā ar „Publisko iepirkumu likuma” 67.</w:t>
      </w:r>
      <w:r w:rsidRPr="00FB0432">
        <w:rPr>
          <w:i/>
          <w:vertAlign w:val="superscript"/>
        </w:rPr>
        <w:t>1</w:t>
      </w:r>
      <w:r w:rsidRPr="00FB0432">
        <w:rPr>
          <w:i/>
        </w:rPr>
        <w:t xml:space="preserve"> panta noteikumiem.</w:t>
      </w:r>
    </w:p>
    <w:p w:rsidR="00AE4CB7" w:rsidRPr="00FB0432" w:rsidRDefault="00AE4CB7" w:rsidP="00AE4CB7">
      <w:pPr>
        <w:widowControl/>
        <w:numPr>
          <w:ilvl w:val="1"/>
          <w:numId w:val="18"/>
        </w:numPr>
        <w:tabs>
          <w:tab w:val="num" w:pos="709"/>
        </w:tabs>
        <w:spacing w:before="120" w:after="120"/>
        <w:ind w:left="540" w:hanging="540"/>
      </w:pPr>
      <w:r w:rsidRPr="00FB0432">
        <w:t>Pasūtītājam ir tiesības vienpusēji atkāpties no Līguma, ja viņš konstatē un pierāda, ka Izpildītājs veic Pakalpojumus neatbilstoši Līguma nosacījumiem</w:t>
      </w:r>
      <w:r w:rsidRPr="00FB0432">
        <w:rPr>
          <w:bCs/>
          <w:lang w:eastAsia="x-none"/>
        </w:rPr>
        <w:t xml:space="preserve"> par to 20 (divdesmit) darba dienas iepriekš brīdinot Izpildītāju</w:t>
      </w:r>
      <w:r w:rsidRPr="00FB0432">
        <w:t>. Pasūtītājs neatlīdzina Izpildītājam tādējādi radušos zaudējumus.</w:t>
      </w:r>
    </w:p>
    <w:p w:rsidR="00AE4CB7" w:rsidRPr="00FB0432" w:rsidRDefault="00AE4CB7" w:rsidP="00AE4CB7">
      <w:pPr>
        <w:widowControl/>
        <w:numPr>
          <w:ilvl w:val="1"/>
          <w:numId w:val="18"/>
        </w:numPr>
        <w:tabs>
          <w:tab w:val="num" w:pos="709"/>
        </w:tabs>
        <w:spacing w:before="120" w:after="120"/>
        <w:ind w:left="540" w:hanging="540"/>
      </w:pPr>
      <w:r w:rsidRPr="00FB0432">
        <w:rPr>
          <w:bCs/>
          <w:lang w:eastAsia="x-none"/>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AE4CB7" w:rsidRPr="00FB0432" w:rsidRDefault="00AE4CB7" w:rsidP="00AE4CB7">
      <w:pPr>
        <w:widowControl/>
        <w:numPr>
          <w:ilvl w:val="1"/>
          <w:numId w:val="18"/>
        </w:numPr>
        <w:tabs>
          <w:tab w:val="num" w:pos="709"/>
        </w:tabs>
        <w:spacing w:before="120" w:after="120"/>
        <w:ind w:left="540" w:hanging="540"/>
      </w:pPr>
      <w:r w:rsidRPr="00FB0432">
        <w:rPr>
          <w:bCs/>
          <w:lang w:eastAsia="lv-LV"/>
        </w:rPr>
        <w:lastRenderedPageBreak/>
        <w:t>Pasūtītājam</w:t>
      </w:r>
      <w:r w:rsidRPr="00FB0432">
        <w:rPr>
          <w:lang w:eastAsia="lv-LV"/>
        </w:rPr>
        <w:t xml:space="preserve"> ir tiesības atteikties no atsevišķiem </w:t>
      </w:r>
      <w:r w:rsidRPr="00FB0432">
        <w:rPr>
          <w:bCs/>
          <w:lang w:eastAsia="lv-LV"/>
        </w:rPr>
        <w:t>Pakalpojumiem objektīvu iemeslu dēļ</w:t>
      </w:r>
      <w:r w:rsidRPr="00FB0432">
        <w:rPr>
          <w:lang w:eastAsia="lv-LV"/>
        </w:rPr>
        <w:t>, par to rakstiski brīdinot otru pusi vismaz 20 (divdesmit) darba dienas iepriekš un veicot savstarpējus norēķinus</w:t>
      </w:r>
      <w:r w:rsidRPr="00FB0432">
        <w:rPr>
          <w:bCs/>
          <w:lang w:eastAsia="x-none"/>
        </w:rPr>
        <w:t xml:space="preserve"> par to pakalpojuma daļu, kas faktiski sniegta līdz Līguma izbeigšanās brīdim, samaksu veicot atbilstoši Līguma noteikumiem</w:t>
      </w:r>
      <w:r w:rsidRPr="00FB0432">
        <w:rPr>
          <w:lang w:eastAsia="lv-LV"/>
        </w:rPr>
        <w:t xml:space="preserve">. </w:t>
      </w:r>
    </w:p>
    <w:p w:rsidR="00AE4CB7" w:rsidRPr="00FB0432" w:rsidRDefault="00AE4CB7" w:rsidP="00AE4CB7">
      <w:pPr>
        <w:spacing w:before="120" w:after="120"/>
      </w:pPr>
    </w:p>
    <w:p w:rsidR="00AE4CB7" w:rsidRPr="00FB0432" w:rsidRDefault="00AE4CB7" w:rsidP="001C33F7">
      <w:pPr>
        <w:keepNext/>
        <w:widowControl/>
        <w:numPr>
          <w:ilvl w:val="0"/>
          <w:numId w:val="18"/>
        </w:numPr>
        <w:rPr>
          <w:b/>
        </w:rPr>
      </w:pPr>
      <w:bookmarkStart w:id="98" w:name="_Toc89853622"/>
      <w:bookmarkStart w:id="99" w:name="_Toc90174199"/>
      <w:r w:rsidRPr="00FB0432">
        <w:rPr>
          <w:b/>
        </w:rPr>
        <w:t>Strīdu izskatīšanas kārtība</w:t>
      </w:r>
      <w:bookmarkEnd w:id="98"/>
      <w:bookmarkEnd w:id="99"/>
    </w:p>
    <w:p w:rsidR="00AE4CB7" w:rsidRPr="00FB0432" w:rsidRDefault="00AE4CB7" w:rsidP="001C33F7">
      <w:pPr>
        <w:keepNext/>
      </w:pPr>
    </w:p>
    <w:p w:rsidR="00AE4CB7" w:rsidRPr="00FB0432" w:rsidRDefault="00AE4CB7" w:rsidP="001C33F7">
      <w:pPr>
        <w:keepNext/>
        <w:widowControl/>
        <w:numPr>
          <w:ilvl w:val="1"/>
          <w:numId w:val="18"/>
        </w:numPr>
        <w:tabs>
          <w:tab w:val="num" w:pos="709"/>
        </w:tabs>
        <w:ind w:left="567" w:hanging="567"/>
      </w:pPr>
      <w:bookmarkStart w:id="100" w:name="_Toc48377892"/>
      <w:r w:rsidRPr="00FB0432">
        <w:t>Visus strīdus, kas izriet vai rodas saistībā ar Līgumu vai tā interpretāciju, Puses apņemas risināt pārrunu ceļā.</w:t>
      </w:r>
    </w:p>
    <w:p w:rsidR="00AE4CB7" w:rsidRPr="00FB0432" w:rsidRDefault="00AE4CB7" w:rsidP="00AE4CB7">
      <w:pPr>
        <w:widowControl/>
        <w:numPr>
          <w:ilvl w:val="1"/>
          <w:numId w:val="18"/>
        </w:numPr>
        <w:tabs>
          <w:tab w:val="num" w:pos="709"/>
        </w:tabs>
        <w:spacing w:before="120" w:after="120"/>
        <w:ind w:left="567" w:hanging="567"/>
      </w:pPr>
      <w:r w:rsidRPr="00FB0432">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AE4CB7" w:rsidRPr="00FB0432" w:rsidRDefault="00AE4CB7" w:rsidP="00AE4CB7">
      <w:pPr>
        <w:tabs>
          <w:tab w:val="num" w:pos="709"/>
        </w:tabs>
        <w:spacing w:before="120" w:after="120"/>
        <w:ind w:left="567" w:hanging="567"/>
      </w:pPr>
    </w:p>
    <w:p w:rsidR="00AE4CB7" w:rsidRPr="00FB0432" w:rsidRDefault="00AE4CB7" w:rsidP="001C33F7">
      <w:pPr>
        <w:widowControl/>
        <w:numPr>
          <w:ilvl w:val="0"/>
          <w:numId w:val="18"/>
        </w:numPr>
        <w:tabs>
          <w:tab w:val="num" w:pos="709"/>
        </w:tabs>
        <w:ind w:left="567" w:hanging="567"/>
        <w:rPr>
          <w:b/>
        </w:rPr>
      </w:pPr>
      <w:bookmarkStart w:id="101" w:name="_Toc89853623"/>
      <w:bookmarkStart w:id="102" w:name="_Toc90174200"/>
      <w:r w:rsidRPr="00FB0432">
        <w:rPr>
          <w:b/>
        </w:rPr>
        <w:t xml:space="preserve">Citi </w:t>
      </w:r>
      <w:bookmarkEnd w:id="100"/>
      <w:r w:rsidRPr="00FB0432">
        <w:rPr>
          <w:b/>
        </w:rPr>
        <w:t>noteikumi</w:t>
      </w:r>
      <w:bookmarkEnd w:id="101"/>
      <w:bookmarkEnd w:id="102"/>
    </w:p>
    <w:p w:rsidR="00AE4CB7" w:rsidRPr="00FB0432" w:rsidRDefault="00AE4CB7" w:rsidP="001C33F7">
      <w:pPr>
        <w:tabs>
          <w:tab w:val="num" w:pos="709"/>
        </w:tabs>
        <w:ind w:left="567" w:hanging="567"/>
      </w:pPr>
    </w:p>
    <w:p w:rsidR="00AE4CB7" w:rsidRPr="00FB0432" w:rsidRDefault="00AE4CB7" w:rsidP="001C33F7">
      <w:pPr>
        <w:widowControl/>
        <w:numPr>
          <w:ilvl w:val="1"/>
          <w:numId w:val="18"/>
        </w:numPr>
        <w:tabs>
          <w:tab w:val="num" w:pos="709"/>
        </w:tabs>
        <w:ind w:left="567" w:hanging="567"/>
      </w:pPr>
      <w:r w:rsidRPr="00FB0432">
        <w:t>Ar šo Līgumu Puses vienojas, ka Līgumā noteiktās tiesības un pienākumi ir personiski un cieši saistīti ar Pusēm, un to cesija vai cita nodošana vai subordinēšana nav pieļaujama bez otras Puses rakstiskas piekrišanas.</w:t>
      </w:r>
    </w:p>
    <w:p w:rsidR="00AE4CB7" w:rsidRPr="00FB0432" w:rsidRDefault="00AE4CB7" w:rsidP="00AE4CB7">
      <w:pPr>
        <w:widowControl/>
        <w:numPr>
          <w:ilvl w:val="1"/>
          <w:numId w:val="18"/>
        </w:numPr>
        <w:tabs>
          <w:tab w:val="num" w:pos="709"/>
        </w:tabs>
        <w:spacing w:before="120" w:after="120"/>
        <w:ind w:left="567" w:hanging="567"/>
      </w:pPr>
      <w:r w:rsidRPr="00FB0432">
        <w:t>Ja kāds no Līguma noteikumiem var izrādīties nelikumīgs vai nesaistošs, tas neietekmēs ar Līgumu noteiktās Pušu saistības un tiesības kopumā.</w:t>
      </w:r>
    </w:p>
    <w:p w:rsidR="00AE4CB7" w:rsidRPr="00FB0432" w:rsidRDefault="00AE4CB7" w:rsidP="00AE4CB7">
      <w:pPr>
        <w:widowControl/>
        <w:numPr>
          <w:ilvl w:val="1"/>
          <w:numId w:val="18"/>
        </w:numPr>
        <w:tabs>
          <w:tab w:val="num" w:pos="709"/>
        </w:tabs>
        <w:spacing w:before="120" w:after="120"/>
        <w:ind w:left="567" w:hanging="567"/>
      </w:pPr>
      <w:r w:rsidRPr="00FB0432">
        <w:t>Pusēm ir jāinformē vienai otra 5 darbadienu laikā par savu rekvizītu (nosaukuma, adreses, norēķinu rekvizītu un tml.) un Pušu kontaktpersonu maiņu rakstiski, apstiprinot ar parakstu. Šādā gadījumā atsevišķi Līguma grozījumi netiek gatavoti.</w:t>
      </w:r>
    </w:p>
    <w:p w:rsidR="00AE4CB7" w:rsidRPr="00FB0432" w:rsidRDefault="00AE4CB7" w:rsidP="00AE4CB7">
      <w:pPr>
        <w:widowControl/>
        <w:numPr>
          <w:ilvl w:val="1"/>
          <w:numId w:val="18"/>
        </w:numPr>
        <w:tabs>
          <w:tab w:val="num" w:pos="709"/>
        </w:tabs>
        <w:spacing w:before="120" w:after="120"/>
        <w:ind w:left="567" w:hanging="567"/>
      </w:pPr>
      <w:r w:rsidRPr="00FB0432">
        <w:t>Līgums ir sastādīts, stājas spēkā un tiek izpildīts, kā arī Pušu savstarpējās attiecības tiek regulētas un skaidrotas saskaņā ar Latvijas Republikā spēkā esošajiem normatīvajiem aktiem.</w:t>
      </w:r>
    </w:p>
    <w:p w:rsidR="00AE4CB7" w:rsidRPr="00FB0432" w:rsidRDefault="00AE4CB7" w:rsidP="00AE4CB7">
      <w:pPr>
        <w:widowControl/>
        <w:numPr>
          <w:ilvl w:val="1"/>
          <w:numId w:val="18"/>
        </w:numPr>
        <w:tabs>
          <w:tab w:val="num" w:pos="709"/>
        </w:tabs>
        <w:spacing w:before="120" w:after="120"/>
        <w:ind w:left="567" w:hanging="567"/>
      </w:pPr>
      <w:r w:rsidRPr="00FB0432">
        <w:t>Ja kāda no Pusēm nav izmantojusi Līgumā paredzētās tiesības vai cita veida tiesiskās aizsardzības līdzekļus, netiks uzskatīts, ka Puse ir atteikusies no šo tiesību vai tiesiskās aizsardzības līdzekļa izmantošanas turpmāk.</w:t>
      </w:r>
    </w:p>
    <w:p w:rsidR="00AE4CB7" w:rsidRPr="00FB0432" w:rsidRDefault="00AE4CB7" w:rsidP="00AE4CB7">
      <w:pPr>
        <w:widowControl/>
        <w:numPr>
          <w:ilvl w:val="1"/>
          <w:numId w:val="18"/>
        </w:numPr>
        <w:tabs>
          <w:tab w:val="num" w:pos="709"/>
        </w:tabs>
        <w:spacing w:before="120" w:after="120"/>
        <w:ind w:left="567" w:hanging="567"/>
      </w:pPr>
      <w:r w:rsidRPr="00FB0432">
        <w:t>Līgums sastādīts un parakstīts 2 (divos) oriģinālos eksemplāros, abi eksemplāri ir ar vienādu juridisko spēku. Viens no Līguma eksemplāriem atrodas pie Pasūtītāja, bet otrs – pie Izpildītāja.</w:t>
      </w:r>
    </w:p>
    <w:p w:rsidR="00AE4CB7" w:rsidRPr="00FB0432" w:rsidRDefault="00AE4CB7" w:rsidP="00AE4CB7">
      <w:pPr>
        <w:widowControl/>
        <w:numPr>
          <w:ilvl w:val="1"/>
          <w:numId w:val="18"/>
        </w:numPr>
        <w:tabs>
          <w:tab w:val="num" w:pos="709"/>
        </w:tabs>
        <w:spacing w:before="120" w:after="120"/>
        <w:ind w:left="567" w:hanging="567"/>
      </w:pPr>
      <w:r w:rsidRPr="00FB0432">
        <w:t>Konkursa nolikums, Izpildītāja Piedāvājums un Līguma divi pielikumi ir šā Līguma neatņemamas sastāvdaļas un ir Pusēm saistoši Līguma izpildē.</w:t>
      </w:r>
    </w:p>
    <w:p w:rsidR="00AE4CB7" w:rsidRPr="00FB0432" w:rsidRDefault="00AE4CB7" w:rsidP="00AE4CB7">
      <w:pPr>
        <w:widowControl/>
        <w:numPr>
          <w:ilvl w:val="1"/>
          <w:numId w:val="18"/>
        </w:numPr>
        <w:tabs>
          <w:tab w:val="left" w:pos="540"/>
          <w:tab w:val="num" w:pos="709"/>
        </w:tabs>
        <w:spacing w:before="120" w:after="120"/>
        <w:ind w:left="567" w:hanging="567"/>
      </w:pPr>
      <w:r w:rsidRPr="00FB0432">
        <w:t>Līguma pielikumi:</w:t>
      </w:r>
    </w:p>
    <w:p w:rsidR="00AE4CB7" w:rsidRPr="00FB0432" w:rsidRDefault="00AE4CB7" w:rsidP="00AE4CB7">
      <w:pPr>
        <w:widowControl/>
        <w:numPr>
          <w:ilvl w:val="2"/>
          <w:numId w:val="18"/>
        </w:numPr>
        <w:tabs>
          <w:tab w:val="left" w:pos="540"/>
        </w:tabs>
        <w:spacing w:before="120" w:after="120"/>
      </w:pPr>
      <w:r w:rsidRPr="00FB0432">
        <w:t xml:space="preserve">Līguma pielikums Nr. 1 „Tehniskais piedāvājums”; </w:t>
      </w:r>
    </w:p>
    <w:p w:rsidR="00AE4CB7" w:rsidRDefault="00AE4CB7" w:rsidP="00AE4CB7">
      <w:pPr>
        <w:widowControl/>
        <w:numPr>
          <w:ilvl w:val="2"/>
          <w:numId w:val="18"/>
        </w:numPr>
        <w:tabs>
          <w:tab w:val="left" w:pos="540"/>
        </w:tabs>
        <w:spacing w:before="120" w:after="120"/>
      </w:pPr>
      <w:r w:rsidRPr="00FB0432">
        <w:t>Līguma pielikums Nr. 2 „Finanšu piedāvājums”;</w:t>
      </w:r>
    </w:p>
    <w:p w:rsidR="00AE1684" w:rsidRPr="00B524A2" w:rsidRDefault="00AE4CB7" w:rsidP="00B524A2">
      <w:pPr>
        <w:widowControl/>
        <w:numPr>
          <w:ilvl w:val="2"/>
          <w:numId w:val="18"/>
        </w:numPr>
        <w:tabs>
          <w:tab w:val="left" w:pos="540"/>
        </w:tabs>
        <w:spacing w:before="120" w:after="120"/>
      </w:pPr>
      <w:r w:rsidRPr="00FB0432">
        <w:t xml:space="preserve">Iepirkuma </w:t>
      </w:r>
      <w:r w:rsidR="00B524A2" w:rsidRPr="00B524A2">
        <w:rPr>
          <w:rFonts w:eastAsia="Calibri"/>
          <w:i/>
        </w:rPr>
        <w:t>&lt;iepirkuma nosaukums&gt;</w:t>
      </w:r>
      <w:r w:rsidR="00B524A2" w:rsidRPr="00B524A2">
        <w:rPr>
          <w:rFonts w:eastAsia="Calibri"/>
        </w:rPr>
        <w:t xml:space="preserve">, ID Nr. </w:t>
      </w:r>
      <w:r w:rsidR="00B524A2" w:rsidRPr="00B524A2">
        <w:rPr>
          <w:rFonts w:eastAsia="Calibri"/>
          <w:i/>
        </w:rPr>
        <w:t>&lt;iepirkuma identifikācijas Nr.&gt;</w:t>
      </w:r>
      <w:r w:rsidRPr="00FB0432">
        <w:t xml:space="preserve"> tehniskā specifikācija.</w:t>
      </w:r>
    </w:p>
    <w:p w:rsidR="00AE1684" w:rsidRDefault="00AE1684" w:rsidP="00AE1684">
      <w:pPr>
        <w:widowControl/>
        <w:tabs>
          <w:tab w:val="left" w:pos="540"/>
        </w:tabs>
        <w:spacing w:line="259" w:lineRule="auto"/>
        <w:ind w:left="1572"/>
        <w:jc w:val="both"/>
        <w:rPr>
          <w:rFonts w:eastAsia="Calibri"/>
        </w:rPr>
      </w:pPr>
    </w:p>
    <w:p w:rsidR="00414FBA" w:rsidRPr="00AE1684" w:rsidRDefault="00414FBA" w:rsidP="00AE1684">
      <w:pPr>
        <w:widowControl/>
        <w:tabs>
          <w:tab w:val="left" w:pos="540"/>
        </w:tabs>
        <w:spacing w:line="259" w:lineRule="auto"/>
        <w:ind w:left="1572"/>
        <w:jc w:val="both"/>
        <w:rPr>
          <w:rFonts w:eastAsia="Calibri"/>
        </w:rPr>
      </w:pPr>
    </w:p>
    <w:p w:rsidR="00AE1684" w:rsidRPr="00AE1684" w:rsidRDefault="00AE1684" w:rsidP="00AE4CB7">
      <w:pPr>
        <w:widowControl/>
        <w:numPr>
          <w:ilvl w:val="0"/>
          <w:numId w:val="18"/>
        </w:numPr>
        <w:tabs>
          <w:tab w:val="left" w:pos="540"/>
        </w:tabs>
        <w:spacing w:line="259" w:lineRule="auto"/>
        <w:rPr>
          <w:rFonts w:eastAsia="Calibri"/>
        </w:rPr>
      </w:pPr>
      <w:r w:rsidRPr="00AE1684">
        <w:rPr>
          <w:rFonts w:eastAsia="Calibri"/>
          <w:b/>
        </w:rPr>
        <w:lastRenderedPageBreak/>
        <w:t>Pušu rekvizīti un paraksti</w:t>
      </w:r>
      <w:r w:rsidRPr="00AE1684">
        <w:rPr>
          <w:rFonts w:eastAsia="Calibri"/>
          <w:b/>
          <w:bCs/>
        </w:rPr>
        <w:t xml:space="preserve">  </w:t>
      </w:r>
    </w:p>
    <w:p w:rsidR="00AE1684" w:rsidRPr="00AE1684" w:rsidRDefault="00AE1684" w:rsidP="00AE1684">
      <w:pPr>
        <w:widowControl/>
        <w:spacing w:line="259" w:lineRule="auto"/>
        <w:jc w:val="both"/>
        <w:rPr>
          <w:rFonts w:eastAsia="Calibri"/>
        </w:rPr>
      </w:pPr>
    </w:p>
    <w:tbl>
      <w:tblPr>
        <w:tblW w:w="8613" w:type="dxa"/>
        <w:jc w:val="center"/>
        <w:tblLook w:val="0000" w:firstRow="0" w:lastRow="0" w:firstColumn="0" w:lastColumn="0" w:noHBand="0" w:noVBand="0"/>
      </w:tblPr>
      <w:tblGrid>
        <w:gridCol w:w="4136"/>
        <w:gridCol w:w="4477"/>
      </w:tblGrid>
      <w:tr w:rsidR="00AE1684" w:rsidRPr="00AE1684" w:rsidTr="00AE1684">
        <w:trPr>
          <w:trHeight w:val="709"/>
          <w:jc w:val="center"/>
        </w:trPr>
        <w:tc>
          <w:tcPr>
            <w:tcW w:w="4136" w:type="dxa"/>
          </w:tcPr>
          <w:p w:rsidR="00AE1684" w:rsidRPr="00AE1684" w:rsidRDefault="00AE1684" w:rsidP="00AE1684">
            <w:pPr>
              <w:widowControl/>
              <w:spacing w:line="259" w:lineRule="auto"/>
              <w:jc w:val="both"/>
              <w:rPr>
                <w:rFonts w:eastAsia="Calibri"/>
                <w:bCs/>
              </w:rPr>
            </w:pPr>
            <w:r w:rsidRPr="00AE1684">
              <w:rPr>
                <w:rFonts w:eastAsia="Calibri"/>
                <w:bCs/>
              </w:rPr>
              <w:t xml:space="preserve">„Izpildītājs”  </w:t>
            </w:r>
          </w:p>
          <w:p w:rsidR="00AE1684" w:rsidRPr="00AE1684" w:rsidRDefault="00AE1684" w:rsidP="00AE1684">
            <w:pPr>
              <w:widowControl/>
              <w:spacing w:line="259" w:lineRule="auto"/>
              <w:rPr>
                <w:rFonts w:eastAsia="Calibri"/>
                <w:b/>
              </w:rPr>
            </w:pPr>
            <w:r w:rsidRPr="00AE1684">
              <w:rPr>
                <w:rFonts w:eastAsia="Calibri"/>
                <w:b/>
              </w:rPr>
              <w:t xml:space="preserve">„ </w:t>
            </w:r>
            <w:r w:rsidRPr="00AE1684">
              <w:rPr>
                <w:rFonts w:eastAsia="Calibri"/>
                <w:b/>
                <w:i/>
              </w:rPr>
              <w:t>Nosaukums</w:t>
            </w:r>
            <w:r w:rsidRPr="00AE1684">
              <w:rPr>
                <w:rFonts w:eastAsia="Calibri"/>
                <w:b/>
              </w:rPr>
              <w:t xml:space="preserve">” </w:t>
            </w:r>
          </w:p>
          <w:p w:rsidR="00AE1684" w:rsidRPr="00AE1684" w:rsidRDefault="00AE1684" w:rsidP="00AE1684">
            <w:pPr>
              <w:widowControl/>
              <w:spacing w:line="259" w:lineRule="auto"/>
              <w:rPr>
                <w:rFonts w:eastAsia="Calibri"/>
                <w:i/>
              </w:rPr>
            </w:pPr>
            <w:r w:rsidRPr="00AE1684">
              <w:rPr>
                <w:rFonts w:eastAsia="Calibri"/>
                <w:i/>
              </w:rPr>
              <w:t>Reģ.Nr.</w:t>
            </w:r>
          </w:p>
          <w:p w:rsidR="00AE1684" w:rsidRPr="00AE1684" w:rsidRDefault="00AE1684" w:rsidP="00AE1684">
            <w:pPr>
              <w:widowControl/>
              <w:spacing w:line="259" w:lineRule="auto"/>
              <w:rPr>
                <w:rFonts w:eastAsia="Calibri"/>
                <w:i/>
              </w:rPr>
            </w:pPr>
            <w:r w:rsidRPr="00AE1684">
              <w:rPr>
                <w:rFonts w:eastAsia="Calibri"/>
                <w:i/>
              </w:rPr>
              <w:t>PVN Reģ.Nr.</w:t>
            </w:r>
          </w:p>
          <w:p w:rsidR="00AE1684" w:rsidRPr="00AE1684" w:rsidRDefault="00AE1684" w:rsidP="00AE1684">
            <w:pPr>
              <w:widowControl/>
              <w:spacing w:line="259" w:lineRule="auto"/>
              <w:rPr>
                <w:rFonts w:eastAsia="Calibri"/>
              </w:rPr>
            </w:pPr>
            <w:r w:rsidRPr="00AE1684">
              <w:rPr>
                <w:rFonts w:eastAsia="Calibri"/>
                <w:i/>
              </w:rPr>
              <w:t>Adrese</w:t>
            </w:r>
            <w:r w:rsidRPr="00AE1684">
              <w:rPr>
                <w:rFonts w:eastAsia="Calibri"/>
              </w:rPr>
              <w:t>,</w:t>
            </w:r>
          </w:p>
          <w:p w:rsidR="00AE1684" w:rsidRPr="00AE1684" w:rsidRDefault="00AE1684" w:rsidP="00AE1684">
            <w:pPr>
              <w:widowControl/>
              <w:spacing w:line="259" w:lineRule="auto"/>
              <w:rPr>
                <w:rFonts w:eastAsia="Calibri"/>
                <w:i/>
              </w:rPr>
            </w:pPr>
            <w:r w:rsidRPr="00AE1684">
              <w:rPr>
                <w:rFonts w:eastAsia="Calibri"/>
                <w:i/>
              </w:rPr>
              <w:t>Pilsēta, pasta indekss</w:t>
            </w:r>
          </w:p>
          <w:p w:rsidR="00AE1684" w:rsidRPr="00AE1684" w:rsidRDefault="00AE1684" w:rsidP="00AE1684">
            <w:pPr>
              <w:widowControl/>
              <w:spacing w:line="259" w:lineRule="auto"/>
              <w:rPr>
                <w:rFonts w:eastAsia="Calibri"/>
                <w:i/>
              </w:rPr>
            </w:pPr>
            <w:r w:rsidRPr="00AE1684">
              <w:rPr>
                <w:rFonts w:eastAsia="Calibri"/>
                <w:i/>
              </w:rPr>
              <w:t>Bankas nosaukums</w:t>
            </w:r>
          </w:p>
          <w:p w:rsidR="00AE1684" w:rsidRPr="00AE1684" w:rsidRDefault="00AE1684" w:rsidP="00AE1684">
            <w:pPr>
              <w:widowControl/>
              <w:spacing w:line="259" w:lineRule="auto"/>
              <w:rPr>
                <w:rFonts w:eastAsia="Calibri"/>
              </w:rPr>
            </w:pPr>
            <w:r w:rsidRPr="00AE1684">
              <w:rPr>
                <w:rFonts w:eastAsia="Calibri"/>
              </w:rPr>
              <w:t>Kods: XXXX</w:t>
            </w:r>
          </w:p>
          <w:p w:rsidR="00AE1684" w:rsidRPr="00AE1684" w:rsidRDefault="00AE1684" w:rsidP="00AE1684">
            <w:pPr>
              <w:widowControl/>
              <w:spacing w:line="259" w:lineRule="auto"/>
              <w:rPr>
                <w:rFonts w:eastAsia="Calibri"/>
              </w:rPr>
            </w:pPr>
            <w:r w:rsidRPr="00AE1684">
              <w:rPr>
                <w:rFonts w:eastAsia="Calibri"/>
              </w:rPr>
              <w:t>Konts: XXXX</w:t>
            </w: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i/>
              </w:rPr>
              <w:t>Amata nosaukums</w:t>
            </w:r>
            <w:r w:rsidRPr="00AE1684">
              <w:rPr>
                <w:rFonts w:eastAsia="Calibri"/>
              </w:rPr>
              <w:t>:</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i/>
              </w:rPr>
            </w:pPr>
            <w:r w:rsidRPr="00AE1684">
              <w:rPr>
                <w:rFonts w:eastAsia="Calibri"/>
                <w:i/>
              </w:rPr>
              <w:t>Vārds uzvārds</w:t>
            </w:r>
          </w:p>
          <w:p w:rsidR="00AE1684" w:rsidRPr="00AE1684" w:rsidRDefault="00AE1684" w:rsidP="00AE1684">
            <w:pPr>
              <w:widowControl/>
              <w:spacing w:line="259" w:lineRule="auto"/>
              <w:jc w:val="both"/>
              <w:rPr>
                <w:rFonts w:eastAsia="Calibri"/>
                <w:spacing w:val="-6"/>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c>
          <w:tcPr>
            <w:tcW w:w="4477" w:type="dxa"/>
          </w:tcPr>
          <w:p w:rsidR="00AE1684" w:rsidRPr="00AE1684" w:rsidRDefault="00AE1684" w:rsidP="00AE1684">
            <w:pPr>
              <w:widowControl/>
              <w:spacing w:line="259" w:lineRule="auto"/>
              <w:jc w:val="both"/>
              <w:rPr>
                <w:rFonts w:eastAsia="Calibri"/>
              </w:rPr>
            </w:pPr>
            <w:r w:rsidRPr="00AE1684">
              <w:rPr>
                <w:rFonts w:eastAsia="Calibri"/>
              </w:rPr>
              <w:t>„Pasūtītājs”:</w:t>
            </w:r>
          </w:p>
          <w:p w:rsidR="00AE1684" w:rsidRPr="00AE1684" w:rsidRDefault="00AE1684" w:rsidP="00AE1684">
            <w:pPr>
              <w:widowControl/>
              <w:spacing w:line="259" w:lineRule="auto"/>
              <w:jc w:val="both"/>
              <w:rPr>
                <w:rFonts w:eastAsia="Calibri"/>
              </w:rPr>
            </w:pPr>
            <w:r w:rsidRPr="00AE1684">
              <w:rPr>
                <w:rFonts w:eastAsia="Calibri"/>
              </w:rPr>
              <w:t>APP Latvijas Organiskās sintēzes institūts</w:t>
            </w:r>
          </w:p>
          <w:p w:rsidR="00AE1684" w:rsidRPr="00AE1684" w:rsidRDefault="00AE1684" w:rsidP="00AE1684">
            <w:pPr>
              <w:widowControl/>
              <w:spacing w:line="259" w:lineRule="auto"/>
              <w:jc w:val="both"/>
              <w:rPr>
                <w:rFonts w:eastAsia="Calibri"/>
              </w:rPr>
            </w:pPr>
            <w:r w:rsidRPr="00AE1684">
              <w:rPr>
                <w:rFonts w:eastAsia="Calibri"/>
              </w:rPr>
              <w:t>Reģ.Nr. 90002111653</w:t>
            </w:r>
          </w:p>
          <w:p w:rsidR="00AE1684" w:rsidRPr="00AE1684" w:rsidRDefault="00AE1684" w:rsidP="00AE1684">
            <w:pPr>
              <w:widowControl/>
              <w:spacing w:line="259" w:lineRule="auto"/>
              <w:jc w:val="both"/>
              <w:rPr>
                <w:rFonts w:eastAsia="Calibri"/>
              </w:rPr>
            </w:pPr>
            <w:r w:rsidRPr="00AE1684">
              <w:rPr>
                <w:rFonts w:eastAsia="Calibri"/>
              </w:rPr>
              <w:t>PVN Reģ.Nr. LV90002111653</w:t>
            </w:r>
          </w:p>
          <w:p w:rsidR="00AE1684" w:rsidRPr="00AE1684" w:rsidRDefault="00AE1684" w:rsidP="00AE1684">
            <w:pPr>
              <w:widowControl/>
              <w:spacing w:line="259" w:lineRule="auto"/>
              <w:rPr>
                <w:rFonts w:eastAsia="Calibri"/>
              </w:rPr>
            </w:pPr>
            <w:r w:rsidRPr="00AE1684">
              <w:rPr>
                <w:rFonts w:eastAsia="Calibri"/>
              </w:rPr>
              <w:t>Aizkraukles ielā 21,</w:t>
            </w:r>
          </w:p>
          <w:p w:rsidR="00AE1684" w:rsidRPr="00AE1684" w:rsidRDefault="00AE1684" w:rsidP="00AE1684">
            <w:pPr>
              <w:widowControl/>
              <w:spacing w:line="259" w:lineRule="auto"/>
              <w:rPr>
                <w:rFonts w:eastAsia="Calibri"/>
              </w:rPr>
            </w:pPr>
            <w:r w:rsidRPr="00AE1684">
              <w:rPr>
                <w:rFonts w:eastAsia="Calibri"/>
              </w:rPr>
              <w:t xml:space="preserve">Rīga, LV-1006, Latvija </w:t>
            </w:r>
          </w:p>
          <w:p w:rsidR="00AE1684" w:rsidRPr="00AE1684" w:rsidRDefault="00AE1684" w:rsidP="00AE1684">
            <w:pPr>
              <w:widowControl/>
              <w:spacing w:line="259" w:lineRule="auto"/>
              <w:jc w:val="both"/>
              <w:rPr>
                <w:rFonts w:eastAsia="Calibri"/>
              </w:rPr>
            </w:pPr>
            <w:r w:rsidRPr="00AE1684">
              <w:rPr>
                <w:rFonts w:eastAsia="Calibri"/>
              </w:rPr>
              <w:t>Valsts Kase</w:t>
            </w:r>
          </w:p>
          <w:p w:rsidR="00AE1684" w:rsidRPr="00AE1684" w:rsidRDefault="00AE1684" w:rsidP="00AE1684">
            <w:pPr>
              <w:widowControl/>
              <w:spacing w:line="259" w:lineRule="auto"/>
              <w:jc w:val="both"/>
              <w:rPr>
                <w:rFonts w:eastAsia="Calibri"/>
              </w:rPr>
            </w:pPr>
            <w:r w:rsidRPr="00AE1684">
              <w:rPr>
                <w:rFonts w:eastAsia="Calibri"/>
              </w:rPr>
              <w:t>Kods : XXXX</w:t>
            </w:r>
          </w:p>
          <w:p w:rsidR="00AE1684" w:rsidRPr="00AE1684" w:rsidRDefault="00AE1684" w:rsidP="00AE1684">
            <w:pPr>
              <w:widowControl/>
              <w:spacing w:line="259" w:lineRule="auto"/>
              <w:jc w:val="both"/>
              <w:rPr>
                <w:rFonts w:eastAsia="Calibri"/>
              </w:rPr>
            </w:pPr>
            <w:r w:rsidRPr="00AE1684">
              <w:rPr>
                <w:rFonts w:eastAsia="Calibri"/>
              </w:rPr>
              <w:t>Konts: XXXX</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rPr>
              <w:t>Latvijas Organiskās sintēzes institūta</w:t>
            </w:r>
          </w:p>
          <w:p w:rsidR="00AE1684" w:rsidRPr="00AE1684" w:rsidRDefault="00AE1684" w:rsidP="00AE1684">
            <w:pPr>
              <w:widowControl/>
              <w:spacing w:line="259" w:lineRule="auto"/>
              <w:jc w:val="both"/>
              <w:rPr>
                <w:rFonts w:eastAsia="Calibri"/>
              </w:rPr>
            </w:pPr>
            <w:r w:rsidRPr="00AE1684">
              <w:rPr>
                <w:rFonts w:eastAsia="Calibri"/>
              </w:rPr>
              <w:t>Direktors:</w:t>
            </w:r>
          </w:p>
          <w:p w:rsid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p>
          <w:p w:rsidR="00AE1684" w:rsidRDefault="00AE1684" w:rsidP="00AE1684">
            <w:pPr>
              <w:widowControl/>
              <w:spacing w:line="259" w:lineRule="auto"/>
              <w:jc w:val="both"/>
              <w:rPr>
                <w:rFonts w:eastAsia="Calibri"/>
              </w:rPr>
            </w:pPr>
            <w:r w:rsidRPr="00AE1684">
              <w:rPr>
                <w:rFonts w:eastAsia="Calibri"/>
              </w:rPr>
              <w:t>Osvalds Pugovičs</w:t>
            </w:r>
          </w:p>
          <w:p w:rsidR="00AE1684" w:rsidRPr="00AE1684" w:rsidRDefault="00AE1684" w:rsidP="00AE1684">
            <w:pPr>
              <w:widowControl/>
              <w:spacing w:line="259" w:lineRule="auto"/>
              <w:jc w:val="both"/>
              <w:rPr>
                <w:rFonts w:eastAsia="Calibri"/>
              </w:rPr>
            </w:pPr>
          </w:p>
          <w:p w:rsidR="00AE1684" w:rsidRPr="00AE1684" w:rsidRDefault="00AE1684" w:rsidP="00AE1684">
            <w:pPr>
              <w:widowControl/>
              <w:spacing w:line="259" w:lineRule="auto"/>
              <w:jc w:val="both"/>
              <w:rPr>
                <w:rFonts w:eastAsia="Calibri"/>
              </w:rPr>
            </w:pPr>
            <w:r w:rsidRPr="00AE1684">
              <w:rPr>
                <w:rFonts w:eastAsia="Calibri"/>
                <w:spacing w:val="-6"/>
              </w:rPr>
              <w:t>&lt;</w:t>
            </w:r>
            <w:r w:rsidRPr="00AE1684">
              <w:rPr>
                <w:rFonts w:eastAsia="Calibri"/>
                <w:i/>
                <w:spacing w:val="-6"/>
              </w:rPr>
              <w:t>Līguma noslēgšanas vieta</w:t>
            </w:r>
            <w:r w:rsidRPr="00AE1684">
              <w:rPr>
                <w:rFonts w:eastAsia="Calibri"/>
                <w:spacing w:val="-6"/>
              </w:rPr>
              <w:t>&gt;</w:t>
            </w:r>
          </w:p>
          <w:p w:rsidR="00AE1684" w:rsidRPr="00AE1684" w:rsidRDefault="00AE1684" w:rsidP="00AE1684">
            <w:pPr>
              <w:widowControl/>
              <w:spacing w:line="259" w:lineRule="auto"/>
              <w:jc w:val="both"/>
              <w:rPr>
                <w:rFonts w:eastAsia="Calibri"/>
              </w:rPr>
            </w:pPr>
            <w:r w:rsidRPr="00AE1684">
              <w:rPr>
                <w:rFonts w:eastAsia="Calibri"/>
              </w:rPr>
              <w:t>&lt;</w:t>
            </w:r>
            <w:r w:rsidRPr="00AE1684">
              <w:rPr>
                <w:rFonts w:eastAsia="Calibri"/>
                <w:i/>
              </w:rPr>
              <w:t>gads</w:t>
            </w:r>
            <w:r w:rsidRPr="00AE1684">
              <w:rPr>
                <w:rFonts w:eastAsia="Calibri"/>
              </w:rPr>
              <w:t>&gt;</w:t>
            </w:r>
            <w:r w:rsidRPr="00AE1684">
              <w:rPr>
                <w:rFonts w:eastAsia="Calibri"/>
                <w:spacing w:val="-6"/>
              </w:rPr>
              <w:t>.&lt;</w:t>
            </w:r>
            <w:r w:rsidRPr="00AE1684">
              <w:rPr>
                <w:rFonts w:eastAsia="Calibri"/>
                <w:i/>
                <w:spacing w:val="-6"/>
              </w:rPr>
              <w:t>datums</w:t>
            </w:r>
            <w:r w:rsidRPr="00AE1684">
              <w:rPr>
                <w:rFonts w:eastAsia="Calibri"/>
                <w:spacing w:val="-6"/>
              </w:rPr>
              <w:t xml:space="preserve">&gt;. </w:t>
            </w:r>
            <w:r w:rsidRPr="00AE1684">
              <w:rPr>
                <w:rFonts w:eastAsia="Calibri"/>
                <w:i/>
                <w:spacing w:val="-6"/>
              </w:rPr>
              <w:t>mēnesis</w:t>
            </w:r>
            <w:r w:rsidRPr="00AE1684">
              <w:rPr>
                <w:rFonts w:eastAsia="Calibri"/>
                <w:spacing w:val="-6"/>
              </w:rPr>
              <w:t>&gt;</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103" w:name="_Toc425411934"/>
      <w:bookmarkStart w:id="104" w:name="FORMAS_PIEDĀVĀJUMA_SAGATAVOŠANAI_IV"/>
      <w:r w:rsidRPr="00C561A8">
        <w:rPr>
          <w:rFonts w:ascii="Times New Roman" w:hAnsi="Times New Roman" w:cs="Times New Roman"/>
          <w:lang w:val="lv-LV"/>
        </w:rPr>
        <w:t>FORMAS PIEDĀVĀJUMA SAGATAVOŠANAI</w:t>
      </w:r>
      <w:bookmarkEnd w:id="103"/>
    </w:p>
    <w:bookmarkEnd w:id="104"/>
    <w:p w:rsidR="00583833" w:rsidRPr="00C561A8" w:rsidRDefault="0013790B" w:rsidP="0013790B">
      <w:pPr>
        <w:jc w:val="center"/>
      </w:pPr>
      <w:r w:rsidRPr="00C561A8">
        <w:br w:type="page"/>
      </w:r>
      <w:bookmarkStart w:id="105"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106" w:name="_Toc425411935"/>
      <w:r w:rsidRPr="00C561A8">
        <w:t>1. FORMA</w:t>
      </w:r>
      <w:bookmarkEnd w:id="105"/>
      <w:bookmarkEnd w:id="106"/>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OSI 201</w:t>
      </w:r>
      <w:r w:rsidRPr="00C561A8">
        <w:rPr>
          <w:b/>
        </w:rPr>
        <w:t>5</w:t>
      </w:r>
      <w:r w:rsidR="00516BA7" w:rsidRPr="00C561A8">
        <w:rPr>
          <w:b/>
        </w:rPr>
        <w:t>/</w:t>
      </w:r>
      <w:r w:rsidR="00C834D7">
        <w:rPr>
          <w:b/>
        </w:rPr>
        <w:t>32</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C834D7" w:rsidRPr="00C834D7">
        <w:rPr>
          <w:b/>
        </w:rPr>
        <w:t>Latvijas Organiskās sintēzes institūta attīstības stratēģijas izstrādes pakalpojumu sniegšana ERAF līdzfinansētā projekta „Latvijas Organiskās sintēzes institūta institucionālās kapacitātes attīstība”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00A838A0">
        <w:rPr>
          <w:b/>
        </w:rPr>
        <w:t>sniegt pakalpojumus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 xml:space="preserve">Jā mūsu piedāvājums tiks akceptēts, mēs apņemamies </w:t>
      </w:r>
      <w:r w:rsidR="00A838A0">
        <w:t>sniegt</w:t>
      </w:r>
      <w:r w:rsidRPr="00C561A8">
        <w:t xml:space="preserve"> vis</w:t>
      </w:r>
      <w:r w:rsidR="00A838A0">
        <w:t>us</w:t>
      </w:r>
      <w:r w:rsidRPr="00C561A8">
        <w:t xml:space="preserve"> Tehniskajās specifikācijās paredzēt</w:t>
      </w:r>
      <w:r w:rsidR="00A838A0">
        <w:t>os</w:t>
      </w:r>
      <w:r w:rsidRPr="00C561A8">
        <w:t xml:space="preserve"> </w:t>
      </w:r>
      <w:r w:rsidR="00724F4B">
        <w:t>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C834D7" w:rsidP="009267EC">
      <w:pPr>
        <w:widowControl/>
        <w:jc w:val="both"/>
      </w:pPr>
      <w:r>
        <w:t>Adrese:</w:t>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107" w:name="_Toc425411936"/>
      <w:r w:rsidRPr="00C561A8">
        <w:lastRenderedPageBreak/>
        <w:t>2. FORMA</w:t>
      </w:r>
      <w:bookmarkEnd w:id="107"/>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C834D7" w:rsidRPr="00C834D7">
        <w:rPr>
          <w:b/>
        </w:rPr>
        <w:t>Latvijas Organiskās sintēzes institūta attīstības stratēģijas izstrādes pakalpojumu sniegšana ERAF līdzfinansētā projekta „Latvijas Organiskās sintēzes institūta institucionālās kapacitātes attīstība”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OSI 2015</w:t>
      </w:r>
      <w:r w:rsidR="006E714A" w:rsidRPr="00C561A8">
        <w:rPr>
          <w:b/>
        </w:rPr>
        <w:t>/</w:t>
      </w:r>
      <w:r w:rsidR="00C834D7">
        <w:rPr>
          <w:b/>
        </w:rPr>
        <w:t>32</w:t>
      </w:r>
      <w:r w:rsidR="00516BA7" w:rsidRPr="00C561A8">
        <w:rPr>
          <w:b/>
        </w:rPr>
        <w:t xml:space="preserve"> AK</w:t>
      </w:r>
      <w:r w:rsidR="007A5E32" w:rsidRPr="00C561A8">
        <w:rPr>
          <w:b/>
        </w:rPr>
        <w:t xml:space="preserve"> ERAF</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A838A0" w:rsidRDefault="00A838A0" w:rsidP="00A838A0">
      <w:pPr>
        <w:pStyle w:val="Header"/>
        <w:numPr>
          <w:ilvl w:val="0"/>
          <w:numId w:val="3"/>
        </w:numPr>
        <w:jc w:val="both"/>
        <w:rPr>
          <w:b/>
        </w:rPr>
      </w:pPr>
      <w:r w:rsidRPr="00D67C5B">
        <w:rPr>
          <w:b/>
        </w:rPr>
        <w:t>Piedāvāto pakalpojumu apraksts</w:t>
      </w:r>
    </w:p>
    <w:p w:rsidR="000F637A" w:rsidRPr="00C561A8" w:rsidRDefault="00A838A0" w:rsidP="00A838A0">
      <w:pPr>
        <w:pStyle w:val="Header"/>
        <w:jc w:val="both"/>
        <w:rPr>
          <w:b/>
        </w:rPr>
      </w:pPr>
      <w:r w:rsidRPr="00D67C5B">
        <w:rPr>
          <w:i/>
          <w:noProof/>
        </w:rPr>
        <w:t>&lt;Piedāvāto pakalpojumu apraksts atbilstoši tehniskajai specifikācijai&gt;</w:t>
      </w:r>
    </w:p>
    <w:p w:rsidR="00A926F5" w:rsidRPr="00C561A8" w:rsidRDefault="00A926F5" w:rsidP="000F637A">
      <w:pPr>
        <w:pStyle w:val="Header"/>
        <w:ind w:left="720"/>
        <w:jc w:val="both"/>
        <w:rPr>
          <w:b/>
        </w:rPr>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w:t>
      </w:r>
      <w:r w:rsidR="00A838A0">
        <w:rPr>
          <w:i/>
        </w:rPr>
        <w:t xml:space="preserve">prakstīt iesniedzamo dokumentu, </w:t>
      </w:r>
      <w:r w:rsidR="00B21D1A" w:rsidRPr="00C561A8">
        <w:rPr>
          <w:i/>
        </w:rPr>
        <w:t>sarakstu un aprakstu</w:t>
      </w:r>
      <w:r w:rsidR="00A838A0">
        <w:rPr>
          <w:i/>
        </w:rPr>
        <w:t>,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838A0" w:rsidP="003610A2">
      <w:pPr>
        <w:pStyle w:val="Header"/>
        <w:numPr>
          <w:ilvl w:val="0"/>
          <w:numId w:val="3"/>
        </w:numPr>
        <w:jc w:val="both"/>
        <w:rPr>
          <w:b/>
        </w:rPr>
      </w:pPr>
      <w:r>
        <w:rPr>
          <w:b/>
        </w:rPr>
        <w:t>Laika grafiks</w:t>
      </w:r>
    </w:p>
    <w:p w:rsidR="00B21D1A" w:rsidRPr="00C561A8" w:rsidRDefault="00A838A0" w:rsidP="00B21D1A">
      <w:r>
        <w:t>P</w:t>
      </w:r>
      <w:r w:rsidR="00B21D1A" w:rsidRPr="00C561A8">
        <w:t>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243DAA" w:rsidRPr="00C561A8" w:rsidRDefault="00243DAA" w:rsidP="00A838A0">
      <w:pPr>
        <w:pStyle w:val="Header"/>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834D7">
        <w:t>(</w:t>
      </w:r>
      <w:r w:rsidR="00CC48BA" w:rsidRPr="00C834D7">
        <w:rPr>
          <w:i/>
        </w:rPr>
        <w:t>Ja nepieciešams</w:t>
      </w:r>
      <w:r w:rsidR="00CC48BA" w:rsidRPr="00C834D7">
        <w:t>)</w:t>
      </w:r>
    </w:p>
    <w:p w:rsidR="003345AA" w:rsidRPr="00C561A8" w:rsidRDefault="003345AA"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108" w:name="_Toc425411937"/>
      <w:r w:rsidRPr="00C561A8">
        <w:lastRenderedPageBreak/>
        <w:t>3</w:t>
      </w:r>
      <w:r w:rsidR="009267EC" w:rsidRPr="00C561A8">
        <w:t xml:space="preserve">. </w:t>
      </w:r>
      <w:bookmarkStart w:id="109" w:name="FORMA_IV_2"/>
      <w:r w:rsidR="009267EC" w:rsidRPr="00C561A8">
        <w:t>FORMA</w:t>
      </w:r>
      <w:bookmarkEnd w:id="109"/>
      <w:bookmarkEnd w:id="108"/>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C834D7" w:rsidRPr="00C834D7">
        <w:rPr>
          <w:b/>
        </w:rPr>
        <w:t>Latvijas Organiskās sintēzes institūta attīstības stratēģijas izstrādes pakalpojumu sniegšana ERAF līdzfinansētā projekta „Latvijas Organiskās sintēzes institūta institucionālās kapacitātes attīstība” ietvaros</w:t>
      </w:r>
      <w:r w:rsidR="00A504A5" w:rsidRPr="00C561A8">
        <w:rPr>
          <w:b/>
        </w:rPr>
        <w:t>”</w:t>
      </w:r>
    </w:p>
    <w:p w:rsidR="008F393E" w:rsidRPr="00C561A8" w:rsidRDefault="00762969" w:rsidP="00A504A5">
      <w:pPr>
        <w:pStyle w:val="Header"/>
        <w:jc w:val="both"/>
        <w:rPr>
          <w:b/>
        </w:rPr>
      </w:pPr>
      <w:r w:rsidRPr="00C561A8">
        <w:rPr>
          <w:b/>
        </w:rPr>
        <w:t xml:space="preserve">ID Nr.: </w:t>
      </w:r>
      <w:r w:rsidR="00C834D7">
        <w:rPr>
          <w:b/>
        </w:rPr>
        <w:t>OSI 2015/32</w:t>
      </w:r>
      <w:r w:rsidR="00516BA7" w:rsidRPr="00C561A8">
        <w:rPr>
          <w:b/>
        </w:rPr>
        <w:t xml:space="preserve"> AK</w:t>
      </w:r>
      <w:r w:rsidR="00C72432" w:rsidRPr="00C561A8">
        <w:rPr>
          <w:b/>
        </w:rPr>
        <w:t xml:space="preserve"> ERAF</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3786"/>
        <w:gridCol w:w="1239"/>
        <w:gridCol w:w="1275"/>
        <w:gridCol w:w="1276"/>
        <w:gridCol w:w="1418"/>
      </w:tblGrid>
      <w:tr w:rsidR="00A838A0" w:rsidRPr="00C561A8" w:rsidTr="00A838A0">
        <w:trPr>
          <w:jc w:val="center"/>
        </w:trPr>
        <w:tc>
          <w:tcPr>
            <w:tcW w:w="619" w:type="dxa"/>
            <w:vAlign w:val="center"/>
          </w:tcPr>
          <w:p w:rsidR="00A838A0" w:rsidRPr="00C561A8" w:rsidRDefault="00A838A0" w:rsidP="00C544F5">
            <w:pPr>
              <w:ind w:left="-48" w:right="-116"/>
              <w:rPr>
                <w:b/>
              </w:rPr>
            </w:pPr>
            <w:r w:rsidRPr="00C561A8">
              <w:rPr>
                <w:b/>
              </w:rPr>
              <w:t>Nr. p. k.</w:t>
            </w:r>
          </w:p>
        </w:tc>
        <w:tc>
          <w:tcPr>
            <w:tcW w:w="3786" w:type="dxa"/>
            <w:vAlign w:val="center"/>
          </w:tcPr>
          <w:p w:rsidR="00A838A0" w:rsidRPr="00C561A8" w:rsidRDefault="00A838A0" w:rsidP="00BA0C6D">
            <w:pPr>
              <w:rPr>
                <w:b/>
              </w:rPr>
            </w:pPr>
            <w:bookmarkStart w:id="110" w:name="_Toc289092140"/>
            <w:bookmarkStart w:id="111" w:name="_Toc289171998"/>
            <w:r w:rsidRPr="00C561A8">
              <w:rPr>
                <w:b/>
              </w:rPr>
              <w:t>P</w:t>
            </w:r>
            <w:r>
              <w:rPr>
                <w:b/>
              </w:rPr>
              <w:t xml:space="preserve">akalpojuma </w:t>
            </w:r>
            <w:r w:rsidRPr="00C561A8">
              <w:rPr>
                <w:b/>
              </w:rPr>
              <w:t>nosaukums</w:t>
            </w:r>
            <w:bookmarkEnd w:id="110"/>
            <w:bookmarkEnd w:id="111"/>
          </w:p>
        </w:tc>
        <w:tc>
          <w:tcPr>
            <w:tcW w:w="1239" w:type="dxa"/>
            <w:vAlign w:val="center"/>
          </w:tcPr>
          <w:p w:rsidR="00A838A0" w:rsidRDefault="00A838A0" w:rsidP="00BA0C6D">
            <w:pPr>
              <w:jc w:val="center"/>
              <w:rPr>
                <w:b/>
              </w:rPr>
            </w:pPr>
            <w:bookmarkStart w:id="112" w:name="_Toc289092141"/>
            <w:bookmarkStart w:id="113" w:name="_Toc289171999"/>
            <w:r>
              <w:rPr>
                <w:b/>
              </w:rPr>
              <w:t>V</w:t>
            </w:r>
            <w:r w:rsidRPr="00C561A8">
              <w:rPr>
                <w:b/>
              </w:rPr>
              <w:t>ienība</w:t>
            </w:r>
            <w:bookmarkEnd w:id="112"/>
            <w:bookmarkEnd w:id="113"/>
          </w:p>
          <w:p w:rsidR="00A838A0" w:rsidRPr="00A838A0" w:rsidRDefault="00A838A0" w:rsidP="00BA0C6D">
            <w:pPr>
              <w:jc w:val="center"/>
              <w:rPr>
                <w:sz w:val="20"/>
                <w:szCs w:val="20"/>
              </w:rPr>
            </w:pPr>
            <w:r w:rsidRPr="00A838A0">
              <w:rPr>
                <w:sz w:val="20"/>
                <w:szCs w:val="20"/>
              </w:rPr>
              <w:t>(ja attiecināms</w:t>
            </w:r>
            <w:r>
              <w:rPr>
                <w:sz w:val="20"/>
                <w:szCs w:val="20"/>
              </w:rPr>
              <w:t>)</w:t>
            </w:r>
          </w:p>
        </w:tc>
        <w:tc>
          <w:tcPr>
            <w:tcW w:w="1275" w:type="dxa"/>
            <w:vAlign w:val="center"/>
          </w:tcPr>
          <w:p w:rsidR="00A838A0" w:rsidRPr="00C561A8" w:rsidRDefault="00A838A0" w:rsidP="004033E7">
            <w:pPr>
              <w:jc w:val="center"/>
              <w:rPr>
                <w:b/>
              </w:rPr>
            </w:pPr>
            <w:r>
              <w:rPr>
                <w:b/>
              </w:rPr>
              <w:t>V</w:t>
            </w:r>
            <w:r w:rsidRPr="00C561A8">
              <w:rPr>
                <w:b/>
              </w:rPr>
              <w:t>ienības cena</w:t>
            </w:r>
          </w:p>
          <w:p w:rsidR="00A838A0" w:rsidRPr="00C561A8" w:rsidRDefault="00A838A0" w:rsidP="004033E7">
            <w:pPr>
              <w:jc w:val="center"/>
            </w:pPr>
            <w:r w:rsidRPr="00C561A8">
              <w:rPr>
                <w:b/>
              </w:rPr>
              <w:t>EUR</w:t>
            </w:r>
          </w:p>
        </w:tc>
        <w:tc>
          <w:tcPr>
            <w:tcW w:w="1276" w:type="dxa"/>
            <w:vAlign w:val="center"/>
          </w:tcPr>
          <w:p w:rsidR="00A838A0" w:rsidRPr="00C561A8" w:rsidRDefault="00A838A0" w:rsidP="004033E7">
            <w:pPr>
              <w:jc w:val="center"/>
              <w:rPr>
                <w:b/>
              </w:rPr>
            </w:pPr>
            <w:r>
              <w:rPr>
                <w:b/>
              </w:rPr>
              <w:t>V</w:t>
            </w:r>
            <w:r w:rsidRPr="00C561A8">
              <w:rPr>
                <w:b/>
              </w:rPr>
              <w:t>ienību</w:t>
            </w:r>
          </w:p>
          <w:p w:rsidR="00A838A0" w:rsidRPr="00C561A8" w:rsidRDefault="00A838A0" w:rsidP="004033E7">
            <w:pPr>
              <w:jc w:val="center"/>
              <w:rPr>
                <w:b/>
              </w:rPr>
            </w:pPr>
            <w:r w:rsidRPr="00C561A8">
              <w:rPr>
                <w:b/>
              </w:rPr>
              <w:t>skaits</w:t>
            </w:r>
          </w:p>
        </w:tc>
        <w:tc>
          <w:tcPr>
            <w:tcW w:w="1418" w:type="dxa"/>
            <w:vAlign w:val="center"/>
          </w:tcPr>
          <w:p w:rsidR="00A838A0" w:rsidRPr="00C561A8" w:rsidRDefault="00A838A0" w:rsidP="004033E7">
            <w:pPr>
              <w:jc w:val="center"/>
              <w:rPr>
                <w:b/>
              </w:rPr>
            </w:pPr>
            <w:r w:rsidRPr="00C561A8">
              <w:rPr>
                <w:b/>
              </w:rPr>
              <w:t>Summa</w:t>
            </w:r>
          </w:p>
          <w:p w:rsidR="00A838A0" w:rsidRPr="00C561A8" w:rsidRDefault="00A838A0" w:rsidP="004033E7">
            <w:pPr>
              <w:jc w:val="center"/>
              <w:rPr>
                <w:b/>
              </w:rPr>
            </w:pPr>
            <w:r w:rsidRPr="00C561A8">
              <w:rPr>
                <w:b/>
              </w:rPr>
              <w:t>EUR</w:t>
            </w:r>
          </w:p>
        </w:tc>
      </w:tr>
      <w:tr w:rsidR="00A838A0" w:rsidRPr="00C561A8" w:rsidTr="00A838A0">
        <w:trPr>
          <w:trHeight w:val="397"/>
          <w:jc w:val="center"/>
        </w:trPr>
        <w:tc>
          <w:tcPr>
            <w:tcW w:w="619" w:type="dxa"/>
          </w:tcPr>
          <w:p w:rsidR="00A838A0" w:rsidRPr="00C561A8" w:rsidRDefault="00A838A0" w:rsidP="009267EC">
            <w:pPr>
              <w:pStyle w:val="Header"/>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Header"/>
              <w:jc w:val="center"/>
            </w:pPr>
          </w:p>
        </w:tc>
        <w:tc>
          <w:tcPr>
            <w:tcW w:w="1418" w:type="dxa"/>
            <w:tcBorders>
              <w:bottom w:val="single" w:sz="4" w:space="0" w:color="auto"/>
            </w:tcBorders>
          </w:tcPr>
          <w:p w:rsidR="00A838A0" w:rsidRPr="00C561A8" w:rsidRDefault="00A838A0" w:rsidP="009267EC">
            <w:pPr>
              <w:pStyle w:val="Header"/>
              <w:jc w:val="center"/>
            </w:pPr>
          </w:p>
        </w:tc>
      </w:tr>
      <w:tr w:rsidR="00A838A0" w:rsidRPr="00C561A8" w:rsidTr="00A838A0">
        <w:trPr>
          <w:trHeight w:val="397"/>
          <w:jc w:val="center"/>
        </w:trPr>
        <w:tc>
          <w:tcPr>
            <w:tcW w:w="619" w:type="dxa"/>
          </w:tcPr>
          <w:p w:rsidR="00A838A0" w:rsidRPr="00C561A8" w:rsidRDefault="00A838A0" w:rsidP="009267EC">
            <w:pPr>
              <w:pStyle w:val="Header"/>
              <w:jc w:val="center"/>
            </w:pPr>
          </w:p>
        </w:tc>
        <w:tc>
          <w:tcPr>
            <w:tcW w:w="3786" w:type="dxa"/>
            <w:tcBorders>
              <w:bottom w:val="single" w:sz="4" w:space="0" w:color="auto"/>
            </w:tcBorders>
          </w:tcPr>
          <w:p w:rsidR="00A838A0" w:rsidRPr="00C561A8" w:rsidRDefault="00A838A0" w:rsidP="009267EC">
            <w:pPr>
              <w:jc w:val="center"/>
            </w:pPr>
          </w:p>
        </w:tc>
        <w:tc>
          <w:tcPr>
            <w:tcW w:w="1239" w:type="dxa"/>
            <w:tcBorders>
              <w:bottom w:val="single" w:sz="4" w:space="0" w:color="auto"/>
            </w:tcBorders>
          </w:tcPr>
          <w:p w:rsidR="00A838A0" w:rsidRPr="00C561A8" w:rsidRDefault="00A838A0" w:rsidP="009267EC">
            <w:pPr>
              <w:jc w:val="center"/>
            </w:pPr>
          </w:p>
        </w:tc>
        <w:tc>
          <w:tcPr>
            <w:tcW w:w="1275" w:type="dxa"/>
            <w:tcBorders>
              <w:bottom w:val="single" w:sz="4" w:space="0" w:color="auto"/>
            </w:tcBorders>
          </w:tcPr>
          <w:p w:rsidR="00A838A0" w:rsidRPr="00C561A8" w:rsidRDefault="00A838A0" w:rsidP="00853D3D"/>
        </w:tc>
        <w:tc>
          <w:tcPr>
            <w:tcW w:w="1276" w:type="dxa"/>
            <w:tcBorders>
              <w:bottom w:val="single" w:sz="4" w:space="0" w:color="auto"/>
            </w:tcBorders>
          </w:tcPr>
          <w:p w:rsidR="00A838A0" w:rsidRPr="00C561A8" w:rsidRDefault="00A838A0" w:rsidP="009267EC">
            <w:pPr>
              <w:pStyle w:val="Header"/>
              <w:jc w:val="center"/>
            </w:pPr>
          </w:p>
        </w:tc>
        <w:tc>
          <w:tcPr>
            <w:tcW w:w="1418" w:type="dxa"/>
            <w:tcBorders>
              <w:bottom w:val="single" w:sz="4" w:space="0" w:color="auto"/>
            </w:tcBorders>
          </w:tcPr>
          <w:p w:rsidR="00A838A0" w:rsidRPr="00C561A8" w:rsidRDefault="00A838A0" w:rsidP="009267EC">
            <w:pPr>
              <w:pStyle w:val="Header"/>
              <w:jc w:val="center"/>
            </w:pPr>
          </w:p>
        </w:tc>
      </w:tr>
      <w:tr w:rsidR="00A838A0" w:rsidRPr="00C561A8" w:rsidTr="00A838A0">
        <w:trPr>
          <w:trHeight w:val="397"/>
          <w:jc w:val="center"/>
        </w:trPr>
        <w:tc>
          <w:tcPr>
            <w:tcW w:w="619" w:type="dxa"/>
            <w:tcBorders>
              <w:bottom w:val="single" w:sz="12" w:space="0" w:color="auto"/>
            </w:tcBorders>
          </w:tcPr>
          <w:p w:rsidR="00A838A0" w:rsidRPr="00C561A8" w:rsidRDefault="00A838A0" w:rsidP="009267EC">
            <w:pPr>
              <w:pStyle w:val="Header"/>
              <w:jc w:val="center"/>
            </w:pPr>
          </w:p>
        </w:tc>
        <w:tc>
          <w:tcPr>
            <w:tcW w:w="3786" w:type="dxa"/>
            <w:tcBorders>
              <w:bottom w:val="single" w:sz="12" w:space="0" w:color="auto"/>
            </w:tcBorders>
          </w:tcPr>
          <w:p w:rsidR="00A838A0" w:rsidRPr="00C561A8" w:rsidRDefault="00A838A0" w:rsidP="009267EC">
            <w:pPr>
              <w:jc w:val="center"/>
            </w:pPr>
          </w:p>
        </w:tc>
        <w:tc>
          <w:tcPr>
            <w:tcW w:w="1239" w:type="dxa"/>
            <w:tcBorders>
              <w:bottom w:val="single" w:sz="12" w:space="0" w:color="auto"/>
            </w:tcBorders>
          </w:tcPr>
          <w:p w:rsidR="00A838A0" w:rsidRPr="00C561A8" w:rsidRDefault="00A838A0" w:rsidP="009267EC">
            <w:pPr>
              <w:jc w:val="center"/>
            </w:pPr>
          </w:p>
        </w:tc>
        <w:tc>
          <w:tcPr>
            <w:tcW w:w="1275" w:type="dxa"/>
            <w:tcBorders>
              <w:bottom w:val="single" w:sz="12" w:space="0" w:color="auto"/>
            </w:tcBorders>
          </w:tcPr>
          <w:p w:rsidR="00A838A0" w:rsidRPr="00C561A8" w:rsidRDefault="00A838A0" w:rsidP="00853D3D"/>
        </w:tc>
        <w:tc>
          <w:tcPr>
            <w:tcW w:w="1276" w:type="dxa"/>
            <w:tcBorders>
              <w:bottom w:val="single" w:sz="12" w:space="0" w:color="auto"/>
            </w:tcBorders>
          </w:tcPr>
          <w:p w:rsidR="00A838A0" w:rsidRPr="00C561A8" w:rsidRDefault="00A838A0" w:rsidP="009267EC">
            <w:pPr>
              <w:pStyle w:val="Header"/>
              <w:jc w:val="center"/>
            </w:pPr>
          </w:p>
        </w:tc>
        <w:tc>
          <w:tcPr>
            <w:tcW w:w="1418" w:type="dxa"/>
            <w:tcBorders>
              <w:bottom w:val="single" w:sz="12" w:space="0" w:color="auto"/>
            </w:tcBorders>
          </w:tcPr>
          <w:p w:rsidR="00A838A0" w:rsidRPr="00C561A8" w:rsidRDefault="00A838A0" w:rsidP="009267EC">
            <w:pPr>
              <w:pStyle w:val="Header"/>
              <w:jc w:val="center"/>
            </w:pPr>
          </w:p>
        </w:tc>
      </w:tr>
      <w:tr w:rsidR="006E714A" w:rsidRPr="00C561A8" w:rsidTr="00A838A0">
        <w:trPr>
          <w:trHeight w:val="397"/>
          <w:jc w:val="center"/>
        </w:trPr>
        <w:tc>
          <w:tcPr>
            <w:tcW w:w="8195" w:type="dxa"/>
            <w:gridSpan w:val="5"/>
            <w:tcBorders>
              <w:top w:val="single" w:sz="12" w:space="0" w:color="auto"/>
            </w:tcBorders>
          </w:tcPr>
          <w:p w:rsidR="006E714A" w:rsidRPr="00C561A8" w:rsidRDefault="006E714A" w:rsidP="00A838A0">
            <w:pPr>
              <w:pStyle w:val="Header"/>
              <w:ind w:left="630"/>
            </w:pPr>
            <w:r w:rsidRPr="00C561A8">
              <w:rPr>
                <w:b/>
              </w:rPr>
              <w:t xml:space="preserve">Kopējā </w:t>
            </w:r>
            <w:r w:rsidR="00A838A0">
              <w:rPr>
                <w:b/>
              </w:rPr>
              <w:t>pakalpojuma</w:t>
            </w:r>
            <w:r w:rsidRPr="00C561A8">
              <w:rPr>
                <w:b/>
              </w:rPr>
              <w:t xml:space="preserve"> cena bez PVN</w:t>
            </w:r>
          </w:p>
        </w:tc>
        <w:tc>
          <w:tcPr>
            <w:tcW w:w="1418" w:type="dxa"/>
            <w:tcBorders>
              <w:top w:val="single" w:sz="12" w:space="0" w:color="auto"/>
            </w:tcBorders>
          </w:tcPr>
          <w:p w:rsidR="006E714A" w:rsidRPr="00C561A8" w:rsidRDefault="006E714A" w:rsidP="009267EC">
            <w:pPr>
              <w:pStyle w:val="Header"/>
              <w:jc w:val="center"/>
              <w:rPr>
                <w:i/>
              </w:rPr>
            </w:pPr>
          </w:p>
        </w:tc>
      </w:tr>
      <w:tr w:rsidR="006E714A" w:rsidRPr="00C561A8" w:rsidTr="00A838A0">
        <w:trPr>
          <w:trHeight w:val="397"/>
          <w:jc w:val="center"/>
        </w:trPr>
        <w:tc>
          <w:tcPr>
            <w:tcW w:w="8195" w:type="dxa"/>
            <w:gridSpan w:val="5"/>
          </w:tcPr>
          <w:p w:rsidR="006E714A" w:rsidRPr="00C561A8" w:rsidRDefault="006E714A" w:rsidP="006A0918">
            <w:pPr>
              <w:pStyle w:val="Header"/>
              <w:ind w:left="630"/>
            </w:pPr>
            <w:r w:rsidRPr="00C561A8">
              <w:rPr>
                <w:b/>
              </w:rPr>
              <w:t>PVN piemērojamā proporcija</w:t>
            </w:r>
          </w:p>
        </w:tc>
        <w:tc>
          <w:tcPr>
            <w:tcW w:w="1418" w:type="dxa"/>
          </w:tcPr>
          <w:p w:rsidR="006E714A" w:rsidRPr="00C561A8" w:rsidRDefault="006E714A" w:rsidP="009267EC">
            <w:pPr>
              <w:pStyle w:val="Header"/>
              <w:jc w:val="center"/>
              <w:rPr>
                <w:i/>
              </w:rPr>
            </w:pPr>
          </w:p>
        </w:tc>
      </w:tr>
      <w:tr w:rsidR="006E714A" w:rsidRPr="00C561A8" w:rsidTr="00A838A0">
        <w:trPr>
          <w:trHeight w:val="397"/>
          <w:jc w:val="center"/>
        </w:trPr>
        <w:tc>
          <w:tcPr>
            <w:tcW w:w="8195" w:type="dxa"/>
            <w:gridSpan w:val="5"/>
          </w:tcPr>
          <w:p w:rsidR="006E714A" w:rsidRPr="00C561A8" w:rsidRDefault="00A838A0" w:rsidP="006A0918">
            <w:pPr>
              <w:pStyle w:val="Header"/>
              <w:ind w:left="630"/>
            </w:pPr>
            <w:r>
              <w:rPr>
                <w:b/>
              </w:rPr>
              <w:t>Kopējā pakalpojuma</w:t>
            </w:r>
            <w:r w:rsidR="006E714A" w:rsidRPr="00C561A8">
              <w:rPr>
                <w:b/>
              </w:rPr>
              <w:t xml:space="preserve"> cena ar PVN piemērojamo proporciju</w:t>
            </w:r>
          </w:p>
        </w:tc>
        <w:tc>
          <w:tcPr>
            <w:tcW w:w="1418"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14" w:name="FORMA_IV_4"/>
      <w:r w:rsidRPr="00C561A8">
        <w:rPr>
          <w:b/>
        </w:rPr>
        <w:t>FORMAS</w:t>
      </w:r>
      <w:bookmarkEnd w:id="114"/>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15" w:name="_Toc425411938"/>
      <w:r w:rsidRPr="00C561A8">
        <w:t>4.1.FORMA</w:t>
      </w:r>
      <w:bookmarkEnd w:id="115"/>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16" w:name="_Toc425411939"/>
      <w:r w:rsidRPr="00C561A8">
        <w:t>4.2.FORMA</w:t>
      </w:r>
      <w:bookmarkEnd w:id="116"/>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9"/>
      <w:footerReference w:type="even" r:id="rId20"/>
      <w:footerReference w:type="default" r:id="rId2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026" w:rsidRDefault="00B20026">
      <w:r>
        <w:separator/>
      </w:r>
    </w:p>
    <w:p w:rsidR="00B20026" w:rsidRDefault="00B20026"/>
  </w:endnote>
  <w:endnote w:type="continuationSeparator" w:id="0">
    <w:p w:rsidR="00B20026" w:rsidRDefault="00B20026">
      <w:r>
        <w:continuationSeparator/>
      </w:r>
    </w:p>
    <w:p w:rsidR="00B20026" w:rsidRDefault="00B20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font>
  <w:font w:name="Andale Sans UI">
    <w:altName w:val="Times New Roman"/>
    <w:charset w:val="EE"/>
    <w:family w:val="auto"/>
    <w:pitch w:val="variable"/>
  </w:font>
  <w:font w:name="Optima">
    <w:altName w:val="Arial"/>
    <w:charset w:val="00"/>
    <w:family w:val="swiss"/>
    <w:pitch w:val="variable"/>
  </w:font>
  <w:font w:name="Verdana">
    <w:panose1 w:val="020B0604030504040204"/>
    <w:charset w:val="BA"/>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26" w:rsidRDefault="00B20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026" w:rsidRDefault="00B20026">
    <w:pPr>
      <w:pStyle w:val="Footer"/>
      <w:ind w:right="360"/>
    </w:pPr>
  </w:p>
  <w:p w:rsidR="00B20026" w:rsidRDefault="00B200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26" w:rsidRDefault="00B20026" w:rsidP="0013038D">
    <w:pPr>
      <w:pStyle w:val="Footer"/>
      <w:pBdr>
        <w:top w:val="single" w:sz="4" w:space="1" w:color="auto"/>
      </w:pBdr>
      <w:jc w:val="center"/>
    </w:pPr>
    <w:r>
      <w:fldChar w:fldCharType="begin"/>
    </w:r>
    <w:r>
      <w:instrText xml:space="preserve"> PAGE   \* MERGEFORMAT </w:instrText>
    </w:r>
    <w:r>
      <w:fldChar w:fldCharType="separate"/>
    </w:r>
    <w:r w:rsidR="00001AFA">
      <w:rPr>
        <w:noProof/>
      </w:rPr>
      <w:t>4</w:t>
    </w:r>
    <w:r>
      <w:rPr>
        <w:noProof/>
      </w:rPr>
      <w:fldChar w:fldCharType="end"/>
    </w:r>
  </w:p>
  <w:p w:rsidR="00B20026" w:rsidRDefault="00B20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026" w:rsidRDefault="00B20026">
      <w:r>
        <w:separator/>
      </w:r>
    </w:p>
    <w:p w:rsidR="00B20026" w:rsidRDefault="00B20026"/>
  </w:footnote>
  <w:footnote w:type="continuationSeparator" w:id="0">
    <w:p w:rsidR="00B20026" w:rsidRDefault="00B20026">
      <w:r>
        <w:continuationSeparator/>
      </w:r>
    </w:p>
    <w:p w:rsidR="00B20026" w:rsidRDefault="00B20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026" w:rsidRPr="00E47C3E" w:rsidRDefault="00B20026" w:rsidP="0013038D">
    <w:pPr>
      <w:jc w:val="center"/>
      <w:rPr>
        <w:sz w:val="20"/>
        <w:szCs w:val="20"/>
      </w:rPr>
    </w:pPr>
    <w:r>
      <w:rPr>
        <w:sz w:val="20"/>
        <w:szCs w:val="20"/>
      </w:rPr>
      <w:t>Atklāta konkursa OSI 2015/32 AK ERAF n</w:t>
    </w:r>
    <w:r w:rsidRPr="00E47C3E">
      <w:rPr>
        <w:sz w:val="20"/>
        <w:szCs w:val="20"/>
      </w:rPr>
      <w:t>olikums</w:t>
    </w:r>
  </w:p>
  <w:p w:rsidR="00B20026" w:rsidRPr="00B949D0" w:rsidRDefault="00B20026" w:rsidP="006C2CC4">
    <w:pPr>
      <w:pBdr>
        <w:bottom w:val="single" w:sz="4" w:space="1" w:color="auto"/>
      </w:pBdr>
      <w:ind w:right="-46"/>
      <w:jc w:val="center"/>
      <w:rPr>
        <w:b/>
        <w:sz w:val="16"/>
        <w:szCs w:val="16"/>
        <w:lang w:eastAsia="lv-LV"/>
      </w:rPr>
    </w:pPr>
  </w:p>
  <w:p w:rsidR="00B20026" w:rsidRPr="00B949D0" w:rsidRDefault="00B20026">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554956"/>
    <w:multiLevelType w:val="hybridMultilevel"/>
    <w:tmpl w:val="71C897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473B7E"/>
    <w:multiLevelType w:val="hybridMultilevel"/>
    <w:tmpl w:val="379CAC1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0826CF4"/>
    <w:multiLevelType w:val="hybridMultilevel"/>
    <w:tmpl w:val="3C4E0D7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EA5581"/>
    <w:multiLevelType w:val="hybridMultilevel"/>
    <w:tmpl w:val="21BC96E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5556AF7"/>
    <w:multiLevelType w:val="hybridMultilevel"/>
    <w:tmpl w:val="A1EA0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231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EE43BE"/>
    <w:multiLevelType w:val="multilevel"/>
    <w:tmpl w:val="BC660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lowerLetter"/>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F30D6A"/>
    <w:multiLevelType w:val="hybridMultilevel"/>
    <w:tmpl w:val="7C2C15E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5871E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6" w15:restartNumberingAfterBreak="0">
    <w:nsid w:val="476827D9"/>
    <w:multiLevelType w:val="multilevel"/>
    <w:tmpl w:val="903E0AA6"/>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7" w15:restartNumberingAfterBreak="0">
    <w:nsid w:val="4B6A63DE"/>
    <w:multiLevelType w:val="hybridMultilevel"/>
    <w:tmpl w:val="273C6CCC"/>
    <w:lvl w:ilvl="0" w:tplc="04260017">
      <w:start w:val="1"/>
      <w:numFmt w:val="lowerLetter"/>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28" w15:restartNumberingAfterBreak="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51E214CA"/>
    <w:multiLevelType w:val="hybridMultilevel"/>
    <w:tmpl w:val="A9B04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7D7B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53C06"/>
    <w:multiLevelType w:val="hybridMultilevel"/>
    <w:tmpl w:val="8B70A8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4F070C"/>
    <w:multiLevelType w:val="hybridMultilevel"/>
    <w:tmpl w:val="F93E5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B6461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3993911"/>
    <w:multiLevelType w:val="hybridMultilevel"/>
    <w:tmpl w:val="0DE453FA"/>
    <w:lvl w:ilvl="0" w:tplc="04260017">
      <w:start w:val="1"/>
      <w:numFmt w:val="lowerLetter"/>
      <w:lvlText w:val="%1)"/>
      <w:lvlJc w:val="left"/>
      <w:pPr>
        <w:ind w:left="2228" w:hanging="360"/>
      </w:pPr>
    </w:lvl>
    <w:lvl w:ilvl="1" w:tplc="04260019" w:tentative="1">
      <w:start w:val="1"/>
      <w:numFmt w:val="lowerLetter"/>
      <w:lvlText w:val="%2."/>
      <w:lvlJc w:val="left"/>
      <w:pPr>
        <w:ind w:left="2948" w:hanging="360"/>
      </w:pPr>
    </w:lvl>
    <w:lvl w:ilvl="2" w:tplc="0426001B" w:tentative="1">
      <w:start w:val="1"/>
      <w:numFmt w:val="lowerRoman"/>
      <w:lvlText w:val="%3."/>
      <w:lvlJc w:val="right"/>
      <w:pPr>
        <w:ind w:left="3668" w:hanging="180"/>
      </w:pPr>
    </w:lvl>
    <w:lvl w:ilvl="3" w:tplc="0426000F" w:tentative="1">
      <w:start w:val="1"/>
      <w:numFmt w:val="decimal"/>
      <w:lvlText w:val="%4."/>
      <w:lvlJc w:val="left"/>
      <w:pPr>
        <w:ind w:left="4388" w:hanging="360"/>
      </w:pPr>
    </w:lvl>
    <w:lvl w:ilvl="4" w:tplc="04260019" w:tentative="1">
      <w:start w:val="1"/>
      <w:numFmt w:val="lowerLetter"/>
      <w:lvlText w:val="%5."/>
      <w:lvlJc w:val="left"/>
      <w:pPr>
        <w:ind w:left="5108" w:hanging="360"/>
      </w:pPr>
    </w:lvl>
    <w:lvl w:ilvl="5" w:tplc="0426001B" w:tentative="1">
      <w:start w:val="1"/>
      <w:numFmt w:val="lowerRoman"/>
      <w:lvlText w:val="%6."/>
      <w:lvlJc w:val="right"/>
      <w:pPr>
        <w:ind w:left="5828" w:hanging="180"/>
      </w:pPr>
    </w:lvl>
    <w:lvl w:ilvl="6" w:tplc="0426000F" w:tentative="1">
      <w:start w:val="1"/>
      <w:numFmt w:val="decimal"/>
      <w:lvlText w:val="%7."/>
      <w:lvlJc w:val="left"/>
      <w:pPr>
        <w:ind w:left="6548" w:hanging="360"/>
      </w:pPr>
    </w:lvl>
    <w:lvl w:ilvl="7" w:tplc="04260019" w:tentative="1">
      <w:start w:val="1"/>
      <w:numFmt w:val="lowerLetter"/>
      <w:lvlText w:val="%8."/>
      <w:lvlJc w:val="left"/>
      <w:pPr>
        <w:ind w:left="7268" w:hanging="360"/>
      </w:pPr>
    </w:lvl>
    <w:lvl w:ilvl="8" w:tplc="0426001B" w:tentative="1">
      <w:start w:val="1"/>
      <w:numFmt w:val="lowerRoman"/>
      <w:lvlText w:val="%9."/>
      <w:lvlJc w:val="right"/>
      <w:pPr>
        <w:ind w:left="7988" w:hanging="180"/>
      </w:pPr>
    </w:lvl>
  </w:abstractNum>
  <w:abstractNum w:abstractNumId="36" w15:restartNumberingAfterBreak="0">
    <w:nsid w:val="672D6F49"/>
    <w:multiLevelType w:val="multilevel"/>
    <w:tmpl w:val="116465A0"/>
    <w:lvl w:ilvl="0">
      <w:start w:val="1"/>
      <w:numFmt w:val="bullet"/>
      <w:pStyle w:val="Bullet"/>
      <w:lvlText w:val="■"/>
      <w:lvlJc w:val="left"/>
      <w:pPr>
        <w:ind w:left="284" w:hanging="284"/>
      </w:pPr>
      <w:rPr>
        <w:rFonts w:ascii="Arial" w:hAnsi="Arial" w:hint="default"/>
        <w:color w:val="00338D"/>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7" w15:restartNumberingAfterBreak="0">
    <w:nsid w:val="73500711"/>
    <w:multiLevelType w:val="hybridMultilevel"/>
    <w:tmpl w:val="B4F6C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6646DC"/>
    <w:multiLevelType w:val="hybridMultilevel"/>
    <w:tmpl w:val="64CC57A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2"/>
  </w:num>
  <w:num w:numId="2">
    <w:abstractNumId w:val="19"/>
  </w:num>
  <w:num w:numId="3">
    <w:abstractNumId w:val="12"/>
  </w:num>
  <w:num w:numId="4">
    <w:abstractNumId w:val="13"/>
  </w:num>
  <w:num w:numId="5">
    <w:abstractNumId w:val="15"/>
  </w:num>
  <w:num w:numId="6">
    <w:abstractNumId w:val="25"/>
  </w:num>
  <w:num w:numId="7">
    <w:abstractNumId w:val="36"/>
  </w:num>
  <w:num w:numId="8">
    <w:abstractNumId w:val="37"/>
  </w:num>
  <w:num w:numId="9">
    <w:abstractNumId w:val="20"/>
  </w:num>
  <w:num w:numId="10">
    <w:abstractNumId w:val="31"/>
  </w:num>
  <w:num w:numId="11">
    <w:abstractNumId w:val="30"/>
  </w:num>
  <w:num w:numId="12">
    <w:abstractNumId w:val="21"/>
  </w:num>
  <w:num w:numId="13">
    <w:abstractNumId w:val="33"/>
  </w:num>
  <w:num w:numId="14">
    <w:abstractNumId w:val="24"/>
  </w:num>
  <w:num w:numId="15">
    <w:abstractNumId w:val="1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7"/>
  </w:num>
  <w:num w:numId="21">
    <w:abstractNumId w:val="35"/>
  </w:num>
  <w:num w:numId="22">
    <w:abstractNumId w:val="38"/>
  </w:num>
  <w:num w:numId="23">
    <w:abstractNumId w:val="18"/>
  </w:num>
  <w:num w:numId="24">
    <w:abstractNumId w:val="16"/>
  </w:num>
  <w:num w:numId="25">
    <w:abstractNumId w:val="14"/>
  </w:num>
  <w:num w:numId="26">
    <w:abstractNumId w:val="23"/>
  </w:num>
  <w:num w:numId="27">
    <w:abstractNumId w:val="34"/>
  </w:num>
  <w:num w:numId="2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67EC"/>
    <w:rsid w:val="0000030C"/>
    <w:rsid w:val="000004B9"/>
    <w:rsid w:val="00000599"/>
    <w:rsid w:val="00000F6D"/>
    <w:rsid w:val="00001AFA"/>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855"/>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1230"/>
    <w:rsid w:val="001A2F51"/>
    <w:rsid w:val="001A41F6"/>
    <w:rsid w:val="001A47F9"/>
    <w:rsid w:val="001A4D46"/>
    <w:rsid w:val="001A5174"/>
    <w:rsid w:val="001A7751"/>
    <w:rsid w:val="001B0EFB"/>
    <w:rsid w:val="001B1756"/>
    <w:rsid w:val="001B356F"/>
    <w:rsid w:val="001C030E"/>
    <w:rsid w:val="001C0766"/>
    <w:rsid w:val="001C14E4"/>
    <w:rsid w:val="001C2306"/>
    <w:rsid w:val="001C26F9"/>
    <w:rsid w:val="001C2BC3"/>
    <w:rsid w:val="001C33F7"/>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277"/>
    <w:rsid w:val="0025285E"/>
    <w:rsid w:val="002528F5"/>
    <w:rsid w:val="002533FA"/>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2947"/>
    <w:rsid w:val="002730D8"/>
    <w:rsid w:val="00276B5B"/>
    <w:rsid w:val="00276DCB"/>
    <w:rsid w:val="00281142"/>
    <w:rsid w:val="00281467"/>
    <w:rsid w:val="00281C47"/>
    <w:rsid w:val="00282AF9"/>
    <w:rsid w:val="00282F35"/>
    <w:rsid w:val="00282F65"/>
    <w:rsid w:val="00283759"/>
    <w:rsid w:val="00283853"/>
    <w:rsid w:val="00284436"/>
    <w:rsid w:val="0028443A"/>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2D45"/>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B56"/>
    <w:rsid w:val="002F42C4"/>
    <w:rsid w:val="002F5835"/>
    <w:rsid w:val="002F6781"/>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2D4F"/>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56BA0"/>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3066"/>
    <w:rsid w:val="003936D2"/>
    <w:rsid w:val="00393B8F"/>
    <w:rsid w:val="00393C3A"/>
    <w:rsid w:val="003952ED"/>
    <w:rsid w:val="0039555A"/>
    <w:rsid w:val="0039583B"/>
    <w:rsid w:val="00396097"/>
    <w:rsid w:val="003A0629"/>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0E6A"/>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FBA"/>
    <w:rsid w:val="00415523"/>
    <w:rsid w:val="00416699"/>
    <w:rsid w:val="00416745"/>
    <w:rsid w:val="00416EE5"/>
    <w:rsid w:val="004201FF"/>
    <w:rsid w:val="00421012"/>
    <w:rsid w:val="00421135"/>
    <w:rsid w:val="00421BC9"/>
    <w:rsid w:val="00424874"/>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E20"/>
    <w:rsid w:val="00455585"/>
    <w:rsid w:val="00457285"/>
    <w:rsid w:val="004625FD"/>
    <w:rsid w:val="00462735"/>
    <w:rsid w:val="00463170"/>
    <w:rsid w:val="00463464"/>
    <w:rsid w:val="00463CE4"/>
    <w:rsid w:val="00464E39"/>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025"/>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050C"/>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778"/>
    <w:rsid w:val="00536A3B"/>
    <w:rsid w:val="00537198"/>
    <w:rsid w:val="00537B84"/>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378"/>
    <w:rsid w:val="005E6437"/>
    <w:rsid w:val="005F01B5"/>
    <w:rsid w:val="005F1C3E"/>
    <w:rsid w:val="005F2C5E"/>
    <w:rsid w:val="005F35EB"/>
    <w:rsid w:val="005F3761"/>
    <w:rsid w:val="005F3977"/>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508"/>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3CE8"/>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29AB"/>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E32"/>
    <w:rsid w:val="007A5FB4"/>
    <w:rsid w:val="007A7C27"/>
    <w:rsid w:val="007B07F0"/>
    <w:rsid w:val="007B0810"/>
    <w:rsid w:val="007B0856"/>
    <w:rsid w:val="007B4EA4"/>
    <w:rsid w:val="007B669F"/>
    <w:rsid w:val="007C094B"/>
    <w:rsid w:val="007C1A8E"/>
    <w:rsid w:val="007C40ED"/>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54C"/>
    <w:rsid w:val="007E4863"/>
    <w:rsid w:val="007E523B"/>
    <w:rsid w:val="007F2F34"/>
    <w:rsid w:val="007F3071"/>
    <w:rsid w:val="007F5B86"/>
    <w:rsid w:val="00800CE1"/>
    <w:rsid w:val="0080141F"/>
    <w:rsid w:val="0080386A"/>
    <w:rsid w:val="00804432"/>
    <w:rsid w:val="008045BF"/>
    <w:rsid w:val="0080502D"/>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5A77"/>
    <w:rsid w:val="008861A6"/>
    <w:rsid w:val="00886562"/>
    <w:rsid w:val="00886793"/>
    <w:rsid w:val="00887DC8"/>
    <w:rsid w:val="00887E7A"/>
    <w:rsid w:val="008905D7"/>
    <w:rsid w:val="00891297"/>
    <w:rsid w:val="008932BB"/>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8A5"/>
    <w:rsid w:val="008D4CE9"/>
    <w:rsid w:val="008D5228"/>
    <w:rsid w:val="008D57FB"/>
    <w:rsid w:val="008E1781"/>
    <w:rsid w:val="008E1D79"/>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41DF"/>
    <w:rsid w:val="0091445F"/>
    <w:rsid w:val="00915814"/>
    <w:rsid w:val="0091586D"/>
    <w:rsid w:val="009173D1"/>
    <w:rsid w:val="009176CF"/>
    <w:rsid w:val="00920EA2"/>
    <w:rsid w:val="009219EF"/>
    <w:rsid w:val="0092385D"/>
    <w:rsid w:val="009244ED"/>
    <w:rsid w:val="00926165"/>
    <w:rsid w:val="009267EC"/>
    <w:rsid w:val="00927E8D"/>
    <w:rsid w:val="00931A05"/>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881"/>
    <w:rsid w:val="0097407E"/>
    <w:rsid w:val="00974D17"/>
    <w:rsid w:val="009762FF"/>
    <w:rsid w:val="00976621"/>
    <w:rsid w:val="00976E5A"/>
    <w:rsid w:val="00977006"/>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31A"/>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F23"/>
    <w:rsid w:val="00A37A00"/>
    <w:rsid w:val="00A41DD6"/>
    <w:rsid w:val="00A43F7B"/>
    <w:rsid w:val="00A4402F"/>
    <w:rsid w:val="00A44089"/>
    <w:rsid w:val="00A447BE"/>
    <w:rsid w:val="00A45537"/>
    <w:rsid w:val="00A45BDE"/>
    <w:rsid w:val="00A47F75"/>
    <w:rsid w:val="00A504A5"/>
    <w:rsid w:val="00A50F43"/>
    <w:rsid w:val="00A51361"/>
    <w:rsid w:val="00A515CD"/>
    <w:rsid w:val="00A517D5"/>
    <w:rsid w:val="00A52AB5"/>
    <w:rsid w:val="00A5439B"/>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0CC"/>
    <w:rsid w:val="00A75172"/>
    <w:rsid w:val="00A77016"/>
    <w:rsid w:val="00A7759D"/>
    <w:rsid w:val="00A81620"/>
    <w:rsid w:val="00A81ACE"/>
    <w:rsid w:val="00A81E05"/>
    <w:rsid w:val="00A8238B"/>
    <w:rsid w:val="00A8342C"/>
    <w:rsid w:val="00A838A0"/>
    <w:rsid w:val="00A840DF"/>
    <w:rsid w:val="00A902C3"/>
    <w:rsid w:val="00A91725"/>
    <w:rsid w:val="00A91A2B"/>
    <w:rsid w:val="00A91BAB"/>
    <w:rsid w:val="00A92432"/>
    <w:rsid w:val="00A9265B"/>
    <w:rsid w:val="00A926F5"/>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1684"/>
    <w:rsid w:val="00AE28AD"/>
    <w:rsid w:val="00AE4CB7"/>
    <w:rsid w:val="00AE4E24"/>
    <w:rsid w:val="00AE61AA"/>
    <w:rsid w:val="00AE64E4"/>
    <w:rsid w:val="00AE70BD"/>
    <w:rsid w:val="00AE7672"/>
    <w:rsid w:val="00AF154E"/>
    <w:rsid w:val="00AF24D3"/>
    <w:rsid w:val="00AF524D"/>
    <w:rsid w:val="00AF63FE"/>
    <w:rsid w:val="00AF6520"/>
    <w:rsid w:val="00B005FD"/>
    <w:rsid w:val="00B0127B"/>
    <w:rsid w:val="00B030B2"/>
    <w:rsid w:val="00B03C1D"/>
    <w:rsid w:val="00B050D4"/>
    <w:rsid w:val="00B05BFD"/>
    <w:rsid w:val="00B07B04"/>
    <w:rsid w:val="00B11AD5"/>
    <w:rsid w:val="00B12F84"/>
    <w:rsid w:val="00B135F9"/>
    <w:rsid w:val="00B13A11"/>
    <w:rsid w:val="00B143B6"/>
    <w:rsid w:val="00B1663C"/>
    <w:rsid w:val="00B17335"/>
    <w:rsid w:val="00B17DAB"/>
    <w:rsid w:val="00B17E38"/>
    <w:rsid w:val="00B20026"/>
    <w:rsid w:val="00B21D02"/>
    <w:rsid w:val="00B21D1A"/>
    <w:rsid w:val="00B22FC8"/>
    <w:rsid w:val="00B22FCE"/>
    <w:rsid w:val="00B23A3D"/>
    <w:rsid w:val="00B26A2D"/>
    <w:rsid w:val="00B30B34"/>
    <w:rsid w:val="00B31008"/>
    <w:rsid w:val="00B31E50"/>
    <w:rsid w:val="00B36CAC"/>
    <w:rsid w:val="00B37E78"/>
    <w:rsid w:val="00B42212"/>
    <w:rsid w:val="00B43D28"/>
    <w:rsid w:val="00B449FC"/>
    <w:rsid w:val="00B46078"/>
    <w:rsid w:val="00B524A2"/>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55F6"/>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527F"/>
    <w:rsid w:val="00C062CC"/>
    <w:rsid w:val="00C0645C"/>
    <w:rsid w:val="00C078FC"/>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CE4"/>
    <w:rsid w:val="00C31313"/>
    <w:rsid w:val="00C32282"/>
    <w:rsid w:val="00C3262E"/>
    <w:rsid w:val="00C33437"/>
    <w:rsid w:val="00C33FF9"/>
    <w:rsid w:val="00C40C6A"/>
    <w:rsid w:val="00C41620"/>
    <w:rsid w:val="00C4296A"/>
    <w:rsid w:val="00C4563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3EF"/>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817CD"/>
    <w:rsid w:val="00C8315C"/>
    <w:rsid w:val="00C834D7"/>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C8A"/>
    <w:rsid w:val="00D27545"/>
    <w:rsid w:val="00D27769"/>
    <w:rsid w:val="00D27EB3"/>
    <w:rsid w:val="00D30423"/>
    <w:rsid w:val="00D30494"/>
    <w:rsid w:val="00D3059B"/>
    <w:rsid w:val="00D30800"/>
    <w:rsid w:val="00D30C6B"/>
    <w:rsid w:val="00D33ED3"/>
    <w:rsid w:val="00D3442C"/>
    <w:rsid w:val="00D3462C"/>
    <w:rsid w:val="00D351B7"/>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4D"/>
    <w:rsid w:val="00D73D11"/>
    <w:rsid w:val="00D74368"/>
    <w:rsid w:val="00D76317"/>
    <w:rsid w:val="00D77072"/>
    <w:rsid w:val="00D802AA"/>
    <w:rsid w:val="00D80911"/>
    <w:rsid w:val="00D813C7"/>
    <w:rsid w:val="00D8204C"/>
    <w:rsid w:val="00D84072"/>
    <w:rsid w:val="00D84A18"/>
    <w:rsid w:val="00D87569"/>
    <w:rsid w:val="00D90C5A"/>
    <w:rsid w:val="00D910F6"/>
    <w:rsid w:val="00D91ABD"/>
    <w:rsid w:val="00D930B0"/>
    <w:rsid w:val="00D94883"/>
    <w:rsid w:val="00D973AD"/>
    <w:rsid w:val="00D97C58"/>
    <w:rsid w:val="00DA14EB"/>
    <w:rsid w:val="00DA2916"/>
    <w:rsid w:val="00DA2DD2"/>
    <w:rsid w:val="00DA33CB"/>
    <w:rsid w:val="00DA39E4"/>
    <w:rsid w:val="00DA475F"/>
    <w:rsid w:val="00DA5ECF"/>
    <w:rsid w:val="00DA7B3C"/>
    <w:rsid w:val="00DA7C77"/>
    <w:rsid w:val="00DB0EC2"/>
    <w:rsid w:val="00DB132F"/>
    <w:rsid w:val="00DB1770"/>
    <w:rsid w:val="00DB255F"/>
    <w:rsid w:val="00DB3BEA"/>
    <w:rsid w:val="00DB40BD"/>
    <w:rsid w:val="00DB492F"/>
    <w:rsid w:val="00DB4AE9"/>
    <w:rsid w:val="00DB5BBD"/>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2EDF"/>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6429"/>
    <w:rsid w:val="00E277E5"/>
    <w:rsid w:val="00E27BC2"/>
    <w:rsid w:val="00E322DF"/>
    <w:rsid w:val="00E329EC"/>
    <w:rsid w:val="00E32A1D"/>
    <w:rsid w:val="00E33A8B"/>
    <w:rsid w:val="00E33D6E"/>
    <w:rsid w:val="00E34C6C"/>
    <w:rsid w:val="00E3507B"/>
    <w:rsid w:val="00E36FB9"/>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47F5"/>
    <w:rsid w:val="00E85BB0"/>
    <w:rsid w:val="00E87B0B"/>
    <w:rsid w:val="00E906C5"/>
    <w:rsid w:val="00E911F8"/>
    <w:rsid w:val="00E918CE"/>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5BDA"/>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C33"/>
    <w:rsid w:val="00F8674A"/>
    <w:rsid w:val="00F868D8"/>
    <w:rsid w:val="00F92524"/>
    <w:rsid w:val="00F9350F"/>
    <w:rsid w:val="00F93920"/>
    <w:rsid w:val="00F93C0E"/>
    <w:rsid w:val="00F956F9"/>
    <w:rsid w:val="00F97775"/>
    <w:rsid w:val="00F97D0C"/>
    <w:rsid w:val="00F97ED7"/>
    <w:rsid w:val="00FA0084"/>
    <w:rsid w:val="00FA09DC"/>
    <w:rsid w:val="00FA1C5D"/>
    <w:rsid w:val="00FA223C"/>
    <w:rsid w:val="00FA439D"/>
    <w:rsid w:val="00FA5867"/>
    <w:rsid w:val="00FA5C0C"/>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D2A332EC-D2BF-4D96-8236-F8CED30C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 w:type="character" w:customStyle="1" w:styleId="HeaderChar">
    <w:name w:val="Header Char"/>
    <w:basedOn w:val="DefaultParagraphFont"/>
    <w:link w:val="Header"/>
    <w:rsid w:val="00A838A0"/>
    <w:rPr>
      <w:sz w:val="24"/>
      <w:szCs w:val="24"/>
    </w:rPr>
  </w:style>
  <w:style w:type="table" w:customStyle="1" w:styleId="TableGrid2">
    <w:name w:val="Table Grid2"/>
    <w:basedOn w:val="TableNormal"/>
    <w:next w:val="TableGrid"/>
    <w:uiPriority w:val="39"/>
    <w:rsid w:val="0080502D"/>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80502D"/>
    <w:pPr>
      <w:widowControl/>
      <w:numPr>
        <w:numId w:val="7"/>
      </w:numPr>
      <w:spacing w:before="70" w:after="70"/>
    </w:pPr>
    <w:rPr>
      <w:rFonts w:ascii="Univers 45 Light" w:eastAsia="Univers 45 Light" w:hAnsi="Univers 45 Light"/>
      <w:sz w:val="20"/>
      <w:szCs w:val="22"/>
      <w:lang w:val="en-GB"/>
    </w:rPr>
  </w:style>
  <w:style w:type="table" w:customStyle="1" w:styleId="TableGrid3">
    <w:name w:val="Table Grid3"/>
    <w:basedOn w:val="TableNormal"/>
    <w:next w:val="TableGrid"/>
    <w:uiPriority w:val="39"/>
    <w:rsid w:val="00AE168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izm.izm.gov.lv/nozares-politika/zinatne/11019.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izm.izm.gov.lv/nozares-politika/zinatne/11019.html" TargetMode="External"/><Relationship Id="rId2" Type="http://schemas.openxmlformats.org/officeDocument/2006/relationships/customXml" Target="../customXml/item2.xml"/><Relationship Id="rId16" Type="http://schemas.openxmlformats.org/officeDocument/2006/relationships/hyperlink" Target="http://izm.izm.gov.lv/nozares-politika/zinatne/1101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ub.gov.lv/lv/iubcpv/parent/8518/clasif/main/"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ub.gov.lv/lv/iubcpv/parent/8518/clasif/ma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5B9F6-3DBF-4638-8F3E-22C9FE2535EE}">
  <ds:schemaRefs>
    <ds:schemaRef ds:uri="http://schemas.openxmlformats.org/officeDocument/2006/bibliography"/>
  </ds:schemaRefs>
</ds:datastoreItem>
</file>

<file path=customXml/itemProps2.xml><?xml version="1.0" encoding="utf-8"?>
<ds:datastoreItem xmlns:ds="http://schemas.openxmlformats.org/officeDocument/2006/customXml" ds:itemID="{B9437BCF-F85B-440C-86A9-7C750096B7A0}">
  <ds:schemaRefs>
    <ds:schemaRef ds:uri="http://schemas.openxmlformats.org/officeDocument/2006/bibliography"/>
  </ds:schemaRefs>
</ds:datastoreItem>
</file>

<file path=customXml/itemProps3.xml><?xml version="1.0" encoding="utf-8"?>
<ds:datastoreItem xmlns:ds="http://schemas.openxmlformats.org/officeDocument/2006/customXml" ds:itemID="{5BAA0CBC-40DE-4671-BC4A-D8A1B1DB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9FCF63A6.dotm</Template>
  <TotalTime>3128</TotalTime>
  <Pages>37</Pages>
  <Words>43331</Words>
  <Characters>24699</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67895</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 Aksjonovs</cp:lastModifiedBy>
  <cp:revision>76</cp:revision>
  <cp:lastPrinted>2009-07-17T06:31:00Z</cp:lastPrinted>
  <dcterms:created xsi:type="dcterms:W3CDTF">2015-06-03T08:39:00Z</dcterms:created>
  <dcterms:modified xsi:type="dcterms:W3CDTF">2015-07-27T10:19:00Z</dcterms:modified>
</cp:coreProperties>
</file>